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6F" w:rsidRPr="00482BCF" w:rsidRDefault="00DD486F" w:rsidP="00DD486F">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DD486F" w:rsidRPr="009A72C5" w:rsidRDefault="00DD486F" w:rsidP="00DD486F"/>
              </w:txbxContent>
            </v:textbox>
          </v:shape>
        </w:pict>
      </w:r>
      <w:r>
        <w:rPr>
          <w:noProof/>
          <w:lang w:eastAsia="ru-RU"/>
        </w:rPr>
        <w:pict>
          <v:shape id="Text Box 2" o:spid="_x0000_s1027" type="#_x0000_t202" style="position:absolute;left:0;text-align:left;margin-left:2.85pt;margin-top:29.85pt;width:34.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DD486F" w:rsidRPr="00D116DB" w:rsidRDefault="00DD486F" w:rsidP="00DD486F">
                  <w:pPr>
                    <w:rPr>
                      <w:sz w:val="18"/>
                      <w:szCs w:val="18"/>
                    </w:rPr>
                  </w:pPr>
                </w:p>
              </w:txbxContent>
            </v:textbox>
          </v:shape>
        </w:pict>
      </w:r>
      <w:r w:rsidRPr="00482BCF">
        <w:rPr>
          <w:noProof/>
          <w:lang w:eastAsia="ru-RU"/>
        </w:rPr>
        <w:drawing>
          <wp:inline distT="0" distB="0" distL="0" distR="0">
            <wp:extent cx="523875" cy="628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D486F" w:rsidRPr="00482BCF" w:rsidRDefault="00DD486F" w:rsidP="00DD486F">
      <w:pPr>
        <w:pStyle w:val="2"/>
        <w:spacing w:before="0"/>
        <w:jc w:val="center"/>
        <w:rPr>
          <w:rFonts w:ascii="Times New Roman" w:hAnsi="Times New Roman" w:cs="Times New Roman"/>
          <w:b w:val="0"/>
          <w:color w:val="auto"/>
          <w:sz w:val="24"/>
          <w:szCs w:val="24"/>
        </w:rPr>
      </w:pPr>
      <w:r w:rsidRPr="00482BCF">
        <w:rPr>
          <w:rFonts w:ascii="Times New Roman" w:hAnsi="Times New Roman" w:cs="Times New Roman"/>
          <w:b w:val="0"/>
          <w:color w:val="auto"/>
          <w:sz w:val="24"/>
          <w:szCs w:val="24"/>
        </w:rPr>
        <w:t>АДМИНИСТРАЦИЯ</w:t>
      </w:r>
    </w:p>
    <w:p w:rsidR="00DD486F" w:rsidRPr="00482BCF" w:rsidRDefault="00DD486F" w:rsidP="00DD486F">
      <w:pPr>
        <w:pStyle w:val="2"/>
        <w:spacing w:before="0"/>
        <w:jc w:val="center"/>
        <w:rPr>
          <w:rFonts w:ascii="Times New Roman" w:hAnsi="Times New Roman" w:cs="Times New Roman"/>
          <w:b w:val="0"/>
          <w:color w:val="auto"/>
          <w:sz w:val="24"/>
          <w:szCs w:val="24"/>
        </w:rPr>
      </w:pPr>
      <w:r w:rsidRPr="00482BCF">
        <w:rPr>
          <w:rFonts w:ascii="Times New Roman" w:hAnsi="Times New Roman" w:cs="Times New Roman"/>
          <w:b w:val="0"/>
          <w:color w:val="auto"/>
          <w:sz w:val="24"/>
          <w:szCs w:val="24"/>
        </w:rPr>
        <w:t>ПАНИНСКОГО  МУНИЦИПАЛЬНОГО  РАЙОНА</w:t>
      </w:r>
    </w:p>
    <w:p w:rsidR="00DD486F" w:rsidRPr="00482BCF" w:rsidRDefault="00DD486F" w:rsidP="00DD486F">
      <w:pPr>
        <w:jc w:val="center"/>
        <w:rPr>
          <w:bCs/>
        </w:rPr>
      </w:pPr>
      <w:r w:rsidRPr="00482BCF">
        <w:rPr>
          <w:bCs/>
        </w:rPr>
        <w:t>ВОРОНЕЖСКОЙ  ОБЛАСТИ</w:t>
      </w:r>
    </w:p>
    <w:p w:rsidR="00DD486F" w:rsidRPr="00482BCF" w:rsidRDefault="00DD486F" w:rsidP="00DD486F">
      <w:pPr>
        <w:jc w:val="center"/>
        <w:rPr>
          <w:bCs/>
        </w:rPr>
      </w:pPr>
    </w:p>
    <w:p w:rsidR="00DD486F" w:rsidRPr="00482BCF" w:rsidRDefault="00DD486F" w:rsidP="00DD486F">
      <w:pPr>
        <w:jc w:val="center"/>
      </w:pPr>
      <w:r w:rsidRPr="00482BCF">
        <w:t>ПОСТАНОВЛЕНИЕ</w:t>
      </w:r>
    </w:p>
    <w:p w:rsidR="00DD486F" w:rsidRPr="00482BCF" w:rsidRDefault="00DD486F" w:rsidP="00DD486F"/>
    <w:p w:rsidR="00DD486F" w:rsidRPr="00482BCF" w:rsidRDefault="00DD486F" w:rsidP="00DD486F">
      <w:r w:rsidRPr="00482BCF">
        <w:t>от  20.10.2022  № 381</w:t>
      </w:r>
    </w:p>
    <w:p w:rsidR="00DD486F" w:rsidRPr="00482BCF" w:rsidRDefault="00DD486F" w:rsidP="00DD486F">
      <w:pPr>
        <w:jc w:val="both"/>
      </w:pPr>
      <w:r w:rsidRPr="00482BCF">
        <w:t>р.п. Панино</w:t>
      </w:r>
    </w:p>
    <w:p w:rsidR="00DD486F" w:rsidRPr="00482BCF" w:rsidRDefault="00DD486F" w:rsidP="00DD486F">
      <w:pPr>
        <w:jc w:val="both"/>
      </w:pPr>
    </w:p>
    <w:p w:rsidR="00DD486F" w:rsidRPr="00482BCF" w:rsidRDefault="00DD486F" w:rsidP="00DD486F">
      <w:r w:rsidRPr="00482BCF">
        <w:t xml:space="preserve">О внесении изменений </w:t>
      </w:r>
    </w:p>
    <w:p w:rsidR="00DD486F" w:rsidRPr="00482BCF" w:rsidRDefault="00DD486F" w:rsidP="00DD486F">
      <w:r w:rsidRPr="00482BCF">
        <w:t xml:space="preserve">в постановление администрации </w:t>
      </w:r>
    </w:p>
    <w:p w:rsidR="00DD486F" w:rsidRPr="00482BCF" w:rsidRDefault="00DD486F" w:rsidP="00DD486F">
      <w:r w:rsidRPr="00482BCF">
        <w:t xml:space="preserve">Панинского муниципального района </w:t>
      </w:r>
    </w:p>
    <w:p w:rsidR="00DD486F" w:rsidRPr="00482BCF" w:rsidRDefault="00DD486F" w:rsidP="00DD486F">
      <w:r w:rsidRPr="00482BCF">
        <w:t>Воронежской области от 15.10.2019 № 401</w:t>
      </w:r>
    </w:p>
    <w:p w:rsidR="00DD486F" w:rsidRPr="00482BCF" w:rsidRDefault="00DD486F" w:rsidP="00DD486F">
      <w:r w:rsidRPr="00482BCF">
        <w:t xml:space="preserve">«Об утверждении муниципальной программы </w:t>
      </w:r>
    </w:p>
    <w:p w:rsidR="00DD486F" w:rsidRPr="00482BCF" w:rsidRDefault="00DD486F" w:rsidP="00DD486F">
      <w:r w:rsidRPr="00482BCF">
        <w:t>Панинского муниципального района</w:t>
      </w:r>
    </w:p>
    <w:p w:rsidR="00DD486F" w:rsidRPr="00482BCF" w:rsidRDefault="00DD486F" w:rsidP="00DD486F">
      <w:r w:rsidRPr="00482BCF">
        <w:t>Воронежской области</w:t>
      </w:r>
    </w:p>
    <w:p w:rsidR="00DD486F" w:rsidRPr="00482BCF" w:rsidRDefault="00DD486F" w:rsidP="00DD486F">
      <w:pPr>
        <w:jc w:val="both"/>
      </w:pPr>
      <w:r w:rsidRPr="00482BCF">
        <w:t xml:space="preserve">«Защита населения и территории </w:t>
      </w:r>
    </w:p>
    <w:p w:rsidR="00DD486F" w:rsidRPr="00482BCF" w:rsidRDefault="00DD486F" w:rsidP="00DD486F">
      <w:pPr>
        <w:jc w:val="both"/>
      </w:pPr>
      <w:r w:rsidRPr="00482BCF">
        <w:t xml:space="preserve">Панинского муниципального района </w:t>
      </w:r>
    </w:p>
    <w:p w:rsidR="00DD486F" w:rsidRPr="00482BCF" w:rsidRDefault="00DD486F" w:rsidP="00DD486F">
      <w:pPr>
        <w:jc w:val="both"/>
      </w:pPr>
      <w:r w:rsidRPr="00482BCF">
        <w:t>Воронежской области от чрезвычайных ситуаций»</w:t>
      </w:r>
    </w:p>
    <w:p w:rsidR="00DD486F" w:rsidRPr="00482BCF" w:rsidRDefault="00DD486F" w:rsidP="00DD486F">
      <w:pPr>
        <w:jc w:val="both"/>
      </w:pPr>
      <w:r w:rsidRPr="00482BCF">
        <w:t xml:space="preserve">(в редакции постановления администрации </w:t>
      </w:r>
    </w:p>
    <w:p w:rsidR="00DD486F" w:rsidRPr="00482BCF" w:rsidRDefault="00DD486F" w:rsidP="00DD486F">
      <w:pPr>
        <w:jc w:val="both"/>
      </w:pPr>
      <w:r w:rsidRPr="00482BCF">
        <w:t xml:space="preserve">Панинского  муниципального района </w:t>
      </w:r>
    </w:p>
    <w:p w:rsidR="00DD486F" w:rsidRPr="00482BCF" w:rsidRDefault="00DD486F" w:rsidP="00DD486F">
      <w:pPr>
        <w:jc w:val="both"/>
      </w:pPr>
      <w:r w:rsidRPr="00482BCF">
        <w:t>Воронежской области  от 30.12.2021 № 495)</w:t>
      </w:r>
    </w:p>
    <w:p w:rsidR="00DD486F" w:rsidRPr="00482BCF" w:rsidRDefault="00DD486F" w:rsidP="00DD486F">
      <w:pPr>
        <w:jc w:val="both"/>
      </w:pPr>
    </w:p>
    <w:p w:rsidR="00DD486F" w:rsidRPr="00482BCF" w:rsidRDefault="00DD486F" w:rsidP="00DD486F">
      <w:pPr>
        <w:ind w:firstLine="708"/>
        <w:jc w:val="both"/>
      </w:pPr>
      <w:r w:rsidRPr="00482BCF">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п о с т а н о в л я е т:</w:t>
      </w:r>
    </w:p>
    <w:p w:rsidR="00DD486F" w:rsidRPr="00482BCF" w:rsidRDefault="00DD486F" w:rsidP="00DD486F">
      <w:pPr>
        <w:tabs>
          <w:tab w:val="left" w:pos="851"/>
        </w:tabs>
        <w:jc w:val="both"/>
      </w:pPr>
      <w:r w:rsidRPr="00482BCF">
        <w:t xml:space="preserve">           1. Внести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от 30.12.2021 № 495):</w:t>
      </w:r>
    </w:p>
    <w:p w:rsidR="00DD486F" w:rsidRPr="007510D2" w:rsidRDefault="00DD486F" w:rsidP="00DD486F">
      <w:pPr>
        <w:pStyle w:val="1f1"/>
        <w:ind w:left="0" w:firstLine="567"/>
        <w:rPr>
          <w:sz w:val="24"/>
          <w:szCs w:val="24"/>
        </w:rPr>
      </w:pPr>
      <w:r w:rsidRPr="00482BCF">
        <w:rPr>
          <w:sz w:val="24"/>
          <w:szCs w:val="24"/>
        </w:rPr>
        <w:t>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w:t>
      </w:r>
      <w:r w:rsidRPr="007510D2">
        <w:rPr>
          <w:sz w:val="24"/>
          <w:szCs w:val="24"/>
        </w:rPr>
        <w:t xml:space="preserve"> района Воронежской области от чрезвычайных ситуаций» в новой редакции. </w:t>
      </w:r>
    </w:p>
    <w:p w:rsidR="00DD486F" w:rsidRPr="007510D2" w:rsidRDefault="00DD486F" w:rsidP="00DD486F">
      <w:pPr>
        <w:pStyle w:val="1f1"/>
        <w:ind w:left="0" w:firstLine="567"/>
        <w:rPr>
          <w:sz w:val="24"/>
          <w:szCs w:val="24"/>
        </w:rPr>
      </w:pPr>
      <w:r w:rsidRPr="007510D2">
        <w:rPr>
          <w:sz w:val="24"/>
          <w:szCs w:val="24"/>
        </w:rPr>
        <w:t xml:space="preserve">2.  Признать утратившим силу  постановление администрации Панинского муниципального района Воронежской области  от 30.12.2021 № 495                    «О внесении изменений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w:t>
      </w:r>
      <w:r w:rsidRPr="007510D2">
        <w:rPr>
          <w:sz w:val="24"/>
          <w:szCs w:val="24"/>
        </w:rPr>
        <w:lastRenderedPageBreak/>
        <w:t>населения и территории Панинского муниципального района Воронежской области от чрезвычайных ситуаций».</w:t>
      </w:r>
    </w:p>
    <w:p w:rsidR="00DD486F" w:rsidRPr="007510D2" w:rsidRDefault="00DD486F" w:rsidP="00DD486F">
      <w:pPr>
        <w:pStyle w:val="1f1"/>
        <w:ind w:left="0" w:firstLine="567"/>
        <w:rPr>
          <w:sz w:val="24"/>
          <w:szCs w:val="24"/>
        </w:rPr>
      </w:pPr>
      <w:r w:rsidRPr="007510D2">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DD486F" w:rsidRPr="007510D2" w:rsidRDefault="00DD486F" w:rsidP="00DD486F">
      <w:pPr>
        <w:pStyle w:val="38"/>
        <w:ind w:left="0" w:firstLine="567"/>
        <w:rPr>
          <w:sz w:val="24"/>
          <w:szCs w:val="24"/>
        </w:rPr>
      </w:pPr>
      <w:r w:rsidRPr="007510D2">
        <w:rPr>
          <w:sz w:val="24"/>
          <w:szCs w:val="24"/>
        </w:rPr>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DD486F" w:rsidRPr="007510D2" w:rsidRDefault="00DD486F" w:rsidP="00DD486F">
      <w:pPr>
        <w:pStyle w:val="38"/>
        <w:rPr>
          <w:sz w:val="24"/>
          <w:szCs w:val="24"/>
        </w:rPr>
      </w:pPr>
    </w:p>
    <w:p w:rsidR="00DD486F" w:rsidRPr="007510D2" w:rsidRDefault="00DD486F" w:rsidP="00DD486F">
      <w:r w:rsidRPr="007510D2">
        <w:t xml:space="preserve">Глава </w:t>
      </w:r>
    </w:p>
    <w:p w:rsidR="00DD486F" w:rsidRPr="007510D2" w:rsidRDefault="00DD486F" w:rsidP="00DD486F">
      <w:r w:rsidRPr="007510D2">
        <w:t>Панинского муниципального района                                                Н.В. Щеглов</w:t>
      </w:r>
    </w:p>
    <w:p w:rsidR="00DD486F" w:rsidRPr="007510D2" w:rsidRDefault="00DD486F" w:rsidP="00DD486F">
      <w:r w:rsidRPr="007510D2">
        <w:br w:type="page"/>
      </w:r>
    </w:p>
    <w:p w:rsidR="00DD486F" w:rsidRPr="007510D2" w:rsidRDefault="00DD486F" w:rsidP="00DD486F"/>
    <w:p w:rsidR="00DD486F" w:rsidRPr="007510D2" w:rsidRDefault="00DD486F" w:rsidP="00DD486F">
      <w:pPr>
        <w:widowControl w:val="0"/>
        <w:tabs>
          <w:tab w:val="right" w:pos="3806"/>
        </w:tabs>
        <w:autoSpaceDE w:val="0"/>
        <w:autoSpaceDN w:val="0"/>
        <w:adjustRightInd w:val="0"/>
        <w:jc w:val="right"/>
      </w:pPr>
    </w:p>
    <w:p w:rsidR="00DD486F" w:rsidRPr="007510D2" w:rsidRDefault="00DD486F" w:rsidP="00DD486F">
      <w:pPr>
        <w:widowControl w:val="0"/>
        <w:tabs>
          <w:tab w:val="right" w:pos="3806"/>
        </w:tabs>
        <w:autoSpaceDE w:val="0"/>
        <w:autoSpaceDN w:val="0"/>
        <w:adjustRightInd w:val="0"/>
        <w:ind w:firstLine="4253"/>
      </w:pPr>
      <w:r w:rsidRPr="007510D2">
        <w:tab/>
      </w:r>
      <w:r>
        <w:t>У</w:t>
      </w:r>
      <w:r w:rsidRPr="007510D2">
        <w:t>ТВЕРЖДЕНА</w:t>
      </w:r>
    </w:p>
    <w:p w:rsidR="00DD486F" w:rsidRPr="007510D2" w:rsidRDefault="00DD486F" w:rsidP="00DD486F">
      <w:pPr>
        <w:widowControl w:val="0"/>
        <w:tabs>
          <w:tab w:val="right" w:pos="3806"/>
        </w:tabs>
        <w:autoSpaceDE w:val="0"/>
        <w:autoSpaceDN w:val="0"/>
        <w:adjustRightInd w:val="0"/>
        <w:ind w:firstLine="4253"/>
      </w:pPr>
      <w:r w:rsidRPr="007510D2">
        <w:tab/>
      </w:r>
      <w:r>
        <w:t>п</w:t>
      </w:r>
      <w:r w:rsidRPr="007510D2">
        <w:t xml:space="preserve">остановлением администрации </w:t>
      </w:r>
    </w:p>
    <w:p w:rsidR="00DD486F" w:rsidRPr="007510D2" w:rsidRDefault="00DD486F" w:rsidP="00DD486F">
      <w:pPr>
        <w:widowControl w:val="0"/>
        <w:tabs>
          <w:tab w:val="right" w:pos="3806"/>
        </w:tabs>
        <w:autoSpaceDE w:val="0"/>
        <w:autoSpaceDN w:val="0"/>
        <w:adjustRightInd w:val="0"/>
        <w:ind w:firstLine="4253"/>
      </w:pPr>
      <w:r w:rsidRPr="007510D2">
        <w:tab/>
        <w:t xml:space="preserve">Панинского муниципального района </w:t>
      </w:r>
    </w:p>
    <w:p w:rsidR="00DD486F" w:rsidRPr="007510D2" w:rsidRDefault="00DD486F" w:rsidP="00DD486F">
      <w:pPr>
        <w:widowControl w:val="0"/>
        <w:tabs>
          <w:tab w:val="right" w:pos="3806"/>
        </w:tabs>
        <w:autoSpaceDE w:val="0"/>
        <w:autoSpaceDN w:val="0"/>
        <w:adjustRightInd w:val="0"/>
        <w:ind w:firstLine="4253"/>
      </w:pPr>
      <w:r w:rsidRPr="007510D2">
        <w:tab/>
        <w:t>Воронежской области</w:t>
      </w:r>
    </w:p>
    <w:p w:rsidR="00DD486F" w:rsidRPr="007510D2" w:rsidRDefault="00DD486F" w:rsidP="00DD486F">
      <w:pPr>
        <w:widowControl w:val="0"/>
        <w:tabs>
          <w:tab w:val="right" w:pos="3806"/>
        </w:tabs>
        <w:autoSpaceDE w:val="0"/>
        <w:autoSpaceDN w:val="0"/>
        <w:adjustRightInd w:val="0"/>
        <w:ind w:firstLine="4253"/>
      </w:pPr>
      <w:r w:rsidRPr="007510D2">
        <w:tab/>
        <w:t>от 20.10.2022  № 381</w:t>
      </w:r>
    </w:p>
    <w:p w:rsidR="00DD486F" w:rsidRPr="007510D2" w:rsidRDefault="00DD486F" w:rsidP="00DD486F">
      <w:pPr>
        <w:ind w:left="5661" w:firstLine="4253"/>
      </w:pPr>
    </w:p>
    <w:p w:rsidR="00DD486F" w:rsidRPr="007510D2" w:rsidRDefault="00DD486F" w:rsidP="00DD486F">
      <w:pPr>
        <w:jc w:val="center"/>
      </w:pPr>
      <w:r w:rsidRPr="007510D2">
        <w:t xml:space="preserve">Муниципальная программа Панинского муниципального района Воронежской области </w:t>
      </w:r>
    </w:p>
    <w:p w:rsidR="00DD486F" w:rsidRPr="007510D2" w:rsidRDefault="00DD486F" w:rsidP="00DD486F">
      <w:pPr>
        <w:jc w:val="center"/>
      </w:pPr>
      <w:r w:rsidRPr="007510D2">
        <w:t>«Защита населения и территории Панинского муниципального района Воронежской области от чрезвычайных ситуаций»</w:t>
      </w:r>
    </w:p>
    <w:p w:rsidR="00DD486F" w:rsidRPr="007510D2" w:rsidRDefault="00DD486F" w:rsidP="00DD486F">
      <w:pPr>
        <w:jc w:val="center"/>
      </w:pPr>
    </w:p>
    <w:p w:rsidR="00DD486F" w:rsidRPr="007510D2" w:rsidRDefault="00DD486F" w:rsidP="00DD486F">
      <w:pPr>
        <w:jc w:val="center"/>
      </w:pPr>
      <w:r w:rsidRPr="007510D2">
        <w:t>ПАСПОРТ</w:t>
      </w:r>
    </w:p>
    <w:p w:rsidR="00DD486F" w:rsidRPr="007510D2" w:rsidRDefault="00DD486F" w:rsidP="00DD486F">
      <w:pPr>
        <w:jc w:val="center"/>
        <w:rPr>
          <w:bCs/>
        </w:rPr>
      </w:pPr>
      <w:r w:rsidRPr="007510D2">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DD486F" w:rsidRPr="007510D2" w:rsidRDefault="00DD486F" w:rsidP="00DD486F">
      <w:pPr>
        <w:jc w:val="center"/>
        <w:rPr>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DD486F" w:rsidRPr="007510D2" w:rsidTr="00B52D15">
        <w:trPr>
          <w:trHeight w:val="313"/>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DD486F" w:rsidRPr="007510D2" w:rsidRDefault="00DD486F" w:rsidP="00B52D15">
            <w:pPr>
              <w:ind w:firstLine="601"/>
              <w:jc w:val="both"/>
            </w:pPr>
            <w:r w:rsidRPr="007510D2">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DD486F" w:rsidRPr="007510D2" w:rsidTr="00B52D15">
        <w:trPr>
          <w:trHeight w:val="379"/>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DD486F" w:rsidRPr="007510D2" w:rsidRDefault="00DD486F" w:rsidP="00B52D15">
            <w:pPr>
              <w:jc w:val="both"/>
            </w:pPr>
            <w:r w:rsidRPr="007510D2">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DD486F" w:rsidRPr="007510D2" w:rsidTr="00B52D15">
        <w:trPr>
          <w:trHeight w:val="96"/>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rPr>
                <w:lang w:val="en-US"/>
              </w:rPr>
            </w:pPr>
            <w:r w:rsidRPr="007510D2">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DD486F" w:rsidRPr="007510D2" w:rsidRDefault="00DD486F" w:rsidP="00B52D15">
            <w:pPr>
              <w:jc w:val="both"/>
            </w:pPr>
            <w:r w:rsidRPr="007510D2">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DD486F" w:rsidRPr="007510D2" w:rsidRDefault="00DD486F" w:rsidP="00B52D15">
            <w:pPr>
              <w:ind w:firstLine="567"/>
              <w:jc w:val="both"/>
            </w:pPr>
          </w:p>
        </w:tc>
      </w:tr>
      <w:tr w:rsidR="00DD486F" w:rsidRPr="007510D2" w:rsidTr="00B52D15">
        <w:trPr>
          <w:trHeight w:val="415"/>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DD486F" w:rsidRPr="007510D2" w:rsidRDefault="00DD486F" w:rsidP="00B52D15">
            <w:pPr>
              <w:ind w:left="35"/>
              <w:jc w:val="both"/>
              <w:rPr>
                <w:bCs/>
              </w:rPr>
            </w:pPr>
            <w:r w:rsidRPr="007510D2">
              <w:rPr>
                <w:bCs/>
              </w:rPr>
              <w:t>Подпрограмма 1. Развитие и модернизация защиты населения от угроз чрезвычайных ситуаций и пожаров:</w:t>
            </w:r>
          </w:p>
          <w:p w:rsidR="00DD486F" w:rsidRPr="007510D2" w:rsidRDefault="00DD486F" w:rsidP="00B52D15">
            <w:pPr>
              <w:ind w:left="35"/>
              <w:jc w:val="both"/>
            </w:pPr>
            <w:r w:rsidRPr="007510D2">
              <w:t>Мероприятие 1. Профилактика терроризма и экстремизма;</w:t>
            </w:r>
          </w:p>
          <w:p w:rsidR="00DD486F" w:rsidRPr="007510D2" w:rsidRDefault="00DD486F" w:rsidP="00B52D15">
            <w:pPr>
              <w:ind w:left="35"/>
              <w:jc w:val="both"/>
            </w:pPr>
            <w:r w:rsidRPr="007510D2">
              <w:t>Мероприятие 2. Повышение уровня информирования населения о возникновении  ЧС и принятых мерах по их ликвидации;</w:t>
            </w:r>
          </w:p>
          <w:p w:rsidR="00DD486F" w:rsidRPr="007510D2" w:rsidRDefault="00DD486F" w:rsidP="00B52D15">
            <w:pPr>
              <w:ind w:left="35"/>
              <w:jc w:val="both"/>
            </w:pPr>
            <w:r w:rsidRPr="007510D2">
              <w:t>Мероприятие 3. Сокращение времени оповещения населения;</w:t>
            </w:r>
          </w:p>
          <w:p w:rsidR="00DD486F" w:rsidRPr="007510D2" w:rsidRDefault="00DD486F" w:rsidP="00B52D15">
            <w:pPr>
              <w:ind w:left="35"/>
              <w:jc w:val="both"/>
            </w:pPr>
            <w:r w:rsidRPr="007510D2">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DD486F" w:rsidRPr="007510D2" w:rsidRDefault="00DD486F" w:rsidP="00B52D15">
            <w:pPr>
              <w:ind w:left="35"/>
              <w:jc w:val="both"/>
              <w:rPr>
                <w:bCs/>
              </w:rPr>
            </w:pPr>
            <w:r w:rsidRPr="007510D2">
              <w:t>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p w:rsidR="00DD486F" w:rsidRPr="007510D2" w:rsidRDefault="00DD486F" w:rsidP="00B52D15">
            <w:pPr>
              <w:widowControl w:val="0"/>
              <w:autoSpaceDE w:val="0"/>
              <w:autoSpaceDN w:val="0"/>
              <w:adjustRightInd w:val="0"/>
              <w:ind w:left="35"/>
              <w:jc w:val="both"/>
            </w:pPr>
            <w:r w:rsidRPr="007510D2">
              <w:rPr>
                <w:bCs/>
              </w:rPr>
              <w:t xml:space="preserve">Подпрограмма 2. Совершенствование работы </w:t>
            </w:r>
            <w:r w:rsidRPr="007510D2">
              <w:t>единой дежурно-диспетчерской службы Панинского  муниципального района.</w:t>
            </w:r>
          </w:p>
          <w:p w:rsidR="00DD486F" w:rsidRPr="007510D2" w:rsidRDefault="00DD486F" w:rsidP="00B52D15">
            <w:pPr>
              <w:ind w:left="35"/>
              <w:jc w:val="both"/>
            </w:pPr>
            <w:r w:rsidRPr="007510D2">
              <w:t>Мероприятие 1. Обеспечение деятельности ЕДДС муниципального района по совершенствованию мониторинга и прогнозирования ЧС.</w:t>
            </w:r>
          </w:p>
        </w:tc>
      </w:tr>
      <w:tr w:rsidR="00DD486F" w:rsidRPr="007510D2" w:rsidTr="00B52D15">
        <w:trPr>
          <w:trHeight w:val="375"/>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DD486F" w:rsidRPr="007510D2" w:rsidRDefault="00DD486F" w:rsidP="00B52D15">
            <w:pPr>
              <w:jc w:val="both"/>
            </w:pPr>
            <w:r w:rsidRPr="007510D2">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DD486F" w:rsidRPr="007510D2" w:rsidTr="00B52D15">
        <w:trPr>
          <w:trHeight w:val="375"/>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 xml:space="preserve">Задачи </w:t>
            </w:r>
            <w:r w:rsidRPr="007510D2">
              <w:lastRenderedPageBreak/>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lastRenderedPageBreak/>
              <w:t> 1. Профилактика терроризма и экстремизма;</w:t>
            </w:r>
          </w:p>
          <w:p w:rsidR="00DD486F" w:rsidRPr="007510D2" w:rsidRDefault="00DD486F" w:rsidP="00B52D15">
            <w:pPr>
              <w:jc w:val="both"/>
            </w:pPr>
            <w:r w:rsidRPr="007510D2">
              <w:lastRenderedPageBreak/>
              <w:t>2. Повышение уровня информирования населения о возникновении  ЧС и принятых мерах по их ликвидации;</w:t>
            </w:r>
          </w:p>
          <w:p w:rsidR="00DD486F" w:rsidRPr="007510D2" w:rsidRDefault="00DD486F" w:rsidP="00B52D15">
            <w:pPr>
              <w:jc w:val="both"/>
            </w:pPr>
            <w:r w:rsidRPr="007510D2">
              <w:t>3. Сокращение времени оповещения населения;</w:t>
            </w:r>
          </w:p>
          <w:p w:rsidR="00DD486F" w:rsidRPr="007510D2" w:rsidRDefault="00DD486F" w:rsidP="00B52D15">
            <w:pPr>
              <w:jc w:val="both"/>
            </w:pPr>
            <w:r w:rsidRPr="007510D2">
              <w:t>4. Повышение качества и эффективности взаимодействия оперативных групп при ликвидации ЧС с целью уменьшения возможного социального ущерба;</w:t>
            </w:r>
          </w:p>
          <w:p w:rsidR="00DD486F" w:rsidRPr="007510D2" w:rsidRDefault="00DD486F" w:rsidP="00B52D15">
            <w:pPr>
              <w:jc w:val="both"/>
            </w:pPr>
            <w:r w:rsidRPr="007510D2">
              <w:t xml:space="preserve"> 5. Обеспечение деятельности ЕДДС муниципального района по совершенствованию мониторинга и прогнозирования ЧС;</w:t>
            </w:r>
          </w:p>
          <w:p w:rsidR="00DD486F" w:rsidRPr="007510D2" w:rsidRDefault="00DD486F" w:rsidP="00B52D15">
            <w:pPr>
              <w:jc w:val="both"/>
            </w:pPr>
            <w:r w:rsidRPr="007510D2">
              <w:t>6. Создание службы экстренного вызова на единый номер «112»;</w:t>
            </w:r>
          </w:p>
          <w:p w:rsidR="00DD486F" w:rsidRPr="007510D2" w:rsidRDefault="00DD486F" w:rsidP="00B52D15">
            <w:pPr>
              <w:jc w:val="both"/>
            </w:pPr>
            <w:r w:rsidRPr="007510D2">
              <w:t>7. Отработка теоретических и практических навыков по предупреждению в области ГО ЧС.</w:t>
            </w:r>
          </w:p>
          <w:p w:rsidR="00DD486F" w:rsidRPr="007510D2" w:rsidRDefault="00DD486F" w:rsidP="00B52D15">
            <w:pPr>
              <w:jc w:val="both"/>
            </w:pPr>
            <w:r w:rsidRPr="007510D2">
              <w:t>Участие:</w:t>
            </w:r>
          </w:p>
          <w:p w:rsidR="00DD486F" w:rsidRPr="007510D2" w:rsidRDefault="00DD486F" w:rsidP="00B52D15">
            <w:pPr>
              <w:jc w:val="both"/>
            </w:pPr>
            <w:r w:rsidRPr="007510D2">
              <w:t>- в создание добровольных пожарных команд.</w:t>
            </w:r>
          </w:p>
        </w:tc>
      </w:tr>
      <w:tr w:rsidR="00DD486F" w:rsidRPr="007510D2" w:rsidTr="00B52D15">
        <w:trPr>
          <w:trHeight w:val="750"/>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lastRenderedPageBreak/>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jc w:val="both"/>
            </w:pPr>
            <w:r w:rsidRPr="007510D2">
              <w:t>1. Уровень достоверности прогнозирования чрезвычайных ситуаций, %;</w:t>
            </w:r>
          </w:p>
          <w:p w:rsidR="00DD486F" w:rsidRPr="007510D2" w:rsidRDefault="00DD486F" w:rsidP="00B52D15">
            <w:pPr>
              <w:ind w:left="35"/>
              <w:jc w:val="both"/>
              <w:rPr>
                <w:bCs/>
              </w:rPr>
            </w:pPr>
            <w:r w:rsidRPr="007510D2">
              <w:t>2. Проведение мероприятий связанных с предупреждением в области ГО и ЧС.</w:t>
            </w:r>
          </w:p>
          <w:p w:rsidR="00DD486F" w:rsidRPr="007510D2" w:rsidRDefault="00DD486F" w:rsidP="00B52D15">
            <w:r w:rsidRPr="007510D2">
              <w:t>3. Доля подготовленного операторского персонала системы-112, %.</w:t>
            </w:r>
          </w:p>
        </w:tc>
      </w:tr>
      <w:tr w:rsidR="00DD486F" w:rsidRPr="007510D2" w:rsidTr="00B52D15">
        <w:trPr>
          <w:trHeight w:val="1280"/>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2020 - 2025 годы</w:t>
            </w:r>
          </w:p>
        </w:tc>
      </w:tr>
      <w:tr w:rsidR="00DD486F" w:rsidRPr="007510D2" w:rsidTr="00B52D15">
        <w:trPr>
          <w:trHeight w:val="415"/>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Объем финансового обеспечения программы – 9054,4 тыс.рублей, в том числе:</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Федеральный бюджет-  0 тыс. рублей</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Областной бюджет- 0 тыс. рублей</w:t>
            </w:r>
          </w:p>
          <w:p w:rsidR="00DD486F" w:rsidRPr="007510D2" w:rsidRDefault="00DD486F" w:rsidP="00B52D15">
            <w:pPr>
              <w:jc w:val="both"/>
            </w:pPr>
            <w:r w:rsidRPr="007510D2">
              <w:t>Бюджет муниципального района- 9054,1 тыс. рублей</w:t>
            </w:r>
          </w:p>
        </w:tc>
      </w:tr>
      <w:tr w:rsidR="00DD486F" w:rsidRPr="007510D2" w:rsidTr="00B52D15">
        <w:trPr>
          <w:trHeight w:val="593"/>
        </w:trPr>
        <w:tc>
          <w:tcPr>
            <w:tcW w:w="2287"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DD486F" w:rsidRPr="007510D2" w:rsidRDefault="00DD486F" w:rsidP="00B52D15">
            <w:pPr>
              <w:jc w:val="both"/>
            </w:pPr>
            <w:r w:rsidRPr="007510D2">
              <w:t>Реализация муниципальной программы в полном объеме позволит достичь следующих результатов:</w:t>
            </w:r>
          </w:p>
          <w:p w:rsidR="00DD486F" w:rsidRPr="007510D2" w:rsidRDefault="00DD486F" w:rsidP="00B52D15">
            <w:pPr>
              <w:jc w:val="both"/>
            </w:pPr>
            <w:r w:rsidRPr="007510D2">
              <w:t>- снижение масштабов деструктивных событий в 2025 году на 10 % по отношению к 2019 г.;</w:t>
            </w:r>
          </w:p>
          <w:p w:rsidR="00DD486F" w:rsidRPr="007510D2" w:rsidRDefault="00DD486F" w:rsidP="00B52D15">
            <w:pPr>
              <w:jc w:val="both"/>
            </w:pPr>
            <w:r w:rsidRPr="007510D2">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DD486F" w:rsidRPr="007510D2" w:rsidRDefault="00DD486F" w:rsidP="00B52D15">
            <w:pPr>
              <w:jc w:val="both"/>
            </w:pPr>
            <w:r w:rsidRPr="007510D2">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DD486F" w:rsidRPr="007510D2" w:rsidRDefault="00DD486F" w:rsidP="00B52D15">
            <w:pPr>
              <w:jc w:val="both"/>
            </w:pPr>
            <w:r w:rsidRPr="007510D2">
              <w:t>- снижение экономического ущерба от деструктивных событий в 2025 году на 17% по отношению к 2019 г.;</w:t>
            </w:r>
          </w:p>
          <w:p w:rsidR="00DD486F" w:rsidRPr="007510D2" w:rsidRDefault="00DD486F" w:rsidP="00B52D15">
            <w:pPr>
              <w:jc w:val="both"/>
            </w:pPr>
            <w:r w:rsidRPr="007510D2">
              <w:t>- увеличение количества населенных пунктов, оборудованных системами оповещения в 2025 году на 80% по отношению к 2019 г.;</w:t>
            </w:r>
          </w:p>
          <w:p w:rsidR="00DD486F" w:rsidRPr="007510D2" w:rsidRDefault="00DD486F" w:rsidP="00B52D15">
            <w:pPr>
              <w:jc w:val="both"/>
            </w:pPr>
            <w:r w:rsidRPr="007510D2">
              <w:t>- доведение охвата населения Панинского  муниципального района Воронежской области системами информирования к 2025г. до 95 %;</w:t>
            </w:r>
          </w:p>
          <w:p w:rsidR="00DD486F" w:rsidRPr="007510D2" w:rsidRDefault="00DD486F" w:rsidP="00B52D15">
            <w:pPr>
              <w:jc w:val="both"/>
            </w:pPr>
            <w:r w:rsidRPr="007510D2">
              <w:t>- повышение уровня достоверности прогнозирования чрезвычайных ситуаций до 91% от выдаваемых прогнозов;</w:t>
            </w:r>
          </w:p>
          <w:p w:rsidR="00DD486F" w:rsidRPr="007510D2" w:rsidRDefault="00DD486F" w:rsidP="00B52D15">
            <w:pPr>
              <w:jc w:val="both"/>
            </w:pPr>
            <w:r w:rsidRPr="007510D2">
              <w:t>- увеличение к 2025г. добровольных пожарных команд до 3;</w:t>
            </w:r>
          </w:p>
          <w:p w:rsidR="00DD486F" w:rsidRPr="007510D2" w:rsidRDefault="00DD486F" w:rsidP="00B52D15">
            <w:pPr>
              <w:jc w:val="both"/>
            </w:pPr>
            <w:r w:rsidRPr="007510D2">
              <w:lastRenderedPageBreak/>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DD486F" w:rsidRPr="007510D2" w:rsidRDefault="00DD486F" w:rsidP="00B52D15">
            <w:pPr>
              <w:jc w:val="both"/>
            </w:pPr>
            <w:r w:rsidRPr="007510D2">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DD486F" w:rsidRPr="007510D2" w:rsidRDefault="00DD486F" w:rsidP="00B52D15">
            <w:pPr>
              <w:jc w:val="both"/>
            </w:pPr>
            <w:r w:rsidRPr="007510D2">
              <w:t>б) сократится количество умерших из числа пострадавших в чрезвычайных ситуациях или пожарах, на водных объектах, в ДТП на 5%;</w:t>
            </w:r>
          </w:p>
          <w:p w:rsidR="00DD486F" w:rsidRPr="007510D2" w:rsidRDefault="00DD486F" w:rsidP="00B52D15">
            <w:pPr>
              <w:jc w:val="both"/>
            </w:pPr>
            <w:r w:rsidRPr="007510D2">
              <w:t>- оповещение органов управления и сил МЗ ВТП РСЧС, населения муниципального района будет проводится в течении 30 минут.</w:t>
            </w:r>
          </w:p>
          <w:p w:rsidR="00DD486F" w:rsidRPr="007510D2" w:rsidRDefault="00DD486F" w:rsidP="00B52D15">
            <w:pPr>
              <w:jc w:val="both"/>
            </w:pPr>
            <w:r w:rsidRPr="007510D2">
              <w:t>- обеспечение информацией о возникновении или угрозе возникновения ЧС до 95 % населения муниципального района.</w:t>
            </w:r>
          </w:p>
        </w:tc>
      </w:tr>
    </w:tbl>
    <w:p w:rsidR="00DD486F" w:rsidRPr="007510D2" w:rsidRDefault="00DD486F" w:rsidP="00DD486F">
      <w:pPr>
        <w:ind w:firstLine="709"/>
        <w:jc w:val="both"/>
      </w:pPr>
    </w:p>
    <w:p w:rsidR="00DD486F" w:rsidRPr="007510D2" w:rsidRDefault="00DD486F" w:rsidP="00DD486F">
      <w:pPr>
        <w:shd w:val="clear" w:color="auto" w:fill="FFFFFF"/>
        <w:ind w:right="24" w:firstLine="720"/>
        <w:jc w:val="both"/>
        <w:rPr>
          <w:spacing w:val="6"/>
        </w:rPr>
      </w:pPr>
    </w:p>
    <w:p w:rsidR="00DD486F" w:rsidRPr="007510D2" w:rsidRDefault="00DD486F" w:rsidP="00DD486F">
      <w:pPr>
        <w:pStyle w:val="aa"/>
        <w:ind w:firstLine="720"/>
        <w:jc w:val="center"/>
        <w:outlineLvl w:val="0"/>
        <w:rPr>
          <w:rFonts w:ascii="Times New Roman" w:hAnsi="Times New Roman" w:cs="Times New Roman"/>
          <w:bCs/>
          <w:sz w:val="24"/>
          <w:szCs w:val="24"/>
        </w:rPr>
      </w:pPr>
      <w:r w:rsidRPr="007510D2">
        <w:rPr>
          <w:rFonts w:ascii="Times New Roman" w:hAnsi="Times New Roman" w:cs="Times New Roman"/>
          <w:sz w:val="24"/>
          <w:szCs w:val="24"/>
        </w:rPr>
        <w:t>1. Общая характеристика сферы реализации муниципальной программы, п</w:t>
      </w:r>
      <w:r w:rsidRPr="007510D2">
        <w:rPr>
          <w:rFonts w:ascii="Times New Roman" w:hAnsi="Times New Roman" w:cs="Times New Roman"/>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D486F" w:rsidRPr="007510D2" w:rsidRDefault="00DD486F" w:rsidP="00DD486F">
      <w:pPr>
        <w:pStyle w:val="aa"/>
        <w:ind w:firstLine="708"/>
        <w:jc w:val="both"/>
        <w:outlineLvl w:val="0"/>
        <w:rPr>
          <w:rFonts w:ascii="Times New Roman" w:hAnsi="Times New Roman" w:cs="Times New Roman"/>
          <w:bCs/>
          <w:sz w:val="24"/>
          <w:szCs w:val="24"/>
        </w:rPr>
      </w:pPr>
      <w:r w:rsidRPr="007510D2">
        <w:rPr>
          <w:rFonts w:ascii="Times New Roman" w:hAnsi="Times New Roman" w:cs="Times New Roman"/>
          <w:sz w:val="24"/>
          <w:szCs w:val="24"/>
        </w:rPr>
        <w:t>1.1. Общая характеристика сферы реализации муниципальной Программы</w:t>
      </w:r>
    </w:p>
    <w:p w:rsidR="00DD486F" w:rsidRPr="007510D2" w:rsidRDefault="00DD486F" w:rsidP="00DD486F">
      <w:pPr>
        <w:ind w:firstLine="709"/>
        <w:jc w:val="both"/>
      </w:pPr>
      <w:r w:rsidRPr="007510D2">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DD486F" w:rsidRPr="007510D2" w:rsidRDefault="00DD486F" w:rsidP="00DD486F">
      <w:pPr>
        <w:shd w:val="clear" w:color="auto" w:fill="FFFFFF"/>
        <w:ind w:firstLine="709"/>
        <w:jc w:val="both"/>
      </w:pPr>
      <w:r w:rsidRPr="007510D2">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DD486F" w:rsidRPr="007510D2" w:rsidRDefault="00DD486F" w:rsidP="00DD486F">
      <w:pPr>
        <w:ind w:firstLine="709"/>
        <w:jc w:val="both"/>
        <w:rPr>
          <w:i/>
        </w:rPr>
      </w:pPr>
      <w:r w:rsidRPr="007510D2">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DD486F" w:rsidRPr="007510D2" w:rsidRDefault="00DD486F" w:rsidP="00DD486F">
      <w:pPr>
        <w:ind w:firstLine="709"/>
        <w:jc w:val="both"/>
      </w:pPr>
      <w:r w:rsidRPr="007510D2">
        <w:t>Проблема оперативного и эффективного реагирования на поступающие от населения вызовы приобрела особую остроту в последнее время в связи:</w:t>
      </w:r>
    </w:p>
    <w:p w:rsidR="00DD486F" w:rsidRPr="007510D2" w:rsidRDefault="00DD486F" w:rsidP="00DD486F">
      <w:pPr>
        <w:ind w:firstLine="709"/>
        <w:jc w:val="both"/>
      </w:pPr>
      <w:r w:rsidRPr="007510D2">
        <w:t>- с несоответствием существующей системы реагирования потребностям общества и государства,</w:t>
      </w:r>
    </w:p>
    <w:p w:rsidR="00DD486F" w:rsidRPr="007510D2" w:rsidRDefault="00DD486F" w:rsidP="00DD486F">
      <w:pPr>
        <w:ind w:firstLine="709"/>
        <w:jc w:val="both"/>
      </w:pPr>
      <w:r w:rsidRPr="007510D2">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DD486F" w:rsidRPr="007510D2" w:rsidRDefault="00DD486F" w:rsidP="00DD486F">
      <w:pPr>
        <w:ind w:firstLine="709"/>
        <w:jc w:val="both"/>
      </w:pPr>
      <w:r w:rsidRPr="007510D2">
        <w:t xml:space="preserve">- низкой информированностью населения о порядке действий при происшествиях и чрезвычайных ситуациях. </w:t>
      </w:r>
    </w:p>
    <w:p w:rsidR="00DD486F" w:rsidRPr="007510D2" w:rsidRDefault="00DD486F" w:rsidP="00DD486F">
      <w:pPr>
        <w:ind w:firstLine="709"/>
        <w:jc w:val="both"/>
      </w:pPr>
      <w:r w:rsidRPr="007510D2">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w:t>
      </w:r>
      <w:r w:rsidRPr="007510D2">
        <w:lastRenderedPageBreak/>
        <w:t xml:space="preserve">требования к оперативности и эффективности реагирования на поступающие от населения вызовы. </w:t>
      </w:r>
    </w:p>
    <w:p w:rsidR="00DD486F" w:rsidRPr="007510D2" w:rsidRDefault="00DD486F" w:rsidP="00DD486F">
      <w:pPr>
        <w:ind w:firstLine="709"/>
        <w:jc w:val="both"/>
      </w:pPr>
      <w:r w:rsidRPr="007510D2">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DD486F" w:rsidRPr="007510D2" w:rsidRDefault="00DD486F" w:rsidP="00DD486F">
      <w:pPr>
        <w:pStyle w:val="ConsPlusNormal0"/>
        <w:ind w:firstLine="709"/>
        <w:jc w:val="both"/>
        <w:rPr>
          <w:rFonts w:ascii="Times New Roman" w:hAnsi="Times New Roman" w:cs="Times New Roman"/>
          <w:sz w:val="24"/>
          <w:szCs w:val="24"/>
        </w:rPr>
      </w:pPr>
      <w:r w:rsidRPr="007510D2">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DD486F" w:rsidRPr="007510D2" w:rsidRDefault="00DD486F" w:rsidP="00DD486F">
      <w:pPr>
        <w:shd w:val="clear" w:color="auto" w:fill="FFFFFF"/>
        <w:ind w:firstLine="709"/>
        <w:jc w:val="both"/>
      </w:pPr>
      <w:r w:rsidRPr="007510D2">
        <w:t>Реализация муниципальной  программы в полном объеме позволит:</w:t>
      </w:r>
    </w:p>
    <w:p w:rsidR="00DD486F" w:rsidRPr="007510D2" w:rsidRDefault="00DD486F" w:rsidP="00DD486F">
      <w:pPr>
        <w:shd w:val="clear" w:color="auto" w:fill="FFFFFF"/>
        <w:ind w:firstLine="709"/>
        <w:jc w:val="both"/>
      </w:pPr>
      <w:r w:rsidRPr="007510D2">
        <w:t>- повысить уровень защищенности населения и территории муниципального района от опасностей и угроз мирного и военного времени;</w:t>
      </w:r>
    </w:p>
    <w:p w:rsidR="00DD486F" w:rsidRPr="007510D2" w:rsidRDefault="00DD486F" w:rsidP="00DD486F">
      <w:pPr>
        <w:shd w:val="clear" w:color="auto" w:fill="FFFFFF"/>
        <w:ind w:firstLine="709"/>
        <w:jc w:val="both"/>
      </w:pPr>
      <w:r w:rsidRPr="007510D2">
        <w:t>- повысить эффективность деятельности органов управления и сил муниципального звена ВТП РСЧС;</w:t>
      </w:r>
    </w:p>
    <w:p w:rsidR="00DD486F" w:rsidRPr="007510D2" w:rsidRDefault="00DD486F" w:rsidP="00DD486F">
      <w:pPr>
        <w:shd w:val="clear" w:color="auto" w:fill="FFFFFF"/>
        <w:ind w:firstLine="709"/>
        <w:jc w:val="both"/>
      </w:pPr>
      <w:r w:rsidRPr="007510D2">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DD486F" w:rsidRPr="007510D2" w:rsidRDefault="00DD486F" w:rsidP="00DD486F">
      <w:pPr>
        <w:shd w:val="clear" w:color="auto" w:fill="FFFFFF"/>
        <w:ind w:firstLine="709"/>
        <w:jc w:val="both"/>
      </w:pPr>
      <w:r w:rsidRPr="007510D2">
        <w:t xml:space="preserve">- создать системы комплексной безопасности муниципального уровня от чрезвычайных ситуаций природного и техногенного характера; </w:t>
      </w:r>
    </w:p>
    <w:p w:rsidR="00DD486F" w:rsidRPr="007510D2" w:rsidRDefault="00DD486F" w:rsidP="00DD486F">
      <w:pPr>
        <w:shd w:val="clear" w:color="auto" w:fill="FFFFFF"/>
        <w:ind w:firstLine="709"/>
        <w:jc w:val="both"/>
      </w:pPr>
      <w:r w:rsidRPr="007510D2">
        <w:t>- обеспечить дальнейшее развитие системы мониторинга и прогнозирования чрезвычайных ситуаций;</w:t>
      </w:r>
    </w:p>
    <w:p w:rsidR="00DD486F" w:rsidRPr="007510D2" w:rsidRDefault="00DD486F" w:rsidP="00DD486F">
      <w:pPr>
        <w:autoSpaceDE w:val="0"/>
        <w:autoSpaceDN w:val="0"/>
        <w:adjustRightInd w:val="0"/>
        <w:ind w:firstLine="709"/>
        <w:jc w:val="both"/>
      </w:pPr>
      <w:r w:rsidRPr="007510D2">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DD486F" w:rsidRPr="007510D2" w:rsidRDefault="00DD486F" w:rsidP="00DD486F">
      <w:pPr>
        <w:jc w:val="center"/>
      </w:pPr>
    </w:p>
    <w:p w:rsidR="00DD486F" w:rsidRPr="007510D2" w:rsidRDefault="00DD486F" w:rsidP="00DD486F">
      <w:pPr>
        <w:shd w:val="clear" w:color="auto" w:fill="FFFFFF"/>
        <w:ind w:right="24" w:firstLine="720"/>
        <w:jc w:val="both"/>
        <w:rPr>
          <w:spacing w:val="6"/>
        </w:rPr>
      </w:pPr>
      <w:r w:rsidRPr="007510D2">
        <w:rPr>
          <w:spacing w:val="6"/>
        </w:rPr>
        <w:t>1.2. Приоритеты муниципальной политики  в сфере реализации муниципальной программы</w:t>
      </w:r>
    </w:p>
    <w:p w:rsidR="00DD486F" w:rsidRPr="007510D2" w:rsidRDefault="00DD486F" w:rsidP="00DD486F">
      <w:pPr>
        <w:jc w:val="center"/>
      </w:pPr>
    </w:p>
    <w:p w:rsidR="00DD486F" w:rsidRPr="007510D2" w:rsidRDefault="00DD486F" w:rsidP="00DD486F">
      <w:pPr>
        <w:ind w:firstLine="425"/>
        <w:jc w:val="both"/>
      </w:pPr>
      <w:r w:rsidRPr="007510D2">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7510D2">
        <w:rPr>
          <w:lang w:val="en-US"/>
        </w:rPr>
        <w:t>II</w:t>
      </w:r>
      <w:r w:rsidRPr="007510D2">
        <w:t xml:space="preserve"> ОЗ «О защите населения и территории области от чрезвычайных ситуаций природного и техногенного характера.</w:t>
      </w:r>
    </w:p>
    <w:p w:rsidR="00DD486F" w:rsidRPr="007510D2" w:rsidRDefault="00DD486F" w:rsidP="00DD486F">
      <w:pPr>
        <w:ind w:firstLine="425"/>
        <w:jc w:val="both"/>
      </w:pPr>
      <w:r w:rsidRPr="007510D2">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DD486F" w:rsidRPr="007510D2" w:rsidRDefault="00DD486F" w:rsidP="00DD486F">
      <w:pPr>
        <w:ind w:firstLine="150"/>
      </w:pPr>
    </w:p>
    <w:p w:rsidR="00DD486F" w:rsidRPr="007510D2" w:rsidRDefault="00DD486F" w:rsidP="00DD486F">
      <w:pPr>
        <w:ind w:firstLine="708"/>
        <w:jc w:val="both"/>
      </w:pPr>
      <w:r w:rsidRPr="007510D2">
        <w:t>1.3. Ц</w:t>
      </w:r>
      <w:r w:rsidRPr="007510D2">
        <w:rPr>
          <w:spacing w:val="6"/>
        </w:rPr>
        <w:t>ели, задачи и показатели (индикаторы) достижения целей и решения задач</w:t>
      </w:r>
    </w:p>
    <w:p w:rsidR="00DD486F" w:rsidRPr="007510D2" w:rsidRDefault="00DD486F" w:rsidP="00DD486F">
      <w:pPr>
        <w:ind w:firstLine="720"/>
      </w:pPr>
      <w:r w:rsidRPr="007510D2">
        <w:t>Основными целями программы являются:</w:t>
      </w:r>
    </w:p>
    <w:p w:rsidR="00DD486F" w:rsidRPr="007510D2" w:rsidRDefault="00DD486F" w:rsidP="00DD486F">
      <w:pPr>
        <w:ind w:left="72" w:firstLine="72"/>
        <w:jc w:val="both"/>
      </w:pPr>
      <w:r w:rsidRPr="007510D2">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DD486F" w:rsidRPr="007510D2" w:rsidRDefault="00DD486F" w:rsidP="00DD486F">
      <w:pPr>
        <w:jc w:val="both"/>
      </w:pPr>
      <w:r w:rsidRPr="007510D2">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DD486F" w:rsidRPr="007510D2" w:rsidRDefault="00DD486F" w:rsidP="00DD486F">
      <w:pPr>
        <w:ind w:firstLine="708"/>
      </w:pPr>
      <w:r w:rsidRPr="007510D2">
        <w:lastRenderedPageBreak/>
        <w:t>Для достижения поставленных целей в ходе реализации программы необходимо решить следующие задачи:</w:t>
      </w:r>
    </w:p>
    <w:p w:rsidR="00DD486F" w:rsidRPr="007510D2" w:rsidRDefault="00DD486F" w:rsidP="00DD486F">
      <w:pPr>
        <w:ind w:firstLine="708"/>
        <w:jc w:val="both"/>
      </w:pPr>
      <w:r w:rsidRPr="007510D2">
        <w:t>1. Профилактика терроризма и экстремизма;</w:t>
      </w:r>
    </w:p>
    <w:p w:rsidR="00DD486F" w:rsidRPr="007510D2" w:rsidRDefault="00DD486F" w:rsidP="00DD486F">
      <w:pPr>
        <w:ind w:firstLine="708"/>
        <w:jc w:val="both"/>
      </w:pPr>
      <w:r w:rsidRPr="007510D2">
        <w:t>2. Повышение уровня информирования населения о возникновении  ЧС и принятых мерах по их ликвидации;</w:t>
      </w:r>
    </w:p>
    <w:p w:rsidR="00DD486F" w:rsidRPr="007510D2" w:rsidRDefault="00DD486F" w:rsidP="00DD486F">
      <w:pPr>
        <w:ind w:firstLine="708"/>
        <w:jc w:val="both"/>
      </w:pPr>
      <w:r w:rsidRPr="007510D2">
        <w:t>3. Сокращение времени оповещения населения;</w:t>
      </w:r>
    </w:p>
    <w:p w:rsidR="00DD486F" w:rsidRPr="007510D2" w:rsidRDefault="00DD486F" w:rsidP="00DD486F">
      <w:pPr>
        <w:ind w:firstLine="708"/>
        <w:jc w:val="both"/>
      </w:pPr>
      <w:r w:rsidRPr="007510D2">
        <w:t>4. Повышение качества и эффективности взаимодействия оперативных групп при ликвидации ЧС с целью уменьшения возможного социального ущерба;</w:t>
      </w:r>
    </w:p>
    <w:p w:rsidR="00DD486F" w:rsidRPr="007510D2" w:rsidRDefault="00DD486F" w:rsidP="00DD486F">
      <w:pPr>
        <w:ind w:firstLine="708"/>
        <w:jc w:val="both"/>
      </w:pPr>
      <w:r w:rsidRPr="007510D2">
        <w:t>5. Обеспечение деятельности ЕДДС муниципального района по совершенствованию мониторинга и прогнозирования ЧС;</w:t>
      </w:r>
    </w:p>
    <w:p w:rsidR="00DD486F" w:rsidRPr="007510D2" w:rsidRDefault="00DD486F" w:rsidP="00DD486F">
      <w:pPr>
        <w:ind w:firstLine="708"/>
        <w:jc w:val="both"/>
      </w:pPr>
      <w:r w:rsidRPr="007510D2">
        <w:t>6. Совершенствование службы экстренного вызова на единый номер «112»;</w:t>
      </w:r>
    </w:p>
    <w:p w:rsidR="00DD486F" w:rsidRPr="007510D2" w:rsidRDefault="00DD486F" w:rsidP="00DD486F">
      <w:pPr>
        <w:ind w:firstLine="708"/>
        <w:jc w:val="both"/>
      </w:pPr>
      <w:r w:rsidRPr="007510D2">
        <w:t>7. Отработка теоретических и практических навыков по предупреждению в области ГО ЧС.</w:t>
      </w:r>
    </w:p>
    <w:p w:rsidR="00DD486F" w:rsidRPr="007510D2" w:rsidRDefault="00DD486F" w:rsidP="00DD486F">
      <w:pPr>
        <w:ind w:firstLine="708"/>
        <w:jc w:val="both"/>
      </w:pPr>
      <w:r w:rsidRPr="007510D2">
        <w:t>Участие:</w:t>
      </w:r>
    </w:p>
    <w:p w:rsidR="00DD486F" w:rsidRPr="007510D2" w:rsidRDefault="00DD486F" w:rsidP="00DD486F">
      <w:pPr>
        <w:jc w:val="both"/>
      </w:pPr>
      <w:r w:rsidRPr="007510D2">
        <w:t>- в создании добровольных пожарных команд.</w:t>
      </w:r>
    </w:p>
    <w:p w:rsidR="00DD486F" w:rsidRPr="007510D2" w:rsidRDefault="00DD486F" w:rsidP="00DD486F">
      <w:pPr>
        <w:shd w:val="clear" w:color="auto" w:fill="FFFFFF"/>
        <w:ind w:left="54" w:firstLine="709"/>
        <w:jc w:val="both"/>
      </w:pPr>
      <w:r w:rsidRPr="007510D2">
        <w:rPr>
          <w:spacing w:val="-3"/>
        </w:rPr>
        <w:t xml:space="preserve">Целевыми показателями эффективности реализации муниципальной программы будут </w:t>
      </w:r>
      <w:r w:rsidRPr="007510D2">
        <w:rPr>
          <w:spacing w:val="-6"/>
        </w:rPr>
        <w:t>являться:</w:t>
      </w:r>
    </w:p>
    <w:p w:rsidR="00DD486F" w:rsidRPr="007510D2" w:rsidRDefault="00DD486F" w:rsidP="00DD486F">
      <w:pPr>
        <w:ind w:firstLine="708"/>
        <w:jc w:val="both"/>
      </w:pPr>
      <w:r w:rsidRPr="007510D2">
        <w:t>1. Уровень достоверности прогнозирования чрезвычайных ситуаций, %;</w:t>
      </w:r>
    </w:p>
    <w:p w:rsidR="00DD486F" w:rsidRPr="007510D2" w:rsidRDefault="00DD486F" w:rsidP="00DD486F">
      <w:pPr>
        <w:ind w:left="35" w:firstLine="673"/>
        <w:jc w:val="both"/>
        <w:rPr>
          <w:bCs/>
        </w:rPr>
      </w:pPr>
      <w:r w:rsidRPr="007510D2">
        <w:t>2. Проведение мероприятий связанных с предупреждением в области ГО и ЧС.</w:t>
      </w:r>
    </w:p>
    <w:p w:rsidR="00DD486F" w:rsidRPr="007510D2" w:rsidRDefault="00DD486F" w:rsidP="00DD486F">
      <w:pPr>
        <w:shd w:val="clear" w:color="auto" w:fill="FFFFFF"/>
        <w:ind w:firstLine="708"/>
        <w:jc w:val="both"/>
      </w:pPr>
      <w:r w:rsidRPr="007510D2">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DD486F" w:rsidRPr="007510D2" w:rsidRDefault="00DD486F" w:rsidP="00DD486F">
      <w:pPr>
        <w:jc w:val="both"/>
      </w:pPr>
    </w:p>
    <w:p w:rsidR="00DD486F" w:rsidRPr="007510D2" w:rsidRDefault="00DD486F" w:rsidP="00DD486F">
      <w:pPr>
        <w:ind w:firstLine="708"/>
        <w:jc w:val="both"/>
      </w:pPr>
      <w:r w:rsidRPr="007510D2">
        <w:t>1.4. Конечные результаты реализации муниципальной программы</w:t>
      </w:r>
    </w:p>
    <w:p w:rsidR="00DD486F" w:rsidRPr="007510D2" w:rsidRDefault="00DD486F" w:rsidP="00DD486F">
      <w:pPr>
        <w:ind w:firstLine="708"/>
        <w:jc w:val="both"/>
      </w:pPr>
      <w:r w:rsidRPr="007510D2">
        <w:t>Реализация муниципальной программы в полном объеме позволит достичь следующих результатов:</w:t>
      </w:r>
    </w:p>
    <w:p w:rsidR="00DD486F" w:rsidRPr="007510D2" w:rsidRDefault="00DD486F" w:rsidP="00DD486F">
      <w:pPr>
        <w:ind w:firstLine="708"/>
        <w:jc w:val="both"/>
      </w:pPr>
      <w:r w:rsidRPr="007510D2">
        <w:t>- снижение масштабов деструктивных событий в 2025 году на 10 % по отношению к 2019 г.;</w:t>
      </w:r>
    </w:p>
    <w:p w:rsidR="00DD486F" w:rsidRPr="007510D2" w:rsidRDefault="00DD486F" w:rsidP="00DD486F">
      <w:pPr>
        <w:ind w:firstLine="708"/>
        <w:jc w:val="both"/>
      </w:pPr>
      <w:r w:rsidRPr="007510D2">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DD486F" w:rsidRPr="007510D2" w:rsidRDefault="00DD486F" w:rsidP="00DD486F">
      <w:pPr>
        <w:ind w:firstLine="708"/>
        <w:jc w:val="both"/>
      </w:pPr>
      <w:r w:rsidRPr="007510D2">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DD486F" w:rsidRPr="007510D2" w:rsidRDefault="00DD486F" w:rsidP="00DD486F">
      <w:pPr>
        <w:ind w:firstLine="708"/>
        <w:jc w:val="both"/>
      </w:pPr>
      <w:r w:rsidRPr="007510D2">
        <w:t>- снижение экономического ущерба от деструктивных событий в 2025 году на 17% по отношению к 2019 г.;</w:t>
      </w:r>
    </w:p>
    <w:p w:rsidR="00DD486F" w:rsidRPr="007510D2" w:rsidRDefault="00DD486F" w:rsidP="00DD486F">
      <w:pPr>
        <w:ind w:firstLine="708"/>
        <w:jc w:val="both"/>
      </w:pPr>
      <w:r w:rsidRPr="007510D2">
        <w:t>- увеличение количества населенных пунктов, оборудованных системами оповещения в 2025 году на 80% по отношению к 2019 г.;</w:t>
      </w:r>
    </w:p>
    <w:p w:rsidR="00DD486F" w:rsidRPr="007510D2" w:rsidRDefault="00DD486F" w:rsidP="00DD486F">
      <w:pPr>
        <w:ind w:firstLine="708"/>
        <w:jc w:val="both"/>
      </w:pPr>
      <w:r w:rsidRPr="007510D2">
        <w:t>- доведение охвата населения Панинского  муниципального района Воронежской области системами информирования к 2025г. до 95 %;</w:t>
      </w:r>
    </w:p>
    <w:p w:rsidR="00DD486F" w:rsidRPr="007510D2" w:rsidRDefault="00DD486F" w:rsidP="00DD486F">
      <w:pPr>
        <w:jc w:val="both"/>
      </w:pPr>
      <w:r w:rsidRPr="007510D2">
        <w:t>- повышение уровня достоверности прогнозирования чрезвычайных ситуаций до 91% от выдаваемых прогнозов;</w:t>
      </w:r>
    </w:p>
    <w:p w:rsidR="00DD486F" w:rsidRPr="007510D2" w:rsidRDefault="00DD486F" w:rsidP="00DD486F">
      <w:pPr>
        <w:ind w:firstLine="708"/>
        <w:jc w:val="both"/>
      </w:pPr>
      <w:r w:rsidRPr="007510D2">
        <w:t>- увеличение к 2025 году добровольных пожарных команд до 3;</w:t>
      </w:r>
    </w:p>
    <w:p w:rsidR="00DD486F" w:rsidRPr="007510D2" w:rsidRDefault="00DD486F" w:rsidP="00DD486F">
      <w:pPr>
        <w:ind w:firstLine="708"/>
        <w:jc w:val="both"/>
      </w:pPr>
      <w:r w:rsidRPr="007510D2">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DD486F" w:rsidRPr="007510D2" w:rsidRDefault="00DD486F" w:rsidP="00DD486F">
      <w:pPr>
        <w:ind w:firstLine="708"/>
        <w:jc w:val="both"/>
      </w:pPr>
      <w:r w:rsidRPr="007510D2">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DD486F" w:rsidRPr="007510D2" w:rsidRDefault="00DD486F" w:rsidP="00DD486F">
      <w:pPr>
        <w:ind w:firstLine="708"/>
        <w:jc w:val="both"/>
      </w:pPr>
      <w:r w:rsidRPr="007510D2">
        <w:t>б) сократится количество умерших из числа пострадавших в чрезвычайных ситуациях или пожарах, на водных объектах, в ДТП на 5%;</w:t>
      </w:r>
    </w:p>
    <w:p w:rsidR="00DD486F" w:rsidRPr="007510D2" w:rsidRDefault="00DD486F" w:rsidP="00DD486F">
      <w:pPr>
        <w:ind w:firstLine="708"/>
        <w:jc w:val="both"/>
      </w:pPr>
      <w:r w:rsidRPr="007510D2">
        <w:t>- оповещение органов управления и сил МЗ ВТП РСЧС, населения муниципального района будет проводится в течении 30 минут.</w:t>
      </w:r>
    </w:p>
    <w:p w:rsidR="00DD486F" w:rsidRPr="007510D2" w:rsidRDefault="00DD486F" w:rsidP="00DD486F">
      <w:pPr>
        <w:ind w:firstLine="708"/>
        <w:jc w:val="both"/>
      </w:pPr>
      <w:r w:rsidRPr="007510D2">
        <w:lastRenderedPageBreak/>
        <w:t>- обеспечение информацией о возникновении или угрозе возникновения ЧС до 95 % населения муниципального района.</w:t>
      </w:r>
    </w:p>
    <w:p w:rsidR="00DD486F" w:rsidRPr="007510D2" w:rsidRDefault="00DD486F" w:rsidP="00DD486F">
      <w:pPr>
        <w:ind w:firstLine="708"/>
        <w:jc w:val="both"/>
      </w:pPr>
      <w:r w:rsidRPr="007510D2">
        <w:t>5. Сроки и этапы реализации муниципальной программы</w:t>
      </w:r>
    </w:p>
    <w:p w:rsidR="00DD486F" w:rsidRPr="007510D2" w:rsidRDefault="00DD486F" w:rsidP="00DD486F">
      <w:pPr>
        <w:shd w:val="clear" w:color="auto" w:fill="FFFFFF"/>
        <w:ind w:left="54" w:firstLine="709"/>
        <w:jc w:val="both"/>
      </w:pPr>
      <w:r w:rsidRPr="007510D2">
        <w:rPr>
          <w:spacing w:val="-4"/>
        </w:rPr>
        <w:t xml:space="preserve">Срок реализации муниципальной программы рассчитан на 2020-2025 годы. Разделения </w:t>
      </w:r>
      <w:r w:rsidRPr="007510D2">
        <w:rPr>
          <w:spacing w:val="-5"/>
        </w:rPr>
        <w:t>реализации муниципальной программы на этапы не предусматривается.</w:t>
      </w:r>
    </w:p>
    <w:p w:rsidR="00DD486F" w:rsidRPr="007510D2" w:rsidRDefault="00DD486F" w:rsidP="00DD486F">
      <w:pPr>
        <w:ind w:firstLine="708"/>
        <w:jc w:val="both"/>
      </w:pPr>
    </w:p>
    <w:p w:rsidR="00DD486F" w:rsidRPr="007510D2" w:rsidRDefault="00DD486F" w:rsidP="00DD486F">
      <w:pPr>
        <w:jc w:val="center"/>
      </w:pPr>
      <w:r w:rsidRPr="007510D2">
        <w:t>2. Обоснование выделения подпрограмм</w:t>
      </w:r>
    </w:p>
    <w:p w:rsidR="00DD486F" w:rsidRPr="007510D2" w:rsidRDefault="00DD486F" w:rsidP="00DD486F">
      <w:pPr>
        <w:jc w:val="center"/>
      </w:pPr>
      <w:r w:rsidRPr="007510D2">
        <w:t xml:space="preserve"> и обобщенная характеристика основных мероприятий.</w:t>
      </w:r>
    </w:p>
    <w:p w:rsidR="00DD486F" w:rsidRPr="007510D2" w:rsidRDefault="00DD486F" w:rsidP="00DD486F">
      <w:pPr>
        <w:jc w:val="center"/>
      </w:pPr>
    </w:p>
    <w:p w:rsidR="00DD486F" w:rsidRPr="007510D2" w:rsidRDefault="00DD486F" w:rsidP="00DD486F">
      <w:pPr>
        <w:ind w:firstLine="720"/>
        <w:jc w:val="both"/>
      </w:pPr>
      <w:r w:rsidRPr="007510D2">
        <w:t>Достижение целей и решение задач Программы обеспечивается путем выполнения основных мероприятий двух Подпрограмм:</w:t>
      </w:r>
    </w:p>
    <w:p w:rsidR="00DD486F" w:rsidRPr="007510D2" w:rsidRDefault="00DD486F" w:rsidP="00DD486F">
      <w:pPr>
        <w:ind w:firstLine="708"/>
        <w:jc w:val="both"/>
        <w:rPr>
          <w:bCs/>
        </w:rPr>
      </w:pPr>
      <w:r w:rsidRPr="007510D2">
        <w:t xml:space="preserve">1. Подпрограмма: </w:t>
      </w:r>
      <w:r w:rsidRPr="007510D2">
        <w:rPr>
          <w:bCs/>
        </w:rPr>
        <w:t>Развитие и модернизация защиты населения от угроз чрезвычайных ситуаций.</w:t>
      </w:r>
    </w:p>
    <w:p w:rsidR="00DD486F" w:rsidRPr="007510D2" w:rsidRDefault="00DD486F" w:rsidP="00DD486F">
      <w:pPr>
        <w:ind w:firstLine="708"/>
        <w:jc w:val="both"/>
      </w:pPr>
      <w:r w:rsidRPr="007510D2">
        <w:t>Цель Подпрограммы: обеспечение комплексной безопасности населения и территории Панинского муниципального района.</w:t>
      </w:r>
    </w:p>
    <w:p w:rsidR="00DD486F" w:rsidRPr="007510D2" w:rsidRDefault="00DD486F" w:rsidP="00DD486F">
      <w:pPr>
        <w:tabs>
          <w:tab w:val="left" w:pos="459"/>
        </w:tabs>
        <w:ind w:left="34" w:firstLine="392"/>
        <w:jc w:val="both"/>
      </w:pPr>
      <w:r w:rsidRPr="007510D2">
        <w:tab/>
      </w:r>
      <w:r w:rsidRPr="007510D2">
        <w:tab/>
        <w:t>Подпрограмма включает в себя следующие основные мероприятия:</w:t>
      </w:r>
    </w:p>
    <w:p w:rsidR="00DD486F" w:rsidRPr="007510D2" w:rsidRDefault="00DD486F" w:rsidP="00DD486F">
      <w:pPr>
        <w:ind w:left="35"/>
        <w:jc w:val="both"/>
      </w:pPr>
      <w:r w:rsidRPr="007510D2">
        <w:t>Основное мероприятие 1. Профилактика терроризма и экстремизма;</w:t>
      </w:r>
    </w:p>
    <w:p w:rsidR="00DD486F" w:rsidRPr="007510D2" w:rsidRDefault="00DD486F" w:rsidP="00DD486F">
      <w:pPr>
        <w:ind w:left="35"/>
        <w:jc w:val="both"/>
      </w:pPr>
      <w:r w:rsidRPr="007510D2">
        <w:t>Основное мероприятие 2. Повышение уровня информирования населения о возникновении  ЧС и принятых мерах по их ликвидации;</w:t>
      </w:r>
    </w:p>
    <w:p w:rsidR="00DD486F" w:rsidRPr="007510D2" w:rsidRDefault="00DD486F" w:rsidP="00DD486F">
      <w:pPr>
        <w:ind w:left="35"/>
        <w:jc w:val="both"/>
      </w:pPr>
      <w:r w:rsidRPr="007510D2">
        <w:t>Основное мероприятие 3. Сокращение времени оповещения населения;</w:t>
      </w:r>
    </w:p>
    <w:p w:rsidR="00DD486F" w:rsidRPr="007510D2" w:rsidRDefault="00DD486F" w:rsidP="00DD486F">
      <w:pPr>
        <w:ind w:left="35"/>
        <w:jc w:val="both"/>
      </w:pPr>
      <w:r w:rsidRPr="007510D2">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DD486F" w:rsidRPr="007510D2" w:rsidRDefault="00DD486F" w:rsidP="00DD486F">
      <w:pPr>
        <w:ind w:left="35"/>
        <w:jc w:val="both"/>
        <w:rPr>
          <w:bCs/>
        </w:rPr>
      </w:pPr>
      <w:r w:rsidRPr="007510D2">
        <w:t>Основное 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p w:rsidR="00DD486F" w:rsidRPr="007510D2" w:rsidRDefault="00DD486F" w:rsidP="00DD486F">
      <w:pPr>
        <w:ind w:firstLine="708"/>
        <w:jc w:val="both"/>
      </w:pPr>
      <w:r w:rsidRPr="007510D2">
        <w:t xml:space="preserve">2. Подпрограмма: </w:t>
      </w:r>
      <w:r w:rsidRPr="007510D2">
        <w:rPr>
          <w:bCs/>
        </w:rPr>
        <w:t xml:space="preserve">Совершенствование работы </w:t>
      </w:r>
      <w:r w:rsidRPr="007510D2">
        <w:t>единой дежурно-диспетчерской службы Панинского  муниципального района.</w:t>
      </w:r>
    </w:p>
    <w:p w:rsidR="00DD486F" w:rsidRPr="007510D2" w:rsidRDefault="00DD486F" w:rsidP="00DD486F">
      <w:pPr>
        <w:ind w:firstLine="708"/>
        <w:jc w:val="both"/>
      </w:pPr>
      <w:r w:rsidRPr="007510D2">
        <w:t>Цели Подпрограммы: 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DD486F" w:rsidRPr="007510D2" w:rsidRDefault="00DD486F" w:rsidP="00DD486F">
      <w:pPr>
        <w:tabs>
          <w:tab w:val="left" w:pos="459"/>
        </w:tabs>
        <w:ind w:left="34" w:firstLine="392"/>
        <w:jc w:val="both"/>
      </w:pPr>
      <w:r w:rsidRPr="007510D2">
        <w:tab/>
      </w:r>
      <w:r w:rsidRPr="007510D2">
        <w:tab/>
        <w:t>Подпрограмма включает в себя следующие одно основное мероприятия:</w:t>
      </w:r>
    </w:p>
    <w:p w:rsidR="00DD486F" w:rsidRPr="007510D2" w:rsidRDefault="00DD486F" w:rsidP="00DD486F">
      <w:pPr>
        <w:ind w:firstLine="708"/>
        <w:jc w:val="both"/>
      </w:pPr>
      <w:r w:rsidRPr="007510D2">
        <w:t>Обеспечение деятельности ЕДДС муниципального района по совершенствованию мониторинга и прогнозирования ЧС.</w:t>
      </w:r>
    </w:p>
    <w:p w:rsidR="00DD486F" w:rsidRPr="007510D2" w:rsidRDefault="00DD486F" w:rsidP="00DD486F">
      <w:pPr>
        <w:ind w:firstLine="708"/>
        <w:jc w:val="center"/>
      </w:pPr>
    </w:p>
    <w:p w:rsidR="00DD486F" w:rsidRPr="007510D2" w:rsidRDefault="00DD486F" w:rsidP="00DD486F">
      <w:pPr>
        <w:jc w:val="center"/>
      </w:pPr>
      <w:r w:rsidRPr="007510D2">
        <w:t>3. Ресурсное обеспечение муниципальной программы</w:t>
      </w:r>
    </w:p>
    <w:p w:rsidR="00DD486F" w:rsidRPr="007510D2" w:rsidRDefault="00DD486F" w:rsidP="00DD486F">
      <w:pPr>
        <w:jc w:val="center"/>
      </w:pPr>
    </w:p>
    <w:p w:rsidR="00DD486F" w:rsidRPr="007510D2" w:rsidRDefault="00DD486F" w:rsidP="00DD486F">
      <w:pPr>
        <w:ind w:left="54" w:firstLine="709"/>
        <w:jc w:val="both"/>
      </w:pPr>
      <w:r w:rsidRPr="007510D2">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DD486F" w:rsidRPr="007510D2" w:rsidRDefault="00DD486F" w:rsidP="00DD486F">
      <w:pPr>
        <w:ind w:left="54" w:right="57" w:firstLine="709"/>
        <w:jc w:val="both"/>
      </w:pPr>
      <w:r w:rsidRPr="007510D2">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DD486F" w:rsidRPr="007510D2" w:rsidRDefault="00DD486F" w:rsidP="00DD486F">
      <w:pPr>
        <w:ind w:left="54" w:right="57" w:firstLine="709"/>
        <w:jc w:val="both"/>
      </w:pPr>
      <w:r w:rsidRPr="007510D2">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DD486F" w:rsidRPr="007510D2" w:rsidRDefault="00DD486F" w:rsidP="00DD486F">
      <w:pPr>
        <w:jc w:val="center"/>
      </w:pPr>
    </w:p>
    <w:p w:rsidR="00DD486F" w:rsidRPr="007510D2" w:rsidRDefault="00DD486F" w:rsidP="00DD486F">
      <w:pPr>
        <w:ind w:firstLine="709"/>
        <w:jc w:val="both"/>
      </w:pPr>
      <w:r w:rsidRPr="007510D2">
        <w:lastRenderedPageBreak/>
        <w:t>4.</w:t>
      </w:r>
      <w:r w:rsidRPr="007510D2">
        <w:rPr>
          <w:bCs/>
        </w:rPr>
        <w:t xml:space="preserve"> А</w:t>
      </w:r>
      <w:r w:rsidRPr="007510D2">
        <w:t>нализ рисков реализации муниципальной программы и описание мер управления рисками реализации муниципальной программы</w:t>
      </w:r>
    </w:p>
    <w:p w:rsidR="00DD486F" w:rsidRPr="007510D2" w:rsidRDefault="00DD486F" w:rsidP="00DD486F">
      <w:pPr>
        <w:jc w:val="center"/>
      </w:pPr>
    </w:p>
    <w:p w:rsidR="00DD486F" w:rsidRPr="007510D2" w:rsidRDefault="00DD486F" w:rsidP="00DD486F">
      <w:pPr>
        <w:pStyle w:val="ConsPlusNormal0"/>
        <w:ind w:firstLine="763"/>
        <w:jc w:val="both"/>
        <w:outlineLvl w:val="0"/>
        <w:rPr>
          <w:rFonts w:ascii="Times New Roman" w:hAnsi="Times New Roman" w:cs="Times New Roman"/>
          <w:sz w:val="24"/>
          <w:szCs w:val="24"/>
        </w:rPr>
      </w:pPr>
      <w:r w:rsidRPr="007510D2">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DD486F" w:rsidRPr="007510D2" w:rsidRDefault="00DD486F" w:rsidP="00DD486F">
      <w:pPr>
        <w:pStyle w:val="ConsPlusNormal0"/>
        <w:tabs>
          <w:tab w:val="left" w:pos="2535"/>
        </w:tabs>
        <w:ind w:firstLine="763"/>
        <w:jc w:val="both"/>
        <w:rPr>
          <w:rFonts w:ascii="Times New Roman" w:hAnsi="Times New Roman" w:cs="Times New Roman"/>
          <w:sz w:val="24"/>
          <w:szCs w:val="24"/>
        </w:rPr>
      </w:pPr>
      <w:r w:rsidRPr="007510D2">
        <w:rPr>
          <w:rFonts w:ascii="Times New Roman" w:hAnsi="Times New Roman" w:cs="Times New Roman"/>
          <w:sz w:val="24"/>
          <w:szCs w:val="24"/>
        </w:rPr>
        <w:t>Правовые риски.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Для минимизации воздействия данной группы рисков планируется:</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проводить мониторинг планируемых изменений в федеральном законодательстве.</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Финансовые риски.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Способами ограничения финансовых рисков выступают:</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определение приоритетов для первоочередного финансирования;</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DD486F" w:rsidRPr="007510D2" w:rsidRDefault="00DD486F" w:rsidP="00DD486F">
      <w:pPr>
        <w:rPr>
          <w:bCs/>
        </w:rPr>
      </w:pPr>
    </w:p>
    <w:p w:rsidR="00DD486F" w:rsidRPr="007510D2" w:rsidRDefault="00DD486F" w:rsidP="00DD486F">
      <w:pPr>
        <w:jc w:val="center"/>
      </w:pPr>
      <w:r w:rsidRPr="007510D2">
        <w:t>5. Оценка эффективности реализации муниципальной программы</w:t>
      </w:r>
    </w:p>
    <w:p w:rsidR="00DD486F" w:rsidRPr="007510D2" w:rsidRDefault="00DD486F" w:rsidP="00DD486F">
      <w:pPr>
        <w:jc w:val="center"/>
        <w:rPr>
          <w:bCs/>
        </w:rPr>
      </w:pPr>
    </w:p>
    <w:p w:rsidR="00DD486F" w:rsidRPr="007510D2" w:rsidRDefault="00DD486F" w:rsidP="00DD486F">
      <w:pPr>
        <w:tabs>
          <w:tab w:val="left" w:pos="142"/>
        </w:tabs>
        <w:ind w:firstLine="763"/>
        <w:jc w:val="both"/>
      </w:pPr>
      <w:r w:rsidRPr="007510D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DD486F" w:rsidRPr="007510D2" w:rsidRDefault="00DD486F" w:rsidP="00DD486F">
      <w:pPr>
        <w:tabs>
          <w:tab w:val="left" w:pos="142"/>
        </w:tabs>
        <w:ind w:firstLine="763"/>
        <w:jc w:val="both"/>
      </w:pPr>
      <w:r w:rsidRPr="007510D2">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DD486F" w:rsidRPr="007510D2" w:rsidRDefault="00DD486F" w:rsidP="00DD486F">
      <w:pPr>
        <w:tabs>
          <w:tab w:val="left" w:pos="142"/>
        </w:tabs>
        <w:ind w:firstLine="763"/>
        <w:jc w:val="both"/>
      </w:pPr>
      <w:r w:rsidRPr="007510D2">
        <w:rPr>
          <w:noProof/>
          <w:position w:val="-14"/>
          <w:lang w:eastAsia="ru-RU"/>
        </w:rPr>
        <w:drawing>
          <wp:inline distT="0" distB="0" distL="0" distR="0">
            <wp:extent cx="1371600" cy="257175"/>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7510D2">
        <w:t>,  где:</w:t>
      </w:r>
    </w:p>
    <w:p w:rsidR="00DD486F" w:rsidRPr="007510D2" w:rsidRDefault="00DD486F" w:rsidP="00DD486F">
      <w:pPr>
        <w:tabs>
          <w:tab w:val="left" w:pos="142"/>
        </w:tabs>
        <w:ind w:firstLine="763"/>
        <w:jc w:val="both"/>
      </w:pPr>
      <w:r w:rsidRPr="007510D2">
        <w:rPr>
          <w:noProof/>
          <w:position w:val="-12"/>
          <w:lang w:eastAsia="ru-RU"/>
        </w:rPr>
        <w:drawing>
          <wp:inline distT="0" distB="0" distL="0" distR="0">
            <wp:extent cx="200025" cy="257175"/>
            <wp:effectExtent l="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510D2">
        <w:t xml:space="preserve"> – уровень  достижения целевых показателей (индикаторов);</w:t>
      </w:r>
    </w:p>
    <w:p w:rsidR="00DD486F" w:rsidRPr="007510D2" w:rsidRDefault="00DD486F" w:rsidP="00DD486F">
      <w:pPr>
        <w:tabs>
          <w:tab w:val="left" w:pos="142"/>
        </w:tabs>
        <w:ind w:firstLine="763"/>
        <w:jc w:val="both"/>
      </w:pPr>
      <w:r w:rsidRPr="007510D2">
        <w:rPr>
          <w:noProof/>
          <w:position w:val="-14"/>
          <w:lang w:eastAsia="ru-RU"/>
        </w:rPr>
        <w:drawing>
          <wp:inline distT="0" distB="0" distL="0" distR="0">
            <wp:extent cx="209550" cy="25717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510D2">
        <w:t xml:space="preserve"> – фактическое значение целевого показателя (индикатора) муниципальной подпрограммы;</w:t>
      </w:r>
    </w:p>
    <w:p w:rsidR="00DD486F" w:rsidRPr="007510D2" w:rsidRDefault="00DD486F" w:rsidP="00DD486F">
      <w:pPr>
        <w:tabs>
          <w:tab w:val="left" w:pos="142"/>
        </w:tabs>
        <w:ind w:firstLine="763"/>
        <w:jc w:val="both"/>
      </w:pPr>
      <w:r w:rsidRPr="007510D2">
        <w:t>З</w:t>
      </w:r>
      <w:r w:rsidRPr="007510D2">
        <w:rPr>
          <w:vertAlign w:val="subscript"/>
        </w:rPr>
        <w:t xml:space="preserve">п </w:t>
      </w:r>
      <w:r w:rsidRPr="007510D2">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DD486F" w:rsidRPr="007510D2" w:rsidRDefault="00DD486F" w:rsidP="00DD486F">
      <w:pPr>
        <w:tabs>
          <w:tab w:val="left" w:pos="142"/>
        </w:tabs>
        <w:ind w:firstLine="763"/>
      </w:pPr>
      <w:r w:rsidRPr="007510D2">
        <w:rPr>
          <w:noProof/>
          <w:position w:val="-14"/>
        </w:rPr>
        <w:t xml:space="preserve">По формуле </w:t>
      </w:r>
      <w:r w:rsidRPr="007510D2">
        <w:rPr>
          <w:noProof/>
          <w:position w:val="-14"/>
          <w:lang w:eastAsia="ru-RU"/>
        </w:rPr>
        <w:drawing>
          <wp:inline distT="0" distB="0" distL="0" distR="0">
            <wp:extent cx="1371600" cy="2571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DD486F" w:rsidRPr="007510D2" w:rsidRDefault="00DD486F" w:rsidP="00DD486F">
      <w:pPr>
        <w:tabs>
          <w:tab w:val="left" w:pos="142"/>
        </w:tabs>
        <w:ind w:firstLine="763"/>
        <w:jc w:val="both"/>
      </w:pPr>
      <w:r w:rsidRPr="007510D2">
        <w:lastRenderedPageBreak/>
        <w:t>(для целевых показателей (индикаторов), желаемой тенденцией развития которых является снижение значений).</w:t>
      </w:r>
    </w:p>
    <w:p w:rsidR="00DD486F" w:rsidRPr="007510D2" w:rsidRDefault="00DD486F" w:rsidP="00DD486F">
      <w:pPr>
        <w:pStyle w:val="ac"/>
        <w:tabs>
          <w:tab w:val="left" w:pos="142"/>
        </w:tabs>
        <w:autoSpaceDE w:val="0"/>
        <w:autoSpaceDN w:val="0"/>
        <w:adjustRightInd w:val="0"/>
        <w:ind w:left="0" w:firstLine="763"/>
      </w:pPr>
      <w:r w:rsidRPr="007510D2">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DD486F" w:rsidRPr="007510D2" w:rsidRDefault="00DD486F" w:rsidP="00DD486F">
      <w:pPr>
        <w:tabs>
          <w:tab w:val="left" w:pos="142"/>
        </w:tabs>
        <w:ind w:firstLine="763"/>
        <w:jc w:val="center"/>
      </w:pPr>
      <w:r w:rsidRPr="007510D2">
        <w:rPr>
          <w:noProof/>
          <w:position w:val="-14"/>
          <w:lang w:eastAsia="ru-RU"/>
        </w:rPr>
        <w:drawing>
          <wp:inline distT="0" distB="0" distL="0" distR="0">
            <wp:extent cx="1476375" cy="257175"/>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7510D2">
        <w:t>,</w:t>
      </w:r>
    </w:p>
    <w:p w:rsidR="00DD486F" w:rsidRPr="007510D2" w:rsidRDefault="00DD486F" w:rsidP="00DD486F">
      <w:pPr>
        <w:tabs>
          <w:tab w:val="left" w:pos="142"/>
        </w:tabs>
        <w:ind w:firstLine="763"/>
        <w:jc w:val="both"/>
      </w:pPr>
      <w:r w:rsidRPr="007510D2">
        <w:t>где:</w:t>
      </w:r>
    </w:p>
    <w:p w:rsidR="00DD486F" w:rsidRPr="007510D2" w:rsidRDefault="00DD486F" w:rsidP="00DD486F">
      <w:pPr>
        <w:tabs>
          <w:tab w:val="left" w:pos="142"/>
        </w:tabs>
        <w:ind w:firstLine="763"/>
        <w:jc w:val="both"/>
      </w:pPr>
      <w:r w:rsidRPr="007510D2">
        <w:rPr>
          <w:noProof/>
          <w:position w:val="-14"/>
          <w:lang w:eastAsia="ru-RU"/>
        </w:rPr>
        <w:drawing>
          <wp:inline distT="0" distB="0" distL="0" distR="0">
            <wp:extent cx="219075" cy="25717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7510D2">
        <w:t xml:space="preserve"> – уровень финансирования реализации основных мероприятий муниципальной  подпрограммы;</w:t>
      </w:r>
    </w:p>
    <w:p w:rsidR="00DD486F" w:rsidRPr="007510D2" w:rsidRDefault="00DD486F" w:rsidP="00DD486F">
      <w:pPr>
        <w:tabs>
          <w:tab w:val="left" w:pos="142"/>
        </w:tabs>
        <w:ind w:firstLine="763"/>
        <w:jc w:val="both"/>
      </w:pPr>
      <w:r w:rsidRPr="007510D2">
        <w:rPr>
          <w:noProof/>
          <w:position w:val="-14"/>
          <w:lang w:eastAsia="ru-RU"/>
        </w:rPr>
        <w:drawing>
          <wp:inline distT="0" distB="0" distL="0" distR="0">
            <wp:extent cx="257175" cy="257175"/>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510D2">
        <w:t xml:space="preserve"> – фактический объем финансовых ресурсов, направленный на реализацию мероприятий муниципальной  программы;</w:t>
      </w:r>
    </w:p>
    <w:p w:rsidR="00DD486F" w:rsidRPr="007510D2" w:rsidRDefault="00DD486F" w:rsidP="00DD486F">
      <w:pPr>
        <w:tabs>
          <w:tab w:val="left" w:pos="142"/>
        </w:tabs>
        <w:ind w:firstLine="763"/>
        <w:jc w:val="both"/>
      </w:pPr>
      <w:r w:rsidRPr="007510D2">
        <w:rPr>
          <w:noProof/>
          <w:lang w:eastAsia="ru-RU"/>
        </w:rPr>
        <w:drawing>
          <wp:inline distT="0" distB="0" distL="0" distR="0">
            <wp:extent cx="219075" cy="247650"/>
            <wp:effectExtent l="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7510D2">
        <w:t xml:space="preserve"> – плановый объем финансовых ресурсов на реализацию муниципальной программы на соответствующий отчетный период.</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7510D2">
        <w:rPr>
          <w:rFonts w:ascii="Times New Roman" w:hAnsi="Times New Roman" w:cs="Times New Roman"/>
          <w:noProof/>
          <w:position w:val="-9"/>
          <w:sz w:val="24"/>
          <w:szCs w:val="24"/>
        </w:rPr>
        <w:drawing>
          <wp:inline distT="0" distB="0" distL="0" distR="0">
            <wp:extent cx="333375" cy="238125"/>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510D2">
        <w:rPr>
          <w:rFonts w:ascii="Times New Roman" w:hAnsi="Times New Roman" w:cs="Times New Roman"/>
          <w:sz w:val="24"/>
          <w:szCs w:val="24"/>
        </w:rPr>
        <w:t xml:space="preserve"> составил не менее 90%.</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xml:space="preserve">- уровень финансирования реализации мероприятий  муниципальной  программы </w:t>
      </w:r>
      <w:r w:rsidRPr="007510D2">
        <w:rPr>
          <w:rFonts w:ascii="Times New Roman" w:hAnsi="Times New Roman" w:cs="Times New Roman"/>
          <w:noProof/>
          <w:position w:val="-9"/>
          <w:sz w:val="24"/>
          <w:szCs w:val="24"/>
        </w:rPr>
        <w:drawing>
          <wp:inline distT="0" distB="0" distL="0" distR="0">
            <wp:extent cx="333375" cy="23812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510D2">
        <w:rPr>
          <w:rFonts w:ascii="Times New Roman" w:hAnsi="Times New Roman" w:cs="Times New Roman"/>
          <w:sz w:val="24"/>
          <w:szCs w:val="24"/>
        </w:rPr>
        <w:t xml:space="preserve"> составил не менее 80%.</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 xml:space="preserve">- уровень финансирования реализации основных мероприятий  </w:t>
      </w:r>
      <w:r w:rsidRPr="007510D2">
        <w:rPr>
          <w:rFonts w:ascii="Times New Roman" w:hAnsi="Times New Roman" w:cs="Times New Roman"/>
          <w:noProof/>
          <w:position w:val="-9"/>
          <w:sz w:val="24"/>
          <w:szCs w:val="24"/>
        </w:rPr>
        <w:drawing>
          <wp:inline distT="0" distB="0" distL="0" distR="0">
            <wp:extent cx="333375" cy="238125"/>
            <wp:effectExtent l="1905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510D2">
        <w:rPr>
          <w:rFonts w:ascii="Times New Roman" w:hAnsi="Times New Roman" w:cs="Times New Roman"/>
          <w:sz w:val="24"/>
          <w:szCs w:val="24"/>
        </w:rPr>
        <w:t xml:space="preserve"> составил не менее 70%.</w:t>
      </w:r>
    </w:p>
    <w:p w:rsidR="00DD486F" w:rsidRPr="007510D2" w:rsidRDefault="00DD486F" w:rsidP="00DD486F">
      <w:pPr>
        <w:pStyle w:val="ConsPlusNormal0"/>
        <w:ind w:firstLine="763"/>
        <w:jc w:val="both"/>
        <w:rPr>
          <w:rFonts w:ascii="Times New Roman" w:hAnsi="Times New Roman" w:cs="Times New Roman"/>
          <w:sz w:val="24"/>
          <w:szCs w:val="24"/>
        </w:rPr>
      </w:pPr>
      <w:r w:rsidRPr="007510D2">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D486F" w:rsidRPr="007510D2" w:rsidRDefault="00DD486F" w:rsidP="00DD486F">
      <w:pPr>
        <w:jc w:val="center"/>
        <w:rPr>
          <w:bCs/>
        </w:rPr>
      </w:pPr>
    </w:p>
    <w:p w:rsidR="00DD486F" w:rsidRPr="007510D2" w:rsidRDefault="00DD486F" w:rsidP="00DD486F">
      <w:pPr>
        <w:jc w:val="center"/>
        <w:rPr>
          <w:bCs/>
        </w:rPr>
      </w:pPr>
    </w:p>
    <w:p w:rsidR="00DD486F" w:rsidRPr="007510D2" w:rsidRDefault="00DD486F" w:rsidP="00DD486F">
      <w:pPr>
        <w:pStyle w:val="1"/>
        <w:spacing w:line="240" w:lineRule="auto"/>
        <w:jc w:val="center"/>
        <w:rPr>
          <w:rFonts w:ascii="Times New Roman" w:hAnsi="Times New Roman"/>
          <w:b w:val="0"/>
          <w:sz w:val="24"/>
          <w:szCs w:val="24"/>
        </w:rPr>
      </w:pPr>
      <w:r w:rsidRPr="007510D2">
        <w:rPr>
          <w:rFonts w:ascii="Times New Roman" w:hAnsi="Times New Roman"/>
          <w:b w:val="0"/>
          <w:sz w:val="24"/>
          <w:szCs w:val="24"/>
        </w:rPr>
        <w:t>Подпрограмма 1 «Развитие и модернизация защиты населения от угроз чрезвычайных ситуаций»</w:t>
      </w:r>
    </w:p>
    <w:p w:rsidR="00DD486F" w:rsidRPr="007510D2" w:rsidRDefault="00DD486F" w:rsidP="00DD486F">
      <w:pPr>
        <w:pStyle w:val="1"/>
        <w:spacing w:line="240" w:lineRule="auto"/>
        <w:ind w:left="360"/>
        <w:jc w:val="center"/>
        <w:rPr>
          <w:rFonts w:ascii="Times New Roman" w:hAnsi="Times New Roman"/>
          <w:b w:val="0"/>
          <w:sz w:val="24"/>
          <w:szCs w:val="24"/>
        </w:rPr>
      </w:pPr>
      <w:r w:rsidRPr="007510D2">
        <w:rPr>
          <w:rFonts w:ascii="Times New Roman" w:hAnsi="Times New Roman"/>
          <w:b w:val="0"/>
          <w:sz w:val="24"/>
          <w:szCs w:val="24"/>
        </w:rPr>
        <w:t>ПАСПОРТ</w:t>
      </w:r>
      <w:bookmarkStart w:id="0" w:name="sub_1010"/>
    </w:p>
    <w:p w:rsidR="00DD486F" w:rsidRPr="007510D2" w:rsidRDefault="00DD486F" w:rsidP="00DD486F">
      <w:pPr>
        <w:pStyle w:val="ConsPlusNormal0"/>
        <w:jc w:val="center"/>
        <w:rPr>
          <w:rFonts w:ascii="Times New Roman" w:hAnsi="Times New Roman" w:cs="Times New Roman"/>
          <w:sz w:val="24"/>
          <w:szCs w:val="24"/>
        </w:rPr>
      </w:pPr>
      <w:r w:rsidRPr="007510D2">
        <w:rPr>
          <w:rFonts w:ascii="Times New Roman" w:hAnsi="Times New Roman" w:cs="Times New Roman"/>
          <w:sz w:val="24"/>
          <w:szCs w:val="24"/>
        </w:rPr>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DD486F" w:rsidRPr="007510D2" w:rsidRDefault="00DD486F" w:rsidP="00DD486F">
      <w:pPr>
        <w:jc w:val="cente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jc w:val="both"/>
            </w:pPr>
            <w:r w:rsidRPr="007510D2">
              <w:t xml:space="preserve">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B52D15">
            <w:pPr>
              <w:ind w:firstLine="567"/>
              <w:jc w:val="both"/>
            </w:pPr>
          </w:p>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lastRenderedPageBreak/>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1. Профилактика терроризма и экстремизма.</w:t>
            </w:r>
          </w:p>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3. Сокращение времени оповещения населения.</w:t>
            </w:r>
          </w:p>
          <w:p w:rsidR="00DD486F" w:rsidRPr="007510D2" w:rsidRDefault="00DD486F" w:rsidP="00B52D15">
            <w:r w:rsidRPr="007510D2">
              <w:t>4. Повышение качества и эффективности взаимодействия оперативных групп при ликвидации ЧС с целью уменьшения возможного социального ущерба.</w:t>
            </w:r>
          </w:p>
          <w:p w:rsidR="00DD486F" w:rsidRPr="007510D2" w:rsidRDefault="00DD486F" w:rsidP="00B52D15">
            <w:r w:rsidRPr="007510D2">
              <w:t>5. Проведение различных мероприятий связанных с предупреждением в области ГО и ЧС.</w:t>
            </w:r>
          </w:p>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r w:rsidRPr="007510D2">
              <w:t xml:space="preserve">Обеспечение комплексной безопасности населения и территории Панинского муниципального района </w:t>
            </w:r>
          </w:p>
        </w:tc>
      </w:tr>
      <w:tr w:rsidR="00DD486F" w:rsidRPr="007510D2" w:rsidTr="00B52D15">
        <w:trPr>
          <w:trHeight w:val="689"/>
        </w:trPr>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jc w:val="both"/>
            </w:pPr>
            <w:r w:rsidRPr="007510D2">
              <w:t>- профилактика терроризма и экстремизма;</w:t>
            </w:r>
          </w:p>
          <w:p w:rsidR="00DD486F" w:rsidRPr="007510D2" w:rsidRDefault="00DD486F" w:rsidP="00B52D15">
            <w:pPr>
              <w:jc w:val="both"/>
            </w:pPr>
            <w:r w:rsidRPr="007510D2">
              <w:t>- развитие систем информирования населения;</w:t>
            </w:r>
          </w:p>
          <w:p w:rsidR="00DD486F" w:rsidRPr="007510D2" w:rsidRDefault="00DD486F" w:rsidP="00B52D15">
            <w:pPr>
              <w:jc w:val="both"/>
            </w:pPr>
            <w:r w:rsidRPr="007510D2">
              <w:t>- развитие систем мониторинга и прогнозирования ЧС;</w:t>
            </w:r>
          </w:p>
          <w:p w:rsidR="00DD486F" w:rsidRPr="007510D2" w:rsidRDefault="00DD486F" w:rsidP="00B52D15">
            <w:pPr>
              <w:jc w:val="both"/>
            </w:pPr>
            <w:r w:rsidRPr="007510D2">
              <w:t>- развитие и оказание поддержки добровольным пожарным командам.</w:t>
            </w:r>
          </w:p>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jc w:val="both"/>
            </w:pPr>
            <w:r w:rsidRPr="007510D2">
              <w:t>1. Уровень достоверности прогнозирования чрезвычайных ситуаций, %;</w:t>
            </w:r>
          </w:p>
          <w:p w:rsidR="00DD486F" w:rsidRPr="007510D2" w:rsidRDefault="00DD486F" w:rsidP="00B52D15">
            <w:pPr>
              <w:ind w:left="35"/>
              <w:jc w:val="both"/>
              <w:rPr>
                <w:bCs/>
              </w:rPr>
            </w:pPr>
            <w:r w:rsidRPr="007510D2">
              <w:t>2. Проведение мероприятий связанных с предупреждением в области ГО и ЧС.</w:t>
            </w:r>
          </w:p>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DD486F" w:rsidRPr="007510D2" w:rsidRDefault="00DD486F" w:rsidP="00B52D15">
            <w:r w:rsidRPr="007510D2">
              <w:t>2020 - 2025 годы</w:t>
            </w:r>
          </w:p>
          <w:p w:rsidR="00DD486F" w:rsidRPr="007510D2" w:rsidRDefault="00DD486F" w:rsidP="00B52D15"/>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Объем финансового обеспечения подпрограммы – 4459,81 тыс. рублей, в том числе:</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Федеральный бюджет-  0,00 тыс. рублей</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Областной бюджет- 0,00 тыс. рублей</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Бюджет муниципального района- 459,81 тыс. рублей</w:t>
            </w:r>
          </w:p>
          <w:p w:rsidR="00DD486F" w:rsidRPr="007510D2" w:rsidRDefault="00DD486F" w:rsidP="00B52D15">
            <w:pPr>
              <w:pStyle w:val="affd"/>
              <w:rPr>
                <w:rFonts w:ascii="Times New Roman" w:hAnsi="Times New Roman" w:cs="Times New Roman"/>
              </w:rPr>
            </w:pPr>
          </w:p>
        </w:tc>
      </w:tr>
      <w:tr w:rsidR="00DD486F" w:rsidRPr="007510D2" w:rsidTr="00B52D15">
        <w:tc>
          <w:tcPr>
            <w:tcW w:w="3263"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DD486F" w:rsidRPr="007510D2" w:rsidRDefault="00DD486F" w:rsidP="00B52D15">
            <w:pPr>
              <w:jc w:val="both"/>
            </w:pPr>
            <w:r w:rsidRPr="007510D2">
              <w:t>Реализация подпрограммы позволит достичь следующих результатов:</w:t>
            </w:r>
          </w:p>
          <w:p w:rsidR="00DD486F" w:rsidRPr="007510D2" w:rsidRDefault="00DD486F" w:rsidP="00B52D15">
            <w:pPr>
              <w:jc w:val="both"/>
            </w:pPr>
            <w:r w:rsidRPr="007510D2">
              <w:t>1. Увеличение количества населения спасенных при ЧС;</w:t>
            </w:r>
          </w:p>
          <w:p w:rsidR="00DD486F" w:rsidRPr="007510D2" w:rsidRDefault="00DD486F" w:rsidP="00B52D15">
            <w:pPr>
              <w:jc w:val="both"/>
            </w:pPr>
            <w:r w:rsidRPr="007510D2">
              <w:t>2.Повышение уровня достоверности прогнозирования чрезвычайных ситуаций до 91% от выдаваемых прогнозов.</w:t>
            </w:r>
          </w:p>
        </w:tc>
      </w:tr>
      <w:bookmarkEnd w:id="0"/>
    </w:tbl>
    <w:p w:rsidR="00DD486F" w:rsidRPr="007510D2" w:rsidRDefault="00DD486F" w:rsidP="00DD486F">
      <w:pPr>
        <w:ind w:firstLine="720"/>
        <w:jc w:val="both"/>
      </w:pPr>
    </w:p>
    <w:p w:rsidR="00DD486F" w:rsidRPr="007510D2" w:rsidRDefault="00DD486F" w:rsidP="00DD486F">
      <w:pPr>
        <w:tabs>
          <w:tab w:val="left" w:pos="709"/>
          <w:tab w:val="left" w:pos="9072"/>
          <w:tab w:val="left" w:pos="10065"/>
        </w:tabs>
        <w:ind w:firstLine="567"/>
        <w:jc w:val="center"/>
        <w:rPr>
          <w:bCs/>
        </w:rPr>
      </w:pPr>
      <w:r w:rsidRPr="007510D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510D2">
        <w:rPr>
          <w:bCs/>
        </w:rPr>
        <w:t>.</w:t>
      </w:r>
    </w:p>
    <w:p w:rsidR="00DD486F" w:rsidRPr="007510D2" w:rsidRDefault="00DD486F" w:rsidP="00DD486F">
      <w:pPr>
        <w:ind w:firstLine="720"/>
        <w:jc w:val="both"/>
      </w:pPr>
    </w:p>
    <w:p w:rsidR="00DD486F" w:rsidRPr="007510D2" w:rsidRDefault="00DD486F" w:rsidP="00DD486F">
      <w:pPr>
        <w:ind w:firstLine="720"/>
        <w:jc w:val="both"/>
      </w:pPr>
      <w:r w:rsidRPr="007510D2">
        <w:t>Приоритетами муниципальной политики в сфере реализации настоящей подпрограммы:</w:t>
      </w:r>
    </w:p>
    <w:p w:rsidR="00DD486F" w:rsidRPr="007510D2" w:rsidRDefault="00DD486F" w:rsidP="00DD486F">
      <w:pPr>
        <w:ind w:firstLine="720"/>
        <w:jc w:val="both"/>
      </w:pPr>
      <w:r w:rsidRPr="007510D2">
        <w:t>- совершенствование системы управления гражданской обороны;</w:t>
      </w:r>
    </w:p>
    <w:p w:rsidR="00DD486F" w:rsidRPr="007510D2" w:rsidRDefault="00DD486F" w:rsidP="00DD486F">
      <w:pPr>
        <w:ind w:firstLine="720"/>
        <w:jc w:val="both"/>
      </w:pPr>
      <w:r w:rsidRPr="007510D2">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DD486F" w:rsidRPr="007510D2" w:rsidRDefault="00DD486F" w:rsidP="00DD486F">
      <w:pPr>
        <w:ind w:firstLine="720"/>
        <w:jc w:val="both"/>
      </w:pPr>
      <w:r w:rsidRPr="007510D2">
        <w:t>- совершенствование системы обучения населения, подготовка руководящего состава органов управления гражданской обороны;</w:t>
      </w:r>
    </w:p>
    <w:p w:rsidR="00DD486F" w:rsidRPr="007510D2" w:rsidRDefault="00DD486F" w:rsidP="00DD486F">
      <w:pPr>
        <w:ind w:firstLine="720"/>
        <w:jc w:val="both"/>
      </w:pPr>
      <w:r w:rsidRPr="007510D2">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DD486F" w:rsidRPr="007510D2" w:rsidRDefault="00DD486F" w:rsidP="00DD486F">
      <w:pPr>
        <w:ind w:firstLine="720"/>
        <w:jc w:val="both"/>
      </w:pPr>
      <w:r w:rsidRPr="007510D2">
        <w:t>- развитие системы оперативного реагирования на чрезвычайные ситуации;</w:t>
      </w:r>
    </w:p>
    <w:p w:rsidR="00DD486F" w:rsidRPr="007510D2" w:rsidRDefault="00DD486F" w:rsidP="00DD486F">
      <w:pPr>
        <w:ind w:firstLine="720"/>
        <w:jc w:val="both"/>
      </w:pPr>
      <w:r w:rsidRPr="007510D2">
        <w:t>- обеспечение безопасности людей на водных объектах.</w:t>
      </w:r>
    </w:p>
    <w:p w:rsidR="00DD486F" w:rsidRPr="007510D2" w:rsidRDefault="00DD486F" w:rsidP="00DD486F">
      <w:pPr>
        <w:ind w:firstLine="720"/>
        <w:jc w:val="both"/>
      </w:pPr>
      <w:r w:rsidRPr="007510D2">
        <w:rPr>
          <w:spacing w:val="-4"/>
        </w:rPr>
        <w:lastRenderedPageBreak/>
        <w:t xml:space="preserve">Целями муниципальной подпрограммы являются </w:t>
      </w:r>
      <w:r w:rsidRPr="007510D2">
        <w:t>обеспечение комплексной безопасности населения и территории Панинского муниципального района</w:t>
      </w:r>
    </w:p>
    <w:p w:rsidR="00DD486F" w:rsidRPr="007510D2" w:rsidRDefault="00DD486F" w:rsidP="00DD486F">
      <w:pPr>
        <w:shd w:val="clear" w:color="auto" w:fill="FFFFFF"/>
        <w:ind w:firstLine="720"/>
        <w:jc w:val="both"/>
      </w:pPr>
      <w:r w:rsidRPr="007510D2">
        <w:rPr>
          <w:spacing w:val="-4"/>
        </w:rPr>
        <w:t xml:space="preserve">В целях достижения целей муниципальной подпрограммы должны быть решены следующие </w:t>
      </w:r>
      <w:r w:rsidRPr="007510D2">
        <w:rPr>
          <w:spacing w:val="-8"/>
        </w:rPr>
        <w:t>задачи:</w:t>
      </w:r>
    </w:p>
    <w:p w:rsidR="00DD486F" w:rsidRPr="007510D2" w:rsidRDefault="00DD486F" w:rsidP="00DD486F">
      <w:pPr>
        <w:ind w:firstLine="708"/>
        <w:jc w:val="both"/>
      </w:pPr>
      <w:r w:rsidRPr="007510D2">
        <w:t>- профилактика терроризма и экстремизма;</w:t>
      </w:r>
    </w:p>
    <w:p w:rsidR="00DD486F" w:rsidRPr="007510D2" w:rsidRDefault="00DD486F" w:rsidP="00DD486F">
      <w:pPr>
        <w:ind w:firstLine="708"/>
        <w:jc w:val="both"/>
      </w:pPr>
      <w:r w:rsidRPr="007510D2">
        <w:t>- развитие систем информирования населения;</w:t>
      </w:r>
    </w:p>
    <w:p w:rsidR="00DD486F" w:rsidRPr="007510D2" w:rsidRDefault="00DD486F" w:rsidP="00DD486F">
      <w:pPr>
        <w:ind w:firstLine="708"/>
        <w:jc w:val="both"/>
      </w:pPr>
      <w:r w:rsidRPr="007510D2">
        <w:t>- развитие систем мониторинга и прогнозирования ЧС;</w:t>
      </w:r>
    </w:p>
    <w:p w:rsidR="00DD486F" w:rsidRPr="007510D2" w:rsidRDefault="00DD486F" w:rsidP="00DD486F">
      <w:pPr>
        <w:ind w:firstLine="720"/>
        <w:jc w:val="both"/>
      </w:pPr>
      <w:r w:rsidRPr="007510D2">
        <w:t>- развитие и оказание поддержки добровольным пожарным командам.</w:t>
      </w:r>
    </w:p>
    <w:p w:rsidR="00DD486F" w:rsidRPr="007510D2" w:rsidRDefault="00DD486F" w:rsidP="00DD486F">
      <w:pPr>
        <w:shd w:val="clear" w:color="auto" w:fill="FFFFFF"/>
        <w:ind w:firstLine="720"/>
        <w:jc w:val="both"/>
      </w:pPr>
      <w:r w:rsidRPr="007510D2">
        <w:rPr>
          <w:spacing w:val="-3"/>
        </w:rPr>
        <w:t xml:space="preserve">Целевыми показателями эффективности реализации муниципальной подпрограммы будут </w:t>
      </w:r>
      <w:r w:rsidRPr="007510D2">
        <w:rPr>
          <w:spacing w:val="-6"/>
        </w:rPr>
        <w:t>являться:</w:t>
      </w:r>
    </w:p>
    <w:p w:rsidR="00DD486F" w:rsidRPr="007510D2" w:rsidRDefault="00DD486F" w:rsidP="00DD486F">
      <w:pPr>
        <w:ind w:firstLine="708"/>
        <w:jc w:val="both"/>
      </w:pPr>
      <w:r w:rsidRPr="007510D2">
        <w:t>- уровень достоверности прогнозирования чрезвычайных ситуаций, %;</w:t>
      </w:r>
    </w:p>
    <w:p w:rsidR="00DD486F" w:rsidRPr="007510D2" w:rsidRDefault="00DD486F" w:rsidP="00DD486F">
      <w:pPr>
        <w:ind w:left="35" w:firstLine="673"/>
        <w:jc w:val="both"/>
        <w:rPr>
          <w:bCs/>
        </w:rPr>
      </w:pPr>
      <w:r w:rsidRPr="007510D2">
        <w:t>- проведение мероприятий связанных с предупреждением в области ГО и ЧС.</w:t>
      </w:r>
    </w:p>
    <w:p w:rsidR="00DD486F" w:rsidRPr="007510D2" w:rsidRDefault="00DD486F" w:rsidP="00DD486F">
      <w:pPr>
        <w:shd w:val="clear" w:color="auto" w:fill="FFFFFF"/>
        <w:ind w:firstLine="708"/>
        <w:jc w:val="both"/>
      </w:pPr>
      <w:r w:rsidRPr="007510D2">
        <w:t xml:space="preserve">Основными ожидаемыми результатами муниципальной подпрограммы в качественном </w:t>
      </w:r>
      <w:r w:rsidRPr="007510D2">
        <w:rPr>
          <w:spacing w:val="-6"/>
        </w:rPr>
        <w:t>выражении должны стать:</w:t>
      </w:r>
    </w:p>
    <w:p w:rsidR="00DD486F" w:rsidRPr="007510D2" w:rsidRDefault="00DD486F" w:rsidP="00DD486F">
      <w:pPr>
        <w:ind w:firstLine="708"/>
        <w:jc w:val="both"/>
      </w:pPr>
      <w:r w:rsidRPr="007510D2">
        <w:t>- увеличение количества населения спасенных при ЧС;</w:t>
      </w:r>
    </w:p>
    <w:p w:rsidR="00DD486F" w:rsidRPr="007510D2" w:rsidRDefault="00DD486F" w:rsidP="00DD486F">
      <w:pPr>
        <w:ind w:firstLine="720"/>
        <w:jc w:val="both"/>
      </w:pPr>
      <w:r w:rsidRPr="007510D2">
        <w:t>-.повышение уровня достоверности прогнозирования чрезвычайных ситуаций до 91% от выдаваемых прогнозов.</w:t>
      </w:r>
    </w:p>
    <w:p w:rsidR="00DD486F" w:rsidRPr="007510D2" w:rsidRDefault="00DD486F" w:rsidP="00DD486F">
      <w:pPr>
        <w:shd w:val="clear" w:color="auto" w:fill="FFFFFF"/>
        <w:ind w:firstLine="720"/>
        <w:jc w:val="both"/>
        <w:rPr>
          <w:spacing w:val="-5"/>
        </w:rPr>
      </w:pPr>
      <w:r w:rsidRPr="007510D2">
        <w:rPr>
          <w:spacing w:val="-4"/>
        </w:rPr>
        <w:t xml:space="preserve">Срок реализации муниципальной подпрограммы рассчитан на 2020 - 2025 годы. Разделения </w:t>
      </w:r>
      <w:r w:rsidRPr="007510D2">
        <w:rPr>
          <w:spacing w:val="-5"/>
        </w:rPr>
        <w:t>реализации муниципальной подпрограммы на этапы не предусматривается.</w:t>
      </w:r>
    </w:p>
    <w:p w:rsidR="00DD486F" w:rsidRPr="007510D2" w:rsidRDefault="00DD486F" w:rsidP="00DD486F">
      <w:pPr>
        <w:ind w:firstLine="720"/>
        <w:jc w:val="both"/>
      </w:pPr>
    </w:p>
    <w:p w:rsidR="00DD486F" w:rsidRPr="007510D2" w:rsidRDefault="00DD486F" w:rsidP="00DD486F">
      <w:pPr>
        <w:shd w:val="clear" w:color="auto" w:fill="FFFFFF"/>
        <w:ind w:firstLine="720"/>
        <w:jc w:val="both"/>
        <w:rPr>
          <w:bCs/>
          <w:spacing w:val="-7"/>
        </w:rPr>
      </w:pPr>
      <w:r w:rsidRPr="007510D2">
        <w:rPr>
          <w:spacing w:val="-5"/>
        </w:rPr>
        <w:t>2.</w:t>
      </w:r>
      <w:r w:rsidRPr="007510D2">
        <w:rPr>
          <w:bCs/>
          <w:spacing w:val="-5"/>
        </w:rPr>
        <w:t xml:space="preserve"> Характеристика основных </w:t>
      </w:r>
      <w:r w:rsidRPr="007510D2">
        <w:rPr>
          <w:bCs/>
          <w:spacing w:val="-7"/>
        </w:rPr>
        <w:t>мероприятий муниципальной подпрограммы.</w:t>
      </w:r>
    </w:p>
    <w:p w:rsidR="00DD486F" w:rsidRPr="007510D2" w:rsidRDefault="00DD486F" w:rsidP="00DD486F">
      <w:pPr>
        <w:shd w:val="clear" w:color="auto" w:fill="FFFFFF"/>
        <w:ind w:firstLine="720"/>
        <w:jc w:val="both"/>
        <w:rPr>
          <w:bCs/>
          <w:spacing w:val="-7"/>
        </w:rPr>
      </w:pPr>
    </w:p>
    <w:p w:rsidR="00DD486F" w:rsidRPr="007510D2" w:rsidRDefault="00DD486F" w:rsidP="00DD486F">
      <w:pPr>
        <w:shd w:val="clear" w:color="auto" w:fill="FFFFFF"/>
        <w:ind w:firstLine="709"/>
        <w:jc w:val="both"/>
        <w:rPr>
          <w:spacing w:val="-4"/>
        </w:rPr>
      </w:pPr>
      <w:r w:rsidRPr="007510D2">
        <w:rPr>
          <w:spacing w:val="-4"/>
        </w:rPr>
        <w:t>В рамках муниципальной подпрограммы предусмотрена реализация следующих мероприятий:</w:t>
      </w:r>
    </w:p>
    <w:p w:rsidR="00DD486F" w:rsidRPr="007510D2" w:rsidRDefault="00DD486F" w:rsidP="00DD486F">
      <w:pPr>
        <w:ind w:left="34" w:firstLine="674"/>
      </w:pPr>
      <w:r w:rsidRPr="007510D2">
        <w:t>Основное мероприятие 1. «</w:t>
      </w:r>
      <w:r w:rsidRPr="007510D2">
        <w:rPr>
          <w:bCs/>
        </w:rPr>
        <w:t>Профилактика терроризма и экстремизма</w:t>
      </w:r>
      <w:r w:rsidRPr="007510D2">
        <w:t xml:space="preserve">».  Содержание мероприятия: </w:t>
      </w:r>
      <w:r w:rsidRPr="007510D2">
        <w:rPr>
          <w:bCs/>
        </w:rPr>
        <w:t xml:space="preserve"> пропаганда знаний и предупреждение ЧС связанных с терроризмом и экстремизмом</w:t>
      </w:r>
      <w:r w:rsidRPr="007510D2">
        <w:t>.</w:t>
      </w:r>
    </w:p>
    <w:p w:rsidR="00DD486F" w:rsidRPr="007510D2" w:rsidRDefault="00DD486F" w:rsidP="00DD486F">
      <w:pPr>
        <w:tabs>
          <w:tab w:val="left" w:pos="851"/>
          <w:tab w:val="left" w:pos="1134"/>
        </w:tabs>
        <w:autoSpaceDE w:val="0"/>
        <w:autoSpaceDN w:val="0"/>
        <w:adjustRightInd w:val="0"/>
        <w:ind w:firstLine="709"/>
        <w:jc w:val="both"/>
        <w:outlineLvl w:val="2"/>
      </w:pPr>
      <w:r w:rsidRPr="007510D2">
        <w:t>Срок реализации основного мероприятия: 2020 – 2025 годы.</w:t>
      </w:r>
    </w:p>
    <w:p w:rsidR="00DD486F" w:rsidRPr="007510D2" w:rsidRDefault="00DD486F" w:rsidP="00DD486F">
      <w:pPr>
        <w:ind w:firstLine="708"/>
        <w:jc w:val="both"/>
      </w:pPr>
      <w:r w:rsidRPr="007510D2">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autoSpaceDE w:val="0"/>
        <w:autoSpaceDN w:val="0"/>
        <w:adjustRightInd w:val="0"/>
        <w:ind w:firstLine="720"/>
        <w:jc w:val="both"/>
      </w:pPr>
      <w:r w:rsidRPr="007510D2">
        <w:t>.Основное мероприятие 2.  «Повышение уровня информирования населения о возникновении ЧС и принятых мерах по их ликвидации». Содержание мероприятия: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DD486F" w:rsidRPr="007510D2" w:rsidRDefault="00DD486F" w:rsidP="00DD486F">
      <w:pPr>
        <w:ind w:firstLine="709"/>
        <w:jc w:val="both"/>
      </w:pPr>
      <w:r w:rsidRPr="007510D2">
        <w:t>Срок реализации основного мероприятия: 2020 – 2025 годы.</w:t>
      </w:r>
    </w:p>
    <w:p w:rsidR="00DD486F" w:rsidRPr="007510D2" w:rsidRDefault="00DD486F" w:rsidP="00DD486F">
      <w:pPr>
        <w:ind w:firstLine="708"/>
        <w:jc w:val="both"/>
      </w:pPr>
      <w:r w:rsidRPr="007510D2">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ind w:firstLine="709"/>
        <w:jc w:val="both"/>
      </w:pPr>
      <w:r w:rsidRPr="007510D2">
        <w:t>Основное мероприятие 3. «Сокращение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DD486F" w:rsidRPr="007510D2" w:rsidRDefault="00DD486F" w:rsidP="00DD486F">
      <w:pPr>
        <w:tabs>
          <w:tab w:val="left" w:pos="851"/>
          <w:tab w:val="left" w:pos="1134"/>
        </w:tabs>
        <w:autoSpaceDE w:val="0"/>
        <w:autoSpaceDN w:val="0"/>
        <w:adjustRightInd w:val="0"/>
        <w:ind w:firstLine="709"/>
        <w:jc w:val="both"/>
        <w:outlineLvl w:val="2"/>
      </w:pPr>
      <w:r w:rsidRPr="007510D2">
        <w:t>Срок реализации основного мероприятия: 2020 – 2025 годы.</w:t>
      </w:r>
    </w:p>
    <w:p w:rsidR="00DD486F" w:rsidRPr="007510D2" w:rsidRDefault="00DD486F" w:rsidP="00DD486F">
      <w:pPr>
        <w:ind w:firstLine="708"/>
        <w:jc w:val="both"/>
      </w:pPr>
      <w:r w:rsidRPr="007510D2">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ind w:firstLine="709"/>
        <w:jc w:val="both"/>
      </w:pPr>
      <w:r w:rsidRPr="007510D2">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DD486F" w:rsidRPr="007510D2" w:rsidRDefault="00DD486F" w:rsidP="00DD486F">
      <w:pPr>
        <w:tabs>
          <w:tab w:val="left" w:pos="851"/>
          <w:tab w:val="left" w:pos="1134"/>
        </w:tabs>
        <w:autoSpaceDE w:val="0"/>
        <w:autoSpaceDN w:val="0"/>
        <w:adjustRightInd w:val="0"/>
        <w:ind w:firstLine="709"/>
        <w:jc w:val="both"/>
        <w:outlineLvl w:val="2"/>
      </w:pPr>
      <w:r w:rsidRPr="007510D2">
        <w:t>Срок реализации основного мероприятия: 2020 – 2025 годы.</w:t>
      </w:r>
    </w:p>
    <w:p w:rsidR="00DD486F" w:rsidRPr="007510D2" w:rsidRDefault="00DD486F" w:rsidP="00DD486F">
      <w:pPr>
        <w:ind w:firstLine="708"/>
        <w:jc w:val="both"/>
      </w:pPr>
      <w:r w:rsidRPr="007510D2">
        <w:lastRenderedPageBreak/>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ind w:firstLine="709"/>
        <w:jc w:val="both"/>
      </w:pPr>
      <w:r w:rsidRPr="007510D2">
        <w:t>Основное мероприятие 5. «Проведение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 Содержание мероприятия: повышение теоретических и практических знаний при решении задач в области ГО ЧС.</w:t>
      </w:r>
    </w:p>
    <w:p w:rsidR="00DD486F" w:rsidRPr="007510D2" w:rsidRDefault="00DD486F" w:rsidP="00DD486F">
      <w:pPr>
        <w:tabs>
          <w:tab w:val="left" w:pos="851"/>
          <w:tab w:val="left" w:pos="1134"/>
        </w:tabs>
        <w:autoSpaceDE w:val="0"/>
        <w:autoSpaceDN w:val="0"/>
        <w:adjustRightInd w:val="0"/>
        <w:ind w:firstLine="709"/>
        <w:jc w:val="both"/>
        <w:outlineLvl w:val="2"/>
      </w:pPr>
      <w:r w:rsidRPr="007510D2">
        <w:t>Срок реализации основного мероприятия: 2020 – 2025 годы.</w:t>
      </w:r>
    </w:p>
    <w:p w:rsidR="00DD486F" w:rsidRPr="007510D2" w:rsidRDefault="00DD486F" w:rsidP="00DD486F">
      <w:pPr>
        <w:ind w:firstLine="708"/>
        <w:jc w:val="both"/>
      </w:pPr>
      <w:r w:rsidRPr="007510D2">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ind w:firstLine="709"/>
        <w:jc w:val="both"/>
      </w:pPr>
    </w:p>
    <w:p w:rsidR="00DD486F" w:rsidRPr="007510D2" w:rsidRDefault="00DD486F" w:rsidP="00DD486F">
      <w:pPr>
        <w:shd w:val="clear" w:color="auto" w:fill="FFFFFF"/>
        <w:ind w:firstLine="720"/>
        <w:jc w:val="both"/>
        <w:rPr>
          <w:spacing w:val="-5"/>
        </w:rPr>
      </w:pPr>
      <w:r w:rsidRPr="007510D2">
        <w:rPr>
          <w:spacing w:val="-5"/>
        </w:rPr>
        <w:t xml:space="preserve">3. Основные меры муниципального и правового регулирования подпрограммы </w:t>
      </w:r>
    </w:p>
    <w:p w:rsidR="00DD486F" w:rsidRPr="007510D2" w:rsidRDefault="00DD486F" w:rsidP="00DD486F">
      <w:pPr>
        <w:pStyle w:val="ConsPlusCell"/>
        <w:ind w:firstLine="709"/>
        <w:jc w:val="both"/>
        <w:rPr>
          <w:rFonts w:ascii="Times New Roman" w:hAnsi="Times New Roman" w:cs="Times New Roman"/>
          <w:sz w:val="24"/>
          <w:szCs w:val="24"/>
        </w:rPr>
      </w:pPr>
    </w:p>
    <w:p w:rsidR="00DD486F" w:rsidRPr="007510D2" w:rsidRDefault="00DD486F" w:rsidP="00DD486F">
      <w:pPr>
        <w:pStyle w:val="ConsPlusCell"/>
        <w:ind w:firstLine="425"/>
        <w:jc w:val="both"/>
        <w:rPr>
          <w:rFonts w:ascii="Times New Roman" w:hAnsi="Times New Roman" w:cs="Times New Roman"/>
          <w:sz w:val="24"/>
          <w:szCs w:val="24"/>
        </w:rPr>
      </w:pPr>
      <w:r w:rsidRPr="007510D2">
        <w:rPr>
          <w:rFonts w:ascii="Times New Roman" w:hAnsi="Times New Roman" w:cs="Times New Roman"/>
          <w:sz w:val="24"/>
          <w:szCs w:val="24"/>
        </w:rPr>
        <w:t>В рамках подпрограммы предусмотрены меры правового регулирования:</w:t>
      </w:r>
    </w:p>
    <w:p w:rsidR="00DD486F" w:rsidRPr="007510D2" w:rsidRDefault="00DD486F" w:rsidP="00DD486F">
      <w:pPr>
        <w:ind w:firstLine="425"/>
        <w:jc w:val="both"/>
      </w:pPr>
      <w:r w:rsidRPr="007510D2">
        <w:t>- Федеральный закон от 21.12.1994 № 68-ФЗ «О защите населения и территорий от чрезвычайных ситуаций природного и техногенного характера»;</w:t>
      </w:r>
    </w:p>
    <w:p w:rsidR="00DD486F" w:rsidRPr="007510D2" w:rsidRDefault="00DD486F" w:rsidP="00DD486F">
      <w:pPr>
        <w:ind w:firstLine="425"/>
        <w:jc w:val="both"/>
      </w:pPr>
      <w:r w:rsidRPr="007510D2">
        <w:t>- Федеральный закон от 21.12.1994 № 69-ФЗ «О пожарной безопасности»;</w:t>
      </w:r>
    </w:p>
    <w:p w:rsidR="00DD486F" w:rsidRPr="007510D2" w:rsidRDefault="00DD486F" w:rsidP="00DD486F">
      <w:pPr>
        <w:ind w:firstLine="425"/>
        <w:jc w:val="both"/>
      </w:pPr>
      <w:r w:rsidRPr="007510D2">
        <w:t>- распоряжение Правительства РФ от 14.10.2004 № 1327-р «Об обеспечении граждан информацией о чрезвычайных ситуациях и угрозе террористических актов»;</w:t>
      </w:r>
    </w:p>
    <w:p w:rsidR="00DD486F" w:rsidRPr="007510D2" w:rsidRDefault="00DD486F" w:rsidP="00DD486F">
      <w:pPr>
        <w:ind w:firstLine="425"/>
        <w:jc w:val="both"/>
      </w:pPr>
      <w:r w:rsidRPr="007510D2">
        <w:t>- закон Воронежской области от 29.05.1997 № 3-</w:t>
      </w:r>
      <w:r w:rsidRPr="007510D2">
        <w:rPr>
          <w:lang w:val="en-US"/>
        </w:rPr>
        <w:t>II</w:t>
      </w:r>
      <w:r w:rsidRPr="007510D2">
        <w:t xml:space="preserve"> ОЗ «О защите населения и территории области от чрезвычайных ситуаций природного и техногенного характера».</w:t>
      </w:r>
    </w:p>
    <w:p w:rsidR="00DD486F" w:rsidRPr="007510D2" w:rsidRDefault="00DD486F" w:rsidP="00DD486F">
      <w:pPr>
        <w:ind w:firstLine="720"/>
        <w:jc w:val="both"/>
      </w:pPr>
    </w:p>
    <w:p w:rsidR="00DD486F" w:rsidRPr="007510D2" w:rsidRDefault="00DD486F" w:rsidP="00DD486F">
      <w:pPr>
        <w:jc w:val="center"/>
        <w:rPr>
          <w:bCs/>
        </w:rPr>
      </w:pPr>
      <w:r w:rsidRPr="007510D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D486F" w:rsidRPr="007510D2" w:rsidRDefault="00DD486F" w:rsidP="00DD486F">
      <w:pPr>
        <w:ind w:firstLine="709"/>
        <w:jc w:val="both"/>
      </w:pPr>
    </w:p>
    <w:p w:rsidR="00DD486F" w:rsidRPr="007510D2" w:rsidRDefault="00DD486F" w:rsidP="00DD486F">
      <w:pPr>
        <w:ind w:firstLine="709"/>
        <w:jc w:val="both"/>
      </w:pPr>
      <w:r w:rsidRPr="007510D2">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DD486F" w:rsidRPr="007510D2" w:rsidRDefault="00DD486F" w:rsidP="00DD486F">
      <w:pPr>
        <w:ind w:firstLine="720"/>
        <w:jc w:val="both"/>
      </w:pPr>
    </w:p>
    <w:p w:rsidR="00DD486F" w:rsidRPr="007510D2" w:rsidRDefault="00DD486F" w:rsidP="00DD486F">
      <w:pPr>
        <w:shd w:val="clear" w:color="auto" w:fill="FFFFFF"/>
        <w:ind w:firstLine="720"/>
        <w:jc w:val="center"/>
      </w:pPr>
      <w:r w:rsidRPr="007510D2">
        <w:t>5. Финансовое обеспечение реализации подпрограммы</w:t>
      </w:r>
    </w:p>
    <w:p w:rsidR="00DD486F" w:rsidRPr="007510D2" w:rsidRDefault="00DD486F" w:rsidP="00DD486F">
      <w:pPr>
        <w:ind w:right="57" w:firstLine="708"/>
        <w:jc w:val="both"/>
      </w:pPr>
      <w:r w:rsidRPr="007510D2">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DD486F" w:rsidRPr="007510D2" w:rsidRDefault="00DD486F" w:rsidP="00DD486F">
      <w:pPr>
        <w:ind w:right="57" w:firstLine="709"/>
        <w:jc w:val="both"/>
      </w:pPr>
      <w:r w:rsidRPr="007510D2">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DD486F" w:rsidRPr="007510D2" w:rsidRDefault="00DD486F" w:rsidP="00DD486F">
      <w:pPr>
        <w:ind w:firstLine="720"/>
        <w:jc w:val="both"/>
      </w:pPr>
    </w:p>
    <w:p w:rsidR="00DD486F" w:rsidRPr="007510D2" w:rsidRDefault="00DD486F" w:rsidP="00DD486F">
      <w:pPr>
        <w:jc w:val="center"/>
      </w:pPr>
      <w:r w:rsidRPr="007510D2">
        <w:t>6. Анализ рисков реализации подпрограммы и описание</w:t>
      </w:r>
    </w:p>
    <w:p w:rsidR="00DD486F" w:rsidRPr="007510D2" w:rsidRDefault="00DD486F" w:rsidP="00DD486F">
      <w:pPr>
        <w:jc w:val="center"/>
      </w:pPr>
      <w:r w:rsidRPr="007510D2">
        <w:t>мер управления рисками реализации подпрограммы</w:t>
      </w:r>
    </w:p>
    <w:p w:rsidR="00DD486F" w:rsidRPr="007510D2" w:rsidRDefault="00DD486F" w:rsidP="00DD486F">
      <w:pPr>
        <w:jc w:val="center"/>
      </w:pPr>
    </w:p>
    <w:p w:rsidR="00DD486F" w:rsidRPr="007510D2" w:rsidRDefault="00DD486F" w:rsidP="00DD486F">
      <w:pPr>
        <w:shd w:val="clear" w:color="auto" w:fill="FFFFFF"/>
        <w:ind w:firstLine="720"/>
        <w:jc w:val="both"/>
      </w:pPr>
      <w:r w:rsidRPr="007510D2">
        <w:rPr>
          <w:spacing w:val="-4"/>
        </w:rPr>
        <w:t xml:space="preserve">На эффективность реализации муниципальной подпрограммы могут оказать влияние риски, </w:t>
      </w:r>
      <w:r w:rsidRPr="007510D2">
        <w:rPr>
          <w:spacing w:val="1"/>
        </w:rPr>
        <w:t xml:space="preserve">связанные с ухудшением макроэкономических условий в России и в мире, с возможным </w:t>
      </w:r>
      <w:r w:rsidRPr="007510D2">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DD486F" w:rsidRPr="007510D2" w:rsidRDefault="00DD486F" w:rsidP="00DD486F">
      <w:pPr>
        <w:shd w:val="clear" w:color="auto" w:fill="FFFFFF"/>
        <w:ind w:firstLine="720"/>
        <w:jc w:val="both"/>
      </w:pPr>
      <w:r w:rsidRPr="007510D2">
        <w:rPr>
          <w:spacing w:val="-4"/>
        </w:rPr>
        <w:t>В ходе реализации муниципальной подпрограммы возможны стандартные риски:</w:t>
      </w:r>
    </w:p>
    <w:p w:rsidR="00DD486F" w:rsidRPr="007510D2" w:rsidRDefault="00DD486F" w:rsidP="00DD486F">
      <w:pPr>
        <w:shd w:val="clear" w:color="auto" w:fill="FFFFFF"/>
        <w:ind w:firstLine="720"/>
        <w:jc w:val="both"/>
      </w:pPr>
      <w:r w:rsidRPr="007510D2">
        <w:rPr>
          <w:spacing w:val="-1"/>
        </w:rPr>
        <w:t xml:space="preserve">недофинансирование мероприятий муниципальной подпрограммы (в частности, это может </w:t>
      </w:r>
      <w:r w:rsidRPr="007510D2">
        <w:t xml:space="preserve">быть рост цен на материально-технические средства, оборудование, материалы, выполнение </w:t>
      </w:r>
      <w:r w:rsidRPr="007510D2">
        <w:rPr>
          <w:spacing w:val="-4"/>
        </w:rPr>
        <w:t>работ, оказание услуг, снижение либо отсутствие финансирования мероприятий муниципальной под</w:t>
      </w:r>
      <w:r w:rsidRPr="007510D2">
        <w:rPr>
          <w:spacing w:val="-7"/>
        </w:rPr>
        <w:t>программы);</w:t>
      </w:r>
    </w:p>
    <w:p w:rsidR="00DD486F" w:rsidRPr="007510D2" w:rsidRDefault="00DD486F" w:rsidP="00DD486F">
      <w:pPr>
        <w:shd w:val="clear" w:color="auto" w:fill="FFFFFF"/>
        <w:ind w:firstLine="720"/>
        <w:jc w:val="both"/>
      </w:pPr>
      <w:r w:rsidRPr="007510D2">
        <w:rPr>
          <w:spacing w:val="-5"/>
        </w:rPr>
        <w:t>изменение федерального законодательства.</w:t>
      </w:r>
    </w:p>
    <w:p w:rsidR="00DD486F" w:rsidRPr="007510D2" w:rsidRDefault="00DD486F" w:rsidP="00DD486F">
      <w:pPr>
        <w:shd w:val="clear" w:color="auto" w:fill="FFFFFF"/>
        <w:ind w:firstLine="720"/>
        <w:jc w:val="both"/>
      </w:pPr>
      <w:r w:rsidRPr="007510D2">
        <w:rPr>
          <w:spacing w:val="1"/>
        </w:rPr>
        <w:lastRenderedPageBreak/>
        <w:t xml:space="preserve">Предложения по мерам управления рисками реализации муниципальной подпрограммы </w:t>
      </w:r>
      <w:r w:rsidRPr="007510D2">
        <w:rPr>
          <w:spacing w:val="-7"/>
        </w:rPr>
        <w:t>таковы:</w:t>
      </w:r>
    </w:p>
    <w:p w:rsidR="00DD486F" w:rsidRPr="007510D2" w:rsidRDefault="00DD486F" w:rsidP="00DD486F">
      <w:pPr>
        <w:shd w:val="clear" w:color="auto" w:fill="FFFFFF"/>
        <w:ind w:firstLine="720"/>
        <w:jc w:val="both"/>
      </w:pPr>
      <w:r w:rsidRPr="007510D2">
        <w:rPr>
          <w:spacing w:val="-5"/>
        </w:rPr>
        <w:t xml:space="preserve">в ходе реализации муниципальной подпрограммы возможно внесение корректировок в разделы </w:t>
      </w:r>
      <w:r w:rsidRPr="007510D2">
        <w:rPr>
          <w:spacing w:val="-6"/>
        </w:rPr>
        <w:t>муниципальной подпрограммы;</w:t>
      </w:r>
    </w:p>
    <w:p w:rsidR="00DD486F" w:rsidRPr="007510D2" w:rsidRDefault="00DD486F" w:rsidP="00DD486F">
      <w:pPr>
        <w:tabs>
          <w:tab w:val="left" w:pos="3164"/>
        </w:tabs>
        <w:ind w:firstLine="720"/>
        <w:jc w:val="both"/>
        <w:rPr>
          <w:spacing w:val="-7"/>
        </w:rPr>
      </w:pPr>
      <w:r w:rsidRPr="007510D2">
        <w:rPr>
          <w:spacing w:val="1"/>
        </w:rPr>
        <w:t xml:space="preserve">изменения в действующие нормативно-правовые акты района должны вноситься </w:t>
      </w:r>
      <w:r w:rsidRPr="007510D2">
        <w:rPr>
          <w:spacing w:val="-7"/>
        </w:rPr>
        <w:t>своевременно.</w:t>
      </w:r>
    </w:p>
    <w:p w:rsidR="00DD486F" w:rsidRPr="007510D2" w:rsidRDefault="00DD486F" w:rsidP="00DD486F"/>
    <w:p w:rsidR="00DD486F" w:rsidRPr="007510D2" w:rsidRDefault="00DD486F" w:rsidP="00DD486F">
      <w:pPr>
        <w:jc w:val="center"/>
      </w:pPr>
      <w:r w:rsidRPr="007510D2">
        <w:t>7. Оценка эффективности реализации подпрограммы</w:t>
      </w:r>
    </w:p>
    <w:p w:rsidR="00DD486F" w:rsidRPr="007510D2" w:rsidRDefault="00DD486F" w:rsidP="00DD486F">
      <w:pPr>
        <w:jc w:val="center"/>
      </w:pPr>
    </w:p>
    <w:p w:rsidR="00DD486F" w:rsidRPr="007510D2" w:rsidRDefault="00DD486F" w:rsidP="00DD486F">
      <w:pPr>
        <w:tabs>
          <w:tab w:val="left" w:pos="142"/>
        </w:tabs>
        <w:ind w:firstLine="763"/>
        <w:jc w:val="both"/>
      </w:pPr>
      <w:r w:rsidRPr="007510D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DD486F" w:rsidRPr="007510D2" w:rsidRDefault="00DD486F" w:rsidP="00DD486F">
      <w:pPr>
        <w:autoSpaceDE w:val="0"/>
        <w:autoSpaceDN w:val="0"/>
        <w:adjustRightInd w:val="0"/>
        <w:ind w:firstLine="709"/>
        <w:jc w:val="both"/>
      </w:pPr>
      <w:r w:rsidRPr="007510D2">
        <w:t xml:space="preserve">Оценка эффективности реализации подпрограммы будет осуществляться на основе </w:t>
      </w:r>
    </w:p>
    <w:p w:rsidR="00DD486F" w:rsidRPr="007510D2" w:rsidRDefault="00DD486F" w:rsidP="00DD486F">
      <w:pPr>
        <w:autoSpaceDE w:val="0"/>
        <w:autoSpaceDN w:val="0"/>
        <w:adjustRightInd w:val="0"/>
        <w:ind w:firstLine="709"/>
        <w:jc w:val="both"/>
      </w:pPr>
      <w:r w:rsidRPr="007510D2">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DD486F" w:rsidRPr="007510D2" w:rsidRDefault="00DD486F" w:rsidP="00DD486F">
      <w:pPr>
        <w:autoSpaceDE w:val="0"/>
        <w:autoSpaceDN w:val="0"/>
        <w:adjustRightInd w:val="0"/>
        <w:ind w:firstLine="709"/>
        <w:jc w:val="both"/>
      </w:pPr>
      <w:r w:rsidRPr="007510D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DD486F" w:rsidRPr="007510D2" w:rsidRDefault="00DD486F" w:rsidP="00DD486F">
      <w:pPr>
        <w:shd w:val="clear" w:color="auto" w:fill="FFFFFF"/>
        <w:ind w:firstLine="708"/>
        <w:jc w:val="both"/>
      </w:pPr>
      <w:r w:rsidRPr="007510D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DD486F" w:rsidRPr="007510D2" w:rsidRDefault="00DD486F" w:rsidP="00DD486F">
      <w:pPr>
        <w:autoSpaceDE w:val="0"/>
        <w:autoSpaceDN w:val="0"/>
        <w:adjustRightInd w:val="0"/>
        <w:ind w:firstLine="709"/>
        <w:jc w:val="both"/>
      </w:pPr>
      <w:r w:rsidRPr="007510D2">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DD486F" w:rsidRPr="007510D2" w:rsidRDefault="00DD486F" w:rsidP="00DD486F">
      <w:pPr>
        <w:autoSpaceDE w:val="0"/>
        <w:autoSpaceDN w:val="0"/>
        <w:adjustRightInd w:val="0"/>
        <w:ind w:firstLine="709"/>
        <w:jc w:val="both"/>
      </w:pPr>
    </w:p>
    <w:p w:rsidR="00DD486F" w:rsidRPr="007510D2" w:rsidRDefault="00DD486F" w:rsidP="00DD486F">
      <w:pPr>
        <w:autoSpaceDE w:val="0"/>
        <w:autoSpaceDN w:val="0"/>
        <w:adjustRightInd w:val="0"/>
        <w:ind w:firstLine="709"/>
        <w:jc w:val="both"/>
      </w:pPr>
    </w:p>
    <w:p w:rsidR="00DD486F" w:rsidRPr="007510D2" w:rsidRDefault="00DD486F" w:rsidP="00DD486F">
      <w:pPr>
        <w:widowControl w:val="0"/>
        <w:autoSpaceDE w:val="0"/>
        <w:autoSpaceDN w:val="0"/>
        <w:adjustRightInd w:val="0"/>
        <w:ind w:firstLine="709"/>
        <w:jc w:val="center"/>
      </w:pPr>
      <w:r w:rsidRPr="007510D2">
        <w:t>Подпрограмма 2 «Совершенствование работы единой  дежурно-диспетчерской службы администрации Панинского муниципального района»</w:t>
      </w:r>
    </w:p>
    <w:p w:rsidR="00DD486F" w:rsidRPr="007510D2" w:rsidRDefault="00DD486F" w:rsidP="00DD486F">
      <w:pPr>
        <w:pStyle w:val="1"/>
        <w:spacing w:line="240" w:lineRule="auto"/>
        <w:jc w:val="center"/>
        <w:rPr>
          <w:rFonts w:ascii="Times New Roman" w:hAnsi="Times New Roman"/>
          <w:b w:val="0"/>
          <w:sz w:val="24"/>
          <w:szCs w:val="24"/>
        </w:rPr>
      </w:pPr>
    </w:p>
    <w:p w:rsidR="00DD486F" w:rsidRPr="007510D2" w:rsidRDefault="00DD486F" w:rsidP="00DD486F">
      <w:pPr>
        <w:pStyle w:val="1"/>
        <w:spacing w:line="240" w:lineRule="auto"/>
        <w:ind w:left="360"/>
        <w:jc w:val="center"/>
        <w:rPr>
          <w:rFonts w:ascii="Times New Roman" w:hAnsi="Times New Roman"/>
          <w:b w:val="0"/>
          <w:sz w:val="24"/>
          <w:szCs w:val="24"/>
        </w:rPr>
      </w:pPr>
      <w:r w:rsidRPr="007510D2">
        <w:rPr>
          <w:rFonts w:ascii="Times New Roman" w:hAnsi="Times New Roman"/>
          <w:b w:val="0"/>
          <w:sz w:val="24"/>
          <w:szCs w:val="24"/>
        </w:rPr>
        <w:t>ПАСПОРТ</w:t>
      </w:r>
    </w:p>
    <w:p w:rsidR="00DD486F" w:rsidRPr="007510D2" w:rsidRDefault="00DD486F" w:rsidP="00DD486F">
      <w:pPr>
        <w:pStyle w:val="ConsPlusNormal0"/>
        <w:jc w:val="center"/>
        <w:rPr>
          <w:rFonts w:ascii="Times New Roman" w:hAnsi="Times New Roman" w:cs="Times New Roman"/>
          <w:sz w:val="24"/>
          <w:szCs w:val="24"/>
        </w:rPr>
      </w:pPr>
      <w:r w:rsidRPr="007510D2">
        <w:rPr>
          <w:rFonts w:ascii="Times New Roman" w:hAnsi="Times New Roman" w:cs="Times New Roman"/>
          <w:sz w:val="24"/>
          <w:szCs w:val="24"/>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DD486F" w:rsidRPr="007510D2" w:rsidRDefault="00DD486F" w:rsidP="00DD486F">
      <w:pPr>
        <w:widowControl w:val="0"/>
        <w:autoSpaceDE w:val="0"/>
        <w:autoSpaceDN w:val="0"/>
        <w:adjustRightInd w:val="0"/>
        <w:ind w:firstLine="709"/>
        <w:jc w:val="center"/>
      </w:pPr>
    </w:p>
    <w:tbl>
      <w:tblPr>
        <w:tblW w:w="9795" w:type="dxa"/>
        <w:tblLayout w:type="fixed"/>
        <w:tblCellMar>
          <w:left w:w="75" w:type="dxa"/>
          <w:right w:w="75" w:type="dxa"/>
        </w:tblCellMar>
        <w:tblLook w:val="04A0"/>
      </w:tblPr>
      <w:tblGrid>
        <w:gridCol w:w="3969"/>
        <w:gridCol w:w="5826"/>
      </w:tblGrid>
      <w:tr w:rsidR="00DD486F" w:rsidRPr="007510D2" w:rsidTr="00B52D15">
        <w:trPr>
          <w:trHeight w:val="400"/>
        </w:trPr>
        <w:tc>
          <w:tcPr>
            <w:tcW w:w="3969" w:type="dxa"/>
            <w:tcBorders>
              <w:top w:val="single" w:sz="8" w:space="0" w:color="auto"/>
              <w:left w:val="single" w:sz="8" w:space="0" w:color="auto"/>
              <w:bottom w:val="single" w:sz="8" w:space="0" w:color="auto"/>
              <w:right w:val="single" w:sz="8" w:space="0" w:color="auto"/>
            </w:tcBorders>
            <w:hideMark/>
          </w:tcPr>
          <w:p w:rsidR="00DD486F" w:rsidRPr="007510D2" w:rsidRDefault="00DD486F" w:rsidP="00B52D15">
            <w:r w:rsidRPr="007510D2">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DD486F" w:rsidRPr="007510D2" w:rsidRDefault="00DD486F" w:rsidP="00B52D15">
            <w:pPr>
              <w:jc w:val="both"/>
            </w:pPr>
            <w:r w:rsidRPr="007510D2">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DD486F" w:rsidRPr="007510D2" w:rsidTr="00B52D15">
        <w:trPr>
          <w:trHeight w:val="600"/>
        </w:trPr>
        <w:tc>
          <w:tcPr>
            <w:tcW w:w="3969" w:type="dxa"/>
            <w:tcBorders>
              <w:top w:val="nil"/>
              <w:left w:val="single" w:sz="8" w:space="0" w:color="auto"/>
              <w:bottom w:val="single" w:sz="4"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DD486F" w:rsidRPr="007510D2" w:rsidRDefault="00DD486F" w:rsidP="00B52D15">
            <w:pPr>
              <w:pStyle w:val="1f1"/>
              <w:ind w:left="13"/>
              <w:rPr>
                <w:sz w:val="24"/>
                <w:szCs w:val="24"/>
              </w:rPr>
            </w:pPr>
            <w:r w:rsidRPr="007510D2">
              <w:rPr>
                <w:sz w:val="24"/>
                <w:szCs w:val="24"/>
              </w:rPr>
              <w:t>1. Обеспечение деятельности ЕДДС муниципального района по совершенствованию мониторинга и прогнозирования ЧС.</w:t>
            </w:r>
          </w:p>
        </w:tc>
      </w:tr>
      <w:tr w:rsidR="00DD486F" w:rsidRPr="007510D2" w:rsidTr="00B52D15">
        <w:trPr>
          <w:trHeight w:val="400"/>
        </w:trPr>
        <w:tc>
          <w:tcPr>
            <w:tcW w:w="3969" w:type="dxa"/>
            <w:tcBorders>
              <w:top w:val="single" w:sz="4" w:space="0" w:color="auto"/>
              <w:left w:val="single" w:sz="8" w:space="0" w:color="auto"/>
              <w:bottom w:val="single" w:sz="4"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DD486F" w:rsidRPr="007510D2" w:rsidRDefault="00DD486F" w:rsidP="00B52D15">
            <w:pPr>
              <w:autoSpaceDE w:val="0"/>
              <w:autoSpaceDN w:val="0"/>
              <w:adjustRightInd w:val="0"/>
              <w:jc w:val="both"/>
            </w:pPr>
            <w:r w:rsidRPr="007510D2">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DD486F" w:rsidRPr="007510D2" w:rsidTr="00B52D15">
        <w:trPr>
          <w:trHeight w:val="400"/>
        </w:trPr>
        <w:tc>
          <w:tcPr>
            <w:tcW w:w="3969" w:type="dxa"/>
            <w:tcBorders>
              <w:top w:val="single" w:sz="4" w:space="0" w:color="auto"/>
              <w:left w:val="single" w:sz="8" w:space="0" w:color="auto"/>
              <w:bottom w:val="single" w:sz="8"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DD486F" w:rsidRPr="007510D2" w:rsidRDefault="00DD486F" w:rsidP="00B52D15">
            <w:pPr>
              <w:pStyle w:val="1f1"/>
              <w:ind w:left="0"/>
              <w:rPr>
                <w:sz w:val="24"/>
                <w:szCs w:val="24"/>
              </w:rPr>
            </w:pPr>
            <w:r w:rsidRPr="007510D2">
              <w:rPr>
                <w:sz w:val="24"/>
                <w:szCs w:val="24"/>
              </w:rPr>
              <w:t xml:space="preserve">1. Создание инфраструктуры системы-112 в Панинском муниципальном районе и обеспечение ее </w:t>
            </w:r>
            <w:r w:rsidRPr="007510D2">
              <w:rPr>
                <w:sz w:val="24"/>
                <w:szCs w:val="24"/>
              </w:rPr>
              <w:lastRenderedPageBreak/>
              <w:t>функционирования</w:t>
            </w:r>
          </w:p>
        </w:tc>
      </w:tr>
      <w:tr w:rsidR="00DD486F" w:rsidRPr="007510D2" w:rsidTr="00B52D15">
        <w:trPr>
          <w:trHeight w:val="600"/>
        </w:trPr>
        <w:tc>
          <w:tcPr>
            <w:tcW w:w="3969" w:type="dxa"/>
            <w:tcBorders>
              <w:top w:val="nil"/>
              <w:left w:val="single" w:sz="8" w:space="0" w:color="auto"/>
              <w:bottom w:val="single" w:sz="8"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lastRenderedPageBreak/>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DD486F" w:rsidRPr="007510D2" w:rsidRDefault="00DD486F" w:rsidP="00B52D15">
            <w:pPr>
              <w:pStyle w:val="1f8"/>
              <w:jc w:val="both"/>
              <w:rPr>
                <w:rFonts w:ascii="Times New Roman" w:hAnsi="Times New Roman" w:cs="Times New Roman"/>
                <w:sz w:val="24"/>
                <w:szCs w:val="24"/>
              </w:rPr>
            </w:pPr>
            <w:r w:rsidRPr="007510D2">
              <w:rPr>
                <w:rFonts w:ascii="Times New Roman" w:hAnsi="Times New Roman" w:cs="Times New Roman"/>
                <w:sz w:val="24"/>
                <w:szCs w:val="24"/>
              </w:rPr>
              <w:t>Доля подготовленного операторского персонала системы-112, %.</w:t>
            </w:r>
          </w:p>
        </w:tc>
      </w:tr>
      <w:tr w:rsidR="00DD486F" w:rsidRPr="007510D2" w:rsidTr="00B52D15">
        <w:trPr>
          <w:trHeight w:val="400"/>
        </w:trPr>
        <w:tc>
          <w:tcPr>
            <w:tcW w:w="3969" w:type="dxa"/>
            <w:tcBorders>
              <w:top w:val="nil"/>
              <w:left w:val="single" w:sz="8" w:space="0" w:color="auto"/>
              <w:bottom w:val="single" w:sz="8"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DD486F" w:rsidRPr="007510D2" w:rsidRDefault="00DD486F" w:rsidP="00B52D15">
            <w:r w:rsidRPr="007510D2">
              <w:t>2020 - 2025 годы</w:t>
            </w:r>
          </w:p>
          <w:p w:rsidR="00DD486F" w:rsidRPr="007510D2" w:rsidRDefault="00DD486F" w:rsidP="00B52D15">
            <w:pPr>
              <w:widowControl w:val="0"/>
              <w:autoSpaceDE w:val="0"/>
              <w:autoSpaceDN w:val="0"/>
              <w:adjustRightInd w:val="0"/>
            </w:pPr>
          </w:p>
        </w:tc>
      </w:tr>
      <w:tr w:rsidR="00DD486F" w:rsidRPr="007510D2" w:rsidTr="00B52D15">
        <w:trPr>
          <w:trHeight w:val="732"/>
        </w:trPr>
        <w:tc>
          <w:tcPr>
            <w:tcW w:w="3969" w:type="dxa"/>
            <w:tcBorders>
              <w:top w:val="nil"/>
              <w:left w:val="single" w:sz="8" w:space="0" w:color="auto"/>
              <w:bottom w:val="single" w:sz="8"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Объем финансового обеспечения подпрограммы –8564,9 тыс. рублей, в том числе:</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Федеральный бюджет-  0,00 тыс. рублей</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Областной бюджет- 0,00 тыс. рублей</w:t>
            </w:r>
          </w:p>
          <w:p w:rsidR="00DD486F" w:rsidRPr="007510D2" w:rsidRDefault="00DD486F" w:rsidP="00B52D15">
            <w:pPr>
              <w:pStyle w:val="ConsPlusCell"/>
              <w:rPr>
                <w:rFonts w:ascii="Times New Roman" w:hAnsi="Times New Roman" w:cs="Times New Roman"/>
                <w:sz w:val="24"/>
                <w:szCs w:val="24"/>
              </w:rPr>
            </w:pPr>
            <w:r w:rsidRPr="007510D2">
              <w:rPr>
                <w:rFonts w:ascii="Times New Roman" w:hAnsi="Times New Roman" w:cs="Times New Roman"/>
                <w:sz w:val="24"/>
                <w:szCs w:val="24"/>
              </w:rPr>
              <w:t>Бюджет муниципального района- 8564,9 тыс. рублей</w:t>
            </w:r>
          </w:p>
          <w:p w:rsidR="00DD486F" w:rsidRPr="007510D2" w:rsidRDefault="00DD486F" w:rsidP="00B52D15">
            <w:pPr>
              <w:widowControl w:val="0"/>
              <w:autoSpaceDE w:val="0"/>
              <w:autoSpaceDN w:val="0"/>
              <w:adjustRightInd w:val="0"/>
              <w:jc w:val="both"/>
            </w:pPr>
          </w:p>
        </w:tc>
      </w:tr>
      <w:tr w:rsidR="00DD486F" w:rsidRPr="007510D2" w:rsidTr="00B52D15">
        <w:trPr>
          <w:trHeight w:val="800"/>
        </w:trPr>
        <w:tc>
          <w:tcPr>
            <w:tcW w:w="3969" w:type="dxa"/>
            <w:tcBorders>
              <w:top w:val="nil"/>
              <w:left w:val="single" w:sz="8" w:space="0" w:color="auto"/>
              <w:bottom w:val="single" w:sz="8" w:space="0" w:color="auto"/>
              <w:right w:val="single" w:sz="8" w:space="0" w:color="auto"/>
            </w:tcBorders>
            <w:hideMark/>
          </w:tcPr>
          <w:p w:rsidR="00DD486F" w:rsidRPr="007510D2" w:rsidRDefault="00DD486F" w:rsidP="00B52D15">
            <w:pPr>
              <w:pStyle w:val="affd"/>
              <w:rPr>
                <w:rFonts w:ascii="Times New Roman" w:hAnsi="Times New Roman" w:cs="Times New Roman"/>
              </w:rPr>
            </w:pPr>
            <w:r w:rsidRPr="007510D2">
              <w:rPr>
                <w:rFonts w:ascii="Times New Roman" w:hAnsi="Times New Roman" w:cs="Times New Roman"/>
              </w:rPr>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DD486F" w:rsidRPr="007510D2" w:rsidRDefault="00DD486F" w:rsidP="00B52D15">
            <w:pPr>
              <w:jc w:val="both"/>
            </w:pPr>
            <w:r w:rsidRPr="007510D2">
              <w:t>Вызов населением экстренных оперативных служб по единому номеру «112».</w:t>
            </w:r>
          </w:p>
          <w:p w:rsidR="00DD486F" w:rsidRPr="007510D2" w:rsidRDefault="00DD486F" w:rsidP="00B52D15">
            <w:pPr>
              <w:jc w:val="both"/>
            </w:pPr>
            <w:r w:rsidRPr="007510D2">
              <w:t>Повышение эффективности взаимодействия экстренных оперативных служб при реагировании на вызовы по номеру «112».</w:t>
            </w:r>
          </w:p>
          <w:p w:rsidR="00DD486F" w:rsidRPr="007510D2" w:rsidRDefault="00DD486F" w:rsidP="00B52D15">
            <w:pPr>
              <w:jc w:val="both"/>
            </w:pPr>
            <w:r w:rsidRPr="007510D2">
              <w:t>Подготовка операторского персонала системы-112</w:t>
            </w:r>
          </w:p>
        </w:tc>
      </w:tr>
    </w:tbl>
    <w:p w:rsidR="00DD486F" w:rsidRPr="007510D2" w:rsidRDefault="00DD486F" w:rsidP="00DD486F">
      <w:pPr>
        <w:tabs>
          <w:tab w:val="left" w:pos="709"/>
          <w:tab w:val="left" w:pos="9072"/>
          <w:tab w:val="left" w:pos="10065"/>
        </w:tabs>
        <w:ind w:firstLine="567"/>
        <w:jc w:val="center"/>
      </w:pPr>
    </w:p>
    <w:p w:rsidR="00DD486F" w:rsidRPr="007510D2" w:rsidRDefault="00DD486F" w:rsidP="00DD486F">
      <w:pPr>
        <w:tabs>
          <w:tab w:val="left" w:pos="709"/>
          <w:tab w:val="left" w:pos="9072"/>
          <w:tab w:val="left" w:pos="10065"/>
        </w:tabs>
        <w:ind w:firstLine="567"/>
        <w:jc w:val="center"/>
        <w:rPr>
          <w:bCs/>
        </w:rPr>
      </w:pPr>
      <w:r w:rsidRPr="007510D2">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510D2">
        <w:rPr>
          <w:bCs/>
        </w:rPr>
        <w:t>.</w:t>
      </w:r>
    </w:p>
    <w:p w:rsidR="00DD486F" w:rsidRPr="007510D2" w:rsidRDefault="00DD486F" w:rsidP="00DD486F">
      <w:pPr>
        <w:ind w:firstLine="720"/>
        <w:jc w:val="center"/>
      </w:pPr>
    </w:p>
    <w:p w:rsidR="00DD486F" w:rsidRPr="007510D2" w:rsidRDefault="00DD486F" w:rsidP="00DD486F">
      <w:pPr>
        <w:pStyle w:val="ConsPlusNormal0"/>
        <w:ind w:firstLine="709"/>
        <w:jc w:val="both"/>
        <w:rPr>
          <w:rFonts w:ascii="Times New Roman" w:hAnsi="Times New Roman" w:cs="Times New Roman"/>
          <w:sz w:val="24"/>
          <w:szCs w:val="24"/>
        </w:rPr>
      </w:pPr>
      <w:r w:rsidRPr="007510D2">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DD486F" w:rsidRPr="007510D2" w:rsidRDefault="00DD486F" w:rsidP="00DD486F">
      <w:pPr>
        <w:pStyle w:val="ConsPlusNormal0"/>
        <w:ind w:firstLine="720"/>
        <w:jc w:val="both"/>
        <w:rPr>
          <w:rFonts w:ascii="Times New Roman" w:hAnsi="Times New Roman" w:cs="Times New Roman"/>
          <w:sz w:val="24"/>
          <w:szCs w:val="24"/>
        </w:rPr>
      </w:pPr>
      <w:r w:rsidRPr="007510D2">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DD486F" w:rsidRPr="007510D2" w:rsidRDefault="00DD486F" w:rsidP="00DD486F">
      <w:pPr>
        <w:shd w:val="clear" w:color="auto" w:fill="FFFFFF"/>
        <w:ind w:firstLine="720"/>
        <w:jc w:val="both"/>
      </w:pPr>
      <w:r w:rsidRPr="007510D2">
        <w:rPr>
          <w:spacing w:val="-4"/>
        </w:rPr>
        <w:t xml:space="preserve">В целях достижения целей муниципальной подпрограммы должны быть решены следующие </w:t>
      </w:r>
      <w:r w:rsidRPr="007510D2">
        <w:rPr>
          <w:spacing w:val="-8"/>
        </w:rPr>
        <w:t>задачи:</w:t>
      </w:r>
    </w:p>
    <w:p w:rsidR="00DD486F" w:rsidRPr="007510D2" w:rsidRDefault="00DD486F" w:rsidP="00DD486F">
      <w:pPr>
        <w:ind w:firstLine="720"/>
        <w:jc w:val="both"/>
      </w:pPr>
      <w:r w:rsidRPr="007510D2">
        <w:t>- создание инфраструктуры системы-112 в Панинском муниципальном районе и обеспечение ее функционирования.</w:t>
      </w:r>
    </w:p>
    <w:p w:rsidR="00DD486F" w:rsidRPr="007510D2" w:rsidRDefault="00DD486F" w:rsidP="00DD486F">
      <w:pPr>
        <w:shd w:val="clear" w:color="auto" w:fill="FFFFFF"/>
        <w:ind w:firstLine="720"/>
        <w:jc w:val="both"/>
      </w:pPr>
      <w:r w:rsidRPr="007510D2">
        <w:rPr>
          <w:spacing w:val="-3"/>
        </w:rPr>
        <w:t xml:space="preserve">Целевыми показателями эффективности реализации муниципальной подпрограммы будут </w:t>
      </w:r>
      <w:r w:rsidRPr="007510D2">
        <w:rPr>
          <w:spacing w:val="-6"/>
        </w:rPr>
        <w:t>являться:</w:t>
      </w:r>
    </w:p>
    <w:p w:rsidR="00DD486F" w:rsidRPr="007510D2" w:rsidRDefault="00DD486F" w:rsidP="00DD486F">
      <w:pPr>
        <w:pStyle w:val="ConsPlusNormal0"/>
        <w:ind w:firstLine="708"/>
        <w:jc w:val="both"/>
        <w:rPr>
          <w:rFonts w:ascii="Times New Roman" w:hAnsi="Times New Roman" w:cs="Times New Roman"/>
          <w:sz w:val="24"/>
          <w:szCs w:val="24"/>
        </w:rPr>
      </w:pPr>
      <w:r w:rsidRPr="007510D2">
        <w:rPr>
          <w:rFonts w:ascii="Times New Roman" w:hAnsi="Times New Roman" w:cs="Times New Roman"/>
          <w:sz w:val="24"/>
          <w:szCs w:val="24"/>
        </w:rPr>
        <w:t>- доля подготовленного операторского персонала системы – 112.</w:t>
      </w:r>
    </w:p>
    <w:p w:rsidR="00DD486F" w:rsidRPr="007510D2" w:rsidRDefault="00DD486F" w:rsidP="00DD486F">
      <w:pPr>
        <w:shd w:val="clear" w:color="auto" w:fill="FFFFFF"/>
        <w:ind w:firstLine="708"/>
        <w:jc w:val="both"/>
      </w:pPr>
      <w:r w:rsidRPr="007510D2">
        <w:t xml:space="preserve">Основными ожидаемыми результатами муниципальной подпрограммы в качественном </w:t>
      </w:r>
      <w:r w:rsidRPr="007510D2">
        <w:rPr>
          <w:spacing w:val="-6"/>
        </w:rPr>
        <w:t>выражении должны стать:</w:t>
      </w:r>
    </w:p>
    <w:p w:rsidR="00DD486F" w:rsidRPr="007510D2" w:rsidRDefault="00DD486F" w:rsidP="00DD486F">
      <w:pPr>
        <w:ind w:firstLine="708"/>
        <w:jc w:val="both"/>
      </w:pPr>
      <w:r w:rsidRPr="007510D2">
        <w:t>- вызов населением экстренных оперативных служб по единому номеру «112»;</w:t>
      </w:r>
    </w:p>
    <w:p w:rsidR="00DD486F" w:rsidRPr="007510D2" w:rsidRDefault="00DD486F" w:rsidP="00DD486F">
      <w:pPr>
        <w:pStyle w:val="ConsPlusNormal0"/>
        <w:ind w:firstLine="720"/>
        <w:jc w:val="both"/>
        <w:rPr>
          <w:rFonts w:ascii="Times New Roman" w:hAnsi="Times New Roman" w:cs="Times New Roman"/>
          <w:sz w:val="24"/>
          <w:szCs w:val="24"/>
        </w:rPr>
      </w:pPr>
      <w:r w:rsidRPr="007510D2">
        <w:rPr>
          <w:rFonts w:ascii="Times New Roman" w:hAnsi="Times New Roman" w:cs="Times New Roman"/>
          <w:sz w:val="24"/>
          <w:szCs w:val="24"/>
        </w:rPr>
        <w:t>- повышение эффективности взаимодействия экстренных оперативных служб при реагировании на вызовы по номеру «112»;</w:t>
      </w:r>
    </w:p>
    <w:p w:rsidR="00DD486F" w:rsidRPr="007510D2" w:rsidRDefault="00DD486F" w:rsidP="00DD486F">
      <w:pPr>
        <w:pStyle w:val="ConsPlusNormal0"/>
        <w:ind w:firstLine="720"/>
        <w:jc w:val="both"/>
        <w:rPr>
          <w:rFonts w:ascii="Times New Roman" w:hAnsi="Times New Roman" w:cs="Times New Roman"/>
          <w:sz w:val="24"/>
          <w:szCs w:val="24"/>
        </w:rPr>
      </w:pPr>
      <w:r w:rsidRPr="007510D2">
        <w:rPr>
          <w:rFonts w:ascii="Times New Roman" w:hAnsi="Times New Roman" w:cs="Times New Roman"/>
          <w:sz w:val="24"/>
          <w:szCs w:val="24"/>
        </w:rPr>
        <w:t>- подготовка операторского персонала системы-112.</w:t>
      </w:r>
    </w:p>
    <w:p w:rsidR="00DD486F" w:rsidRPr="007510D2" w:rsidRDefault="00DD486F" w:rsidP="00DD486F">
      <w:pPr>
        <w:shd w:val="clear" w:color="auto" w:fill="FFFFFF"/>
        <w:ind w:firstLine="720"/>
        <w:jc w:val="both"/>
        <w:rPr>
          <w:spacing w:val="-5"/>
        </w:rPr>
      </w:pPr>
      <w:r w:rsidRPr="007510D2">
        <w:rPr>
          <w:spacing w:val="-4"/>
        </w:rPr>
        <w:t xml:space="preserve">Срок реализации муниципальной подпрограммы рассчитан на 2020 - 2025 годы. Разделения </w:t>
      </w:r>
      <w:r w:rsidRPr="007510D2">
        <w:rPr>
          <w:spacing w:val="-5"/>
        </w:rPr>
        <w:t>реализации муниципальной подпрограммы на этапы не предусматривается.</w:t>
      </w:r>
    </w:p>
    <w:p w:rsidR="00DD486F" w:rsidRPr="007510D2" w:rsidRDefault="00DD486F" w:rsidP="00DD486F">
      <w:pPr>
        <w:ind w:firstLine="709"/>
        <w:jc w:val="both"/>
      </w:pPr>
    </w:p>
    <w:p w:rsidR="00DD486F" w:rsidRPr="007510D2" w:rsidRDefault="00DD486F" w:rsidP="00DD486F">
      <w:pPr>
        <w:shd w:val="clear" w:color="auto" w:fill="FFFFFF"/>
        <w:ind w:firstLine="720"/>
        <w:jc w:val="center"/>
        <w:rPr>
          <w:bCs/>
          <w:spacing w:val="-7"/>
        </w:rPr>
      </w:pPr>
      <w:r w:rsidRPr="007510D2">
        <w:rPr>
          <w:spacing w:val="-5"/>
        </w:rPr>
        <w:t>2.</w:t>
      </w:r>
      <w:r w:rsidRPr="007510D2">
        <w:rPr>
          <w:bCs/>
          <w:spacing w:val="-5"/>
        </w:rPr>
        <w:t xml:space="preserve"> Характеристика основных </w:t>
      </w:r>
      <w:r w:rsidRPr="007510D2">
        <w:rPr>
          <w:bCs/>
          <w:spacing w:val="-7"/>
        </w:rPr>
        <w:t>мероприятий муниципальной подпрограммы.</w:t>
      </w:r>
    </w:p>
    <w:p w:rsidR="00DD486F" w:rsidRPr="007510D2" w:rsidRDefault="00DD486F" w:rsidP="00DD486F">
      <w:pPr>
        <w:jc w:val="center"/>
      </w:pPr>
    </w:p>
    <w:p w:rsidR="00DD486F" w:rsidRPr="007510D2" w:rsidRDefault="00DD486F" w:rsidP="00DD486F">
      <w:pPr>
        <w:ind w:firstLine="708"/>
        <w:jc w:val="both"/>
      </w:pPr>
      <w:r w:rsidRPr="007510D2">
        <w:lastRenderedPageBreak/>
        <w:t>Подпрограмма предусматривает реализацию одного основного  мероприятия:</w:t>
      </w:r>
    </w:p>
    <w:p w:rsidR="00DD486F" w:rsidRPr="007510D2" w:rsidRDefault="00DD486F" w:rsidP="00DD486F">
      <w:pPr>
        <w:ind w:firstLine="708"/>
        <w:jc w:val="both"/>
      </w:pPr>
      <w:r w:rsidRPr="007510D2">
        <w:t>Обеспечение деятельности ЕДДС муниципального района по совершенствованию мониторинга и прогнозирования ЧС.</w:t>
      </w:r>
    </w:p>
    <w:p w:rsidR="00DD486F" w:rsidRPr="007510D2" w:rsidRDefault="00DD486F" w:rsidP="00DD486F">
      <w:pPr>
        <w:pStyle w:val="afa"/>
        <w:widowControl w:val="0"/>
        <w:tabs>
          <w:tab w:val="left" w:pos="0"/>
        </w:tabs>
        <w:spacing w:after="0"/>
        <w:ind w:left="0"/>
        <w:jc w:val="both"/>
        <w:rPr>
          <w:sz w:val="24"/>
          <w:szCs w:val="24"/>
        </w:rPr>
      </w:pPr>
      <w:r w:rsidRPr="007510D2">
        <w:rPr>
          <w:sz w:val="24"/>
          <w:szCs w:val="24"/>
        </w:rPr>
        <w:tab/>
        <w:t>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DD486F" w:rsidRPr="007510D2" w:rsidRDefault="00DD486F" w:rsidP="00DD486F">
      <w:pPr>
        <w:ind w:firstLine="709"/>
        <w:jc w:val="both"/>
      </w:pPr>
      <w:r w:rsidRPr="007510D2">
        <w:t>Срок реализации основного мероприятия: 2020 – 2025 годы.</w:t>
      </w:r>
    </w:p>
    <w:p w:rsidR="00DD486F" w:rsidRPr="007510D2" w:rsidRDefault="00DD486F" w:rsidP="00DD486F">
      <w:pPr>
        <w:ind w:firstLine="708"/>
        <w:jc w:val="both"/>
      </w:pPr>
      <w:r w:rsidRPr="007510D2">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DD486F" w:rsidRPr="007510D2" w:rsidRDefault="00DD486F" w:rsidP="00DD486F">
      <w:pPr>
        <w:pStyle w:val="afa"/>
        <w:widowControl w:val="0"/>
        <w:tabs>
          <w:tab w:val="left" w:pos="0"/>
        </w:tabs>
        <w:spacing w:after="0"/>
        <w:ind w:left="0"/>
        <w:jc w:val="both"/>
        <w:rPr>
          <w:sz w:val="24"/>
          <w:szCs w:val="24"/>
        </w:rPr>
      </w:pPr>
    </w:p>
    <w:p w:rsidR="00DD486F" w:rsidRPr="007510D2" w:rsidRDefault="00DD486F" w:rsidP="00DD486F">
      <w:pPr>
        <w:pStyle w:val="afa"/>
        <w:widowControl w:val="0"/>
        <w:tabs>
          <w:tab w:val="left" w:pos="0"/>
        </w:tabs>
        <w:spacing w:after="0"/>
        <w:ind w:left="0"/>
        <w:jc w:val="both"/>
        <w:rPr>
          <w:sz w:val="24"/>
          <w:szCs w:val="24"/>
        </w:rPr>
      </w:pPr>
    </w:p>
    <w:p w:rsidR="00DD486F" w:rsidRPr="007510D2" w:rsidRDefault="00DD486F" w:rsidP="00DD486F">
      <w:pPr>
        <w:shd w:val="clear" w:color="auto" w:fill="FFFFFF"/>
        <w:ind w:firstLine="720"/>
        <w:jc w:val="center"/>
        <w:rPr>
          <w:spacing w:val="-5"/>
        </w:rPr>
      </w:pPr>
      <w:r w:rsidRPr="007510D2">
        <w:rPr>
          <w:spacing w:val="-5"/>
        </w:rPr>
        <w:t>3. Основные меры муниципального и правового регулирования подпрограммы</w:t>
      </w:r>
    </w:p>
    <w:p w:rsidR="00DD486F" w:rsidRPr="007510D2" w:rsidRDefault="00DD486F" w:rsidP="00DD486F">
      <w:pPr>
        <w:ind w:firstLine="720"/>
        <w:jc w:val="center"/>
      </w:pPr>
    </w:p>
    <w:p w:rsidR="00DD486F" w:rsidRPr="007510D2" w:rsidRDefault="00DD486F" w:rsidP="00DD486F">
      <w:pPr>
        <w:pStyle w:val="ConsPlusCell"/>
        <w:ind w:firstLine="709"/>
        <w:jc w:val="both"/>
        <w:rPr>
          <w:rFonts w:ascii="Times New Roman" w:hAnsi="Times New Roman" w:cs="Times New Roman"/>
          <w:sz w:val="24"/>
          <w:szCs w:val="24"/>
        </w:rPr>
      </w:pPr>
      <w:r w:rsidRPr="007510D2">
        <w:rPr>
          <w:rFonts w:ascii="Times New Roman" w:hAnsi="Times New Roman" w:cs="Times New Roman"/>
          <w:sz w:val="24"/>
          <w:szCs w:val="24"/>
        </w:rPr>
        <w:t>В рамках подпрограммы предусмотрены меры правового регулирования:</w:t>
      </w:r>
    </w:p>
    <w:p w:rsidR="00DD486F" w:rsidRPr="007510D2" w:rsidRDefault="00DD486F" w:rsidP="00DD486F">
      <w:pPr>
        <w:pStyle w:val="ConsPlusNormal0"/>
        <w:ind w:firstLine="708"/>
        <w:jc w:val="both"/>
        <w:rPr>
          <w:rFonts w:ascii="Times New Roman" w:hAnsi="Times New Roman" w:cs="Times New Roman"/>
          <w:sz w:val="24"/>
          <w:szCs w:val="24"/>
        </w:rPr>
      </w:pPr>
      <w:r w:rsidRPr="007510D2">
        <w:rPr>
          <w:rFonts w:ascii="Times New Roman" w:hAnsi="Times New Roman" w:cs="Times New Roman"/>
          <w:sz w:val="24"/>
          <w:szCs w:val="24"/>
        </w:rPr>
        <w:t>- Федеральный закон от 21.12.1994 № 68-ФЗ «О защите населения и территорий от чрезвычайных ситуаций природного и техногенного характера»;</w:t>
      </w:r>
    </w:p>
    <w:p w:rsidR="00DD486F" w:rsidRPr="007510D2" w:rsidRDefault="00DD486F" w:rsidP="00DD486F">
      <w:pPr>
        <w:pStyle w:val="ConsPlusNormal0"/>
        <w:ind w:firstLine="708"/>
        <w:jc w:val="both"/>
        <w:rPr>
          <w:rFonts w:ascii="Times New Roman" w:hAnsi="Times New Roman" w:cs="Times New Roman"/>
          <w:sz w:val="24"/>
          <w:szCs w:val="24"/>
        </w:rPr>
      </w:pPr>
      <w:r w:rsidRPr="007510D2">
        <w:rPr>
          <w:rFonts w:ascii="Times New Roman" w:hAnsi="Times New Roman" w:cs="Times New Roman"/>
          <w:sz w:val="24"/>
          <w:szCs w:val="24"/>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DD486F" w:rsidRPr="007510D2" w:rsidRDefault="00DD486F" w:rsidP="00DD486F">
      <w:pPr>
        <w:pStyle w:val="ConsPlusCell"/>
        <w:ind w:firstLine="709"/>
        <w:jc w:val="both"/>
        <w:rPr>
          <w:rFonts w:ascii="Times New Roman" w:hAnsi="Times New Roman" w:cs="Times New Roman"/>
          <w:sz w:val="24"/>
          <w:szCs w:val="24"/>
        </w:rPr>
      </w:pPr>
    </w:p>
    <w:p w:rsidR="00DD486F" w:rsidRPr="007510D2" w:rsidRDefault="00DD486F" w:rsidP="00DD486F">
      <w:pPr>
        <w:jc w:val="center"/>
        <w:rPr>
          <w:bCs/>
        </w:rPr>
      </w:pPr>
      <w:r w:rsidRPr="007510D2">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D486F" w:rsidRPr="007510D2" w:rsidRDefault="00DD486F" w:rsidP="00DD486F">
      <w:pPr>
        <w:ind w:firstLine="709"/>
        <w:jc w:val="both"/>
      </w:pPr>
    </w:p>
    <w:p w:rsidR="00DD486F" w:rsidRPr="007510D2" w:rsidRDefault="00DD486F" w:rsidP="00DD486F">
      <w:pPr>
        <w:ind w:firstLine="709"/>
        <w:jc w:val="both"/>
      </w:pPr>
      <w:r w:rsidRPr="007510D2">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DD486F" w:rsidRPr="007510D2" w:rsidRDefault="00DD486F" w:rsidP="00DD486F">
      <w:pPr>
        <w:pStyle w:val="ConsPlusCell"/>
        <w:ind w:firstLine="709"/>
        <w:jc w:val="both"/>
        <w:rPr>
          <w:rFonts w:ascii="Times New Roman" w:hAnsi="Times New Roman" w:cs="Times New Roman"/>
          <w:sz w:val="24"/>
          <w:szCs w:val="24"/>
        </w:rPr>
      </w:pPr>
    </w:p>
    <w:p w:rsidR="00DD486F" w:rsidRPr="007510D2" w:rsidRDefault="00DD486F" w:rsidP="00DD486F">
      <w:pPr>
        <w:shd w:val="clear" w:color="auto" w:fill="FFFFFF"/>
        <w:ind w:firstLine="720"/>
        <w:jc w:val="center"/>
      </w:pPr>
      <w:r w:rsidRPr="007510D2">
        <w:t>5. Финансовое обеспечение реализации подпрограммы</w:t>
      </w:r>
    </w:p>
    <w:p w:rsidR="00DD486F" w:rsidRPr="007510D2" w:rsidRDefault="00DD486F" w:rsidP="00DD486F">
      <w:pPr>
        <w:tabs>
          <w:tab w:val="left" w:pos="3164"/>
        </w:tabs>
        <w:ind w:firstLine="720"/>
        <w:jc w:val="both"/>
      </w:pPr>
    </w:p>
    <w:p w:rsidR="00DD486F" w:rsidRPr="007510D2" w:rsidRDefault="00DD486F" w:rsidP="00DD486F">
      <w:pPr>
        <w:ind w:right="57" w:firstLine="708"/>
        <w:jc w:val="both"/>
      </w:pPr>
      <w:r w:rsidRPr="007510D2">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DD486F" w:rsidRPr="007510D2" w:rsidRDefault="00DD486F" w:rsidP="00DD486F">
      <w:pPr>
        <w:ind w:right="57" w:firstLine="709"/>
        <w:jc w:val="both"/>
      </w:pPr>
      <w:r w:rsidRPr="007510D2">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DD486F" w:rsidRPr="007510D2" w:rsidRDefault="00DD486F" w:rsidP="00DD486F">
      <w:pPr>
        <w:jc w:val="center"/>
      </w:pPr>
    </w:p>
    <w:p w:rsidR="00DD486F" w:rsidRPr="007510D2" w:rsidRDefault="00DD486F" w:rsidP="00DD486F">
      <w:pPr>
        <w:jc w:val="center"/>
      </w:pPr>
      <w:r w:rsidRPr="007510D2">
        <w:t>6. Анализ рисков реализации подпрограммы и описание мер управления рисками реализации подпрограммы</w:t>
      </w:r>
    </w:p>
    <w:p w:rsidR="00DD486F" w:rsidRPr="007510D2" w:rsidRDefault="00DD486F" w:rsidP="00DD486F">
      <w:pPr>
        <w:jc w:val="center"/>
      </w:pPr>
    </w:p>
    <w:p w:rsidR="00DD486F" w:rsidRPr="007510D2" w:rsidRDefault="00DD486F" w:rsidP="00DD486F">
      <w:pPr>
        <w:shd w:val="clear" w:color="auto" w:fill="FFFFFF"/>
        <w:ind w:firstLine="720"/>
        <w:jc w:val="both"/>
      </w:pPr>
      <w:r w:rsidRPr="007510D2">
        <w:rPr>
          <w:spacing w:val="-4"/>
        </w:rPr>
        <w:t xml:space="preserve">На эффективность реализации муниципальной подпрограммы могут оказать влияние риски, </w:t>
      </w:r>
      <w:r w:rsidRPr="007510D2">
        <w:rPr>
          <w:spacing w:val="1"/>
        </w:rPr>
        <w:t xml:space="preserve">связанные с ухудшением макроэкономических условий в России и в мире, с возможным </w:t>
      </w:r>
      <w:r w:rsidRPr="007510D2">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DD486F" w:rsidRPr="007510D2" w:rsidRDefault="00DD486F" w:rsidP="00DD486F">
      <w:pPr>
        <w:shd w:val="clear" w:color="auto" w:fill="FFFFFF"/>
        <w:ind w:firstLine="720"/>
        <w:jc w:val="both"/>
      </w:pPr>
      <w:r w:rsidRPr="007510D2">
        <w:rPr>
          <w:spacing w:val="-4"/>
        </w:rPr>
        <w:t>В ходе реализации муниципальной подпрограммы возможны стандартные риски:</w:t>
      </w:r>
    </w:p>
    <w:p w:rsidR="00DD486F" w:rsidRPr="007510D2" w:rsidRDefault="00DD486F" w:rsidP="00DD486F">
      <w:pPr>
        <w:shd w:val="clear" w:color="auto" w:fill="FFFFFF"/>
        <w:ind w:firstLine="720"/>
        <w:jc w:val="both"/>
      </w:pPr>
      <w:r w:rsidRPr="007510D2">
        <w:rPr>
          <w:spacing w:val="-1"/>
        </w:rPr>
        <w:t xml:space="preserve">недофинансирование мероприятий муниципальной подпрограммы (в частности, это может </w:t>
      </w:r>
      <w:r w:rsidRPr="007510D2">
        <w:t xml:space="preserve">быть рост цен на материально-технические средства, оборудование, материалы, </w:t>
      </w:r>
      <w:r w:rsidRPr="007510D2">
        <w:lastRenderedPageBreak/>
        <w:t xml:space="preserve">выполнение </w:t>
      </w:r>
      <w:r w:rsidRPr="007510D2">
        <w:rPr>
          <w:spacing w:val="-4"/>
        </w:rPr>
        <w:t>работ, оказание услуг, снижение либо отсутствие финансирования мероприятий муниципальной под</w:t>
      </w:r>
      <w:r w:rsidRPr="007510D2">
        <w:rPr>
          <w:spacing w:val="-7"/>
        </w:rPr>
        <w:t>программы);</w:t>
      </w:r>
    </w:p>
    <w:p w:rsidR="00DD486F" w:rsidRPr="007510D2" w:rsidRDefault="00DD486F" w:rsidP="00DD486F">
      <w:pPr>
        <w:shd w:val="clear" w:color="auto" w:fill="FFFFFF"/>
        <w:ind w:firstLine="720"/>
        <w:jc w:val="both"/>
      </w:pPr>
      <w:r w:rsidRPr="007510D2">
        <w:rPr>
          <w:spacing w:val="-5"/>
        </w:rPr>
        <w:t>изменение федерального законодательства.</w:t>
      </w:r>
    </w:p>
    <w:p w:rsidR="00DD486F" w:rsidRPr="007510D2" w:rsidRDefault="00DD486F" w:rsidP="00DD486F">
      <w:pPr>
        <w:shd w:val="clear" w:color="auto" w:fill="FFFFFF"/>
        <w:ind w:firstLine="720"/>
        <w:jc w:val="both"/>
      </w:pPr>
      <w:r w:rsidRPr="007510D2">
        <w:rPr>
          <w:spacing w:val="1"/>
        </w:rPr>
        <w:t xml:space="preserve">Предложения по мерам управления рисками реализации муниципальной подпрограммы </w:t>
      </w:r>
      <w:r w:rsidRPr="007510D2">
        <w:rPr>
          <w:spacing w:val="-7"/>
        </w:rPr>
        <w:t>таковы:</w:t>
      </w:r>
    </w:p>
    <w:p w:rsidR="00DD486F" w:rsidRPr="007510D2" w:rsidRDefault="00DD486F" w:rsidP="00DD486F">
      <w:pPr>
        <w:shd w:val="clear" w:color="auto" w:fill="FFFFFF"/>
        <w:ind w:firstLine="720"/>
        <w:jc w:val="both"/>
      </w:pPr>
      <w:r w:rsidRPr="007510D2">
        <w:rPr>
          <w:spacing w:val="-5"/>
        </w:rPr>
        <w:t xml:space="preserve">в ходе реализации муниципальной подпрограммы возможно внесение корректировок в разделы </w:t>
      </w:r>
      <w:r w:rsidRPr="007510D2">
        <w:rPr>
          <w:spacing w:val="-6"/>
        </w:rPr>
        <w:t>муниципальной подпрограммы;</w:t>
      </w:r>
    </w:p>
    <w:p w:rsidR="00DD486F" w:rsidRPr="007510D2" w:rsidRDefault="00DD486F" w:rsidP="00DD486F">
      <w:pPr>
        <w:tabs>
          <w:tab w:val="left" w:pos="3164"/>
        </w:tabs>
        <w:ind w:firstLine="720"/>
        <w:jc w:val="both"/>
        <w:rPr>
          <w:spacing w:val="-7"/>
        </w:rPr>
      </w:pPr>
      <w:r w:rsidRPr="007510D2">
        <w:rPr>
          <w:spacing w:val="1"/>
        </w:rPr>
        <w:t xml:space="preserve">изменения в действующие нормативно-правовые акты района должны вноситься </w:t>
      </w:r>
      <w:r w:rsidRPr="007510D2">
        <w:rPr>
          <w:spacing w:val="-7"/>
        </w:rPr>
        <w:t>своевременно.</w:t>
      </w:r>
    </w:p>
    <w:p w:rsidR="00DD486F" w:rsidRPr="007510D2" w:rsidRDefault="00DD486F" w:rsidP="00DD486F">
      <w:pPr>
        <w:jc w:val="center"/>
      </w:pPr>
    </w:p>
    <w:p w:rsidR="00DD486F" w:rsidRPr="007510D2" w:rsidRDefault="00DD486F" w:rsidP="00DD486F">
      <w:pPr>
        <w:jc w:val="center"/>
      </w:pPr>
      <w:r w:rsidRPr="007510D2">
        <w:t>7. Оценка эффективности реализации подпрограммы</w:t>
      </w:r>
    </w:p>
    <w:p w:rsidR="00DD486F" w:rsidRPr="007510D2" w:rsidRDefault="00DD486F" w:rsidP="00DD486F">
      <w:pPr>
        <w:jc w:val="center"/>
      </w:pPr>
    </w:p>
    <w:p w:rsidR="00DD486F" w:rsidRPr="007510D2" w:rsidRDefault="00DD486F" w:rsidP="00DD486F">
      <w:pPr>
        <w:tabs>
          <w:tab w:val="left" w:pos="142"/>
        </w:tabs>
        <w:ind w:firstLine="763"/>
        <w:jc w:val="both"/>
      </w:pPr>
      <w:r w:rsidRPr="007510D2">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DD486F" w:rsidRPr="007510D2" w:rsidRDefault="00DD486F" w:rsidP="00DD486F">
      <w:pPr>
        <w:autoSpaceDE w:val="0"/>
        <w:autoSpaceDN w:val="0"/>
        <w:adjustRightInd w:val="0"/>
        <w:ind w:firstLine="709"/>
        <w:jc w:val="both"/>
      </w:pPr>
      <w:r w:rsidRPr="007510D2">
        <w:t xml:space="preserve">Оценка эффективности реализации подпрограммы будет осуществляться на основе </w:t>
      </w:r>
    </w:p>
    <w:p w:rsidR="00DD486F" w:rsidRPr="007510D2" w:rsidRDefault="00DD486F" w:rsidP="00DD486F">
      <w:pPr>
        <w:autoSpaceDE w:val="0"/>
        <w:autoSpaceDN w:val="0"/>
        <w:adjustRightInd w:val="0"/>
        <w:ind w:firstLine="709"/>
        <w:jc w:val="both"/>
      </w:pPr>
      <w:r w:rsidRPr="007510D2">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DD486F" w:rsidRPr="007510D2" w:rsidRDefault="00DD486F" w:rsidP="00DD486F">
      <w:pPr>
        <w:autoSpaceDE w:val="0"/>
        <w:autoSpaceDN w:val="0"/>
        <w:adjustRightInd w:val="0"/>
        <w:ind w:firstLine="709"/>
        <w:jc w:val="both"/>
      </w:pPr>
      <w:r w:rsidRPr="007510D2">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DD486F" w:rsidRPr="007510D2" w:rsidRDefault="00DD486F" w:rsidP="00DD486F">
      <w:pPr>
        <w:shd w:val="clear" w:color="auto" w:fill="FFFFFF"/>
        <w:ind w:firstLine="708"/>
        <w:jc w:val="both"/>
      </w:pPr>
      <w:r w:rsidRPr="007510D2">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DD486F" w:rsidRPr="007510D2" w:rsidRDefault="00DD486F" w:rsidP="00DD486F">
      <w:pPr>
        <w:autoSpaceDE w:val="0"/>
        <w:autoSpaceDN w:val="0"/>
        <w:adjustRightInd w:val="0"/>
        <w:ind w:firstLine="709"/>
        <w:jc w:val="both"/>
      </w:pPr>
      <w:r w:rsidRPr="007510D2">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DD486F" w:rsidRPr="007510D2" w:rsidRDefault="00DD486F" w:rsidP="00DD486F">
      <w:pPr>
        <w:jc w:val="center"/>
      </w:pPr>
    </w:p>
    <w:p w:rsidR="00DD486F" w:rsidRPr="007510D2" w:rsidRDefault="00DD486F" w:rsidP="00DD486F">
      <w:pPr>
        <w:jc w:val="center"/>
      </w:pPr>
    </w:p>
    <w:p w:rsidR="00DD486F" w:rsidRPr="007510D2" w:rsidRDefault="00DD486F" w:rsidP="00DD486F">
      <w:pPr>
        <w:jc w:val="center"/>
      </w:pPr>
    </w:p>
    <w:p w:rsidR="00DD486F" w:rsidRPr="007510D2" w:rsidRDefault="00DD486F" w:rsidP="00DD486F"/>
    <w:p w:rsidR="00DD486F" w:rsidRPr="007510D2" w:rsidRDefault="00DD486F" w:rsidP="00DD486F">
      <w:pPr>
        <w:jc w:val="right"/>
        <w:rPr>
          <w:bCs/>
          <w:lang w:eastAsia="ru-RU"/>
        </w:rPr>
        <w:sectPr w:rsidR="00DD486F" w:rsidRPr="007510D2" w:rsidSect="00900DA6">
          <w:pgSz w:w="11906" w:h="16838"/>
          <w:pgMar w:top="1134" w:right="850" w:bottom="1134" w:left="1701" w:header="708" w:footer="708" w:gutter="0"/>
          <w:cols w:space="708"/>
          <w:docGrid w:linePitch="360"/>
        </w:sectPr>
      </w:pPr>
      <w:bookmarkStart w:id="1" w:name="RANGE!A1:O51"/>
    </w:p>
    <w:tbl>
      <w:tblPr>
        <w:tblW w:w="5000" w:type="pct"/>
        <w:tblLook w:val="04A0"/>
      </w:tblPr>
      <w:tblGrid>
        <w:gridCol w:w="360"/>
        <w:gridCol w:w="165"/>
        <w:gridCol w:w="440"/>
        <w:gridCol w:w="250"/>
        <w:gridCol w:w="250"/>
        <w:gridCol w:w="247"/>
        <w:gridCol w:w="255"/>
        <w:gridCol w:w="257"/>
        <w:gridCol w:w="407"/>
        <w:gridCol w:w="267"/>
        <w:gridCol w:w="255"/>
        <w:gridCol w:w="242"/>
        <w:gridCol w:w="357"/>
        <w:gridCol w:w="302"/>
        <w:gridCol w:w="242"/>
        <w:gridCol w:w="236"/>
        <w:gridCol w:w="248"/>
        <w:gridCol w:w="245"/>
        <w:gridCol w:w="320"/>
        <w:gridCol w:w="247"/>
        <w:gridCol w:w="247"/>
        <w:gridCol w:w="248"/>
        <w:gridCol w:w="245"/>
        <w:gridCol w:w="228"/>
        <w:gridCol w:w="218"/>
        <w:gridCol w:w="235"/>
        <w:gridCol w:w="235"/>
        <w:gridCol w:w="245"/>
        <w:gridCol w:w="218"/>
        <w:gridCol w:w="219"/>
        <w:gridCol w:w="203"/>
        <w:gridCol w:w="204"/>
        <w:gridCol w:w="210"/>
        <w:gridCol w:w="137"/>
        <w:gridCol w:w="70"/>
        <w:gridCol w:w="209"/>
        <w:gridCol w:w="207"/>
        <w:gridCol w:w="204"/>
        <w:gridCol w:w="205"/>
        <w:gridCol w:w="203"/>
        <w:gridCol w:w="150"/>
        <w:gridCol w:w="55"/>
        <w:gridCol w:w="195"/>
        <w:gridCol w:w="203"/>
        <w:gridCol w:w="204"/>
        <w:gridCol w:w="130"/>
        <w:gridCol w:w="88"/>
        <w:gridCol w:w="217"/>
        <w:gridCol w:w="238"/>
        <w:gridCol w:w="237"/>
        <w:gridCol w:w="36"/>
        <w:gridCol w:w="203"/>
        <w:gridCol w:w="238"/>
        <w:gridCol w:w="308"/>
        <w:gridCol w:w="17"/>
        <w:gridCol w:w="21"/>
        <w:gridCol w:w="64"/>
        <w:gridCol w:w="410"/>
        <w:gridCol w:w="354"/>
        <w:gridCol w:w="56"/>
        <w:gridCol w:w="410"/>
        <w:gridCol w:w="234"/>
        <w:gridCol w:w="149"/>
        <w:gridCol w:w="85"/>
        <w:gridCol w:w="234"/>
        <w:gridCol w:w="234"/>
        <w:gridCol w:w="234"/>
      </w:tblGrid>
      <w:tr w:rsidR="00DD486F" w:rsidRPr="007510D2" w:rsidTr="00B52D15">
        <w:trPr>
          <w:trHeight w:val="315"/>
        </w:trPr>
        <w:tc>
          <w:tcPr>
            <w:tcW w:w="4603" w:type="pct"/>
            <w:gridSpan w:val="6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86F" w:rsidRPr="007510D2" w:rsidRDefault="00DD486F" w:rsidP="00B52D15">
            <w:pPr>
              <w:jc w:val="right"/>
              <w:rPr>
                <w:bCs/>
                <w:lang w:eastAsia="ru-RU"/>
              </w:rPr>
            </w:pPr>
            <w:r w:rsidRPr="007510D2">
              <w:rPr>
                <w:bCs/>
                <w:lang w:eastAsia="ru-RU"/>
              </w:rPr>
              <w:lastRenderedPageBreak/>
              <w:t>ПРИЛОЖЕНИЕ № 1</w:t>
            </w:r>
            <w:bookmarkEnd w:id="1"/>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990"/>
        </w:trPr>
        <w:tc>
          <w:tcPr>
            <w:tcW w:w="4603" w:type="pct"/>
            <w:gridSpan w:val="61"/>
            <w:tcBorders>
              <w:top w:val="nil"/>
              <w:left w:val="nil"/>
              <w:bottom w:val="single" w:sz="4" w:space="0" w:color="auto"/>
              <w:right w:val="nil"/>
            </w:tcBorders>
            <w:shd w:val="clear" w:color="auto" w:fill="auto"/>
            <w:vAlign w:val="bottom"/>
            <w:hideMark/>
          </w:tcPr>
          <w:p w:rsidR="00DD486F" w:rsidRPr="007510D2" w:rsidRDefault="00DD486F" w:rsidP="00B52D15">
            <w:pPr>
              <w:jc w:val="center"/>
              <w:rPr>
                <w:lang w:eastAsia="ru-RU"/>
              </w:rPr>
            </w:pPr>
            <w:r w:rsidRPr="007510D2">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600"/>
        </w:trPr>
        <w:tc>
          <w:tcPr>
            <w:tcW w:w="715" w:type="pct"/>
            <w:gridSpan w:val="8"/>
            <w:vMerge w:val="restart"/>
            <w:tcBorders>
              <w:top w:val="nil"/>
              <w:left w:val="single" w:sz="4" w:space="0" w:color="auto"/>
              <w:bottom w:val="single" w:sz="8" w:space="0" w:color="000000"/>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917" w:type="pct"/>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Наименование муниципальной программы, подпрограммы, основного мероприятия, мероприятия</w:t>
            </w:r>
          </w:p>
        </w:tc>
        <w:tc>
          <w:tcPr>
            <w:tcW w:w="1245" w:type="pct"/>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Источники ресурсного обеспечения</w:t>
            </w:r>
          </w:p>
        </w:tc>
        <w:tc>
          <w:tcPr>
            <w:tcW w:w="1726" w:type="pct"/>
            <w:gridSpan w:val="28"/>
            <w:tcBorders>
              <w:top w:val="single" w:sz="4" w:space="0" w:color="auto"/>
              <w:left w:val="nil"/>
              <w:bottom w:val="single" w:sz="4" w:space="0" w:color="auto"/>
              <w:right w:val="single" w:sz="4" w:space="0" w:color="000000"/>
            </w:tcBorders>
            <w:shd w:val="clear" w:color="auto" w:fill="auto"/>
            <w:vAlign w:val="bottom"/>
            <w:hideMark/>
          </w:tcPr>
          <w:p w:rsidR="00DD486F" w:rsidRPr="007510D2" w:rsidRDefault="00DD486F" w:rsidP="00B52D15">
            <w:pPr>
              <w:jc w:val="center"/>
              <w:rPr>
                <w:lang w:eastAsia="ru-RU"/>
              </w:rPr>
            </w:pPr>
            <w:r w:rsidRPr="007510D2">
              <w:rPr>
                <w:lang w:eastAsia="ru-RU"/>
              </w:rPr>
              <w:t>Оценка расходов всего, в том числе по годам реализации муниципальной программы, тыс.рублей.</w:t>
            </w: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690"/>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84" w:type="pct"/>
            <w:gridSpan w:val="10"/>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Всего</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2020</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2021</w:t>
            </w:r>
          </w:p>
        </w:tc>
        <w:tc>
          <w:tcPr>
            <w:tcW w:w="121"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2022</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2023</w:t>
            </w:r>
          </w:p>
        </w:tc>
        <w:tc>
          <w:tcPr>
            <w:tcW w:w="145" w:type="pct"/>
            <w:gridSpan w:val="2"/>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2024</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2025</w:t>
            </w: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330"/>
        </w:trPr>
        <w:tc>
          <w:tcPr>
            <w:tcW w:w="715" w:type="pct"/>
            <w:gridSpan w:val="8"/>
            <w:tcBorders>
              <w:top w:val="nil"/>
              <w:left w:val="nil"/>
              <w:bottom w:val="single" w:sz="8" w:space="0" w:color="auto"/>
              <w:right w:val="nil"/>
            </w:tcBorders>
            <w:shd w:val="clear" w:color="auto" w:fill="auto"/>
            <w:noWrap/>
            <w:vAlign w:val="bottom"/>
            <w:hideMark/>
          </w:tcPr>
          <w:p w:rsidR="00DD486F" w:rsidRPr="007510D2" w:rsidRDefault="00DD486F" w:rsidP="00B52D15">
            <w:pPr>
              <w:jc w:val="right"/>
              <w:rPr>
                <w:lang w:eastAsia="ru-RU"/>
              </w:rPr>
            </w:pPr>
            <w:r w:rsidRPr="007510D2">
              <w:rPr>
                <w:lang w:eastAsia="ru-RU"/>
              </w:rPr>
              <w:t>1</w:t>
            </w:r>
          </w:p>
        </w:tc>
        <w:tc>
          <w:tcPr>
            <w:tcW w:w="917" w:type="pct"/>
            <w:gridSpan w:val="9"/>
            <w:tcBorders>
              <w:top w:val="nil"/>
              <w:left w:val="single" w:sz="4" w:space="0" w:color="auto"/>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2</w:t>
            </w:r>
          </w:p>
        </w:tc>
        <w:tc>
          <w:tcPr>
            <w:tcW w:w="1245" w:type="pct"/>
            <w:gridSpan w:val="1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w:t>
            </w:r>
          </w:p>
        </w:tc>
        <w:tc>
          <w:tcPr>
            <w:tcW w:w="584" w:type="pct"/>
            <w:gridSpan w:val="10"/>
            <w:tcBorders>
              <w:top w:val="nil"/>
              <w:left w:val="nil"/>
              <w:bottom w:val="nil"/>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4</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6</w:t>
            </w:r>
          </w:p>
        </w:tc>
        <w:tc>
          <w:tcPr>
            <w:tcW w:w="121"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7</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8</w:t>
            </w:r>
          </w:p>
        </w:tc>
        <w:tc>
          <w:tcPr>
            <w:tcW w:w="145" w:type="pct"/>
            <w:gridSpan w:val="2"/>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9</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10</w:t>
            </w: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930"/>
        </w:trPr>
        <w:tc>
          <w:tcPr>
            <w:tcW w:w="715" w:type="pct"/>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Муниципальная программа</w:t>
            </w:r>
          </w:p>
        </w:tc>
        <w:tc>
          <w:tcPr>
            <w:tcW w:w="917" w:type="pct"/>
            <w:gridSpan w:val="9"/>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Защита населения и территории Панинского муниципального района Воронежской области от чрезвычайных ситуаций</w:t>
            </w:r>
          </w:p>
        </w:tc>
        <w:tc>
          <w:tcPr>
            <w:tcW w:w="1245" w:type="pct"/>
            <w:gridSpan w:val="1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single" w:sz="4" w:space="0" w:color="auto"/>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9054,4</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1433,3</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1332,4</w:t>
            </w:r>
          </w:p>
        </w:tc>
        <w:tc>
          <w:tcPr>
            <w:tcW w:w="121"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1859,0</w:t>
            </w:r>
          </w:p>
        </w:tc>
        <w:tc>
          <w:tcPr>
            <w:tcW w:w="145" w:type="pct"/>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1570,1</w:t>
            </w:r>
          </w:p>
        </w:tc>
        <w:tc>
          <w:tcPr>
            <w:tcW w:w="145" w:type="pct"/>
            <w:gridSpan w:val="2"/>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1585,1</w:t>
            </w:r>
          </w:p>
        </w:tc>
        <w:tc>
          <w:tcPr>
            <w:tcW w:w="145" w:type="pct"/>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1274,5</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8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1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70"/>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9054,4</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1433,3</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1332,4</w:t>
            </w:r>
          </w:p>
        </w:tc>
        <w:tc>
          <w:tcPr>
            <w:tcW w:w="121"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1859,0</w:t>
            </w:r>
          </w:p>
        </w:tc>
        <w:tc>
          <w:tcPr>
            <w:tcW w:w="145" w:type="pct"/>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1570,1</w:t>
            </w:r>
          </w:p>
        </w:tc>
        <w:tc>
          <w:tcPr>
            <w:tcW w:w="145" w:type="pct"/>
            <w:gridSpan w:val="2"/>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1585,1</w:t>
            </w:r>
          </w:p>
        </w:tc>
        <w:tc>
          <w:tcPr>
            <w:tcW w:w="145" w:type="pct"/>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1274,5</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73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8" w:space="0" w:color="auto"/>
              <w:right w:val="nil"/>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584" w:type="pct"/>
            <w:gridSpan w:val="10"/>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tcBorders>
              <w:top w:val="nil"/>
              <w:left w:val="single" w:sz="4" w:space="0" w:color="auto"/>
              <w:bottom w:val="single" w:sz="8" w:space="0" w:color="auto"/>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lastRenderedPageBreak/>
              <w:t>в том числе:</w:t>
            </w:r>
          </w:p>
        </w:tc>
        <w:tc>
          <w:tcPr>
            <w:tcW w:w="917" w:type="pct"/>
            <w:gridSpan w:val="9"/>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 </w:t>
            </w: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584" w:type="pct"/>
            <w:gridSpan w:val="10"/>
            <w:tcBorders>
              <w:top w:val="nil"/>
              <w:left w:val="nil"/>
              <w:bottom w:val="nil"/>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121"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145" w:type="pct"/>
            <w:gridSpan w:val="2"/>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 </w:t>
            </w: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gridSpan w:val="2"/>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vAlign w:val="bottom"/>
            <w:hideMark/>
          </w:tcPr>
          <w:p w:rsidR="00DD486F" w:rsidRPr="007510D2" w:rsidRDefault="00DD486F" w:rsidP="00B52D15">
            <w:pPr>
              <w:rPr>
                <w:lang w:eastAsia="ru-RU"/>
              </w:rPr>
            </w:pPr>
          </w:p>
        </w:tc>
        <w:tc>
          <w:tcPr>
            <w:tcW w:w="79" w:type="pct"/>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trHeight w:val="765"/>
        </w:trPr>
        <w:tc>
          <w:tcPr>
            <w:tcW w:w="715" w:type="pct"/>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Подпрограмма №1</w:t>
            </w:r>
          </w:p>
        </w:tc>
        <w:tc>
          <w:tcPr>
            <w:tcW w:w="917" w:type="pct"/>
            <w:gridSpan w:val="9"/>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Развитие и модернизация защиты населения от угроз чрезвычайных ситуаций и пожаров</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459,81</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6,8</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11,0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340,0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90"/>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70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1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459,81</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6,8</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11,0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340,0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4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765"/>
        </w:trPr>
        <w:tc>
          <w:tcPr>
            <w:tcW w:w="715" w:type="pct"/>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1</w:t>
            </w:r>
          </w:p>
        </w:tc>
        <w:tc>
          <w:tcPr>
            <w:tcW w:w="917" w:type="pct"/>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Профилактика терроризма и экстремизма</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25,64</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3,6</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7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45"/>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30"/>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25,64</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3,6</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480"/>
        </w:trPr>
        <w:tc>
          <w:tcPr>
            <w:tcW w:w="715" w:type="pct"/>
            <w:gridSpan w:val="8"/>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xml:space="preserve">Осторожно </w:t>
            </w:r>
            <w:r w:rsidRPr="007510D2">
              <w:rPr>
                <w:lang w:eastAsia="ru-RU"/>
              </w:rPr>
              <w:lastRenderedPageBreak/>
              <w:t>формулы</w:t>
            </w:r>
          </w:p>
        </w:tc>
      </w:tr>
      <w:tr w:rsidR="00DD486F" w:rsidRPr="007510D2" w:rsidTr="00B52D15">
        <w:trPr>
          <w:trHeight w:val="750"/>
        </w:trPr>
        <w:tc>
          <w:tcPr>
            <w:tcW w:w="715" w:type="pct"/>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Основное мероприятие 2</w:t>
            </w:r>
          </w:p>
        </w:tc>
        <w:tc>
          <w:tcPr>
            <w:tcW w:w="917" w:type="pct"/>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Повышение уровня информирования населения о возникновении ЧС и принятых мерах по их ликвидации</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10,0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85"/>
        </w:trPr>
        <w:tc>
          <w:tcPr>
            <w:tcW w:w="715" w:type="pct"/>
            <w:gridSpan w:val="8"/>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30"/>
        </w:trPr>
        <w:tc>
          <w:tcPr>
            <w:tcW w:w="715" w:type="pct"/>
            <w:gridSpan w:val="8"/>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10,0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780"/>
        </w:trPr>
        <w:tc>
          <w:tcPr>
            <w:tcW w:w="715" w:type="pct"/>
            <w:gridSpan w:val="8"/>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975"/>
        </w:trPr>
        <w:tc>
          <w:tcPr>
            <w:tcW w:w="715" w:type="pct"/>
            <w:gridSpan w:val="8"/>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3</w:t>
            </w:r>
          </w:p>
        </w:tc>
        <w:tc>
          <w:tcPr>
            <w:tcW w:w="917" w:type="pct"/>
            <w:gridSpan w:val="9"/>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Сокращение времени оповещения населения</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323,2</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3,2</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305,0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323,2</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3,2</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xml:space="preserve">Осторожно </w:t>
            </w:r>
            <w:r w:rsidRPr="007510D2">
              <w:rPr>
                <w:lang w:eastAsia="ru-RU"/>
              </w:rPr>
              <w:lastRenderedPageBreak/>
              <w:t>формулы</w:t>
            </w:r>
          </w:p>
        </w:tc>
      </w:tr>
      <w:tr w:rsidR="00DD486F" w:rsidRPr="007510D2" w:rsidTr="00B52D15">
        <w:trPr>
          <w:trHeight w:val="525"/>
        </w:trPr>
        <w:tc>
          <w:tcPr>
            <w:tcW w:w="715" w:type="pct"/>
            <w:gridSpan w:val="8"/>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lastRenderedPageBreak/>
              <w:t>Основное мероприятие 4</w:t>
            </w:r>
          </w:p>
        </w:tc>
        <w:tc>
          <w:tcPr>
            <w:tcW w:w="917" w:type="pct"/>
            <w:gridSpan w:val="9"/>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245" w:type="pct"/>
            <w:gridSpan w:val="1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525"/>
        </w:trPr>
        <w:tc>
          <w:tcPr>
            <w:tcW w:w="715" w:type="pct"/>
            <w:gridSpan w:val="8"/>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5</w:t>
            </w:r>
          </w:p>
        </w:tc>
        <w:tc>
          <w:tcPr>
            <w:tcW w:w="917" w:type="pct"/>
            <w:gridSpan w:val="9"/>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1245" w:type="pct"/>
            <w:gridSpan w:val="1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111,0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20,0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525"/>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111,0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20,0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540"/>
        </w:trPr>
        <w:tc>
          <w:tcPr>
            <w:tcW w:w="715" w:type="pct"/>
            <w:gridSpan w:val="8"/>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584" w:type="pct"/>
            <w:gridSpan w:val="10"/>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855"/>
        </w:trPr>
        <w:tc>
          <w:tcPr>
            <w:tcW w:w="715" w:type="pct"/>
            <w:gridSpan w:val="8"/>
            <w:vMerge w:val="restart"/>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Подпрограмма №2</w:t>
            </w:r>
          </w:p>
        </w:tc>
        <w:tc>
          <w:tcPr>
            <w:tcW w:w="917" w:type="pct"/>
            <w:gridSpan w:val="9"/>
            <w:vMerge w:val="restart"/>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 xml:space="preserve"> Совершенствование работы единой  дежурно-</w:t>
            </w:r>
            <w:r w:rsidRPr="007510D2">
              <w:rPr>
                <w:bCs/>
                <w:lang w:eastAsia="ru-RU"/>
              </w:rPr>
              <w:lastRenderedPageBreak/>
              <w:t xml:space="preserve">диспетчерской службы Панинского муниципального района </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w:t>
            </w:r>
            <w:r w:rsidRPr="007510D2">
              <w:rPr>
                <w:bCs/>
                <w:lang w:eastAsia="ru-RU"/>
              </w:rPr>
              <w:lastRenderedPageBreak/>
              <w:t>9,0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152</w:t>
            </w:r>
            <w:r w:rsidRPr="007510D2">
              <w:rPr>
                <w:bCs/>
                <w:lang w:eastAsia="ru-RU"/>
              </w:rPr>
              <w:lastRenderedPageBreak/>
              <w:t>4,1</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153</w:t>
            </w:r>
            <w:r w:rsidRPr="007510D2">
              <w:rPr>
                <w:bCs/>
                <w:lang w:eastAsia="ru-RU"/>
              </w:rPr>
              <w:lastRenderedPageBreak/>
              <w:t>9,4</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124</w:t>
            </w:r>
            <w:r w:rsidRPr="007510D2">
              <w:rPr>
                <w:bCs/>
                <w:lang w:eastAsia="ru-RU"/>
              </w:rPr>
              <w:lastRenderedPageBreak/>
              <w:t>4,5</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lastRenderedPageBreak/>
              <w:t>Осторожно формулы</w:t>
            </w:r>
          </w:p>
        </w:tc>
      </w:tr>
      <w:tr w:rsidR="00DD486F" w:rsidRPr="007510D2" w:rsidTr="00B52D15">
        <w:trPr>
          <w:trHeight w:val="540"/>
        </w:trPr>
        <w:tc>
          <w:tcPr>
            <w:tcW w:w="715" w:type="pct"/>
            <w:gridSpan w:val="8"/>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495"/>
        </w:trPr>
        <w:tc>
          <w:tcPr>
            <w:tcW w:w="715" w:type="pct"/>
            <w:gridSpan w:val="8"/>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630"/>
        </w:trPr>
        <w:tc>
          <w:tcPr>
            <w:tcW w:w="715" w:type="pct"/>
            <w:gridSpan w:val="8"/>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450"/>
        </w:trPr>
        <w:tc>
          <w:tcPr>
            <w:tcW w:w="715" w:type="pct"/>
            <w:gridSpan w:val="8"/>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917" w:type="pct"/>
            <w:gridSpan w:val="9"/>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584" w:type="pct"/>
            <w:gridSpan w:val="10"/>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65" w:type="pct"/>
            <w:gridSpan w:val="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21"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gridSpan w:val="2"/>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145" w:type="pct"/>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97"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Осторожно формулы</w:t>
            </w:r>
          </w:p>
        </w:tc>
      </w:tr>
      <w:tr w:rsidR="00DD486F" w:rsidRPr="007510D2" w:rsidTr="00B52D15">
        <w:trPr>
          <w:trHeight w:val="450"/>
        </w:trPr>
        <w:tc>
          <w:tcPr>
            <w:tcW w:w="715" w:type="pct"/>
            <w:gridSpan w:val="8"/>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1</w:t>
            </w:r>
          </w:p>
        </w:tc>
        <w:tc>
          <w:tcPr>
            <w:tcW w:w="917" w:type="pct"/>
            <w:gridSpan w:val="9"/>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Обеспечение деятельности ЕДДС муниципального района по совершенствованию мониторинга и прогнозирования ЧС</w:t>
            </w:r>
          </w:p>
        </w:tc>
        <w:tc>
          <w:tcPr>
            <w:tcW w:w="1245" w:type="pct"/>
            <w:gridSpan w:val="1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450"/>
        </w:trPr>
        <w:tc>
          <w:tcPr>
            <w:tcW w:w="715" w:type="pct"/>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584" w:type="pct"/>
            <w:gridSpan w:val="10"/>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450"/>
        </w:trPr>
        <w:tc>
          <w:tcPr>
            <w:tcW w:w="715" w:type="pct"/>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584" w:type="pct"/>
            <w:gridSpan w:val="10"/>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450"/>
        </w:trPr>
        <w:tc>
          <w:tcPr>
            <w:tcW w:w="715" w:type="pct"/>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584" w:type="pct"/>
            <w:gridSpan w:val="10"/>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8564,9</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121"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145"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145"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trHeight w:val="450"/>
        </w:trPr>
        <w:tc>
          <w:tcPr>
            <w:tcW w:w="715" w:type="pct"/>
            <w:gridSpan w:val="8"/>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917" w:type="pct"/>
            <w:gridSpan w:val="9"/>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1245" w:type="pct"/>
            <w:gridSpan w:val="1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584" w:type="pct"/>
            <w:gridSpan w:val="10"/>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21"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gridSpan w:val="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145" w:type="pct"/>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gridSpan w:val="2"/>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c>
          <w:tcPr>
            <w:tcW w:w="79" w:type="pct"/>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w:t>
            </w:r>
          </w:p>
        </w:tc>
      </w:tr>
      <w:tr w:rsidR="00DD486F" w:rsidRPr="007510D2" w:rsidTr="00B52D15">
        <w:trPr>
          <w:gridAfter w:val="15"/>
          <w:wAfter w:w="1028" w:type="pct"/>
          <w:trHeight w:val="300"/>
        </w:trPr>
        <w:tc>
          <w:tcPr>
            <w:tcW w:w="3972" w:type="pct"/>
            <w:gridSpan w:val="5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86F" w:rsidRPr="007510D2" w:rsidRDefault="00DD486F" w:rsidP="00B52D15">
            <w:pPr>
              <w:jc w:val="right"/>
              <w:rPr>
                <w:lang w:eastAsia="ru-RU"/>
              </w:rPr>
            </w:pPr>
            <w:r w:rsidRPr="007510D2">
              <w:rPr>
                <w:lang w:eastAsia="ru-RU"/>
              </w:rPr>
              <w:lastRenderedPageBreak/>
              <w:t>Приложение № 1.1</w:t>
            </w:r>
          </w:p>
        </w:tc>
      </w:tr>
      <w:tr w:rsidR="00DD486F" w:rsidRPr="007510D2" w:rsidTr="00B52D15">
        <w:trPr>
          <w:gridAfter w:val="15"/>
          <w:wAfter w:w="1028" w:type="pct"/>
          <w:trHeight w:val="1635"/>
        </w:trPr>
        <w:tc>
          <w:tcPr>
            <w:tcW w:w="3972" w:type="pct"/>
            <w:gridSpan w:val="52"/>
            <w:tcBorders>
              <w:top w:val="single" w:sz="4" w:space="0" w:color="auto"/>
              <w:left w:val="single" w:sz="4" w:space="0" w:color="auto"/>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510D2">
              <w:rPr>
                <w:bCs/>
                <w:lang w:eastAsia="ru-RU"/>
              </w:rPr>
              <w:t>"Развитие и модернизация защиты населения от угроз чрезвычайных ситуаций и пожаров"</w:t>
            </w:r>
            <w:r w:rsidRPr="007510D2">
              <w:rPr>
                <w:lang w:eastAsia="ru-RU"/>
              </w:rPr>
              <w:t xml:space="preserve"> муниципальной программы "Защита населения и территории Панинского муниципального района Воронежской области от чрезвычайных ситуаций"</w:t>
            </w:r>
          </w:p>
        </w:tc>
      </w:tr>
      <w:tr w:rsidR="00DD486F" w:rsidRPr="007510D2" w:rsidTr="00B52D15">
        <w:trPr>
          <w:gridAfter w:val="15"/>
          <w:wAfter w:w="1028" w:type="pct"/>
          <w:trHeight w:val="315"/>
        </w:trPr>
        <w:tc>
          <w:tcPr>
            <w:tcW w:w="422" w:type="pct"/>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474"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Наименование муниципальной программы, подпрограммы, основного мероприятия, мероприятия</w:t>
            </w:r>
          </w:p>
        </w:tc>
        <w:tc>
          <w:tcPr>
            <w:tcW w:w="516"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Источники ресурсного обеспечения</w:t>
            </w:r>
          </w:p>
        </w:tc>
        <w:tc>
          <w:tcPr>
            <w:tcW w:w="2560" w:type="pct"/>
            <w:gridSpan w:val="38"/>
            <w:tcBorders>
              <w:top w:val="single" w:sz="4" w:space="0" w:color="auto"/>
              <w:left w:val="nil"/>
              <w:bottom w:val="single" w:sz="4" w:space="0" w:color="auto"/>
              <w:right w:val="single" w:sz="4" w:space="0" w:color="000000"/>
            </w:tcBorders>
            <w:shd w:val="clear" w:color="auto" w:fill="auto"/>
            <w:vAlign w:val="bottom"/>
            <w:hideMark/>
          </w:tcPr>
          <w:p w:rsidR="00DD486F" w:rsidRPr="007510D2" w:rsidRDefault="00DD486F" w:rsidP="00B52D15">
            <w:pPr>
              <w:jc w:val="center"/>
              <w:rPr>
                <w:lang w:eastAsia="ru-RU"/>
              </w:rPr>
            </w:pPr>
            <w:r w:rsidRPr="007510D2">
              <w:rPr>
                <w:lang w:eastAsia="ru-RU"/>
              </w:rPr>
              <w:t>Оценка расходов всего, в том числе по годам реализации муниципальной программы, тыс.рублей.</w:t>
            </w:r>
          </w:p>
        </w:tc>
      </w:tr>
      <w:tr w:rsidR="00DD486F" w:rsidRPr="007510D2" w:rsidTr="00B52D15">
        <w:trPr>
          <w:gridAfter w:val="15"/>
          <w:wAfter w:w="1028" w:type="pct"/>
          <w:trHeight w:val="3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95" w:type="pct"/>
            <w:gridSpan w:val="6"/>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Всего</w:t>
            </w:r>
          </w:p>
        </w:tc>
        <w:tc>
          <w:tcPr>
            <w:tcW w:w="303"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2020</w:t>
            </w:r>
          </w:p>
        </w:tc>
        <w:tc>
          <w:tcPr>
            <w:tcW w:w="374"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2021</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2022</w:t>
            </w:r>
          </w:p>
        </w:tc>
        <w:tc>
          <w:tcPr>
            <w:tcW w:w="365"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2023</w:t>
            </w:r>
          </w:p>
        </w:tc>
        <w:tc>
          <w:tcPr>
            <w:tcW w:w="365"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2024</w:t>
            </w:r>
          </w:p>
        </w:tc>
        <w:tc>
          <w:tcPr>
            <w:tcW w:w="292"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2025</w:t>
            </w:r>
          </w:p>
        </w:tc>
      </w:tr>
      <w:tr w:rsidR="00DD486F" w:rsidRPr="007510D2" w:rsidTr="00B52D15">
        <w:trPr>
          <w:gridAfter w:val="15"/>
          <w:wAfter w:w="1028" w:type="pct"/>
          <w:trHeight w:val="330"/>
        </w:trPr>
        <w:tc>
          <w:tcPr>
            <w:tcW w:w="422" w:type="pct"/>
            <w:gridSpan w:val="4"/>
            <w:tcBorders>
              <w:top w:val="nil"/>
              <w:left w:val="nil"/>
              <w:bottom w:val="single" w:sz="8" w:space="0" w:color="auto"/>
              <w:right w:val="nil"/>
            </w:tcBorders>
            <w:shd w:val="clear" w:color="auto" w:fill="auto"/>
            <w:noWrap/>
            <w:vAlign w:val="bottom"/>
            <w:hideMark/>
          </w:tcPr>
          <w:p w:rsidR="00DD486F" w:rsidRPr="007510D2" w:rsidRDefault="00DD486F" w:rsidP="00B52D15">
            <w:pPr>
              <w:jc w:val="right"/>
              <w:rPr>
                <w:lang w:eastAsia="ru-RU"/>
              </w:rPr>
            </w:pPr>
            <w:r w:rsidRPr="007510D2">
              <w:rPr>
                <w:lang w:eastAsia="ru-RU"/>
              </w:rPr>
              <w:t>1</w:t>
            </w:r>
          </w:p>
        </w:tc>
        <w:tc>
          <w:tcPr>
            <w:tcW w:w="474" w:type="pct"/>
            <w:gridSpan w:val="5"/>
            <w:tcBorders>
              <w:top w:val="nil"/>
              <w:left w:val="single" w:sz="4" w:space="0" w:color="auto"/>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2</w:t>
            </w:r>
          </w:p>
        </w:tc>
        <w:tc>
          <w:tcPr>
            <w:tcW w:w="516"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w:t>
            </w:r>
          </w:p>
        </w:tc>
        <w:tc>
          <w:tcPr>
            <w:tcW w:w="495" w:type="pct"/>
            <w:gridSpan w:val="6"/>
            <w:tcBorders>
              <w:top w:val="nil"/>
              <w:left w:val="nil"/>
              <w:bottom w:val="nil"/>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4</w:t>
            </w:r>
          </w:p>
        </w:tc>
        <w:tc>
          <w:tcPr>
            <w:tcW w:w="303"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w:t>
            </w:r>
          </w:p>
        </w:tc>
        <w:tc>
          <w:tcPr>
            <w:tcW w:w="374"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6</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7</w:t>
            </w:r>
          </w:p>
        </w:tc>
        <w:tc>
          <w:tcPr>
            <w:tcW w:w="365"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8</w:t>
            </w:r>
          </w:p>
        </w:tc>
        <w:tc>
          <w:tcPr>
            <w:tcW w:w="365"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9</w:t>
            </w:r>
          </w:p>
        </w:tc>
        <w:tc>
          <w:tcPr>
            <w:tcW w:w="292"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10</w:t>
            </w:r>
          </w:p>
        </w:tc>
      </w:tr>
      <w:tr w:rsidR="00DD486F" w:rsidRPr="007510D2" w:rsidTr="00B52D15">
        <w:trPr>
          <w:gridAfter w:val="15"/>
          <w:wAfter w:w="1028" w:type="pct"/>
          <w:trHeight w:val="630"/>
        </w:trPr>
        <w:tc>
          <w:tcPr>
            <w:tcW w:w="422"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Подпрограмма №1</w:t>
            </w:r>
          </w:p>
        </w:tc>
        <w:tc>
          <w:tcPr>
            <w:tcW w:w="474"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Развитие и модернизация защиты населения от угроз чрезвычайных ситуаций и пожаров</w:t>
            </w:r>
          </w:p>
        </w:tc>
        <w:tc>
          <w:tcPr>
            <w:tcW w:w="516"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495" w:type="pct"/>
            <w:gridSpan w:val="6"/>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459,81</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6,8</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11,0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340,0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30,0</w:t>
            </w:r>
          </w:p>
        </w:tc>
      </w:tr>
      <w:tr w:rsidR="00DD486F" w:rsidRPr="007510D2" w:rsidTr="00B52D15">
        <w:trPr>
          <w:gridAfter w:val="15"/>
          <w:wAfter w:w="1028" w:type="pct"/>
          <w:trHeight w:val="6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r>
      <w:tr w:rsidR="00DD486F" w:rsidRPr="007510D2" w:rsidTr="00B52D15">
        <w:trPr>
          <w:gridAfter w:val="15"/>
          <w:wAfter w:w="1028" w:type="pct"/>
          <w:trHeight w:val="6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r>
      <w:tr w:rsidR="00DD486F" w:rsidRPr="007510D2" w:rsidTr="00B52D15">
        <w:trPr>
          <w:gridAfter w:val="15"/>
          <w:wAfter w:w="1028" w:type="pct"/>
          <w:trHeight w:val="6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459,81</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6,8</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11,0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340,0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36,0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30,0</w:t>
            </w:r>
          </w:p>
        </w:tc>
      </w:tr>
      <w:tr w:rsidR="00DD486F" w:rsidRPr="007510D2" w:rsidTr="00B52D15">
        <w:trPr>
          <w:gridAfter w:val="15"/>
          <w:wAfter w:w="1028" w:type="pct"/>
          <w:trHeight w:val="645"/>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bCs/>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center"/>
              <w:rPr>
                <w:bCs/>
                <w:lang w:eastAsia="ru-RU"/>
              </w:rPr>
            </w:pPr>
            <w:r w:rsidRPr="007510D2">
              <w:rPr>
                <w:bCs/>
                <w:lang w:eastAsia="ru-RU"/>
              </w:rPr>
              <w:t>0,0</w:t>
            </w:r>
          </w:p>
        </w:tc>
      </w:tr>
      <w:tr w:rsidR="00DD486F" w:rsidRPr="007510D2" w:rsidTr="00B52D15">
        <w:trPr>
          <w:gridAfter w:val="15"/>
          <w:wAfter w:w="1028" w:type="pct"/>
          <w:trHeight w:val="630"/>
        </w:trPr>
        <w:tc>
          <w:tcPr>
            <w:tcW w:w="422"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lastRenderedPageBreak/>
              <w:t>Основное мероприятие 1</w:t>
            </w:r>
          </w:p>
        </w:tc>
        <w:tc>
          <w:tcPr>
            <w:tcW w:w="474"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Профилактика терроризма и экстремизма</w:t>
            </w:r>
          </w:p>
        </w:tc>
        <w:tc>
          <w:tcPr>
            <w:tcW w:w="516"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25,64</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3,6</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r>
      <w:tr w:rsidR="00DD486F" w:rsidRPr="007510D2" w:rsidTr="00B52D15">
        <w:trPr>
          <w:gridAfter w:val="15"/>
          <w:wAfter w:w="1028" w:type="pct"/>
          <w:trHeight w:val="6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3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510"/>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25,64</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3,6</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r>
      <w:tr w:rsidR="00DD486F" w:rsidRPr="007510D2" w:rsidTr="00B52D15">
        <w:trPr>
          <w:gridAfter w:val="15"/>
          <w:wAfter w:w="1028" w:type="pct"/>
          <w:trHeight w:val="645"/>
        </w:trPr>
        <w:tc>
          <w:tcPr>
            <w:tcW w:w="422"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30"/>
        </w:trPr>
        <w:tc>
          <w:tcPr>
            <w:tcW w:w="422" w:type="pct"/>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Основное мероприятие 2</w:t>
            </w:r>
          </w:p>
        </w:tc>
        <w:tc>
          <w:tcPr>
            <w:tcW w:w="474"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Повышение уровня информирования населения о возникновении ЧС и принятых мерах по их ликвидации</w:t>
            </w:r>
          </w:p>
        </w:tc>
        <w:tc>
          <w:tcPr>
            <w:tcW w:w="516"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10,0</w:t>
            </w:r>
          </w:p>
        </w:tc>
      </w:tr>
      <w:tr w:rsidR="00DD486F" w:rsidRPr="007510D2" w:rsidTr="00B52D15">
        <w:trPr>
          <w:gridAfter w:val="15"/>
          <w:wAfter w:w="1028" w:type="pct"/>
          <w:trHeight w:val="705"/>
        </w:trPr>
        <w:tc>
          <w:tcPr>
            <w:tcW w:w="422" w:type="pct"/>
            <w:gridSpan w:val="4"/>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750"/>
        </w:trPr>
        <w:tc>
          <w:tcPr>
            <w:tcW w:w="422" w:type="pct"/>
            <w:gridSpan w:val="4"/>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495"/>
        </w:trPr>
        <w:tc>
          <w:tcPr>
            <w:tcW w:w="422" w:type="pct"/>
            <w:gridSpan w:val="4"/>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10,0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r>
      <w:tr w:rsidR="00DD486F" w:rsidRPr="007510D2" w:rsidTr="00B52D15">
        <w:trPr>
          <w:gridAfter w:val="15"/>
          <w:wAfter w:w="1028" w:type="pct"/>
          <w:trHeight w:val="795"/>
        </w:trPr>
        <w:tc>
          <w:tcPr>
            <w:tcW w:w="422" w:type="pct"/>
            <w:gridSpan w:val="4"/>
            <w:vMerge/>
            <w:tcBorders>
              <w:top w:val="nil"/>
              <w:left w:val="single" w:sz="8"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0,0</w:t>
            </w:r>
          </w:p>
        </w:tc>
        <w:tc>
          <w:tcPr>
            <w:tcW w:w="303"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00"/>
        </w:trPr>
        <w:tc>
          <w:tcPr>
            <w:tcW w:w="422" w:type="pct"/>
            <w:gridSpan w:val="4"/>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3</w:t>
            </w:r>
          </w:p>
        </w:tc>
        <w:tc>
          <w:tcPr>
            <w:tcW w:w="474"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Сокращение времени оповещения населения</w:t>
            </w:r>
          </w:p>
        </w:tc>
        <w:tc>
          <w:tcPr>
            <w:tcW w:w="516"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323,2</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3,2</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305,0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0,0</w:t>
            </w:r>
          </w:p>
        </w:tc>
      </w:tr>
      <w:tr w:rsidR="00DD486F" w:rsidRPr="007510D2" w:rsidTr="00B52D15">
        <w:trPr>
          <w:gridAfter w:val="15"/>
          <w:wAfter w:w="1028" w:type="pct"/>
          <w:trHeight w:val="90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90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90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323,2</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3,2</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305,0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915"/>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30"/>
        </w:trPr>
        <w:tc>
          <w:tcPr>
            <w:tcW w:w="422" w:type="pct"/>
            <w:gridSpan w:val="4"/>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4</w:t>
            </w:r>
          </w:p>
        </w:tc>
        <w:tc>
          <w:tcPr>
            <w:tcW w:w="474" w:type="pct"/>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516" w:type="pct"/>
            <w:gridSpan w:val="5"/>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0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315"/>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315"/>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615"/>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840"/>
        </w:trPr>
        <w:tc>
          <w:tcPr>
            <w:tcW w:w="422" w:type="pct"/>
            <w:gridSpan w:val="4"/>
            <w:vMerge w:val="restart"/>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5</w:t>
            </w:r>
          </w:p>
        </w:tc>
        <w:tc>
          <w:tcPr>
            <w:tcW w:w="474" w:type="pct"/>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xml:space="preserve">Проведение различных мероприятий связанных </w:t>
            </w:r>
            <w:r w:rsidRPr="007510D2">
              <w:rPr>
                <w:lang w:eastAsia="ru-RU"/>
              </w:rPr>
              <w:lastRenderedPageBreak/>
              <w:t>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516" w:type="pct"/>
            <w:gridSpan w:val="5"/>
            <w:tcBorders>
              <w:top w:val="single" w:sz="4" w:space="0" w:color="auto"/>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Всего, в том числе:</w:t>
            </w:r>
          </w:p>
        </w:tc>
        <w:tc>
          <w:tcPr>
            <w:tcW w:w="49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111,0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20,0</w:t>
            </w:r>
          </w:p>
        </w:tc>
      </w:tr>
      <w:tr w:rsidR="00DD486F" w:rsidRPr="007510D2" w:rsidTr="00B52D15">
        <w:trPr>
          <w:gridAfter w:val="15"/>
          <w:wAfter w:w="1028" w:type="pct"/>
          <w:trHeight w:val="84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84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84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111,0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20,0</w:t>
            </w:r>
          </w:p>
        </w:tc>
      </w:tr>
      <w:tr w:rsidR="00DD486F" w:rsidRPr="007510D2" w:rsidTr="00B52D15">
        <w:trPr>
          <w:gridAfter w:val="15"/>
          <w:wAfter w:w="1028" w:type="pct"/>
          <w:trHeight w:val="840"/>
        </w:trPr>
        <w:tc>
          <w:tcPr>
            <w:tcW w:w="422" w:type="pct"/>
            <w:gridSpan w:val="4"/>
            <w:vMerge/>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w:t>
            </w:r>
          </w:p>
        </w:tc>
      </w:tr>
      <w:tr w:rsidR="00DD486F" w:rsidRPr="007510D2" w:rsidTr="00B52D15">
        <w:trPr>
          <w:gridAfter w:val="15"/>
          <w:wAfter w:w="1028" w:type="pct"/>
          <w:trHeight w:val="840"/>
        </w:trPr>
        <w:tc>
          <w:tcPr>
            <w:tcW w:w="422" w:type="pct"/>
            <w:gridSpan w:val="4"/>
            <w:tcBorders>
              <w:top w:val="nil"/>
              <w:left w:val="nil"/>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74" w:type="pct"/>
            <w:gridSpan w:val="5"/>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516"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49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c>
          <w:tcPr>
            <w:tcW w:w="365"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p>
        </w:tc>
      </w:tr>
      <w:tr w:rsidR="00DD486F" w:rsidRPr="007510D2" w:rsidTr="00B52D15">
        <w:trPr>
          <w:gridAfter w:val="13"/>
          <w:wAfter w:w="882" w:type="pct"/>
          <w:trHeight w:val="300"/>
        </w:trPr>
        <w:tc>
          <w:tcPr>
            <w:tcW w:w="4118" w:type="pct"/>
            <w:gridSpan w:val="5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86F" w:rsidRPr="007510D2" w:rsidRDefault="00DD486F" w:rsidP="00B52D15">
            <w:pPr>
              <w:jc w:val="right"/>
              <w:rPr>
                <w:lang w:eastAsia="ru-RU"/>
              </w:rPr>
            </w:pPr>
            <w:r w:rsidRPr="007510D2">
              <w:rPr>
                <w:lang w:eastAsia="ru-RU"/>
              </w:rPr>
              <w:t>Приложение № 1.2</w:t>
            </w:r>
          </w:p>
        </w:tc>
      </w:tr>
      <w:tr w:rsidR="00DD486F" w:rsidRPr="007510D2" w:rsidTr="00B52D15">
        <w:trPr>
          <w:gridAfter w:val="13"/>
          <w:wAfter w:w="882" w:type="pct"/>
          <w:trHeight w:val="1215"/>
        </w:trPr>
        <w:tc>
          <w:tcPr>
            <w:tcW w:w="4118" w:type="pct"/>
            <w:gridSpan w:val="54"/>
            <w:tcBorders>
              <w:top w:val="single" w:sz="4" w:space="0" w:color="auto"/>
              <w:left w:val="single" w:sz="4" w:space="0" w:color="auto"/>
              <w:bottom w:val="single" w:sz="4"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510D2">
              <w:rPr>
                <w:bCs/>
                <w:lang w:eastAsia="ru-RU"/>
              </w:rPr>
              <w:t xml:space="preserve">« Совершенствование работы единой  дежурно-диспетчерской службы Панинского муниципального района» </w:t>
            </w:r>
            <w:r w:rsidRPr="007510D2">
              <w:rPr>
                <w:lang w:eastAsia="ru-RU"/>
              </w:rPr>
              <w:t>муниципальной программы  "Защита населения и территории Панинского муниципального района Воронежской области от чрезвычайных ситуаций"</w:t>
            </w:r>
          </w:p>
        </w:tc>
      </w:tr>
      <w:tr w:rsidR="00DD486F" w:rsidRPr="007510D2" w:rsidTr="00B52D15">
        <w:trPr>
          <w:gridAfter w:val="13"/>
          <w:wAfter w:w="882" w:type="pct"/>
          <w:trHeight w:val="315"/>
        </w:trPr>
        <w:tc>
          <w:tcPr>
            <w:tcW w:w="568" w:type="pct"/>
            <w:gridSpan w:val="6"/>
            <w:vMerge w:val="restart"/>
            <w:tcBorders>
              <w:top w:val="nil"/>
              <w:left w:val="single" w:sz="4" w:space="0" w:color="auto"/>
              <w:bottom w:val="single" w:sz="8" w:space="0" w:color="000000"/>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482" w:type="pct"/>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Наименование муниципальной программы, подпрограммы, </w:t>
            </w:r>
            <w:r w:rsidRPr="007510D2">
              <w:rPr>
                <w:lang w:eastAsia="ru-RU"/>
              </w:rPr>
              <w:lastRenderedPageBreak/>
              <w:t>основного мероприятия, мероприятия</w:t>
            </w:r>
          </w:p>
        </w:tc>
        <w:tc>
          <w:tcPr>
            <w:tcW w:w="435" w:type="pct"/>
            <w:gridSpan w:val="4"/>
            <w:vMerge w:val="restart"/>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Источники ресурсного обеспечения</w:t>
            </w:r>
          </w:p>
        </w:tc>
        <w:tc>
          <w:tcPr>
            <w:tcW w:w="2633" w:type="pct"/>
            <w:gridSpan w:val="39"/>
            <w:tcBorders>
              <w:top w:val="single" w:sz="4" w:space="0" w:color="auto"/>
              <w:left w:val="nil"/>
              <w:bottom w:val="single" w:sz="4" w:space="0" w:color="auto"/>
              <w:right w:val="single" w:sz="4" w:space="0" w:color="000000"/>
            </w:tcBorders>
            <w:shd w:val="clear" w:color="auto" w:fill="auto"/>
            <w:vAlign w:val="bottom"/>
            <w:hideMark/>
          </w:tcPr>
          <w:p w:rsidR="00DD486F" w:rsidRPr="007510D2" w:rsidRDefault="00DD486F" w:rsidP="00B52D15">
            <w:pPr>
              <w:jc w:val="center"/>
              <w:rPr>
                <w:lang w:eastAsia="ru-RU"/>
              </w:rPr>
            </w:pPr>
            <w:r w:rsidRPr="007510D2">
              <w:rPr>
                <w:lang w:eastAsia="ru-RU"/>
              </w:rPr>
              <w:t>Оценка расходов всего, в том числе по годам реализации муниципальной программы, тыс.рублей.</w:t>
            </w:r>
          </w:p>
        </w:tc>
      </w:tr>
      <w:tr w:rsidR="00DD486F" w:rsidRPr="007510D2" w:rsidTr="00B52D15">
        <w:trPr>
          <w:gridAfter w:val="13"/>
          <w:wAfter w:w="882" w:type="pct"/>
          <w:trHeight w:val="330"/>
        </w:trPr>
        <w:tc>
          <w:tcPr>
            <w:tcW w:w="568" w:type="pct"/>
            <w:gridSpan w:val="6"/>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82" w:type="pct"/>
            <w:gridSpan w:val="5"/>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35" w:type="pct"/>
            <w:gridSpan w:val="4"/>
            <w:vMerge/>
            <w:tcBorders>
              <w:top w:val="nil"/>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349"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Всего</w:t>
            </w:r>
          </w:p>
        </w:tc>
        <w:tc>
          <w:tcPr>
            <w:tcW w:w="522"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2020</w:t>
            </w:r>
          </w:p>
        </w:tc>
        <w:tc>
          <w:tcPr>
            <w:tcW w:w="374"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2021</w:t>
            </w:r>
          </w:p>
        </w:tc>
        <w:tc>
          <w:tcPr>
            <w:tcW w:w="438"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2022</w:t>
            </w:r>
          </w:p>
        </w:tc>
        <w:tc>
          <w:tcPr>
            <w:tcW w:w="438"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2023</w:t>
            </w:r>
          </w:p>
        </w:tc>
        <w:tc>
          <w:tcPr>
            <w:tcW w:w="292"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2024</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center"/>
              <w:rPr>
                <w:lang w:eastAsia="ru-RU"/>
              </w:rPr>
            </w:pPr>
            <w:r w:rsidRPr="007510D2">
              <w:rPr>
                <w:lang w:eastAsia="ru-RU"/>
              </w:rPr>
              <w:t>2025</w:t>
            </w:r>
          </w:p>
        </w:tc>
      </w:tr>
      <w:tr w:rsidR="00DD486F" w:rsidRPr="007510D2" w:rsidTr="00B52D15">
        <w:trPr>
          <w:gridAfter w:val="13"/>
          <w:wAfter w:w="882" w:type="pct"/>
          <w:trHeight w:val="330"/>
        </w:trPr>
        <w:tc>
          <w:tcPr>
            <w:tcW w:w="568" w:type="pct"/>
            <w:gridSpan w:val="6"/>
            <w:tcBorders>
              <w:top w:val="nil"/>
              <w:left w:val="nil"/>
              <w:bottom w:val="single" w:sz="8" w:space="0" w:color="auto"/>
              <w:right w:val="nil"/>
            </w:tcBorders>
            <w:shd w:val="clear" w:color="auto" w:fill="auto"/>
            <w:noWrap/>
            <w:vAlign w:val="bottom"/>
            <w:hideMark/>
          </w:tcPr>
          <w:p w:rsidR="00DD486F" w:rsidRPr="007510D2" w:rsidRDefault="00DD486F" w:rsidP="00B52D15">
            <w:pPr>
              <w:jc w:val="right"/>
              <w:rPr>
                <w:lang w:eastAsia="ru-RU"/>
              </w:rPr>
            </w:pPr>
            <w:r w:rsidRPr="007510D2">
              <w:rPr>
                <w:lang w:eastAsia="ru-RU"/>
              </w:rPr>
              <w:lastRenderedPageBreak/>
              <w:t>1</w:t>
            </w:r>
          </w:p>
        </w:tc>
        <w:tc>
          <w:tcPr>
            <w:tcW w:w="482" w:type="pct"/>
            <w:gridSpan w:val="5"/>
            <w:tcBorders>
              <w:top w:val="nil"/>
              <w:left w:val="single" w:sz="4" w:space="0" w:color="auto"/>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2</w:t>
            </w:r>
          </w:p>
        </w:tc>
        <w:tc>
          <w:tcPr>
            <w:tcW w:w="435"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3</w:t>
            </w:r>
          </w:p>
        </w:tc>
        <w:tc>
          <w:tcPr>
            <w:tcW w:w="34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4</w:t>
            </w:r>
          </w:p>
        </w:tc>
        <w:tc>
          <w:tcPr>
            <w:tcW w:w="522"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5</w:t>
            </w:r>
          </w:p>
        </w:tc>
        <w:tc>
          <w:tcPr>
            <w:tcW w:w="374"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6</w:t>
            </w:r>
          </w:p>
        </w:tc>
        <w:tc>
          <w:tcPr>
            <w:tcW w:w="438"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7</w:t>
            </w:r>
          </w:p>
        </w:tc>
        <w:tc>
          <w:tcPr>
            <w:tcW w:w="438" w:type="pct"/>
            <w:gridSpan w:val="7"/>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8</w:t>
            </w:r>
          </w:p>
        </w:tc>
        <w:tc>
          <w:tcPr>
            <w:tcW w:w="292" w:type="pct"/>
            <w:gridSpan w:val="5"/>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9</w:t>
            </w:r>
          </w:p>
        </w:tc>
        <w:tc>
          <w:tcPr>
            <w:tcW w:w="219" w:type="pct"/>
            <w:gridSpan w:val="4"/>
            <w:tcBorders>
              <w:top w:val="nil"/>
              <w:left w:val="nil"/>
              <w:bottom w:val="single" w:sz="8"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10</w:t>
            </w:r>
          </w:p>
        </w:tc>
      </w:tr>
      <w:tr w:rsidR="00DD486F" w:rsidRPr="007510D2" w:rsidTr="00B52D15">
        <w:trPr>
          <w:gridAfter w:val="13"/>
          <w:wAfter w:w="882" w:type="pct"/>
          <w:trHeight w:val="630"/>
        </w:trPr>
        <w:tc>
          <w:tcPr>
            <w:tcW w:w="568" w:type="pct"/>
            <w:gridSpan w:val="6"/>
            <w:vMerge w:val="restart"/>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jc w:val="center"/>
              <w:rPr>
                <w:bCs/>
                <w:lang w:eastAsia="ru-RU"/>
              </w:rPr>
            </w:pPr>
            <w:r w:rsidRPr="007510D2">
              <w:rPr>
                <w:bCs/>
                <w:lang w:eastAsia="ru-RU"/>
              </w:rPr>
              <w:t>Подпрограмма №2</w:t>
            </w:r>
          </w:p>
        </w:tc>
        <w:tc>
          <w:tcPr>
            <w:tcW w:w="482" w:type="pct"/>
            <w:gridSpan w:val="5"/>
            <w:vMerge w:val="restart"/>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 xml:space="preserve"> Совершенствование работы единой  дежурно-диспетчерской службы Панинского муниципального района </w:t>
            </w:r>
          </w:p>
        </w:tc>
        <w:tc>
          <w:tcPr>
            <w:tcW w:w="435"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в том числе:</w:t>
            </w:r>
          </w:p>
        </w:tc>
        <w:tc>
          <w:tcPr>
            <w:tcW w:w="34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522"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13"/>
          <w:wAfter w:w="882" w:type="pct"/>
          <w:trHeight w:val="630"/>
        </w:trPr>
        <w:tc>
          <w:tcPr>
            <w:tcW w:w="568" w:type="pct"/>
            <w:gridSpan w:val="6"/>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82" w:type="pct"/>
            <w:gridSpan w:val="5"/>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Федеральный бюджет</w:t>
            </w:r>
          </w:p>
        </w:tc>
        <w:tc>
          <w:tcPr>
            <w:tcW w:w="34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5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r>
      <w:tr w:rsidR="00DD486F" w:rsidRPr="007510D2" w:rsidTr="00B52D15">
        <w:trPr>
          <w:gridAfter w:val="13"/>
          <w:wAfter w:w="882" w:type="pct"/>
          <w:trHeight w:val="630"/>
        </w:trPr>
        <w:tc>
          <w:tcPr>
            <w:tcW w:w="568" w:type="pct"/>
            <w:gridSpan w:val="6"/>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82" w:type="pct"/>
            <w:gridSpan w:val="5"/>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Областной бюджет</w:t>
            </w:r>
          </w:p>
        </w:tc>
        <w:tc>
          <w:tcPr>
            <w:tcW w:w="34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5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r>
      <w:tr w:rsidR="00DD486F" w:rsidRPr="007510D2" w:rsidTr="00B52D15">
        <w:trPr>
          <w:gridAfter w:val="13"/>
          <w:wAfter w:w="882" w:type="pct"/>
          <w:trHeight w:val="630"/>
        </w:trPr>
        <w:tc>
          <w:tcPr>
            <w:tcW w:w="568" w:type="pct"/>
            <w:gridSpan w:val="6"/>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82" w:type="pct"/>
            <w:gridSpan w:val="5"/>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Местный бюджет</w:t>
            </w:r>
          </w:p>
        </w:tc>
        <w:tc>
          <w:tcPr>
            <w:tcW w:w="34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522"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13"/>
          <w:wAfter w:w="882" w:type="pct"/>
          <w:trHeight w:val="645"/>
        </w:trPr>
        <w:tc>
          <w:tcPr>
            <w:tcW w:w="568" w:type="pct"/>
            <w:gridSpan w:val="6"/>
            <w:vMerge/>
            <w:tcBorders>
              <w:top w:val="nil"/>
              <w:left w:val="single" w:sz="8"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82" w:type="pct"/>
            <w:gridSpan w:val="5"/>
            <w:vMerge/>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rPr>
                <w:bCs/>
                <w:lang w:eastAsia="ru-RU"/>
              </w:rPr>
            </w:pPr>
          </w:p>
        </w:tc>
        <w:tc>
          <w:tcPr>
            <w:tcW w:w="435"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Внебюджетные фонды</w:t>
            </w:r>
          </w:p>
        </w:tc>
        <w:tc>
          <w:tcPr>
            <w:tcW w:w="349"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522" w:type="pct"/>
            <w:gridSpan w:val="7"/>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374"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438" w:type="pct"/>
            <w:gridSpan w:val="7"/>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92" w:type="pct"/>
            <w:gridSpan w:val="5"/>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c>
          <w:tcPr>
            <w:tcW w:w="219"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0,0</w:t>
            </w:r>
          </w:p>
        </w:tc>
      </w:tr>
      <w:tr w:rsidR="00DD486F" w:rsidRPr="007510D2" w:rsidTr="00B52D15">
        <w:trPr>
          <w:gridAfter w:val="13"/>
          <w:wAfter w:w="882" w:type="pct"/>
          <w:trHeight w:val="630"/>
        </w:trPr>
        <w:tc>
          <w:tcPr>
            <w:tcW w:w="568" w:type="pct"/>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Основное мероприятие 1</w:t>
            </w:r>
          </w:p>
        </w:tc>
        <w:tc>
          <w:tcPr>
            <w:tcW w:w="482" w:type="pct"/>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Обеспечение деятельности ЕДДС муниципального района по совершенствованию мониторинга и прогнозиро</w:t>
            </w:r>
            <w:r w:rsidRPr="007510D2">
              <w:rPr>
                <w:lang w:eastAsia="ru-RU"/>
              </w:rPr>
              <w:lastRenderedPageBreak/>
              <w:t>вания ЧС</w:t>
            </w:r>
          </w:p>
        </w:tc>
        <w:tc>
          <w:tcPr>
            <w:tcW w:w="435"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lastRenderedPageBreak/>
              <w:t>Всего, в том числе:</w:t>
            </w:r>
          </w:p>
        </w:tc>
        <w:tc>
          <w:tcPr>
            <w:tcW w:w="34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8564,9</w:t>
            </w:r>
          </w:p>
        </w:tc>
        <w:tc>
          <w:tcPr>
            <w:tcW w:w="522"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13"/>
          <w:wAfter w:w="882" w:type="pct"/>
          <w:trHeight w:val="630"/>
        </w:trPr>
        <w:tc>
          <w:tcPr>
            <w:tcW w:w="568" w:type="pct"/>
            <w:gridSpan w:val="6"/>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82"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Федеральный бюджет</w:t>
            </w:r>
          </w:p>
        </w:tc>
        <w:tc>
          <w:tcPr>
            <w:tcW w:w="34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5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r>
      <w:tr w:rsidR="00DD486F" w:rsidRPr="007510D2" w:rsidTr="00B52D15">
        <w:trPr>
          <w:gridAfter w:val="13"/>
          <w:wAfter w:w="882" w:type="pct"/>
          <w:trHeight w:val="630"/>
        </w:trPr>
        <w:tc>
          <w:tcPr>
            <w:tcW w:w="568" w:type="pct"/>
            <w:gridSpan w:val="6"/>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82"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Областной бюджет</w:t>
            </w:r>
          </w:p>
        </w:tc>
        <w:tc>
          <w:tcPr>
            <w:tcW w:w="34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5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r>
      <w:tr w:rsidR="00DD486F" w:rsidRPr="007510D2" w:rsidTr="00B52D15">
        <w:trPr>
          <w:gridAfter w:val="13"/>
          <w:wAfter w:w="882" w:type="pct"/>
          <w:trHeight w:val="630"/>
        </w:trPr>
        <w:tc>
          <w:tcPr>
            <w:tcW w:w="568" w:type="pct"/>
            <w:gridSpan w:val="6"/>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82"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35"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Местный бюджет</w:t>
            </w:r>
          </w:p>
        </w:tc>
        <w:tc>
          <w:tcPr>
            <w:tcW w:w="34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8564,9</w:t>
            </w:r>
          </w:p>
        </w:tc>
        <w:tc>
          <w:tcPr>
            <w:tcW w:w="522"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1426,5</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1321,4</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1509,0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1524,1</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1539,4</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1244,5</w:t>
            </w:r>
          </w:p>
        </w:tc>
      </w:tr>
      <w:tr w:rsidR="00DD486F" w:rsidRPr="007510D2" w:rsidTr="00B52D15">
        <w:trPr>
          <w:gridAfter w:val="13"/>
          <w:wAfter w:w="882" w:type="pct"/>
          <w:trHeight w:val="645"/>
        </w:trPr>
        <w:tc>
          <w:tcPr>
            <w:tcW w:w="568" w:type="pct"/>
            <w:gridSpan w:val="6"/>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82" w:type="pct"/>
            <w:gridSpan w:val="5"/>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35"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Внебюджетные фонды</w:t>
            </w:r>
          </w:p>
        </w:tc>
        <w:tc>
          <w:tcPr>
            <w:tcW w:w="349" w:type="pct"/>
            <w:gridSpan w:val="4"/>
            <w:tcBorders>
              <w:top w:val="nil"/>
              <w:left w:val="nil"/>
              <w:bottom w:val="single" w:sz="8"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5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0,0</w:t>
            </w:r>
          </w:p>
        </w:tc>
      </w:tr>
      <w:tr w:rsidR="00DD486F" w:rsidRPr="007510D2" w:rsidTr="00B52D15">
        <w:trPr>
          <w:gridAfter w:val="12"/>
          <w:wAfter w:w="874" w:type="pct"/>
          <w:trHeight w:val="525"/>
        </w:trPr>
        <w:tc>
          <w:tcPr>
            <w:tcW w:w="4126" w:type="pct"/>
            <w:gridSpan w:val="55"/>
            <w:tcBorders>
              <w:top w:val="single" w:sz="4" w:space="0" w:color="auto"/>
              <w:left w:val="single" w:sz="4" w:space="0" w:color="auto"/>
              <w:bottom w:val="single" w:sz="4" w:space="0" w:color="auto"/>
              <w:right w:val="single" w:sz="4" w:space="0" w:color="000000"/>
            </w:tcBorders>
            <w:shd w:val="clear" w:color="auto" w:fill="auto"/>
            <w:vAlign w:val="center"/>
            <w:hideMark/>
          </w:tcPr>
          <w:p w:rsidR="00DD486F" w:rsidRPr="007510D2" w:rsidRDefault="00DD486F" w:rsidP="00B52D15">
            <w:pPr>
              <w:jc w:val="right"/>
              <w:rPr>
                <w:lang w:eastAsia="ru-RU"/>
              </w:rPr>
            </w:pPr>
            <w:r w:rsidRPr="007510D2">
              <w:rPr>
                <w:lang w:eastAsia="ru-RU"/>
              </w:rPr>
              <w:lastRenderedPageBreak/>
              <w:t>Приложение № 2</w:t>
            </w:r>
          </w:p>
        </w:tc>
      </w:tr>
      <w:tr w:rsidR="00DD486F" w:rsidRPr="007510D2" w:rsidTr="00B52D15">
        <w:trPr>
          <w:gridAfter w:val="12"/>
          <w:wAfter w:w="874" w:type="pct"/>
          <w:trHeight w:val="1099"/>
        </w:trPr>
        <w:tc>
          <w:tcPr>
            <w:tcW w:w="4126" w:type="pct"/>
            <w:gridSpan w:val="55"/>
            <w:tcBorders>
              <w:top w:val="single" w:sz="4" w:space="0" w:color="auto"/>
              <w:left w:val="nil"/>
              <w:bottom w:val="single" w:sz="4" w:space="0" w:color="auto"/>
              <w:right w:val="single" w:sz="4" w:space="0" w:color="000000"/>
            </w:tcBorders>
            <w:shd w:val="clear" w:color="auto" w:fill="auto"/>
            <w:vAlign w:val="center"/>
            <w:hideMark/>
          </w:tcPr>
          <w:p w:rsidR="00DD486F" w:rsidRPr="007510D2" w:rsidRDefault="00DD486F" w:rsidP="00B52D15">
            <w:pPr>
              <w:jc w:val="center"/>
              <w:rPr>
                <w:lang w:eastAsia="ru-RU"/>
              </w:rPr>
            </w:pPr>
            <w:r w:rsidRPr="007510D2">
              <w:rPr>
                <w:lang w:eastAsia="ru-RU"/>
              </w:rPr>
              <w:t xml:space="preserve">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DD486F" w:rsidRPr="007510D2" w:rsidTr="00B52D15">
        <w:trPr>
          <w:gridAfter w:val="12"/>
          <w:wAfter w:w="874" w:type="pct"/>
          <w:trHeight w:val="630"/>
        </w:trPr>
        <w:tc>
          <w:tcPr>
            <w:tcW w:w="641" w:type="pct"/>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649"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Наименование муниципальной программы, подпрограммы, основного мероприятия </w:t>
            </w:r>
          </w:p>
        </w:tc>
        <w:tc>
          <w:tcPr>
            <w:tcW w:w="764"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Наименование ответственного исполнителя, исполнителя - главного распорядителя средств местного бюджета (далее - ГРБС)</w:t>
            </w:r>
          </w:p>
        </w:tc>
        <w:tc>
          <w:tcPr>
            <w:tcW w:w="604" w:type="pct"/>
            <w:gridSpan w:val="8"/>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Расходы местного бюджета по годам реализации муниципальной программы, тыс. руб.</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154"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r>
      <w:tr w:rsidR="00DD486F" w:rsidRPr="007510D2" w:rsidTr="00B52D15">
        <w:trPr>
          <w:gridAfter w:val="12"/>
          <w:wAfter w:w="874" w:type="pct"/>
          <w:trHeight w:val="630"/>
        </w:trPr>
        <w:tc>
          <w:tcPr>
            <w:tcW w:w="641" w:type="pct"/>
            <w:gridSpan w:val="7"/>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649" w:type="pct"/>
            <w:gridSpan w:val="6"/>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764" w:type="pct"/>
            <w:gridSpan w:val="9"/>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604" w:type="pct"/>
            <w:gridSpan w:val="8"/>
            <w:tcBorders>
              <w:top w:val="nil"/>
              <w:left w:val="nil"/>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 xml:space="preserve">  2020</w:t>
            </w:r>
          </w:p>
        </w:tc>
        <w:tc>
          <w:tcPr>
            <w:tcW w:w="365" w:type="pct"/>
            <w:gridSpan w:val="6"/>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2021</w:t>
            </w:r>
          </w:p>
        </w:tc>
        <w:tc>
          <w:tcPr>
            <w:tcW w:w="365" w:type="pct"/>
            <w:gridSpan w:val="6"/>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2022</w:t>
            </w:r>
          </w:p>
        </w:tc>
        <w:tc>
          <w:tcPr>
            <w:tcW w:w="365" w:type="pct"/>
            <w:gridSpan w:val="6"/>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2023</w:t>
            </w:r>
          </w:p>
        </w:tc>
        <w:tc>
          <w:tcPr>
            <w:tcW w:w="219" w:type="pct"/>
            <w:gridSpan w:val="4"/>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2024</w:t>
            </w:r>
          </w:p>
        </w:tc>
        <w:tc>
          <w:tcPr>
            <w:tcW w:w="154" w:type="pct"/>
            <w:gridSpan w:val="3"/>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2025</w:t>
            </w:r>
          </w:p>
        </w:tc>
      </w:tr>
      <w:tr w:rsidR="00DD486F" w:rsidRPr="007510D2" w:rsidTr="00B52D15">
        <w:trPr>
          <w:gridAfter w:val="12"/>
          <w:wAfter w:w="874" w:type="pct"/>
          <w:trHeight w:val="315"/>
        </w:trPr>
        <w:tc>
          <w:tcPr>
            <w:tcW w:w="641" w:type="pct"/>
            <w:gridSpan w:val="7"/>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1</w:t>
            </w:r>
          </w:p>
        </w:tc>
        <w:tc>
          <w:tcPr>
            <w:tcW w:w="649" w:type="pct"/>
            <w:gridSpan w:val="6"/>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2</w:t>
            </w:r>
          </w:p>
        </w:tc>
        <w:tc>
          <w:tcPr>
            <w:tcW w:w="764" w:type="pct"/>
            <w:gridSpan w:val="9"/>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3</w:t>
            </w:r>
          </w:p>
        </w:tc>
        <w:tc>
          <w:tcPr>
            <w:tcW w:w="604" w:type="pct"/>
            <w:gridSpan w:val="8"/>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4</w:t>
            </w:r>
          </w:p>
        </w:tc>
        <w:tc>
          <w:tcPr>
            <w:tcW w:w="365" w:type="pct"/>
            <w:gridSpan w:val="6"/>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5</w:t>
            </w:r>
          </w:p>
        </w:tc>
        <w:tc>
          <w:tcPr>
            <w:tcW w:w="365" w:type="pct"/>
            <w:gridSpan w:val="6"/>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6</w:t>
            </w:r>
          </w:p>
        </w:tc>
        <w:tc>
          <w:tcPr>
            <w:tcW w:w="365" w:type="pct"/>
            <w:gridSpan w:val="6"/>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7</w:t>
            </w:r>
          </w:p>
        </w:tc>
        <w:tc>
          <w:tcPr>
            <w:tcW w:w="219" w:type="pct"/>
            <w:gridSpan w:val="4"/>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8</w:t>
            </w:r>
          </w:p>
        </w:tc>
        <w:tc>
          <w:tcPr>
            <w:tcW w:w="154" w:type="pct"/>
            <w:gridSpan w:val="3"/>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9</w:t>
            </w:r>
          </w:p>
        </w:tc>
      </w:tr>
      <w:tr w:rsidR="00DD486F" w:rsidRPr="007510D2" w:rsidTr="00B52D15">
        <w:trPr>
          <w:gridAfter w:val="12"/>
          <w:wAfter w:w="874" w:type="pct"/>
          <w:trHeight w:val="2145"/>
        </w:trPr>
        <w:tc>
          <w:tcPr>
            <w:tcW w:w="641" w:type="pct"/>
            <w:gridSpan w:val="7"/>
            <w:vMerge w:val="restart"/>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МУНИЦИПАЛЬНАЯ ПРОГРАММА</w:t>
            </w:r>
          </w:p>
        </w:tc>
        <w:tc>
          <w:tcPr>
            <w:tcW w:w="649" w:type="pct"/>
            <w:gridSpan w:val="6"/>
            <w:vMerge w:val="restart"/>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jc w:val="center"/>
              <w:rPr>
                <w:bCs/>
                <w:lang w:eastAsia="ru-RU"/>
              </w:rPr>
            </w:pPr>
            <w:r w:rsidRPr="007510D2">
              <w:rPr>
                <w:bCs/>
                <w:lang w:eastAsia="ru-RU"/>
              </w:rPr>
              <w:t>«Защита населения и территории Панинского муниципального района Воронежской области от чрезвычайных ситуаций»</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w:t>
            </w:r>
            <w:r w:rsidRPr="007510D2">
              <w:rPr>
                <w:lang w:eastAsia="ru-RU"/>
              </w:rPr>
              <w:lastRenderedPageBreak/>
              <w:t xml:space="preserve">организационного обеспечения деятельности органов местного самоуправлении", помощник главы администрации по ГО и ЧС </w:t>
            </w:r>
          </w:p>
        </w:tc>
        <w:tc>
          <w:tcPr>
            <w:tcW w:w="604" w:type="pct"/>
            <w:gridSpan w:val="8"/>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lastRenderedPageBreak/>
              <w:t> </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 </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 </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 </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bCs/>
                <w:lang w:eastAsia="ru-RU"/>
              </w:rPr>
            </w:pPr>
            <w:r w:rsidRPr="007510D2">
              <w:rPr>
                <w:bCs/>
                <w:lang w:eastAsia="ru-RU"/>
              </w:rPr>
              <w:t> </w:t>
            </w:r>
          </w:p>
        </w:tc>
      </w:tr>
      <w:tr w:rsidR="00DD486F" w:rsidRPr="007510D2" w:rsidTr="00B52D15">
        <w:trPr>
          <w:gridAfter w:val="12"/>
          <w:wAfter w:w="874" w:type="pct"/>
          <w:trHeight w:val="930"/>
        </w:trPr>
        <w:tc>
          <w:tcPr>
            <w:tcW w:w="641" w:type="pct"/>
            <w:gridSpan w:val="7"/>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649" w:type="pct"/>
            <w:gridSpan w:val="6"/>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p>
        </w:tc>
        <w:tc>
          <w:tcPr>
            <w:tcW w:w="764" w:type="pct"/>
            <w:gridSpan w:val="9"/>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Всего по программе</w:t>
            </w:r>
          </w:p>
        </w:tc>
        <w:tc>
          <w:tcPr>
            <w:tcW w:w="604" w:type="pct"/>
            <w:gridSpan w:val="8"/>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1257,9</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1262,1</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1859,0</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1570,1</w:t>
            </w:r>
          </w:p>
        </w:tc>
        <w:tc>
          <w:tcPr>
            <w:tcW w:w="219"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1585,4</w:t>
            </w:r>
          </w:p>
        </w:tc>
        <w:tc>
          <w:tcPr>
            <w:tcW w:w="154"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1274,5</w:t>
            </w:r>
          </w:p>
        </w:tc>
      </w:tr>
      <w:tr w:rsidR="00DD486F" w:rsidRPr="007510D2" w:rsidTr="00B52D15">
        <w:trPr>
          <w:gridAfter w:val="12"/>
          <w:wAfter w:w="874" w:type="pct"/>
          <w:trHeight w:val="1065"/>
        </w:trPr>
        <w:tc>
          <w:tcPr>
            <w:tcW w:w="641" w:type="pct"/>
            <w:gridSpan w:val="7"/>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ПОДПРОГРАММА 1</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bCs/>
                <w:lang w:eastAsia="ru-RU"/>
              </w:rPr>
            </w:pPr>
            <w:r w:rsidRPr="007510D2">
              <w:rPr>
                <w:bCs/>
                <w:lang w:eastAsia="ru-RU"/>
              </w:rPr>
              <w:t>"Развитие и модернизация защиты населения от угроз чрезвычайных ситуаций и пожаров"</w:t>
            </w:r>
          </w:p>
        </w:tc>
        <w:tc>
          <w:tcPr>
            <w:tcW w:w="764" w:type="pct"/>
            <w:gridSpan w:val="9"/>
            <w:tcBorders>
              <w:top w:val="nil"/>
              <w:left w:val="nil"/>
              <w:bottom w:val="single" w:sz="4" w:space="0" w:color="auto"/>
              <w:right w:val="single" w:sz="4" w:space="0" w:color="auto"/>
            </w:tcBorders>
            <w:shd w:val="clear" w:color="auto" w:fill="auto"/>
            <w:hideMark/>
          </w:tcPr>
          <w:p w:rsidR="00DD486F" w:rsidRPr="007510D2" w:rsidRDefault="00DD486F" w:rsidP="00B52D15">
            <w:pPr>
              <w:rPr>
                <w:bCs/>
                <w:lang w:eastAsia="ru-RU"/>
              </w:rPr>
            </w:pPr>
            <w:r w:rsidRPr="007510D2">
              <w:rPr>
                <w:bCs/>
                <w:lang w:eastAsia="ru-RU"/>
              </w:rPr>
              <w:t>Всего по подпрограмме</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6,81</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11,00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340,00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36,00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36,00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bCs/>
                <w:lang w:eastAsia="ru-RU"/>
              </w:rPr>
            </w:pPr>
            <w:r w:rsidRPr="007510D2">
              <w:rPr>
                <w:bCs/>
                <w:lang w:eastAsia="ru-RU"/>
              </w:rPr>
              <w:t>30,00</w:t>
            </w:r>
          </w:p>
        </w:tc>
      </w:tr>
      <w:tr w:rsidR="00DD486F" w:rsidRPr="007510D2" w:rsidTr="00B52D15">
        <w:trPr>
          <w:gridAfter w:val="12"/>
          <w:wAfter w:w="874" w:type="pct"/>
          <w:trHeight w:val="930"/>
        </w:trPr>
        <w:tc>
          <w:tcPr>
            <w:tcW w:w="641" w:type="pct"/>
            <w:gridSpan w:val="7"/>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1. </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Профилактика терроризма и экстремизма</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3,64</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5,00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5,00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1,00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1,00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10,00</w:t>
            </w:r>
          </w:p>
        </w:tc>
      </w:tr>
      <w:tr w:rsidR="00DD486F" w:rsidRPr="007510D2" w:rsidTr="00B52D15">
        <w:trPr>
          <w:gridAfter w:val="12"/>
          <w:wAfter w:w="874" w:type="pct"/>
          <w:trHeight w:val="1099"/>
        </w:trPr>
        <w:tc>
          <w:tcPr>
            <w:tcW w:w="641" w:type="pct"/>
            <w:gridSpan w:val="7"/>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2. </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Повышение уровня информирования населения о возникновении ЧС и принятых мерах по их ликвидации</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10,00</w:t>
            </w:r>
          </w:p>
        </w:tc>
      </w:tr>
      <w:tr w:rsidR="00DD486F" w:rsidRPr="007510D2" w:rsidTr="00B52D15">
        <w:trPr>
          <w:gridAfter w:val="12"/>
          <w:wAfter w:w="874" w:type="pct"/>
          <w:trHeight w:val="750"/>
        </w:trPr>
        <w:tc>
          <w:tcPr>
            <w:tcW w:w="641" w:type="pct"/>
            <w:gridSpan w:val="7"/>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3. </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 xml:space="preserve">Сокращение времени </w:t>
            </w:r>
            <w:r w:rsidRPr="007510D2">
              <w:rPr>
                <w:lang w:eastAsia="ru-RU"/>
              </w:rPr>
              <w:lastRenderedPageBreak/>
              <w:t>оповещения населения</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lastRenderedPageBreak/>
              <w:t>всего</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3,20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5,00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305,00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5,00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5,00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r>
      <w:tr w:rsidR="00DD486F" w:rsidRPr="007510D2" w:rsidTr="00B52D15">
        <w:trPr>
          <w:gridAfter w:val="12"/>
          <w:wAfter w:w="874" w:type="pct"/>
          <w:trHeight w:val="1302"/>
        </w:trPr>
        <w:tc>
          <w:tcPr>
            <w:tcW w:w="641" w:type="pct"/>
            <w:gridSpan w:val="7"/>
            <w:tcBorders>
              <w:top w:val="nil"/>
              <w:left w:val="single" w:sz="4" w:space="0" w:color="auto"/>
              <w:bottom w:val="nil"/>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 xml:space="preserve">Основное мероприятие 4. </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r>
      <w:tr w:rsidR="00DD486F" w:rsidRPr="007510D2" w:rsidTr="00B52D15">
        <w:trPr>
          <w:gridAfter w:val="12"/>
          <w:wAfter w:w="874" w:type="pct"/>
          <w:trHeight w:val="1602"/>
        </w:trPr>
        <w:tc>
          <w:tcPr>
            <w:tcW w:w="641" w:type="pct"/>
            <w:gridSpan w:val="7"/>
            <w:tcBorders>
              <w:top w:val="single" w:sz="4" w:space="0" w:color="auto"/>
              <w:left w:val="single" w:sz="4" w:space="0" w:color="auto"/>
              <w:bottom w:val="nil"/>
              <w:right w:val="single" w:sz="4" w:space="0" w:color="auto"/>
            </w:tcBorders>
            <w:shd w:val="clear" w:color="auto" w:fill="auto"/>
            <w:hideMark/>
          </w:tcPr>
          <w:p w:rsidR="00DD486F" w:rsidRPr="007510D2" w:rsidRDefault="00DD486F" w:rsidP="00B52D15">
            <w:pPr>
              <w:rPr>
                <w:lang w:eastAsia="ru-RU"/>
              </w:rPr>
            </w:pPr>
            <w:r w:rsidRPr="007510D2">
              <w:rPr>
                <w:lang w:eastAsia="ru-RU"/>
              </w:rPr>
              <w:t>Основное мероприятие 5</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604" w:type="pct"/>
            <w:gridSpan w:val="8"/>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1,00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30,00</w:t>
            </w:r>
          </w:p>
        </w:tc>
        <w:tc>
          <w:tcPr>
            <w:tcW w:w="365"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30,00</w:t>
            </w:r>
          </w:p>
        </w:tc>
        <w:tc>
          <w:tcPr>
            <w:tcW w:w="219" w:type="pct"/>
            <w:gridSpan w:val="4"/>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30,00</w:t>
            </w:r>
          </w:p>
        </w:tc>
        <w:tc>
          <w:tcPr>
            <w:tcW w:w="154" w:type="pct"/>
            <w:gridSpan w:val="3"/>
            <w:tcBorders>
              <w:top w:val="nil"/>
              <w:left w:val="nil"/>
              <w:bottom w:val="single" w:sz="4" w:space="0" w:color="auto"/>
              <w:right w:val="single" w:sz="4" w:space="0" w:color="auto"/>
            </w:tcBorders>
            <w:shd w:val="clear" w:color="auto" w:fill="auto"/>
            <w:hideMark/>
          </w:tcPr>
          <w:p w:rsidR="00DD486F" w:rsidRPr="007510D2" w:rsidRDefault="00DD486F" w:rsidP="00B52D15">
            <w:pPr>
              <w:jc w:val="right"/>
              <w:rPr>
                <w:lang w:eastAsia="ru-RU"/>
              </w:rPr>
            </w:pPr>
            <w:r w:rsidRPr="007510D2">
              <w:rPr>
                <w:lang w:eastAsia="ru-RU"/>
              </w:rPr>
              <w:t>20,00</w:t>
            </w:r>
          </w:p>
        </w:tc>
      </w:tr>
      <w:tr w:rsidR="00DD486F" w:rsidRPr="007510D2" w:rsidTr="00B52D15">
        <w:trPr>
          <w:gridAfter w:val="12"/>
          <w:wAfter w:w="874" w:type="pct"/>
          <w:trHeight w:val="1035"/>
        </w:trPr>
        <w:tc>
          <w:tcPr>
            <w:tcW w:w="641" w:type="pct"/>
            <w:gridSpan w:val="7"/>
            <w:tcBorders>
              <w:top w:val="single" w:sz="4" w:space="0" w:color="auto"/>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ПОДПРОГРАММА 2</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bCs/>
                <w:lang w:eastAsia="ru-RU"/>
              </w:rPr>
            </w:pPr>
            <w:r w:rsidRPr="007510D2">
              <w:rPr>
                <w:bCs/>
                <w:lang w:eastAsia="ru-RU"/>
              </w:rPr>
              <w:t>«Совершенствование работы единой  дежурно-диспетчерской службы Панинского муниципального района»</w:t>
            </w:r>
          </w:p>
        </w:tc>
        <w:tc>
          <w:tcPr>
            <w:tcW w:w="764" w:type="pct"/>
            <w:gridSpan w:val="9"/>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Всего по подпрограмме</w:t>
            </w:r>
          </w:p>
        </w:tc>
        <w:tc>
          <w:tcPr>
            <w:tcW w:w="604" w:type="pct"/>
            <w:gridSpan w:val="8"/>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154" w:type="pct"/>
            <w:gridSpan w:val="3"/>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12"/>
          <w:wAfter w:w="874" w:type="pct"/>
          <w:trHeight w:val="1200"/>
        </w:trPr>
        <w:tc>
          <w:tcPr>
            <w:tcW w:w="641" w:type="pct"/>
            <w:gridSpan w:val="7"/>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1. </w:t>
            </w:r>
          </w:p>
        </w:tc>
        <w:tc>
          <w:tcPr>
            <w:tcW w:w="649"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Обеспечение деятельности ЕДДС муниципального района по совершенствованию мониторинга и прогнозирования ЧС</w:t>
            </w:r>
          </w:p>
        </w:tc>
        <w:tc>
          <w:tcPr>
            <w:tcW w:w="764" w:type="pct"/>
            <w:gridSpan w:val="9"/>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всего</w:t>
            </w:r>
          </w:p>
        </w:tc>
        <w:tc>
          <w:tcPr>
            <w:tcW w:w="604" w:type="pct"/>
            <w:gridSpan w:val="8"/>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219"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154" w:type="pct"/>
            <w:gridSpan w:val="3"/>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18"/>
          <w:wAfter w:w="1174" w:type="pct"/>
          <w:trHeight w:val="615"/>
        </w:trPr>
        <w:tc>
          <w:tcPr>
            <w:tcW w:w="3826" w:type="pct"/>
            <w:gridSpan w:val="49"/>
            <w:tcBorders>
              <w:top w:val="single" w:sz="4" w:space="0" w:color="auto"/>
              <w:left w:val="single" w:sz="4" w:space="0" w:color="auto"/>
              <w:bottom w:val="single" w:sz="4" w:space="0" w:color="auto"/>
              <w:right w:val="single" w:sz="4" w:space="0" w:color="000000"/>
            </w:tcBorders>
            <w:shd w:val="clear" w:color="auto" w:fill="auto"/>
            <w:vAlign w:val="center"/>
            <w:hideMark/>
          </w:tcPr>
          <w:p w:rsidR="00DD486F" w:rsidRPr="007510D2" w:rsidRDefault="00DD486F" w:rsidP="00B52D15">
            <w:pPr>
              <w:jc w:val="right"/>
              <w:rPr>
                <w:lang w:eastAsia="ru-RU"/>
              </w:rPr>
            </w:pPr>
            <w:r w:rsidRPr="007510D2">
              <w:rPr>
                <w:lang w:eastAsia="ru-RU"/>
              </w:rPr>
              <w:t>Приложение № 2.1</w:t>
            </w:r>
          </w:p>
        </w:tc>
      </w:tr>
      <w:tr w:rsidR="00DD486F" w:rsidRPr="007510D2" w:rsidTr="00B52D15">
        <w:trPr>
          <w:gridAfter w:val="18"/>
          <w:wAfter w:w="1174" w:type="pct"/>
          <w:trHeight w:val="1500"/>
        </w:trPr>
        <w:tc>
          <w:tcPr>
            <w:tcW w:w="3826" w:type="pct"/>
            <w:gridSpan w:val="49"/>
            <w:tcBorders>
              <w:top w:val="single" w:sz="4" w:space="0" w:color="auto"/>
              <w:left w:val="nil"/>
              <w:bottom w:val="single" w:sz="4" w:space="0" w:color="auto"/>
              <w:right w:val="nil"/>
            </w:tcBorders>
            <w:shd w:val="clear" w:color="auto" w:fill="auto"/>
            <w:vAlign w:val="center"/>
            <w:hideMark/>
          </w:tcPr>
          <w:p w:rsidR="00DD486F" w:rsidRPr="007510D2" w:rsidRDefault="00DD486F" w:rsidP="00B52D15">
            <w:pPr>
              <w:jc w:val="center"/>
              <w:rPr>
                <w:lang w:eastAsia="ru-RU"/>
              </w:rPr>
            </w:pPr>
            <w:r w:rsidRPr="007510D2">
              <w:rPr>
                <w:lang w:eastAsia="ru-RU"/>
              </w:rPr>
              <w:t xml:space="preserve">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DD486F" w:rsidRPr="007510D2" w:rsidTr="00B52D15">
        <w:trPr>
          <w:gridAfter w:val="18"/>
          <w:wAfter w:w="1174" w:type="pct"/>
          <w:trHeight w:val="630"/>
        </w:trPr>
        <w:tc>
          <w:tcPr>
            <w:tcW w:w="495" w:type="pct"/>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628"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Наименование муниципальной программы, подпрограммы, основного мероприятия </w:t>
            </w:r>
          </w:p>
        </w:tc>
        <w:tc>
          <w:tcPr>
            <w:tcW w:w="581"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Наименование ответственного исполнителя, исполнителя - главного </w:t>
            </w:r>
            <w:r w:rsidRPr="007510D2">
              <w:rPr>
                <w:lang w:eastAsia="ru-RU"/>
              </w:rPr>
              <w:lastRenderedPageBreak/>
              <w:t>распорядителя средств местного бюджета (далее - ГРБС)</w:t>
            </w:r>
          </w:p>
        </w:tc>
        <w:tc>
          <w:tcPr>
            <w:tcW w:w="42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Расходы местного бюджета по годам реализации муниципа</w:t>
            </w:r>
            <w:r w:rsidRPr="007510D2">
              <w:rPr>
                <w:lang w:eastAsia="ru-RU"/>
              </w:rPr>
              <w:lastRenderedPageBreak/>
              <w:t>льной программы, тыс. руб.</w:t>
            </w:r>
          </w:p>
        </w:tc>
        <w:tc>
          <w:tcPr>
            <w:tcW w:w="303"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lastRenderedPageBreak/>
              <w:t> </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r>
      <w:tr w:rsidR="00DD486F" w:rsidRPr="007510D2" w:rsidTr="00B52D15">
        <w:trPr>
          <w:gridAfter w:val="18"/>
          <w:wAfter w:w="1174" w:type="pct"/>
          <w:trHeight w:val="630"/>
        </w:trPr>
        <w:tc>
          <w:tcPr>
            <w:tcW w:w="495" w:type="pct"/>
            <w:gridSpan w:val="5"/>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628" w:type="pct"/>
            <w:gridSpan w:val="7"/>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581" w:type="pct"/>
            <w:gridSpan w:val="6"/>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422" w:type="pct"/>
            <w:gridSpan w:val="5"/>
            <w:tcBorders>
              <w:top w:val="nil"/>
              <w:left w:val="nil"/>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 xml:space="preserve">  2020</w:t>
            </w:r>
          </w:p>
        </w:tc>
        <w:tc>
          <w:tcPr>
            <w:tcW w:w="303" w:type="pct"/>
            <w:gridSpan w:val="4"/>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2021</w:t>
            </w:r>
          </w:p>
        </w:tc>
        <w:tc>
          <w:tcPr>
            <w:tcW w:w="374" w:type="pct"/>
            <w:gridSpan w:val="5"/>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2022</w:t>
            </w:r>
          </w:p>
        </w:tc>
        <w:tc>
          <w:tcPr>
            <w:tcW w:w="292" w:type="pct"/>
            <w:gridSpan w:val="5"/>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2023</w:t>
            </w:r>
          </w:p>
        </w:tc>
        <w:tc>
          <w:tcPr>
            <w:tcW w:w="438" w:type="pct"/>
            <w:gridSpan w:val="7"/>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2024</w:t>
            </w:r>
          </w:p>
        </w:tc>
        <w:tc>
          <w:tcPr>
            <w:tcW w:w="292" w:type="pct"/>
            <w:gridSpan w:val="5"/>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2025</w:t>
            </w:r>
          </w:p>
        </w:tc>
      </w:tr>
      <w:tr w:rsidR="00DD486F" w:rsidRPr="007510D2" w:rsidTr="00B52D15">
        <w:trPr>
          <w:gridAfter w:val="18"/>
          <w:wAfter w:w="1174" w:type="pct"/>
          <w:trHeight w:val="315"/>
        </w:trPr>
        <w:tc>
          <w:tcPr>
            <w:tcW w:w="495" w:type="pct"/>
            <w:gridSpan w:val="5"/>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1</w:t>
            </w:r>
          </w:p>
        </w:tc>
        <w:tc>
          <w:tcPr>
            <w:tcW w:w="628" w:type="pct"/>
            <w:gridSpan w:val="7"/>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2</w:t>
            </w:r>
          </w:p>
        </w:tc>
        <w:tc>
          <w:tcPr>
            <w:tcW w:w="581" w:type="pct"/>
            <w:gridSpan w:val="6"/>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3</w:t>
            </w:r>
          </w:p>
        </w:tc>
        <w:tc>
          <w:tcPr>
            <w:tcW w:w="422" w:type="pct"/>
            <w:gridSpan w:val="5"/>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4</w:t>
            </w:r>
          </w:p>
        </w:tc>
        <w:tc>
          <w:tcPr>
            <w:tcW w:w="303" w:type="pct"/>
            <w:gridSpan w:val="4"/>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5</w:t>
            </w:r>
          </w:p>
        </w:tc>
        <w:tc>
          <w:tcPr>
            <w:tcW w:w="374" w:type="pct"/>
            <w:gridSpan w:val="5"/>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6</w:t>
            </w:r>
          </w:p>
        </w:tc>
        <w:tc>
          <w:tcPr>
            <w:tcW w:w="292" w:type="pct"/>
            <w:gridSpan w:val="5"/>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7</w:t>
            </w:r>
          </w:p>
        </w:tc>
        <w:tc>
          <w:tcPr>
            <w:tcW w:w="438" w:type="pct"/>
            <w:gridSpan w:val="7"/>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8</w:t>
            </w:r>
          </w:p>
        </w:tc>
        <w:tc>
          <w:tcPr>
            <w:tcW w:w="292" w:type="pct"/>
            <w:gridSpan w:val="5"/>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9</w:t>
            </w:r>
          </w:p>
        </w:tc>
      </w:tr>
      <w:tr w:rsidR="00DD486F" w:rsidRPr="007510D2" w:rsidTr="00B52D15">
        <w:trPr>
          <w:gridAfter w:val="18"/>
          <w:wAfter w:w="1174" w:type="pct"/>
          <w:trHeight w:val="1302"/>
        </w:trPr>
        <w:tc>
          <w:tcPr>
            <w:tcW w:w="495" w:type="pct"/>
            <w:gridSpan w:val="5"/>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ПОДПРОГРАММА 1</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bCs/>
                <w:lang w:eastAsia="ru-RU"/>
              </w:rPr>
            </w:pPr>
            <w:r w:rsidRPr="007510D2">
              <w:rPr>
                <w:bCs/>
                <w:lang w:eastAsia="ru-RU"/>
              </w:rPr>
              <w:t>"Развитие и модернизация защиты населения от угроз чрезвычайных ситуаций и пожаров"</w:t>
            </w:r>
          </w:p>
        </w:tc>
        <w:tc>
          <w:tcPr>
            <w:tcW w:w="581"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w:t>
            </w:r>
            <w:r w:rsidRPr="007510D2">
              <w:rPr>
                <w:bCs/>
                <w:lang w:eastAsia="ru-RU"/>
              </w:rPr>
              <w:lastRenderedPageBreak/>
              <w:t xml:space="preserve">местного самоуправлении", помощник главы администрации по ГО и ЧС </w:t>
            </w:r>
          </w:p>
        </w:tc>
        <w:tc>
          <w:tcPr>
            <w:tcW w:w="42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lastRenderedPageBreak/>
              <w:t>6,81</w:t>
            </w:r>
          </w:p>
        </w:tc>
        <w:tc>
          <w:tcPr>
            <w:tcW w:w="303"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t>11,00</w:t>
            </w:r>
          </w:p>
        </w:tc>
        <w:tc>
          <w:tcPr>
            <w:tcW w:w="374"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t>340,00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t>36,00</w:t>
            </w:r>
          </w:p>
        </w:tc>
        <w:tc>
          <w:tcPr>
            <w:tcW w:w="438"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t>36,00</w:t>
            </w:r>
          </w:p>
        </w:tc>
        <w:tc>
          <w:tcPr>
            <w:tcW w:w="29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right"/>
              <w:rPr>
                <w:bCs/>
                <w:lang w:eastAsia="ru-RU"/>
              </w:rPr>
            </w:pPr>
            <w:r w:rsidRPr="007510D2">
              <w:rPr>
                <w:bCs/>
                <w:lang w:eastAsia="ru-RU"/>
              </w:rPr>
              <w:t>30,00</w:t>
            </w:r>
          </w:p>
        </w:tc>
      </w:tr>
      <w:tr w:rsidR="00DD486F" w:rsidRPr="007510D2" w:rsidTr="00B52D15">
        <w:trPr>
          <w:gridAfter w:val="18"/>
          <w:wAfter w:w="1174" w:type="pct"/>
          <w:trHeight w:val="1065"/>
        </w:trPr>
        <w:tc>
          <w:tcPr>
            <w:tcW w:w="495" w:type="pct"/>
            <w:gridSpan w:val="5"/>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 xml:space="preserve">Основное мероприятие 1. </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Профилактика терроризма и экстремизма</w:t>
            </w:r>
          </w:p>
        </w:tc>
        <w:tc>
          <w:tcPr>
            <w:tcW w:w="581"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3,64</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10,00</w:t>
            </w:r>
          </w:p>
        </w:tc>
      </w:tr>
      <w:tr w:rsidR="00DD486F" w:rsidRPr="007510D2" w:rsidTr="00B52D15">
        <w:trPr>
          <w:gridAfter w:val="18"/>
          <w:wAfter w:w="1174" w:type="pct"/>
          <w:trHeight w:val="1380"/>
        </w:trPr>
        <w:tc>
          <w:tcPr>
            <w:tcW w:w="495" w:type="pct"/>
            <w:gridSpan w:val="5"/>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2. </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Повышение уровня информирования населения о возникновении ЧС и принятых мерах по их ликвидации</w:t>
            </w:r>
          </w:p>
        </w:tc>
        <w:tc>
          <w:tcPr>
            <w:tcW w:w="581"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10,00</w:t>
            </w:r>
          </w:p>
        </w:tc>
      </w:tr>
      <w:tr w:rsidR="00DD486F" w:rsidRPr="007510D2" w:rsidTr="00B52D15">
        <w:trPr>
          <w:gridAfter w:val="18"/>
          <w:wAfter w:w="1174" w:type="pct"/>
          <w:trHeight w:val="702"/>
        </w:trPr>
        <w:tc>
          <w:tcPr>
            <w:tcW w:w="495" w:type="pct"/>
            <w:gridSpan w:val="5"/>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3. </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Сокращение времени оповещения населения</w:t>
            </w:r>
          </w:p>
        </w:tc>
        <w:tc>
          <w:tcPr>
            <w:tcW w:w="581"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3,20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305,00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5,00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r>
      <w:tr w:rsidR="00DD486F" w:rsidRPr="007510D2" w:rsidTr="00B52D15">
        <w:trPr>
          <w:gridAfter w:val="18"/>
          <w:wAfter w:w="1174" w:type="pct"/>
          <w:trHeight w:val="1902"/>
        </w:trPr>
        <w:tc>
          <w:tcPr>
            <w:tcW w:w="495" w:type="pct"/>
            <w:gridSpan w:val="5"/>
            <w:tcBorders>
              <w:top w:val="nil"/>
              <w:left w:val="single" w:sz="4" w:space="0" w:color="auto"/>
              <w:bottom w:val="nil"/>
              <w:right w:val="single" w:sz="4" w:space="0" w:color="auto"/>
            </w:tcBorders>
            <w:shd w:val="clear" w:color="auto" w:fill="auto"/>
            <w:hideMark/>
          </w:tcPr>
          <w:p w:rsidR="00DD486F" w:rsidRPr="007510D2" w:rsidRDefault="00DD486F" w:rsidP="00B52D15">
            <w:pPr>
              <w:rPr>
                <w:lang w:eastAsia="ru-RU"/>
              </w:rPr>
            </w:pPr>
            <w:r w:rsidRPr="007510D2">
              <w:rPr>
                <w:lang w:eastAsia="ru-RU"/>
              </w:rPr>
              <w:t xml:space="preserve">Основное мероприятие 4. </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 xml:space="preserve">Повышение качества и эффективности взаимодействия оперативных групп при ликвидации ЧС с целью уменьшения </w:t>
            </w:r>
            <w:r w:rsidRPr="007510D2">
              <w:rPr>
                <w:lang w:eastAsia="ru-RU"/>
              </w:rPr>
              <w:lastRenderedPageBreak/>
              <w:t>возможного социального ущерба</w:t>
            </w:r>
          </w:p>
        </w:tc>
        <w:tc>
          <w:tcPr>
            <w:tcW w:w="581"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lastRenderedPageBreak/>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r>
      <w:tr w:rsidR="00DD486F" w:rsidRPr="007510D2" w:rsidTr="00B52D15">
        <w:trPr>
          <w:gridAfter w:val="18"/>
          <w:wAfter w:w="1174" w:type="pct"/>
          <w:trHeight w:val="2202"/>
        </w:trPr>
        <w:tc>
          <w:tcPr>
            <w:tcW w:w="495" w:type="pct"/>
            <w:gridSpan w:val="5"/>
            <w:tcBorders>
              <w:top w:val="single" w:sz="4" w:space="0" w:color="auto"/>
              <w:left w:val="single" w:sz="4" w:space="0" w:color="auto"/>
              <w:bottom w:val="nil"/>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Основное мероприятие 5</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Проведение различных мероприятий связанных с предупреждением в области ГО и ЧС в том числе в целях проведения специальной военной операции, мобилизационной подготовки, мобилизации.</w:t>
            </w:r>
          </w:p>
        </w:tc>
        <w:tc>
          <w:tcPr>
            <w:tcW w:w="581"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lang w:eastAsia="ru-RU"/>
              </w:rPr>
            </w:pPr>
            <w:r w:rsidRPr="007510D2">
              <w:rPr>
                <w:lang w:eastAsia="ru-RU"/>
              </w:rPr>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0,00</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1,00</w:t>
            </w:r>
          </w:p>
        </w:tc>
        <w:tc>
          <w:tcPr>
            <w:tcW w:w="374"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30,00</w:t>
            </w:r>
          </w:p>
        </w:tc>
        <w:tc>
          <w:tcPr>
            <w:tcW w:w="438" w:type="pct"/>
            <w:gridSpan w:val="7"/>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30,00</w:t>
            </w:r>
          </w:p>
        </w:tc>
        <w:tc>
          <w:tcPr>
            <w:tcW w:w="29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jc w:val="right"/>
              <w:rPr>
                <w:lang w:eastAsia="ru-RU"/>
              </w:rPr>
            </w:pPr>
            <w:r w:rsidRPr="007510D2">
              <w:rPr>
                <w:lang w:eastAsia="ru-RU"/>
              </w:rPr>
              <w:t>20,00</w:t>
            </w:r>
          </w:p>
        </w:tc>
      </w:tr>
      <w:tr w:rsidR="00DD486F" w:rsidRPr="007510D2" w:rsidTr="00B52D15">
        <w:trPr>
          <w:gridAfter w:val="18"/>
          <w:wAfter w:w="1174" w:type="pct"/>
          <w:trHeight w:val="315"/>
        </w:trPr>
        <w:tc>
          <w:tcPr>
            <w:tcW w:w="495" w:type="pct"/>
            <w:gridSpan w:val="5"/>
            <w:tcBorders>
              <w:top w:val="single" w:sz="4" w:space="0" w:color="auto"/>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 </w:t>
            </w:r>
          </w:p>
        </w:tc>
        <w:tc>
          <w:tcPr>
            <w:tcW w:w="628" w:type="pct"/>
            <w:gridSpan w:val="7"/>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581" w:type="pct"/>
            <w:gridSpan w:val="6"/>
            <w:tcBorders>
              <w:top w:val="nil"/>
              <w:left w:val="nil"/>
              <w:bottom w:val="nil"/>
              <w:right w:val="nil"/>
            </w:tcBorders>
            <w:shd w:val="clear" w:color="auto" w:fill="auto"/>
            <w:hideMark/>
          </w:tcPr>
          <w:p w:rsidR="00DD486F" w:rsidRPr="007510D2" w:rsidRDefault="00DD486F" w:rsidP="00B52D15">
            <w:pPr>
              <w:rPr>
                <w:lang w:eastAsia="ru-RU"/>
              </w:rPr>
            </w:pPr>
          </w:p>
        </w:tc>
        <w:tc>
          <w:tcPr>
            <w:tcW w:w="422" w:type="pct"/>
            <w:gridSpan w:val="5"/>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303" w:type="pct"/>
            <w:gridSpan w:val="4"/>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374" w:type="pct"/>
            <w:gridSpan w:val="5"/>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292" w:type="pct"/>
            <w:gridSpan w:val="5"/>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438" w:type="pct"/>
            <w:gridSpan w:val="7"/>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c>
          <w:tcPr>
            <w:tcW w:w="292" w:type="pct"/>
            <w:gridSpan w:val="5"/>
            <w:tcBorders>
              <w:top w:val="nil"/>
              <w:left w:val="nil"/>
              <w:bottom w:val="nil"/>
              <w:right w:val="nil"/>
            </w:tcBorders>
            <w:shd w:val="clear" w:color="auto" w:fill="auto"/>
            <w:noWrap/>
            <w:vAlign w:val="bottom"/>
            <w:hideMark/>
          </w:tcPr>
          <w:p w:rsidR="00DD486F" w:rsidRPr="007510D2" w:rsidRDefault="00DD486F" w:rsidP="00B52D15">
            <w:pPr>
              <w:rPr>
                <w:lang w:eastAsia="ru-RU"/>
              </w:rPr>
            </w:pPr>
          </w:p>
        </w:tc>
      </w:tr>
      <w:tr w:rsidR="00DD486F" w:rsidRPr="007510D2" w:rsidTr="00B52D15">
        <w:trPr>
          <w:gridAfter w:val="20"/>
          <w:wAfter w:w="1320" w:type="pct"/>
          <w:trHeight w:val="480"/>
        </w:trPr>
        <w:tc>
          <w:tcPr>
            <w:tcW w:w="3680" w:type="pct"/>
            <w:gridSpan w:val="47"/>
            <w:tcBorders>
              <w:top w:val="single" w:sz="4" w:space="0" w:color="auto"/>
              <w:left w:val="single" w:sz="4" w:space="0" w:color="auto"/>
              <w:bottom w:val="single" w:sz="4" w:space="0" w:color="auto"/>
              <w:right w:val="single" w:sz="4" w:space="0" w:color="000000"/>
            </w:tcBorders>
            <w:shd w:val="clear" w:color="auto" w:fill="auto"/>
            <w:vAlign w:val="center"/>
            <w:hideMark/>
          </w:tcPr>
          <w:p w:rsidR="00DD486F" w:rsidRPr="007510D2" w:rsidRDefault="00DD486F" w:rsidP="00B52D15">
            <w:pPr>
              <w:jc w:val="right"/>
              <w:rPr>
                <w:lang w:eastAsia="ru-RU"/>
              </w:rPr>
            </w:pPr>
            <w:r w:rsidRPr="007510D2">
              <w:rPr>
                <w:lang w:eastAsia="ru-RU"/>
              </w:rPr>
              <w:t>Приложение № 2.2</w:t>
            </w:r>
          </w:p>
        </w:tc>
      </w:tr>
      <w:tr w:rsidR="00DD486F" w:rsidRPr="007510D2" w:rsidTr="00B52D15">
        <w:trPr>
          <w:gridAfter w:val="20"/>
          <w:wAfter w:w="1320" w:type="pct"/>
          <w:trHeight w:val="1602"/>
        </w:trPr>
        <w:tc>
          <w:tcPr>
            <w:tcW w:w="3680" w:type="pct"/>
            <w:gridSpan w:val="47"/>
            <w:tcBorders>
              <w:top w:val="single" w:sz="4" w:space="0" w:color="auto"/>
              <w:left w:val="nil"/>
              <w:bottom w:val="single" w:sz="4" w:space="0" w:color="auto"/>
              <w:right w:val="single" w:sz="4" w:space="0" w:color="000000"/>
            </w:tcBorders>
            <w:shd w:val="clear" w:color="auto" w:fill="auto"/>
            <w:vAlign w:val="center"/>
            <w:hideMark/>
          </w:tcPr>
          <w:p w:rsidR="00DD486F" w:rsidRPr="007510D2" w:rsidRDefault="00DD486F" w:rsidP="00B52D15">
            <w:pPr>
              <w:jc w:val="center"/>
              <w:rPr>
                <w:lang w:eastAsia="ru-RU"/>
              </w:rPr>
            </w:pPr>
            <w:r w:rsidRPr="007510D2">
              <w:rPr>
                <w:lang w:eastAsia="ru-RU"/>
              </w:rPr>
              <w:t xml:space="preserve">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DD486F" w:rsidRPr="007510D2" w:rsidTr="00B52D15">
        <w:trPr>
          <w:gridAfter w:val="20"/>
          <w:wAfter w:w="1320" w:type="pct"/>
          <w:trHeight w:val="630"/>
        </w:trPr>
        <w:tc>
          <w:tcPr>
            <w:tcW w:w="349"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Статус</w:t>
            </w:r>
          </w:p>
        </w:tc>
        <w:tc>
          <w:tcPr>
            <w:tcW w:w="628" w:type="pct"/>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Наименование муниципальной программы, </w:t>
            </w:r>
            <w:r w:rsidRPr="007510D2">
              <w:rPr>
                <w:lang w:eastAsia="ru-RU"/>
              </w:rPr>
              <w:lastRenderedPageBreak/>
              <w:t xml:space="preserve">подпрограммы, основного мероприятия </w:t>
            </w:r>
          </w:p>
        </w:tc>
        <w:tc>
          <w:tcPr>
            <w:tcW w:w="581"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Наименование ответственно</w:t>
            </w:r>
            <w:r w:rsidRPr="007510D2">
              <w:rPr>
                <w:lang w:eastAsia="ru-RU"/>
              </w:rPr>
              <w:lastRenderedPageBreak/>
              <w:t>го исполнителя, исполнителя - главного распорядителя средств местного бюджета (далее - ГРБС)</w:t>
            </w:r>
          </w:p>
        </w:tc>
        <w:tc>
          <w:tcPr>
            <w:tcW w:w="42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 xml:space="preserve">Расходы местного бюджета </w:t>
            </w:r>
            <w:r w:rsidRPr="007510D2">
              <w:rPr>
                <w:lang w:eastAsia="ru-RU"/>
              </w:rPr>
              <w:lastRenderedPageBreak/>
              <w:t>по годам реализации муниципальной программы, тыс. руб.</w:t>
            </w:r>
          </w:p>
        </w:tc>
        <w:tc>
          <w:tcPr>
            <w:tcW w:w="303"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lastRenderedPageBreak/>
              <w:t> </w:t>
            </w:r>
          </w:p>
        </w:tc>
        <w:tc>
          <w:tcPr>
            <w:tcW w:w="228"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365"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c>
          <w:tcPr>
            <w:tcW w:w="438" w:type="pct"/>
            <w:gridSpan w:val="8"/>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 </w:t>
            </w:r>
          </w:p>
        </w:tc>
      </w:tr>
      <w:tr w:rsidR="00DD486F" w:rsidRPr="007510D2" w:rsidTr="00B52D15">
        <w:trPr>
          <w:gridAfter w:val="20"/>
          <w:wAfter w:w="1320" w:type="pct"/>
          <w:trHeight w:val="630"/>
        </w:trPr>
        <w:tc>
          <w:tcPr>
            <w:tcW w:w="349" w:type="pct"/>
            <w:gridSpan w:val="3"/>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628" w:type="pct"/>
            <w:gridSpan w:val="7"/>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581" w:type="pct"/>
            <w:gridSpan w:val="6"/>
            <w:vMerge/>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p>
        </w:tc>
        <w:tc>
          <w:tcPr>
            <w:tcW w:w="422" w:type="pct"/>
            <w:gridSpan w:val="5"/>
            <w:tcBorders>
              <w:top w:val="nil"/>
              <w:left w:val="nil"/>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 xml:space="preserve">  2020</w:t>
            </w:r>
          </w:p>
        </w:tc>
        <w:tc>
          <w:tcPr>
            <w:tcW w:w="303" w:type="pct"/>
            <w:gridSpan w:val="4"/>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2021</w:t>
            </w:r>
          </w:p>
        </w:tc>
        <w:tc>
          <w:tcPr>
            <w:tcW w:w="228" w:type="pct"/>
            <w:gridSpan w:val="3"/>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2022</w:t>
            </w:r>
          </w:p>
        </w:tc>
        <w:tc>
          <w:tcPr>
            <w:tcW w:w="365" w:type="pct"/>
            <w:gridSpan w:val="5"/>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2023</w:t>
            </w:r>
          </w:p>
        </w:tc>
        <w:tc>
          <w:tcPr>
            <w:tcW w:w="365" w:type="pct"/>
            <w:gridSpan w:val="6"/>
            <w:tcBorders>
              <w:top w:val="nil"/>
              <w:left w:val="single" w:sz="4" w:space="0" w:color="auto"/>
              <w:bottom w:val="nil"/>
              <w:right w:val="nil"/>
            </w:tcBorders>
            <w:shd w:val="clear" w:color="auto" w:fill="auto"/>
            <w:vAlign w:val="center"/>
            <w:hideMark/>
          </w:tcPr>
          <w:p w:rsidR="00DD486F" w:rsidRPr="007510D2" w:rsidRDefault="00DD486F" w:rsidP="00B52D15">
            <w:pPr>
              <w:jc w:val="center"/>
              <w:rPr>
                <w:lang w:eastAsia="ru-RU"/>
              </w:rPr>
            </w:pPr>
            <w:r w:rsidRPr="007510D2">
              <w:rPr>
                <w:lang w:eastAsia="ru-RU"/>
              </w:rPr>
              <w:t>2024</w:t>
            </w:r>
          </w:p>
        </w:tc>
        <w:tc>
          <w:tcPr>
            <w:tcW w:w="438" w:type="pct"/>
            <w:gridSpan w:val="8"/>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2025</w:t>
            </w:r>
          </w:p>
        </w:tc>
      </w:tr>
      <w:tr w:rsidR="00DD486F" w:rsidRPr="007510D2" w:rsidTr="00B52D15">
        <w:trPr>
          <w:gridAfter w:val="20"/>
          <w:wAfter w:w="1320" w:type="pct"/>
          <w:trHeight w:val="315"/>
        </w:trPr>
        <w:tc>
          <w:tcPr>
            <w:tcW w:w="349" w:type="pct"/>
            <w:gridSpan w:val="3"/>
            <w:tcBorders>
              <w:top w:val="nil"/>
              <w:left w:val="single" w:sz="4" w:space="0" w:color="auto"/>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1</w:t>
            </w:r>
          </w:p>
        </w:tc>
        <w:tc>
          <w:tcPr>
            <w:tcW w:w="628" w:type="pct"/>
            <w:gridSpan w:val="7"/>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2</w:t>
            </w:r>
          </w:p>
        </w:tc>
        <w:tc>
          <w:tcPr>
            <w:tcW w:w="581" w:type="pct"/>
            <w:gridSpan w:val="6"/>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3</w:t>
            </w:r>
          </w:p>
        </w:tc>
        <w:tc>
          <w:tcPr>
            <w:tcW w:w="422" w:type="pct"/>
            <w:gridSpan w:val="5"/>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4</w:t>
            </w:r>
          </w:p>
        </w:tc>
        <w:tc>
          <w:tcPr>
            <w:tcW w:w="303" w:type="pct"/>
            <w:gridSpan w:val="4"/>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5</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6</w:t>
            </w:r>
          </w:p>
        </w:tc>
        <w:tc>
          <w:tcPr>
            <w:tcW w:w="365" w:type="pct"/>
            <w:gridSpan w:val="5"/>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7</w:t>
            </w:r>
          </w:p>
        </w:tc>
        <w:tc>
          <w:tcPr>
            <w:tcW w:w="365" w:type="pct"/>
            <w:gridSpan w:val="6"/>
            <w:tcBorders>
              <w:top w:val="single" w:sz="4" w:space="0" w:color="auto"/>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8</w:t>
            </w:r>
          </w:p>
        </w:tc>
        <w:tc>
          <w:tcPr>
            <w:tcW w:w="438" w:type="pct"/>
            <w:gridSpan w:val="8"/>
            <w:tcBorders>
              <w:top w:val="nil"/>
              <w:left w:val="nil"/>
              <w:bottom w:val="single" w:sz="4" w:space="0" w:color="auto"/>
              <w:right w:val="single" w:sz="4" w:space="0" w:color="auto"/>
            </w:tcBorders>
            <w:shd w:val="clear" w:color="auto" w:fill="auto"/>
            <w:noWrap/>
            <w:vAlign w:val="center"/>
            <w:hideMark/>
          </w:tcPr>
          <w:p w:rsidR="00DD486F" w:rsidRPr="007510D2" w:rsidRDefault="00DD486F" w:rsidP="00B52D15">
            <w:pPr>
              <w:jc w:val="center"/>
              <w:rPr>
                <w:lang w:eastAsia="ru-RU"/>
              </w:rPr>
            </w:pPr>
            <w:r w:rsidRPr="007510D2">
              <w:rPr>
                <w:lang w:eastAsia="ru-RU"/>
              </w:rPr>
              <w:t>9</w:t>
            </w:r>
          </w:p>
        </w:tc>
      </w:tr>
      <w:tr w:rsidR="00DD486F" w:rsidRPr="007510D2" w:rsidTr="00B52D15">
        <w:trPr>
          <w:gridAfter w:val="20"/>
          <w:wAfter w:w="1320" w:type="pct"/>
          <w:trHeight w:val="6615"/>
        </w:trPr>
        <w:tc>
          <w:tcPr>
            <w:tcW w:w="349" w:type="pct"/>
            <w:gridSpan w:val="3"/>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ПОДПРОГРАММА 2</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bCs/>
                <w:lang w:eastAsia="ru-RU"/>
              </w:rPr>
            </w:pPr>
            <w:r w:rsidRPr="007510D2">
              <w:rPr>
                <w:bCs/>
                <w:lang w:eastAsia="ru-RU"/>
              </w:rPr>
              <w:t>«Совершенствование работы единой  дежурно-диспетчерской службы Панинского муниципального района»</w:t>
            </w:r>
          </w:p>
        </w:tc>
        <w:tc>
          <w:tcPr>
            <w:tcW w:w="581"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w:t>
            </w:r>
            <w:r w:rsidRPr="007510D2">
              <w:rPr>
                <w:bCs/>
                <w:lang w:eastAsia="ru-RU"/>
              </w:rPr>
              <w:lastRenderedPageBreak/>
              <w:t xml:space="preserve">ЧС </w:t>
            </w:r>
          </w:p>
        </w:tc>
        <w:tc>
          <w:tcPr>
            <w:tcW w:w="422"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lastRenderedPageBreak/>
              <w:t>1426,5</w:t>
            </w:r>
          </w:p>
        </w:tc>
        <w:tc>
          <w:tcPr>
            <w:tcW w:w="303"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1321,4</w:t>
            </w:r>
          </w:p>
        </w:tc>
        <w:tc>
          <w:tcPr>
            <w:tcW w:w="228"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1509,0</w:t>
            </w:r>
          </w:p>
        </w:tc>
        <w:tc>
          <w:tcPr>
            <w:tcW w:w="365"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1524,1</w:t>
            </w:r>
          </w:p>
        </w:tc>
        <w:tc>
          <w:tcPr>
            <w:tcW w:w="365" w:type="pct"/>
            <w:gridSpan w:val="6"/>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1539,4</w:t>
            </w:r>
          </w:p>
        </w:tc>
        <w:tc>
          <w:tcPr>
            <w:tcW w:w="438" w:type="pct"/>
            <w:gridSpan w:val="8"/>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rPr>
                <w:bCs/>
                <w:lang w:eastAsia="ru-RU"/>
              </w:rPr>
            </w:pPr>
            <w:r w:rsidRPr="007510D2">
              <w:rPr>
                <w:bCs/>
                <w:lang w:eastAsia="ru-RU"/>
              </w:rPr>
              <w:t>1244,5</w:t>
            </w:r>
          </w:p>
        </w:tc>
      </w:tr>
      <w:tr w:rsidR="00DD486F" w:rsidRPr="007510D2" w:rsidTr="00B52D15">
        <w:trPr>
          <w:gridAfter w:val="20"/>
          <w:wAfter w:w="1320" w:type="pct"/>
          <w:trHeight w:val="1890"/>
        </w:trPr>
        <w:tc>
          <w:tcPr>
            <w:tcW w:w="349" w:type="pct"/>
            <w:gridSpan w:val="3"/>
            <w:tcBorders>
              <w:top w:val="nil"/>
              <w:left w:val="single" w:sz="4" w:space="0" w:color="auto"/>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 xml:space="preserve">Основное мероприятие 1. </w:t>
            </w:r>
          </w:p>
        </w:tc>
        <w:tc>
          <w:tcPr>
            <w:tcW w:w="628" w:type="pct"/>
            <w:gridSpan w:val="7"/>
            <w:tcBorders>
              <w:top w:val="nil"/>
              <w:left w:val="nil"/>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Обеспечение деятельности ЕДДС муниципального района по совершенствованию мониторинга и прогнозировани</w:t>
            </w:r>
            <w:r w:rsidRPr="007510D2">
              <w:rPr>
                <w:lang w:eastAsia="ru-RU"/>
              </w:rPr>
              <w:lastRenderedPageBreak/>
              <w:t>я ЧС</w:t>
            </w:r>
          </w:p>
        </w:tc>
        <w:tc>
          <w:tcPr>
            <w:tcW w:w="581" w:type="pct"/>
            <w:gridSpan w:val="6"/>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lastRenderedPageBreak/>
              <w:t>всего</w:t>
            </w:r>
          </w:p>
        </w:tc>
        <w:tc>
          <w:tcPr>
            <w:tcW w:w="422"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1426,5</w:t>
            </w:r>
          </w:p>
        </w:tc>
        <w:tc>
          <w:tcPr>
            <w:tcW w:w="303" w:type="pct"/>
            <w:gridSpan w:val="4"/>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1321,4</w:t>
            </w:r>
          </w:p>
        </w:tc>
        <w:tc>
          <w:tcPr>
            <w:tcW w:w="228" w:type="pct"/>
            <w:gridSpan w:val="3"/>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1509,0</w:t>
            </w:r>
          </w:p>
        </w:tc>
        <w:tc>
          <w:tcPr>
            <w:tcW w:w="365" w:type="pct"/>
            <w:gridSpan w:val="5"/>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1524,1</w:t>
            </w:r>
          </w:p>
        </w:tc>
        <w:tc>
          <w:tcPr>
            <w:tcW w:w="365" w:type="pct"/>
            <w:gridSpan w:val="6"/>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1539,4</w:t>
            </w:r>
          </w:p>
        </w:tc>
        <w:tc>
          <w:tcPr>
            <w:tcW w:w="438" w:type="pct"/>
            <w:gridSpan w:val="8"/>
            <w:tcBorders>
              <w:top w:val="nil"/>
              <w:left w:val="nil"/>
              <w:bottom w:val="single" w:sz="4" w:space="0" w:color="auto"/>
              <w:right w:val="single" w:sz="4" w:space="0" w:color="auto"/>
            </w:tcBorders>
            <w:shd w:val="clear" w:color="auto" w:fill="auto"/>
            <w:vAlign w:val="bottom"/>
            <w:hideMark/>
          </w:tcPr>
          <w:p w:rsidR="00DD486F" w:rsidRPr="007510D2" w:rsidRDefault="00DD486F" w:rsidP="00B52D15">
            <w:pPr>
              <w:rPr>
                <w:bCs/>
                <w:lang w:eastAsia="ru-RU"/>
              </w:rPr>
            </w:pPr>
            <w:r w:rsidRPr="007510D2">
              <w:rPr>
                <w:bCs/>
                <w:lang w:eastAsia="ru-RU"/>
              </w:rPr>
              <w:t>1244,5</w:t>
            </w:r>
          </w:p>
        </w:tc>
      </w:tr>
      <w:tr w:rsidR="00DD486F" w:rsidRPr="007510D2" w:rsidTr="00B52D15">
        <w:trPr>
          <w:trHeight w:val="315"/>
        </w:trPr>
        <w:tc>
          <w:tcPr>
            <w:tcW w:w="1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 п/п</w:t>
            </w:r>
          </w:p>
        </w:tc>
        <w:tc>
          <w:tcPr>
            <w:tcW w:w="3132" w:type="pct"/>
            <w:gridSpan w:val="3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Наименование показателя (индикатора)</w:t>
            </w:r>
          </w:p>
        </w:tc>
        <w:tc>
          <w:tcPr>
            <w:tcW w:w="730" w:type="pct"/>
            <w:gridSpan w:val="1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Ед. измерения</w:t>
            </w:r>
          </w:p>
        </w:tc>
        <w:tc>
          <w:tcPr>
            <w:tcW w:w="1028" w:type="pct"/>
            <w:gridSpan w:val="15"/>
            <w:tcBorders>
              <w:top w:val="single" w:sz="4" w:space="0" w:color="auto"/>
              <w:left w:val="nil"/>
              <w:bottom w:val="single" w:sz="4" w:space="0" w:color="auto"/>
              <w:right w:val="single" w:sz="4" w:space="0" w:color="000000"/>
            </w:tcBorders>
            <w:shd w:val="clear" w:color="auto" w:fill="auto"/>
            <w:vAlign w:val="center"/>
            <w:hideMark/>
          </w:tcPr>
          <w:p w:rsidR="00DD486F" w:rsidRPr="007510D2" w:rsidRDefault="00DD486F" w:rsidP="00B52D15">
            <w:pPr>
              <w:jc w:val="center"/>
              <w:rPr>
                <w:lang w:eastAsia="ru-RU"/>
              </w:rPr>
            </w:pPr>
            <w:r w:rsidRPr="007510D2">
              <w:rPr>
                <w:lang w:eastAsia="ru-RU"/>
              </w:rPr>
              <w:t>Значения показателя (индикатора) по годам реализации  муниципальной программы</w:t>
            </w:r>
          </w:p>
        </w:tc>
      </w:tr>
      <w:tr w:rsidR="00DD486F" w:rsidRPr="007510D2" w:rsidTr="00B52D15">
        <w:trPr>
          <w:trHeight w:val="315"/>
        </w:trPr>
        <w:tc>
          <w:tcPr>
            <w:tcW w:w="178"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2759" w:type="pct"/>
            <w:gridSpan w:val="3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422" w:type="pct"/>
            <w:gridSpan w:val="7"/>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D486F" w:rsidRPr="007510D2" w:rsidRDefault="00DD486F" w:rsidP="00B52D15">
            <w:pPr>
              <w:rPr>
                <w:lang w:eastAsia="ru-RU"/>
              </w:rPr>
            </w:pP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2020</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2021</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2022</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2023</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2024</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2025</w:t>
            </w:r>
          </w:p>
        </w:tc>
      </w:tr>
      <w:tr w:rsidR="00DD486F" w:rsidRPr="007510D2" w:rsidTr="00B52D15">
        <w:trPr>
          <w:trHeight w:val="315"/>
        </w:trPr>
        <w:tc>
          <w:tcPr>
            <w:tcW w:w="178" w:type="pct"/>
            <w:gridSpan w:val="2"/>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w:t>
            </w:r>
          </w:p>
        </w:tc>
        <w:tc>
          <w:tcPr>
            <w:tcW w:w="2759" w:type="pct"/>
            <w:gridSpan w:val="32"/>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w:t>
            </w:r>
          </w:p>
        </w:tc>
        <w:tc>
          <w:tcPr>
            <w:tcW w:w="4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4</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6</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7</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8</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9</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10</w:t>
            </w:r>
          </w:p>
        </w:tc>
      </w:tr>
      <w:tr w:rsidR="00DD486F" w:rsidRPr="007510D2" w:rsidTr="00B52D15">
        <w:trPr>
          <w:trHeight w:val="600"/>
        </w:trPr>
        <w:tc>
          <w:tcPr>
            <w:tcW w:w="5000" w:type="pct"/>
            <w:gridSpan w:val="67"/>
            <w:tcBorders>
              <w:top w:val="single" w:sz="4" w:space="0" w:color="auto"/>
              <w:left w:val="single" w:sz="4" w:space="0" w:color="auto"/>
              <w:bottom w:val="single" w:sz="4" w:space="0" w:color="auto"/>
              <w:right w:val="nil"/>
            </w:tcBorders>
            <w:shd w:val="clear" w:color="auto" w:fill="auto"/>
            <w:vAlign w:val="bottom"/>
            <w:hideMark/>
          </w:tcPr>
          <w:p w:rsidR="00DD486F" w:rsidRPr="007510D2" w:rsidRDefault="00DD486F" w:rsidP="00B52D15">
            <w:pPr>
              <w:jc w:val="center"/>
              <w:rPr>
                <w:bCs/>
                <w:lang w:eastAsia="ru-RU"/>
              </w:rPr>
            </w:pPr>
            <w:r w:rsidRPr="007510D2">
              <w:rPr>
                <w:bCs/>
                <w:lang w:eastAsia="ru-RU"/>
              </w:rPr>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DD486F" w:rsidRPr="007510D2" w:rsidTr="00B52D15">
        <w:trPr>
          <w:trHeight w:val="630"/>
        </w:trPr>
        <w:tc>
          <w:tcPr>
            <w:tcW w:w="178" w:type="pct"/>
            <w:gridSpan w:val="2"/>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w:t>
            </w:r>
          </w:p>
        </w:tc>
        <w:tc>
          <w:tcPr>
            <w:tcW w:w="2759" w:type="pct"/>
            <w:gridSpan w:val="32"/>
            <w:tcBorders>
              <w:top w:val="nil"/>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Уровень достоверности прогнозирования чрезвычайных ситуаций, %</w:t>
            </w:r>
          </w:p>
        </w:tc>
        <w:tc>
          <w:tcPr>
            <w:tcW w:w="422" w:type="pct"/>
            <w:gridSpan w:val="7"/>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50</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55</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60</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65</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70</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75</w:t>
            </w:r>
          </w:p>
        </w:tc>
      </w:tr>
      <w:tr w:rsidR="00DD486F" w:rsidRPr="007510D2" w:rsidTr="00B52D15">
        <w:trPr>
          <w:trHeight w:val="630"/>
        </w:trPr>
        <w:tc>
          <w:tcPr>
            <w:tcW w:w="178" w:type="pct"/>
            <w:gridSpan w:val="2"/>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w:t>
            </w:r>
          </w:p>
        </w:tc>
        <w:tc>
          <w:tcPr>
            <w:tcW w:w="2759" w:type="pct"/>
            <w:gridSpan w:val="32"/>
            <w:tcBorders>
              <w:top w:val="nil"/>
              <w:left w:val="nil"/>
              <w:bottom w:val="nil"/>
              <w:right w:val="nil"/>
            </w:tcBorders>
            <w:shd w:val="clear" w:color="auto" w:fill="auto"/>
            <w:hideMark/>
          </w:tcPr>
          <w:p w:rsidR="00DD486F" w:rsidRPr="007510D2" w:rsidRDefault="00DD486F" w:rsidP="00B52D15">
            <w:pPr>
              <w:rPr>
                <w:lang w:eastAsia="ru-RU"/>
              </w:rPr>
            </w:pPr>
            <w:r w:rsidRPr="007510D2">
              <w:rPr>
                <w:lang w:eastAsia="ru-RU"/>
              </w:rPr>
              <w:t>Проведение мероприятий связанных с предупреждением в области ГО и ЧС.</w:t>
            </w:r>
          </w:p>
        </w:tc>
        <w:tc>
          <w:tcPr>
            <w:tcW w:w="422" w:type="pct"/>
            <w:gridSpan w:val="7"/>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Ед. </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8</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12</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15</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17</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w:t>
            </w:r>
          </w:p>
        </w:tc>
      </w:tr>
      <w:tr w:rsidR="00DD486F" w:rsidRPr="007510D2" w:rsidTr="00B52D15">
        <w:trPr>
          <w:trHeight w:val="702"/>
        </w:trPr>
        <w:tc>
          <w:tcPr>
            <w:tcW w:w="178" w:type="pct"/>
            <w:gridSpan w:val="2"/>
            <w:tcBorders>
              <w:top w:val="nil"/>
              <w:left w:val="single" w:sz="4" w:space="0" w:color="auto"/>
              <w:bottom w:val="nil"/>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3</w:t>
            </w:r>
          </w:p>
        </w:tc>
        <w:tc>
          <w:tcPr>
            <w:tcW w:w="2759" w:type="pct"/>
            <w:gridSpan w:val="32"/>
            <w:tcBorders>
              <w:top w:val="single" w:sz="4" w:space="0" w:color="auto"/>
              <w:left w:val="nil"/>
              <w:bottom w:val="single" w:sz="4" w:space="0" w:color="auto"/>
              <w:right w:val="nil"/>
            </w:tcBorders>
            <w:shd w:val="clear" w:color="auto" w:fill="auto"/>
            <w:hideMark/>
          </w:tcPr>
          <w:p w:rsidR="00DD486F" w:rsidRPr="007510D2" w:rsidRDefault="00DD486F" w:rsidP="00B52D15">
            <w:pPr>
              <w:rPr>
                <w:lang w:eastAsia="ru-RU"/>
              </w:rPr>
            </w:pPr>
            <w:r w:rsidRPr="007510D2">
              <w:rPr>
                <w:lang w:eastAsia="ru-RU"/>
              </w:rPr>
              <w:t>Доля подготовленного операторского персонала системы-112, %</w:t>
            </w:r>
          </w:p>
        </w:tc>
        <w:tc>
          <w:tcPr>
            <w:tcW w:w="422" w:type="pct"/>
            <w:gridSpan w:val="7"/>
            <w:tcBorders>
              <w:top w:val="single" w:sz="4" w:space="0" w:color="auto"/>
              <w:left w:val="single" w:sz="4" w:space="0" w:color="auto"/>
              <w:bottom w:val="single" w:sz="4" w:space="0" w:color="auto"/>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w:t>
            </w:r>
          </w:p>
        </w:tc>
        <w:tc>
          <w:tcPr>
            <w:tcW w:w="266" w:type="pct"/>
            <w:gridSpan w:val="5"/>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c>
          <w:tcPr>
            <w:tcW w:w="276" w:type="pct"/>
            <w:gridSpan w:val="5"/>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c>
          <w:tcPr>
            <w:tcW w:w="266" w:type="pct"/>
            <w:gridSpan w:val="5"/>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c>
          <w:tcPr>
            <w:tcW w:w="280" w:type="pct"/>
            <w:gridSpan w:val="3"/>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c>
          <w:tcPr>
            <w:tcW w:w="287" w:type="pct"/>
            <w:gridSpan w:val="4"/>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c>
          <w:tcPr>
            <w:tcW w:w="266" w:type="pct"/>
            <w:gridSpan w:val="4"/>
            <w:tcBorders>
              <w:top w:val="nil"/>
              <w:left w:val="nil"/>
              <w:bottom w:val="nil"/>
              <w:right w:val="single" w:sz="4" w:space="0" w:color="auto"/>
            </w:tcBorders>
            <w:shd w:val="clear" w:color="auto" w:fill="auto"/>
            <w:hideMark/>
          </w:tcPr>
          <w:p w:rsidR="00DD486F" w:rsidRPr="007510D2" w:rsidRDefault="00DD486F" w:rsidP="00B52D15">
            <w:pPr>
              <w:jc w:val="center"/>
              <w:rPr>
                <w:lang w:eastAsia="ru-RU"/>
              </w:rPr>
            </w:pPr>
            <w:r w:rsidRPr="007510D2">
              <w:rPr>
                <w:lang w:eastAsia="ru-RU"/>
              </w:rPr>
              <w:t>100</w:t>
            </w:r>
          </w:p>
        </w:tc>
      </w:tr>
      <w:tr w:rsidR="00DD486F" w:rsidRPr="007510D2" w:rsidTr="00B52D15">
        <w:trPr>
          <w:trHeight w:val="315"/>
        </w:trPr>
        <w:tc>
          <w:tcPr>
            <w:tcW w:w="5000" w:type="pct"/>
            <w:gridSpan w:val="67"/>
            <w:tcBorders>
              <w:top w:val="single" w:sz="4" w:space="0" w:color="auto"/>
              <w:left w:val="single" w:sz="4" w:space="0" w:color="auto"/>
              <w:bottom w:val="single" w:sz="4" w:space="0" w:color="auto"/>
              <w:right w:val="nil"/>
            </w:tcBorders>
            <w:shd w:val="clear" w:color="auto" w:fill="auto"/>
            <w:vAlign w:val="bottom"/>
            <w:hideMark/>
          </w:tcPr>
          <w:p w:rsidR="00DD486F" w:rsidRPr="007510D2" w:rsidRDefault="00DD486F" w:rsidP="00B52D15">
            <w:pPr>
              <w:jc w:val="center"/>
              <w:rPr>
                <w:bCs/>
                <w:lang w:eastAsia="ru-RU"/>
              </w:rPr>
            </w:pPr>
            <w:r w:rsidRPr="007510D2">
              <w:rPr>
                <w:bCs/>
                <w:lang w:eastAsia="ru-RU"/>
              </w:rPr>
              <w:t>ПОДПРОГРАММА 1 "Развитие и модернизация защиты населения от угроз чрезвычайных ситуаций и пожаров"</w:t>
            </w:r>
          </w:p>
        </w:tc>
      </w:tr>
      <w:tr w:rsidR="00DD486F" w:rsidRPr="007510D2" w:rsidTr="00B52D15">
        <w:trPr>
          <w:trHeight w:val="660"/>
        </w:trPr>
        <w:tc>
          <w:tcPr>
            <w:tcW w:w="178" w:type="pct"/>
            <w:gridSpan w:val="2"/>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w:t>
            </w:r>
          </w:p>
        </w:tc>
        <w:tc>
          <w:tcPr>
            <w:tcW w:w="2759" w:type="pct"/>
            <w:gridSpan w:val="32"/>
            <w:tcBorders>
              <w:top w:val="nil"/>
              <w:left w:val="nil"/>
              <w:bottom w:val="nil"/>
              <w:right w:val="nil"/>
            </w:tcBorders>
            <w:shd w:val="clear" w:color="auto" w:fill="auto"/>
            <w:noWrap/>
            <w:vAlign w:val="bottom"/>
            <w:hideMark/>
          </w:tcPr>
          <w:p w:rsidR="00DD486F" w:rsidRPr="007510D2" w:rsidRDefault="00DD486F" w:rsidP="00B52D15">
            <w:pPr>
              <w:jc w:val="both"/>
              <w:rPr>
                <w:lang w:eastAsia="ru-RU"/>
              </w:rPr>
            </w:pPr>
            <w:r w:rsidRPr="007510D2">
              <w:rPr>
                <w:lang w:eastAsia="ru-RU"/>
              </w:rPr>
              <w:t>Уровень достоверности прогнозирования чрезвычайных ситуаций, %;</w:t>
            </w:r>
          </w:p>
        </w:tc>
        <w:tc>
          <w:tcPr>
            <w:tcW w:w="422" w:type="pct"/>
            <w:gridSpan w:val="7"/>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50</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55</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60</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65</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70</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75</w:t>
            </w:r>
          </w:p>
        </w:tc>
      </w:tr>
      <w:tr w:rsidR="00DD486F" w:rsidRPr="007510D2" w:rsidTr="00B52D15">
        <w:trPr>
          <w:trHeight w:val="799"/>
        </w:trPr>
        <w:tc>
          <w:tcPr>
            <w:tcW w:w="178" w:type="pct"/>
            <w:gridSpan w:val="2"/>
            <w:tcBorders>
              <w:top w:val="nil"/>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w:t>
            </w:r>
          </w:p>
        </w:tc>
        <w:tc>
          <w:tcPr>
            <w:tcW w:w="2759" w:type="pct"/>
            <w:gridSpan w:val="32"/>
            <w:tcBorders>
              <w:top w:val="single" w:sz="4" w:space="0" w:color="auto"/>
              <w:left w:val="nil"/>
              <w:bottom w:val="single" w:sz="4" w:space="0" w:color="auto"/>
              <w:right w:val="single" w:sz="4" w:space="0" w:color="auto"/>
            </w:tcBorders>
            <w:shd w:val="clear" w:color="auto" w:fill="auto"/>
            <w:hideMark/>
          </w:tcPr>
          <w:p w:rsidR="00DD486F" w:rsidRPr="007510D2" w:rsidRDefault="00DD486F" w:rsidP="00B52D15">
            <w:pPr>
              <w:rPr>
                <w:lang w:eastAsia="ru-RU"/>
              </w:rPr>
            </w:pPr>
            <w:r w:rsidRPr="007510D2">
              <w:rPr>
                <w:lang w:eastAsia="ru-RU"/>
              </w:rPr>
              <w:t>Проведение мероприятий связанных с предупреждением в области ГО и ЧС.</w:t>
            </w:r>
          </w:p>
        </w:tc>
        <w:tc>
          <w:tcPr>
            <w:tcW w:w="422" w:type="pct"/>
            <w:gridSpan w:val="7"/>
            <w:tcBorders>
              <w:top w:val="nil"/>
              <w:left w:val="nil"/>
              <w:bottom w:val="nil"/>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 xml:space="preserve">Ед. </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5</w:t>
            </w:r>
          </w:p>
        </w:tc>
        <w:tc>
          <w:tcPr>
            <w:tcW w:w="27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8</w:t>
            </w:r>
          </w:p>
        </w:tc>
        <w:tc>
          <w:tcPr>
            <w:tcW w:w="266" w:type="pct"/>
            <w:gridSpan w:val="5"/>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12</w:t>
            </w:r>
          </w:p>
        </w:tc>
        <w:tc>
          <w:tcPr>
            <w:tcW w:w="280" w:type="pct"/>
            <w:gridSpan w:val="3"/>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15</w:t>
            </w:r>
          </w:p>
        </w:tc>
        <w:tc>
          <w:tcPr>
            <w:tcW w:w="287"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17</w:t>
            </w:r>
          </w:p>
        </w:tc>
        <w:tc>
          <w:tcPr>
            <w:tcW w:w="266" w:type="pct"/>
            <w:gridSpan w:val="4"/>
            <w:tcBorders>
              <w:top w:val="nil"/>
              <w:left w:val="nil"/>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20</w:t>
            </w:r>
          </w:p>
        </w:tc>
      </w:tr>
      <w:tr w:rsidR="00DD486F" w:rsidRPr="007510D2" w:rsidTr="00B52D15">
        <w:trPr>
          <w:trHeight w:val="600"/>
        </w:trPr>
        <w:tc>
          <w:tcPr>
            <w:tcW w:w="5000" w:type="pct"/>
            <w:gridSpan w:val="67"/>
            <w:tcBorders>
              <w:top w:val="single" w:sz="4" w:space="0" w:color="auto"/>
              <w:left w:val="single" w:sz="4" w:space="0" w:color="auto"/>
              <w:bottom w:val="nil"/>
              <w:right w:val="single" w:sz="4" w:space="0" w:color="000000"/>
            </w:tcBorders>
            <w:shd w:val="clear" w:color="auto" w:fill="auto"/>
            <w:vAlign w:val="bottom"/>
            <w:hideMark/>
          </w:tcPr>
          <w:p w:rsidR="00DD486F" w:rsidRPr="007510D2" w:rsidRDefault="00DD486F" w:rsidP="00B52D15">
            <w:pPr>
              <w:jc w:val="center"/>
              <w:rPr>
                <w:bCs/>
                <w:lang w:eastAsia="ru-RU"/>
              </w:rPr>
            </w:pPr>
            <w:r w:rsidRPr="007510D2">
              <w:rPr>
                <w:bCs/>
                <w:lang w:eastAsia="ru-RU"/>
              </w:rPr>
              <w:t>ПОДПРОГРАММА 2 «Совершенствование работы единой  дежурно-диспетчерской службы Панинского муниципального района»</w:t>
            </w:r>
          </w:p>
        </w:tc>
      </w:tr>
      <w:tr w:rsidR="00DD486F" w:rsidRPr="007510D2" w:rsidTr="00B52D15">
        <w:trPr>
          <w:trHeight w:val="630"/>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lastRenderedPageBreak/>
              <w:t>1</w:t>
            </w:r>
          </w:p>
        </w:tc>
        <w:tc>
          <w:tcPr>
            <w:tcW w:w="2759" w:type="pct"/>
            <w:gridSpan w:val="32"/>
            <w:tcBorders>
              <w:top w:val="single" w:sz="4" w:space="0" w:color="auto"/>
              <w:left w:val="nil"/>
              <w:bottom w:val="single" w:sz="4" w:space="0" w:color="auto"/>
              <w:right w:val="nil"/>
            </w:tcBorders>
            <w:shd w:val="clear" w:color="auto" w:fill="auto"/>
            <w:hideMark/>
          </w:tcPr>
          <w:p w:rsidR="00DD486F" w:rsidRPr="007510D2" w:rsidRDefault="00DD486F" w:rsidP="00B52D15">
            <w:pPr>
              <w:rPr>
                <w:lang w:eastAsia="ru-RU"/>
              </w:rPr>
            </w:pPr>
            <w:r w:rsidRPr="007510D2">
              <w:rPr>
                <w:lang w:eastAsia="ru-RU"/>
              </w:rPr>
              <w:t>Доля подготовленного операторского персонала системы-112, %.</w:t>
            </w:r>
          </w:p>
        </w:tc>
        <w:tc>
          <w:tcPr>
            <w:tcW w:w="42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486F" w:rsidRPr="007510D2" w:rsidRDefault="00DD486F" w:rsidP="00B52D15">
            <w:pPr>
              <w:jc w:val="center"/>
              <w:rPr>
                <w:lang w:eastAsia="ru-RU"/>
              </w:rPr>
            </w:pPr>
            <w:r w:rsidRPr="007510D2">
              <w:rPr>
                <w:lang w:eastAsia="ru-RU"/>
              </w:rPr>
              <w:t>%</w:t>
            </w:r>
          </w:p>
        </w:tc>
        <w:tc>
          <w:tcPr>
            <w:tcW w:w="266" w:type="pct"/>
            <w:gridSpan w:val="5"/>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c>
          <w:tcPr>
            <w:tcW w:w="276" w:type="pct"/>
            <w:gridSpan w:val="5"/>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c>
          <w:tcPr>
            <w:tcW w:w="266" w:type="pct"/>
            <w:gridSpan w:val="5"/>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c>
          <w:tcPr>
            <w:tcW w:w="280" w:type="pct"/>
            <w:gridSpan w:val="3"/>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c>
          <w:tcPr>
            <w:tcW w:w="287" w:type="pct"/>
            <w:gridSpan w:val="4"/>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c>
          <w:tcPr>
            <w:tcW w:w="266" w:type="pct"/>
            <w:gridSpan w:val="4"/>
            <w:tcBorders>
              <w:top w:val="single" w:sz="4" w:space="0" w:color="auto"/>
              <w:left w:val="nil"/>
              <w:bottom w:val="single" w:sz="4" w:space="0" w:color="auto"/>
              <w:right w:val="single" w:sz="4" w:space="0" w:color="auto"/>
            </w:tcBorders>
            <w:shd w:val="clear" w:color="auto" w:fill="auto"/>
            <w:vAlign w:val="center"/>
            <w:hideMark/>
          </w:tcPr>
          <w:p w:rsidR="00DD486F" w:rsidRPr="007510D2" w:rsidRDefault="00DD486F" w:rsidP="00B52D15">
            <w:pPr>
              <w:rPr>
                <w:lang w:eastAsia="ru-RU"/>
              </w:rPr>
            </w:pPr>
            <w:r w:rsidRPr="007510D2">
              <w:rPr>
                <w:lang w:eastAsia="ru-RU"/>
              </w:rPr>
              <w:t>100</w:t>
            </w:r>
          </w:p>
        </w:tc>
      </w:tr>
    </w:tbl>
    <w:p w:rsidR="00DD486F" w:rsidRPr="007510D2" w:rsidRDefault="00DD486F" w:rsidP="00DD486F">
      <w:pPr>
        <w:autoSpaceDE w:val="0"/>
        <w:autoSpaceDN w:val="0"/>
        <w:adjustRightInd w:val="0"/>
        <w:ind w:firstLine="567"/>
        <w:jc w:val="both"/>
        <w:sectPr w:rsidR="00DD486F" w:rsidRPr="007510D2" w:rsidSect="00900DA6">
          <w:pgSz w:w="16838" w:h="11906" w:orient="landscape"/>
          <w:pgMar w:top="851" w:right="1134" w:bottom="1701" w:left="1134" w:header="709" w:footer="709" w:gutter="0"/>
          <w:cols w:space="708"/>
          <w:docGrid w:linePitch="360"/>
        </w:sectPr>
      </w:pPr>
    </w:p>
    <w:p w:rsidR="005942DF" w:rsidRDefault="005942DF"/>
    <w:sectPr w:rsidR="005942DF" w:rsidSect="0059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5">
    <w:nsid w:val="07FF036D"/>
    <w:multiLevelType w:val="multilevel"/>
    <w:tmpl w:val="4B322D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F034F6"/>
    <w:multiLevelType w:val="multilevel"/>
    <w:tmpl w:val="532667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6520DB1"/>
    <w:multiLevelType w:val="singleLevel"/>
    <w:tmpl w:val="D61CB05E"/>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142E29"/>
    <w:multiLevelType w:val="hybridMultilevel"/>
    <w:tmpl w:val="2EB643F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2">
    <w:nsid w:val="27CB6227"/>
    <w:multiLevelType w:val="multilevel"/>
    <w:tmpl w:val="C7E65094"/>
    <w:lvl w:ilvl="0">
      <w:start w:val="7"/>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C160F2"/>
    <w:multiLevelType w:val="multilevel"/>
    <w:tmpl w:val="96CC73F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C074B"/>
    <w:multiLevelType w:val="hybridMultilevel"/>
    <w:tmpl w:val="AE9C24BA"/>
    <w:lvl w:ilvl="0" w:tplc="7222F9D8">
      <w:start w:val="1"/>
      <w:numFmt w:val="decimal"/>
      <w:lvlText w:val="%1."/>
      <w:lvlJc w:val="left"/>
      <w:pPr>
        <w:ind w:left="786" w:hanging="360"/>
      </w:pPr>
      <w:rPr>
        <w:rFonts w:hint="default"/>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96548FB"/>
    <w:multiLevelType w:val="multilevel"/>
    <w:tmpl w:val="6C2A0CBE"/>
    <w:lvl w:ilvl="0">
      <w:start w:val="1"/>
      <w:numFmt w:val="decimal"/>
      <w:lvlText w:val="%1."/>
      <w:lvlJc w:val="left"/>
      <w:pPr>
        <w:ind w:left="1919"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3A62EE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2045F"/>
    <w:multiLevelType w:val="multilevel"/>
    <w:tmpl w:val="84B202B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64463F7"/>
    <w:multiLevelType w:val="multilevel"/>
    <w:tmpl w:val="09E4B3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FAE13CD"/>
    <w:multiLevelType w:val="hybridMultilevel"/>
    <w:tmpl w:val="51D4AE74"/>
    <w:lvl w:ilvl="0" w:tplc="312E1D9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8"/>
  </w:num>
  <w:num w:numId="3">
    <w:abstractNumId w:val="8"/>
  </w:num>
  <w:num w:numId="4">
    <w:abstractNumId w:val="1"/>
  </w:num>
  <w:num w:numId="5">
    <w:abstractNumId w:val="2"/>
  </w:num>
  <w:num w:numId="6">
    <w:abstractNumId w:val="4"/>
  </w:num>
  <w:num w:numId="7">
    <w:abstractNumId w:val="14"/>
  </w:num>
  <w:num w:numId="8">
    <w:abstractNumId w:val="11"/>
  </w:num>
  <w:num w:numId="9">
    <w:abstractNumId w:val="26"/>
  </w:num>
  <w:num w:numId="10">
    <w:abstractNumId w:val="16"/>
  </w:num>
  <w:num w:numId="11">
    <w:abstractNumId w:val="24"/>
  </w:num>
  <w:num w:numId="12">
    <w:abstractNumId w:val="22"/>
  </w:num>
  <w:num w:numId="13">
    <w:abstractNumId w:val="21"/>
  </w:num>
  <w:num w:numId="14">
    <w:abstractNumId w:val="3"/>
  </w:num>
  <w:num w:numId="15">
    <w:abstractNumId w:val="9"/>
  </w:num>
  <w:num w:numId="16">
    <w:abstractNumId w:val="10"/>
  </w:num>
  <w:num w:numId="17">
    <w:abstractNumId w:val="7"/>
  </w:num>
  <w:num w:numId="18">
    <w:abstractNumId w:val="19"/>
  </w:num>
  <w:num w:numId="19">
    <w:abstractNumId w:val="13"/>
  </w:num>
  <w:num w:numId="20">
    <w:abstractNumId w:val="20"/>
  </w:num>
  <w:num w:numId="21">
    <w:abstractNumId w:val="17"/>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2"/>
    <w:lvlOverride w:ilvl="0">
      <w:startOverride w:val="7"/>
    </w:lvlOverride>
    <w:lvlOverride w:ilvl="1"/>
    <w:lvlOverride w:ilvl="2"/>
    <w:lvlOverride w:ilvl="3"/>
    <w:lvlOverride w:ilvl="4"/>
    <w:lvlOverride w:ilvl="5"/>
    <w:lvlOverride w:ilvl="6"/>
    <w:lvlOverride w:ilvl="7"/>
    <w:lvlOverride w:ilvl="8"/>
  </w:num>
  <w:num w:numId="25">
    <w:abstractNumId w:val="23"/>
    <w:lvlOverride w:ilvl="0">
      <w:startOverride w:val="4"/>
    </w:lvlOverride>
    <w:lvlOverride w:ilvl="1"/>
    <w:lvlOverride w:ilvl="2"/>
    <w:lvlOverride w:ilvl="3"/>
    <w:lvlOverride w:ilvl="4"/>
    <w:lvlOverride w:ilvl="5"/>
    <w:lvlOverride w:ilvl="6"/>
    <w:lvlOverride w:ilvl="7"/>
    <w:lvlOverride w:ilvl="8"/>
  </w:num>
  <w:num w:numId="26">
    <w:abstractNumId w:val="5"/>
  </w:num>
  <w:num w:numId="27">
    <w:abstractNumId w:val="15"/>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486F"/>
    <w:rsid w:val="00285FD2"/>
    <w:rsid w:val="003C267E"/>
    <w:rsid w:val="005942DF"/>
    <w:rsid w:val="007073B8"/>
    <w:rsid w:val="009A5522"/>
    <w:rsid w:val="00DD4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DD486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DD486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DD486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DD486F"/>
    <w:pPr>
      <w:spacing w:before="240" w:after="60"/>
      <w:outlineLvl w:val="3"/>
    </w:pPr>
    <w:rPr>
      <w:b/>
      <w:bCs/>
      <w:sz w:val="28"/>
      <w:szCs w:val="28"/>
    </w:rPr>
  </w:style>
  <w:style w:type="paragraph" w:styleId="5">
    <w:name w:val="heading 5"/>
    <w:basedOn w:val="a"/>
    <w:next w:val="a"/>
    <w:link w:val="50"/>
    <w:uiPriority w:val="9"/>
    <w:unhideWhenUsed/>
    <w:qFormat/>
    <w:rsid w:val="00DD48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DD486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D48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D48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D48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DD486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DD486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DD486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DD486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DD486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DD486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DD486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DD486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D486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DD486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DD486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DD486F"/>
    <w:rPr>
      <w:rFonts w:ascii="Cambria" w:eastAsia="Times New Roman" w:hAnsi="Cambria" w:cs="Times New Roman"/>
      <w:b/>
      <w:kern w:val="32"/>
      <w:sz w:val="32"/>
      <w:szCs w:val="20"/>
      <w:lang w:eastAsia="ru-RU"/>
    </w:rPr>
  </w:style>
  <w:style w:type="character" w:customStyle="1" w:styleId="21">
    <w:name w:val="Заголовок 2 Знак1"/>
    <w:semiHidden/>
    <w:locked/>
    <w:rsid w:val="00DD486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D486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DD48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D486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DD486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DD486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DD486F"/>
    <w:rPr>
      <w:rFonts w:eastAsia="Times New Roman"/>
      <w:sz w:val="24"/>
      <w:szCs w:val="24"/>
    </w:rPr>
  </w:style>
  <w:style w:type="paragraph" w:styleId="aa">
    <w:name w:val="No Spacing"/>
    <w:link w:val="ab"/>
    <w:uiPriority w:val="1"/>
    <w:qFormat/>
    <w:rsid w:val="00DD486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DD486F"/>
    <w:rPr>
      <w:rFonts w:ascii="Calibri" w:hAnsi="Calibri" w:cs="Calibri"/>
    </w:rPr>
  </w:style>
  <w:style w:type="paragraph" w:styleId="ac">
    <w:name w:val="List Paragraph"/>
    <w:aliases w:val="ПАРАГРАФ,List Paragraph,Абзац списка11"/>
    <w:basedOn w:val="a"/>
    <w:link w:val="ad"/>
    <w:uiPriority w:val="99"/>
    <w:qFormat/>
    <w:rsid w:val="00DD486F"/>
    <w:pPr>
      <w:ind w:left="720"/>
      <w:contextualSpacing/>
    </w:pPr>
    <w:rPr>
      <w:rFonts w:eastAsia="Calibri"/>
      <w:lang w:eastAsia="en-US"/>
    </w:rPr>
  </w:style>
  <w:style w:type="paragraph" w:customStyle="1" w:styleId="22">
    <w:name w:val="2Название"/>
    <w:basedOn w:val="a"/>
    <w:link w:val="23"/>
    <w:qFormat/>
    <w:rsid w:val="00DD486F"/>
    <w:pPr>
      <w:ind w:right="4536"/>
      <w:jc w:val="both"/>
    </w:pPr>
    <w:rPr>
      <w:rFonts w:ascii="Arial" w:hAnsi="Arial" w:cs="Arial"/>
      <w:b/>
      <w:sz w:val="28"/>
    </w:rPr>
  </w:style>
  <w:style w:type="character" w:customStyle="1" w:styleId="23">
    <w:name w:val="2Название Знак"/>
    <w:link w:val="22"/>
    <w:locked/>
    <w:rsid w:val="00DD486F"/>
    <w:rPr>
      <w:rFonts w:ascii="Arial" w:eastAsia="Times New Roman" w:hAnsi="Arial" w:cs="Arial"/>
      <w:b/>
      <w:sz w:val="28"/>
      <w:szCs w:val="24"/>
      <w:lang w:eastAsia="ar-SA"/>
    </w:rPr>
  </w:style>
  <w:style w:type="paragraph" w:customStyle="1" w:styleId="31">
    <w:name w:val="3Приложение"/>
    <w:basedOn w:val="a"/>
    <w:link w:val="32"/>
    <w:qFormat/>
    <w:rsid w:val="00DD486F"/>
    <w:pPr>
      <w:ind w:left="5103"/>
      <w:jc w:val="both"/>
    </w:pPr>
    <w:rPr>
      <w:rFonts w:ascii="Arial" w:hAnsi="Arial" w:cs="Arial"/>
      <w:sz w:val="26"/>
      <w:szCs w:val="28"/>
    </w:rPr>
  </w:style>
  <w:style w:type="character" w:customStyle="1" w:styleId="32">
    <w:name w:val="3Приложение Знак"/>
    <w:link w:val="31"/>
    <w:locked/>
    <w:rsid w:val="00DD486F"/>
    <w:rPr>
      <w:rFonts w:ascii="Arial" w:eastAsia="Times New Roman" w:hAnsi="Arial" w:cs="Arial"/>
      <w:sz w:val="26"/>
      <w:szCs w:val="28"/>
      <w:lang w:eastAsia="ar-SA"/>
    </w:rPr>
  </w:style>
  <w:style w:type="character" w:styleId="ae">
    <w:name w:val="Hyperlink"/>
    <w:uiPriority w:val="99"/>
    <w:unhideWhenUsed/>
    <w:rsid w:val="00DD486F"/>
    <w:rPr>
      <w:color w:val="0000FF"/>
      <w:u w:val="single"/>
    </w:rPr>
  </w:style>
  <w:style w:type="character" w:customStyle="1" w:styleId="HTML">
    <w:name w:val="Стандартный HTML Знак"/>
    <w:basedOn w:val="a1"/>
    <w:link w:val="HTML0"/>
    <w:uiPriority w:val="99"/>
    <w:rsid w:val="00DD486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D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D486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DD486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DD486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DD486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DD486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DD486F"/>
    <w:rPr>
      <w:sz w:val="20"/>
      <w:szCs w:val="20"/>
      <w:lang w:eastAsia="ru-RU"/>
    </w:rPr>
  </w:style>
  <w:style w:type="character" w:customStyle="1" w:styleId="13">
    <w:name w:val="Текст примечания Знак1"/>
    <w:basedOn w:val="a1"/>
    <w:link w:val="af2"/>
    <w:semiHidden/>
    <w:rsid w:val="00DD486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D486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D486F"/>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DD486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DD486F"/>
    <w:rPr>
      <w:rFonts w:ascii="Times New Roman" w:eastAsia="Times New Roman" w:hAnsi="Times New Roman" w:cs="Times New Roman"/>
      <w:sz w:val="24"/>
      <w:szCs w:val="24"/>
      <w:lang w:eastAsia="ar-SA"/>
    </w:rPr>
  </w:style>
  <w:style w:type="paragraph" w:styleId="af6">
    <w:name w:val="footer"/>
    <w:basedOn w:val="a"/>
    <w:link w:val="af5"/>
    <w:unhideWhenUsed/>
    <w:rsid w:val="00DD486F"/>
    <w:pPr>
      <w:tabs>
        <w:tab w:val="center" w:pos="4677"/>
        <w:tab w:val="right" w:pos="9355"/>
      </w:tabs>
    </w:pPr>
  </w:style>
  <w:style w:type="character" w:customStyle="1" w:styleId="15">
    <w:name w:val="Нижний колонтитул Знак1"/>
    <w:basedOn w:val="a1"/>
    <w:link w:val="af6"/>
    <w:semiHidden/>
    <w:rsid w:val="00DD486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DD486F"/>
    <w:rPr>
      <w:rFonts w:ascii="Times New Roman" w:eastAsia="Times New Roman" w:hAnsi="Times New Roman" w:cs="Times New Roman"/>
      <w:sz w:val="28"/>
      <w:szCs w:val="28"/>
      <w:lang w:eastAsia="ru-RU"/>
    </w:rPr>
  </w:style>
  <w:style w:type="paragraph" w:styleId="af8">
    <w:name w:val="endnote text"/>
    <w:basedOn w:val="a"/>
    <w:link w:val="af7"/>
    <w:unhideWhenUsed/>
    <w:rsid w:val="00DD486F"/>
    <w:rPr>
      <w:sz w:val="28"/>
      <w:szCs w:val="28"/>
      <w:lang w:eastAsia="ru-RU"/>
    </w:rPr>
  </w:style>
  <w:style w:type="character" w:customStyle="1" w:styleId="16">
    <w:name w:val="Текст концевой сноски Знак1"/>
    <w:basedOn w:val="a1"/>
    <w:link w:val="af8"/>
    <w:semiHidden/>
    <w:rsid w:val="00DD486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DD486F"/>
    <w:rPr>
      <w:rFonts w:ascii="Times New Roman" w:eastAsia="Times New Roman" w:hAnsi="Times New Roman" w:cs="Times New Roman"/>
      <w:sz w:val="20"/>
      <w:szCs w:val="20"/>
      <w:lang w:eastAsia="ru-RU"/>
    </w:rPr>
  </w:style>
  <w:style w:type="paragraph" w:styleId="afa">
    <w:name w:val="Body Text Indent"/>
    <w:basedOn w:val="a"/>
    <w:link w:val="af9"/>
    <w:unhideWhenUsed/>
    <w:rsid w:val="00DD486F"/>
    <w:pPr>
      <w:spacing w:after="120"/>
      <w:ind w:left="283"/>
    </w:pPr>
    <w:rPr>
      <w:sz w:val="20"/>
      <w:szCs w:val="20"/>
      <w:lang w:eastAsia="ru-RU"/>
    </w:rPr>
  </w:style>
  <w:style w:type="character" w:customStyle="1" w:styleId="17">
    <w:name w:val="Основной текст с отступом Знак1"/>
    <w:basedOn w:val="a1"/>
    <w:link w:val="afa"/>
    <w:semiHidden/>
    <w:rsid w:val="00DD486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DD486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DD486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D486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D486F"/>
    <w:rPr>
      <w:rFonts w:ascii="Arial" w:hAnsi="Arial" w:cs="Arial"/>
      <w:color w:val="333333"/>
    </w:rPr>
  </w:style>
  <w:style w:type="paragraph" w:styleId="afe">
    <w:name w:val="Salutation"/>
    <w:basedOn w:val="a"/>
    <w:next w:val="a"/>
    <w:link w:val="afd"/>
    <w:unhideWhenUsed/>
    <w:rsid w:val="00DD486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D486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D486F"/>
    <w:rPr>
      <w:rFonts w:ascii="Arial" w:eastAsia="Times New Roman" w:hAnsi="Arial" w:cs="Arial"/>
      <w:color w:val="333333"/>
      <w:sz w:val="20"/>
      <w:szCs w:val="20"/>
      <w:lang w:eastAsia="ru-RU"/>
    </w:rPr>
  </w:style>
  <w:style w:type="paragraph" w:styleId="aff0">
    <w:name w:val="Date"/>
    <w:basedOn w:val="a"/>
    <w:next w:val="a"/>
    <w:link w:val="aff"/>
    <w:unhideWhenUsed/>
    <w:rsid w:val="00DD486F"/>
    <w:rPr>
      <w:rFonts w:ascii="Arial" w:hAnsi="Arial" w:cs="Arial"/>
      <w:color w:val="333333"/>
      <w:sz w:val="20"/>
      <w:szCs w:val="20"/>
      <w:lang w:eastAsia="ru-RU"/>
    </w:rPr>
  </w:style>
  <w:style w:type="character" w:customStyle="1" w:styleId="1a">
    <w:name w:val="Дата Знак1"/>
    <w:basedOn w:val="a1"/>
    <w:link w:val="aff0"/>
    <w:semiHidden/>
    <w:rsid w:val="00DD486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D486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D486F"/>
    <w:pPr>
      <w:spacing w:after="0"/>
      <w:ind w:firstLine="360"/>
    </w:pPr>
  </w:style>
  <w:style w:type="character" w:customStyle="1" w:styleId="1b">
    <w:name w:val="Красная строка Знак1"/>
    <w:basedOn w:val="a4"/>
    <w:link w:val="aff2"/>
    <w:uiPriority w:val="99"/>
    <w:semiHidden/>
    <w:rsid w:val="00DD486F"/>
  </w:style>
  <w:style w:type="character" w:customStyle="1" w:styleId="24">
    <w:name w:val="Основной текст 2 Знак"/>
    <w:basedOn w:val="a1"/>
    <w:link w:val="25"/>
    <w:uiPriority w:val="99"/>
    <w:locked/>
    <w:rsid w:val="00DD486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DD486F"/>
    <w:pPr>
      <w:spacing w:after="120" w:line="480" w:lineRule="auto"/>
    </w:pPr>
    <w:rPr>
      <w:sz w:val="20"/>
      <w:szCs w:val="20"/>
    </w:rPr>
  </w:style>
  <w:style w:type="character" w:customStyle="1" w:styleId="210">
    <w:name w:val="Основной текст 2 Знак1"/>
    <w:basedOn w:val="a1"/>
    <w:link w:val="25"/>
    <w:uiPriority w:val="99"/>
    <w:semiHidden/>
    <w:rsid w:val="00DD486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D486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D486F"/>
    <w:pPr>
      <w:spacing w:after="120"/>
    </w:pPr>
    <w:rPr>
      <w:sz w:val="16"/>
      <w:szCs w:val="16"/>
    </w:rPr>
  </w:style>
  <w:style w:type="character" w:customStyle="1" w:styleId="310">
    <w:name w:val="Основной текст 3 Знак1"/>
    <w:basedOn w:val="a1"/>
    <w:link w:val="34"/>
    <w:uiPriority w:val="99"/>
    <w:semiHidden/>
    <w:rsid w:val="00DD486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DD486F"/>
    <w:rPr>
      <w:color w:val="000000"/>
      <w:sz w:val="24"/>
      <w:lang w:eastAsia="ar-SA"/>
    </w:rPr>
  </w:style>
  <w:style w:type="paragraph" w:styleId="27">
    <w:name w:val="Body Text Indent 2"/>
    <w:aliases w:val="Знак, Знак"/>
    <w:basedOn w:val="a"/>
    <w:link w:val="26"/>
    <w:unhideWhenUsed/>
    <w:qFormat/>
    <w:rsid w:val="00DD486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DD486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D486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D486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D486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D486F"/>
    <w:rPr>
      <w:rFonts w:ascii="Tahoma" w:eastAsia="Times New Roman" w:hAnsi="Tahoma" w:cs="Tahoma"/>
      <w:color w:val="333333"/>
      <w:sz w:val="16"/>
      <w:szCs w:val="16"/>
      <w:lang w:eastAsia="ru-RU"/>
    </w:rPr>
  </w:style>
  <w:style w:type="paragraph" w:styleId="aff4">
    <w:name w:val="Document Map"/>
    <w:basedOn w:val="a"/>
    <w:link w:val="aff3"/>
    <w:unhideWhenUsed/>
    <w:rsid w:val="00DD486F"/>
    <w:rPr>
      <w:rFonts w:ascii="Tahoma" w:hAnsi="Tahoma" w:cs="Tahoma"/>
      <w:color w:val="333333"/>
      <w:sz w:val="16"/>
      <w:szCs w:val="16"/>
      <w:lang w:eastAsia="ru-RU"/>
    </w:rPr>
  </w:style>
  <w:style w:type="character" w:customStyle="1" w:styleId="1c">
    <w:name w:val="Схема документа Знак1"/>
    <w:basedOn w:val="a1"/>
    <w:link w:val="aff4"/>
    <w:semiHidden/>
    <w:rsid w:val="00DD486F"/>
    <w:rPr>
      <w:rFonts w:ascii="Tahoma" w:eastAsia="Times New Roman" w:hAnsi="Tahoma" w:cs="Tahoma"/>
      <w:sz w:val="16"/>
      <w:szCs w:val="16"/>
      <w:lang w:eastAsia="ar-SA"/>
    </w:rPr>
  </w:style>
  <w:style w:type="character" w:customStyle="1" w:styleId="aff5">
    <w:name w:val="Текст Знак"/>
    <w:basedOn w:val="a1"/>
    <w:link w:val="aff6"/>
    <w:locked/>
    <w:rsid w:val="00DD486F"/>
    <w:rPr>
      <w:rFonts w:ascii="Courier New" w:eastAsia="Times New Roman" w:hAnsi="Courier New" w:cs="Courier New"/>
      <w:sz w:val="20"/>
      <w:szCs w:val="20"/>
      <w:lang w:eastAsia="ru-RU"/>
    </w:rPr>
  </w:style>
  <w:style w:type="paragraph" w:styleId="aff6">
    <w:name w:val="Plain Text"/>
    <w:basedOn w:val="a"/>
    <w:link w:val="aff5"/>
    <w:unhideWhenUsed/>
    <w:rsid w:val="00DD486F"/>
    <w:rPr>
      <w:rFonts w:ascii="Courier New" w:hAnsi="Courier New" w:cs="Courier New"/>
      <w:sz w:val="20"/>
      <w:szCs w:val="20"/>
      <w:lang w:eastAsia="ru-RU"/>
    </w:rPr>
  </w:style>
  <w:style w:type="character" w:customStyle="1" w:styleId="1d">
    <w:name w:val="Текст Знак1"/>
    <w:basedOn w:val="a1"/>
    <w:link w:val="aff6"/>
    <w:semiHidden/>
    <w:rsid w:val="00DD486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DD486F"/>
    <w:rPr>
      <w:b/>
      <w:bCs/>
    </w:rPr>
  </w:style>
  <w:style w:type="paragraph" w:styleId="aff8">
    <w:name w:val="annotation subject"/>
    <w:basedOn w:val="af2"/>
    <w:next w:val="af2"/>
    <w:link w:val="aff7"/>
    <w:unhideWhenUsed/>
    <w:rsid w:val="00DD486F"/>
    <w:rPr>
      <w:b/>
      <w:bCs/>
    </w:rPr>
  </w:style>
  <w:style w:type="character" w:customStyle="1" w:styleId="1e">
    <w:name w:val="Тема примечания Знак1"/>
    <w:basedOn w:val="13"/>
    <w:link w:val="aff8"/>
    <w:semiHidden/>
    <w:rsid w:val="00DD486F"/>
    <w:rPr>
      <w:b/>
      <w:bCs/>
    </w:rPr>
  </w:style>
  <w:style w:type="character" w:customStyle="1" w:styleId="aff9">
    <w:name w:val="Текст выноски Знак"/>
    <w:basedOn w:val="a1"/>
    <w:link w:val="affa"/>
    <w:uiPriority w:val="99"/>
    <w:locked/>
    <w:rsid w:val="00DD486F"/>
    <w:rPr>
      <w:rFonts w:ascii="Tahoma" w:eastAsia="Times New Roman" w:hAnsi="Tahoma" w:cs="Tahoma"/>
      <w:sz w:val="16"/>
      <w:szCs w:val="16"/>
      <w:lang w:eastAsia="ar-SA"/>
    </w:rPr>
  </w:style>
  <w:style w:type="paragraph" w:styleId="affa">
    <w:name w:val="Balloon Text"/>
    <w:basedOn w:val="a"/>
    <w:link w:val="aff9"/>
    <w:uiPriority w:val="99"/>
    <w:unhideWhenUsed/>
    <w:rsid w:val="00DD486F"/>
    <w:rPr>
      <w:rFonts w:ascii="Tahoma" w:hAnsi="Tahoma" w:cs="Tahoma"/>
      <w:sz w:val="16"/>
      <w:szCs w:val="16"/>
    </w:rPr>
  </w:style>
  <w:style w:type="character" w:customStyle="1" w:styleId="1f">
    <w:name w:val="Текст выноски Знак1"/>
    <w:basedOn w:val="a1"/>
    <w:link w:val="affa"/>
    <w:semiHidden/>
    <w:rsid w:val="00DD486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D486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DD486F"/>
    <w:rPr>
      <w:rFonts w:ascii="Arial" w:eastAsia="Times New Roman" w:hAnsi="Arial" w:cs="Arial"/>
      <w:sz w:val="20"/>
      <w:szCs w:val="20"/>
      <w:lang w:eastAsia="ru-RU"/>
    </w:rPr>
  </w:style>
  <w:style w:type="paragraph" w:customStyle="1" w:styleId="ConsPlusNormal0">
    <w:name w:val="ConsPlusNormal"/>
    <w:link w:val="ConsPlusNormal"/>
    <w:qFormat/>
    <w:rsid w:val="00DD48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DD486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DD486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DD48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D4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DD48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DD486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DD486F"/>
    <w:rPr>
      <w:sz w:val="16"/>
      <w:szCs w:val="16"/>
      <w:shd w:val="clear" w:color="auto" w:fill="FFFFFF"/>
    </w:rPr>
  </w:style>
  <w:style w:type="paragraph" w:customStyle="1" w:styleId="2a">
    <w:name w:val="Основной текст (2)"/>
    <w:basedOn w:val="a"/>
    <w:link w:val="29"/>
    <w:qFormat/>
    <w:rsid w:val="00DD486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D486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DD486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DD4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D486F"/>
    <w:pPr>
      <w:suppressAutoHyphens w:val="0"/>
      <w:ind w:firstLine="709"/>
      <w:jc w:val="both"/>
    </w:pPr>
    <w:rPr>
      <w:sz w:val="28"/>
      <w:szCs w:val="28"/>
      <w:lang w:eastAsia="ru-RU"/>
    </w:rPr>
  </w:style>
  <w:style w:type="paragraph" w:customStyle="1" w:styleId="1f1">
    <w:name w:val="Абзац списка1"/>
    <w:basedOn w:val="a"/>
    <w:qFormat/>
    <w:rsid w:val="00DD486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DD486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DD486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D486F"/>
    <w:rPr>
      <w:rFonts w:ascii="Arial" w:eastAsia="Times New Roman" w:hAnsi="Arial" w:cs="Arial"/>
      <w:b/>
      <w:caps/>
      <w:sz w:val="26"/>
      <w:szCs w:val="28"/>
      <w:lang w:eastAsia="ar-SA"/>
    </w:rPr>
  </w:style>
  <w:style w:type="paragraph" w:customStyle="1" w:styleId="1f3">
    <w:name w:val="1Орган_ПР"/>
    <w:basedOn w:val="a"/>
    <w:link w:val="1f2"/>
    <w:qFormat/>
    <w:rsid w:val="00DD486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D486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DD486F"/>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DD486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DD486F"/>
    <w:pPr>
      <w:suppressAutoHyphens w:val="0"/>
      <w:spacing w:after="240"/>
      <w:ind w:left="567" w:hanging="567"/>
      <w:jc w:val="both"/>
    </w:pPr>
    <w:rPr>
      <w:b/>
      <w:sz w:val="32"/>
      <w:szCs w:val="20"/>
      <w:lang w:eastAsia="ru-RU"/>
    </w:rPr>
  </w:style>
  <w:style w:type="paragraph" w:customStyle="1" w:styleId="ConsNormal">
    <w:name w:val="ConsNormal"/>
    <w:qFormat/>
    <w:rsid w:val="00DD48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DD486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DD486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DD486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DD486F"/>
    <w:pPr>
      <w:tabs>
        <w:tab w:val="num" w:pos="643"/>
      </w:tabs>
      <w:ind w:left="643" w:hanging="360"/>
      <w:contextualSpacing/>
    </w:pPr>
  </w:style>
  <w:style w:type="paragraph" w:customStyle="1" w:styleId="2e">
    <w:name w:val="Стиль2"/>
    <w:basedOn w:val="2d"/>
    <w:uiPriority w:val="99"/>
    <w:qFormat/>
    <w:rsid w:val="00DD486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DD486F"/>
    <w:pPr>
      <w:suppressAutoHyphens w:val="0"/>
      <w:jc w:val="center"/>
    </w:pPr>
    <w:rPr>
      <w:szCs w:val="20"/>
      <w:lang w:eastAsia="ru-RU"/>
    </w:rPr>
  </w:style>
  <w:style w:type="character" w:customStyle="1" w:styleId="afff1">
    <w:name w:val="Основной текст_"/>
    <w:link w:val="1f5"/>
    <w:locked/>
    <w:rsid w:val="00DD486F"/>
    <w:rPr>
      <w:shd w:val="clear" w:color="auto" w:fill="FFFFFF"/>
    </w:rPr>
  </w:style>
  <w:style w:type="paragraph" w:customStyle="1" w:styleId="1f5">
    <w:name w:val="Основной текст1"/>
    <w:basedOn w:val="a"/>
    <w:link w:val="afff1"/>
    <w:qFormat/>
    <w:rsid w:val="00DD486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DD486F"/>
    <w:pPr>
      <w:suppressLineNumbers/>
    </w:pPr>
    <w:rPr>
      <w:szCs w:val="20"/>
    </w:rPr>
  </w:style>
  <w:style w:type="paragraph" w:customStyle="1" w:styleId="afff3">
    <w:name w:val="Заголовок"/>
    <w:basedOn w:val="a"/>
    <w:next w:val="a0"/>
    <w:uiPriority w:val="99"/>
    <w:qFormat/>
    <w:rsid w:val="00DD486F"/>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DD486F"/>
    <w:pPr>
      <w:suppressLineNumbers/>
      <w:spacing w:before="120" w:after="120"/>
    </w:pPr>
    <w:rPr>
      <w:rFonts w:ascii="Arial" w:hAnsi="Arial" w:cs="Mangal"/>
      <w:i/>
      <w:iCs/>
      <w:sz w:val="20"/>
    </w:rPr>
  </w:style>
  <w:style w:type="paragraph" w:customStyle="1" w:styleId="2f0">
    <w:name w:val="Указатель2"/>
    <w:basedOn w:val="a"/>
    <w:uiPriority w:val="99"/>
    <w:qFormat/>
    <w:rsid w:val="00DD486F"/>
    <w:pPr>
      <w:suppressLineNumbers/>
    </w:pPr>
    <w:rPr>
      <w:rFonts w:ascii="Arial" w:hAnsi="Arial" w:cs="Mangal"/>
    </w:rPr>
  </w:style>
  <w:style w:type="paragraph" w:customStyle="1" w:styleId="1f6">
    <w:name w:val="Название1"/>
    <w:basedOn w:val="a"/>
    <w:uiPriority w:val="99"/>
    <w:qFormat/>
    <w:rsid w:val="00DD486F"/>
    <w:pPr>
      <w:suppressLineNumbers/>
      <w:spacing w:before="120" w:after="120"/>
    </w:pPr>
    <w:rPr>
      <w:rFonts w:ascii="Arial" w:hAnsi="Arial" w:cs="Mangal"/>
      <w:i/>
      <w:iCs/>
      <w:sz w:val="20"/>
    </w:rPr>
  </w:style>
  <w:style w:type="paragraph" w:customStyle="1" w:styleId="1f7">
    <w:name w:val="Указатель1"/>
    <w:basedOn w:val="a"/>
    <w:uiPriority w:val="99"/>
    <w:qFormat/>
    <w:rsid w:val="00DD486F"/>
    <w:pPr>
      <w:suppressLineNumbers/>
    </w:pPr>
    <w:rPr>
      <w:rFonts w:ascii="Arial" w:hAnsi="Arial" w:cs="Mangal"/>
    </w:rPr>
  </w:style>
  <w:style w:type="paragraph" w:customStyle="1" w:styleId="afff4">
    <w:name w:val="Текст (лев. подпись)"/>
    <w:basedOn w:val="a"/>
    <w:next w:val="a"/>
    <w:uiPriority w:val="99"/>
    <w:qFormat/>
    <w:rsid w:val="00DD486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DD486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DD486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DD486F"/>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DD486F"/>
    <w:pPr>
      <w:jc w:val="center"/>
    </w:pPr>
    <w:rPr>
      <w:b/>
      <w:bCs/>
      <w:szCs w:val="24"/>
    </w:rPr>
  </w:style>
  <w:style w:type="paragraph" w:customStyle="1" w:styleId="Style7">
    <w:name w:val="Style7"/>
    <w:basedOn w:val="a"/>
    <w:uiPriority w:val="99"/>
    <w:qFormat/>
    <w:rsid w:val="00DD486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DD486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DD486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DD486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D486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D486F"/>
    <w:rPr>
      <w:rFonts w:ascii="Georgia" w:eastAsia="Times New Roman" w:hAnsi="Georgia" w:cs="Times New Roman"/>
      <w:sz w:val="24"/>
      <w:szCs w:val="20"/>
      <w:lang w:eastAsia="ru-RU"/>
    </w:rPr>
  </w:style>
  <w:style w:type="paragraph" w:customStyle="1" w:styleId="Pro-text0">
    <w:name w:val="Pro-text"/>
    <w:basedOn w:val="a"/>
    <w:link w:val="Pro-text"/>
    <w:qFormat/>
    <w:rsid w:val="00DD486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DD486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DD486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D486F"/>
    <w:pPr>
      <w:spacing w:line="480" w:lineRule="auto"/>
      <w:ind w:left="-709"/>
      <w:jc w:val="both"/>
    </w:pPr>
    <w:rPr>
      <w:szCs w:val="20"/>
    </w:rPr>
  </w:style>
  <w:style w:type="paragraph" w:customStyle="1" w:styleId="Style6">
    <w:name w:val="Style6"/>
    <w:basedOn w:val="a"/>
    <w:uiPriority w:val="99"/>
    <w:qFormat/>
    <w:rsid w:val="00DD486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DD486F"/>
    <w:pPr>
      <w:suppressAutoHyphens w:val="0"/>
      <w:ind w:left="720"/>
      <w:contextualSpacing/>
    </w:pPr>
    <w:rPr>
      <w:rFonts w:eastAsia="Calibri"/>
      <w:sz w:val="20"/>
      <w:szCs w:val="20"/>
      <w:lang w:eastAsia="ru-RU"/>
    </w:rPr>
  </w:style>
  <w:style w:type="paragraph" w:customStyle="1" w:styleId="Default">
    <w:name w:val="Default"/>
    <w:uiPriority w:val="99"/>
    <w:qFormat/>
    <w:rsid w:val="00DD48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DD486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DD486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DD486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DD486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DD486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DD486F"/>
    <w:pPr>
      <w:spacing w:after="0" w:line="240" w:lineRule="auto"/>
    </w:pPr>
    <w:rPr>
      <w:rFonts w:ascii="Calibri" w:eastAsia="Times New Roman" w:hAnsi="Calibri" w:cs="Calibri"/>
    </w:rPr>
  </w:style>
  <w:style w:type="paragraph" w:customStyle="1" w:styleId="stale1">
    <w:name w:val="stale1"/>
    <w:basedOn w:val="a"/>
    <w:uiPriority w:val="99"/>
    <w:qFormat/>
    <w:rsid w:val="00DD486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DD486F"/>
    <w:pPr>
      <w:suppressAutoHyphens w:val="0"/>
      <w:jc w:val="center"/>
    </w:pPr>
    <w:rPr>
      <w:sz w:val="28"/>
      <w:szCs w:val="20"/>
      <w:lang w:val="en-US" w:eastAsia="ru-RU"/>
    </w:rPr>
  </w:style>
  <w:style w:type="paragraph" w:customStyle="1" w:styleId="62">
    <w:name w:val="Абзац списка6"/>
    <w:basedOn w:val="a"/>
    <w:uiPriority w:val="99"/>
    <w:qFormat/>
    <w:rsid w:val="00DD486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DD486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DD486F"/>
    <w:pPr>
      <w:spacing w:after="120" w:line="480" w:lineRule="auto"/>
    </w:pPr>
  </w:style>
  <w:style w:type="paragraph" w:customStyle="1" w:styleId="formattext">
    <w:name w:val="formattext"/>
    <w:basedOn w:val="a"/>
    <w:uiPriority w:val="99"/>
    <w:qFormat/>
    <w:rsid w:val="00DD486F"/>
    <w:pPr>
      <w:suppressAutoHyphens w:val="0"/>
      <w:spacing w:before="100" w:beforeAutospacing="1" w:after="100" w:afterAutospacing="1"/>
    </w:pPr>
    <w:rPr>
      <w:lang w:eastAsia="ru-RU"/>
    </w:rPr>
  </w:style>
  <w:style w:type="character" w:customStyle="1" w:styleId="43">
    <w:name w:val="Основной текст (4)_"/>
    <w:link w:val="44"/>
    <w:locked/>
    <w:rsid w:val="00DD486F"/>
    <w:rPr>
      <w:b/>
      <w:bCs/>
      <w:sz w:val="21"/>
      <w:szCs w:val="21"/>
      <w:shd w:val="clear" w:color="auto" w:fill="FFFFFF"/>
    </w:rPr>
  </w:style>
  <w:style w:type="paragraph" w:customStyle="1" w:styleId="44">
    <w:name w:val="Основной текст (4)"/>
    <w:basedOn w:val="a"/>
    <w:link w:val="43"/>
    <w:qFormat/>
    <w:rsid w:val="00DD486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DD486F"/>
    <w:pPr>
      <w:spacing w:before="36" w:after="36"/>
    </w:pPr>
    <w:rPr>
      <w:rFonts w:eastAsia="Calibri"/>
      <w:lang w:val="en-US" w:eastAsia="en-US"/>
    </w:rPr>
  </w:style>
  <w:style w:type="paragraph" w:customStyle="1" w:styleId="81">
    <w:name w:val="Абзац списка8"/>
    <w:basedOn w:val="a"/>
    <w:uiPriority w:val="99"/>
    <w:qFormat/>
    <w:rsid w:val="00DD486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DD486F"/>
    <w:pPr>
      <w:spacing w:after="0" w:line="240" w:lineRule="auto"/>
    </w:pPr>
    <w:rPr>
      <w:rFonts w:ascii="Calibri" w:eastAsia="Times New Roman" w:hAnsi="Calibri" w:cs="Calibri"/>
    </w:rPr>
  </w:style>
  <w:style w:type="paragraph" w:customStyle="1" w:styleId="afffa">
    <w:name w:val="Текст акта"/>
    <w:uiPriority w:val="99"/>
    <w:qFormat/>
    <w:rsid w:val="00DD486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DD486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DD486F"/>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DD486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DD486F"/>
    <w:pPr>
      <w:suppressAutoHyphens w:val="0"/>
      <w:spacing w:after="160" w:line="240" w:lineRule="exact"/>
    </w:pPr>
    <w:rPr>
      <w:rFonts w:ascii="Verdana" w:hAnsi="Verdana"/>
      <w:lang w:val="en-US" w:eastAsia="en-US"/>
    </w:rPr>
  </w:style>
  <w:style w:type="paragraph" w:customStyle="1" w:styleId="Iauiue">
    <w:name w:val="Iau?iue"/>
    <w:uiPriority w:val="99"/>
    <w:qFormat/>
    <w:rsid w:val="00DD486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D486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DD486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DD486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DD486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DD486F"/>
    <w:pPr>
      <w:suppressAutoHyphens w:val="0"/>
      <w:ind w:firstLine="709"/>
      <w:jc w:val="both"/>
    </w:pPr>
    <w:rPr>
      <w:b/>
      <w:sz w:val="28"/>
      <w:szCs w:val="28"/>
      <w:lang w:eastAsia="ru-RU"/>
    </w:rPr>
  </w:style>
  <w:style w:type="paragraph" w:customStyle="1" w:styleId="1f9">
    <w:name w:val="Статья1"/>
    <w:basedOn w:val="afffe"/>
    <w:next w:val="a"/>
    <w:uiPriority w:val="99"/>
    <w:qFormat/>
    <w:rsid w:val="00DD486F"/>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DD486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DD486F"/>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DD486F"/>
    <w:pPr>
      <w:spacing w:before="120" w:after="120"/>
      <w:ind w:firstLine="0"/>
      <w:jc w:val="center"/>
    </w:pPr>
  </w:style>
  <w:style w:type="paragraph" w:customStyle="1" w:styleId="affff2">
    <w:name w:val="Раздел"/>
    <w:basedOn w:val="afffe"/>
    <w:uiPriority w:val="99"/>
    <w:qFormat/>
    <w:rsid w:val="00DD486F"/>
    <w:pPr>
      <w:suppressAutoHyphens/>
      <w:ind w:firstLine="0"/>
      <w:jc w:val="center"/>
    </w:pPr>
  </w:style>
  <w:style w:type="paragraph" w:customStyle="1" w:styleId="affff3">
    <w:name w:val="Глава"/>
    <w:basedOn w:val="affff2"/>
    <w:next w:val="afffe"/>
    <w:uiPriority w:val="99"/>
    <w:qFormat/>
    <w:rsid w:val="00DD486F"/>
    <w:pPr>
      <w:spacing w:before="240"/>
    </w:pPr>
  </w:style>
  <w:style w:type="paragraph" w:customStyle="1" w:styleId="111">
    <w:name w:val="Статья11"/>
    <w:basedOn w:val="1f9"/>
    <w:next w:val="a"/>
    <w:uiPriority w:val="99"/>
    <w:qFormat/>
    <w:rsid w:val="00DD486F"/>
    <w:pPr>
      <w:ind w:left="2013" w:hanging="1304"/>
    </w:pPr>
  </w:style>
  <w:style w:type="paragraph" w:customStyle="1" w:styleId="120">
    <w:name w:val="12пт вправо"/>
    <w:basedOn w:val="afffe"/>
    <w:uiPriority w:val="99"/>
    <w:qFormat/>
    <w:rsid w:val="00DD486F"/>
    <w:pPr>
      <w:ind w:firstLine="0"/>
      <w:jc w:val="right"/>
    </w:pPr>
    <w:rPr>
      <w:b w:val="0"/>
      <w:sz w:val="24"/>
    </w:rPr>
  </w:style>
  <w:style w:type="paragraph" w:customStyle="1" w:styleId="121">
    <w:name w:val="12пт влево"/>
    <w:basedOn w:val="120"/>
    <w:next w:val="afffe"/>
    <w:uiPriority w:val="99"/>
    <w:qFormat/>
    <w:rsid w:val="00DD486F"/>
    <w:pPr>
      <w:jc w:val="left"/>
    </w:pPr>
    <w:rPr>
      <w:szCs w:val="24"/>
    </w:rPr>
  </w:style>
  <w:style w:type="paragraph" w:customStyle="1" w:styleId="affff4">
    <w:name w:val="НазвПостЗак"/>
    <w:basedOn w:val="afffe"/>
    <w:next w:val="afffe"/>
    <w:uiPriority w:val="99"/>
    <w:qFormat/>
    <w:rsid w:val="00DD486F"/>
    <w:pPr>
      <w:suppressAutoHyphens/>
      <w:spacing w:before="600" w:after="600"/>
      <w:ind w:left="1134" w:right="1134" w:firstLine="0"/>
      <w:jc w:val="center"/>
    </w:pPr>
  </w:style>
  <w:style w:type="paragraph" w:customStyle="1" w:styleId="affff5">
    <w:name w:val="название"/>
    <w:basedOn w:val="a"/>
    <w:next w:val="a"/>
    <w:uiPriority w:val="99"/>
    <w:qFormat/>
    <w:rsid w:val="00DD486F"/>
    <w:pPr>
      <w:spacing w:before="240"/>
      <w:ind w:left="1134" w:right="1134"/>
      <w:jc w:val="center"/>
    </w:pPr>
    <w:rPr>
      <w:b/>
      <w:sz w:val="28"/>
      <w:szCs w:val="20"/>
      <w:lang w:eastAsia="ru-RU"/>
    </w:rPr>
  </w:style>
  <w:style w:type="paragraph" w:customStyle="1" w:styleId="affff6">
    <w:name w:val="Приложение"/>
    <w:basedOn w:val="a"/>
    <w:uiPriority w:val="99"/>
    <w:qFormat/>
    <w:rsid w:val="00DD486F"/>
    <w:pPr>
      <w:suppressAutoHyphens w:val="0"/>
      <w:ind w:left="4536"/>
      <w:jc w:val="right"/>
    </w:pPr>
    <w:rPr>
      <w:i/>
      <w:noProof/>
      <w:szCs w:val="20"/>
      <w:lang w:eastAsia="ru-RU"/>
    </w:rPr>
  </w:style>
  <w:style w:type="paragraph" w:customStyle="1" w:styleId="affff7">
    <w:name w:val="Регистр"/>
    <w:basedOn w:val="121"/>
    <w:uiPriority w:val="99"/>
    <w:qFormat/>
    <w:rsid w:val="00DD486F"/>
    <w:rPr>
      <w:sz w:val="28"/>
    </w:rPr>
  </w:style>
  <w:style w:type="paragraph" w:customStyle="1" w:styleId="affff8">
    <w:name w:val="ЯчТабл_лев"/>
    <w:basedOn w:val="a"/>
    <w:uiPriority w:val="99"/>
    <w:qFormat/>
    <w:rsid w:val="00DD486F"/>
    <w:pPr>
      <w:suppressAutoHyphens w:val="0"/>
    </w:pPr>
    <w:rPr>
      <w:sz w:val="28"/>
      <w:szCs w:val="20"/>
      <w:lang w:eastAsia="ru-RU"/>
    </w:rPr>
  </w:style>
  <w:style w:type="paragraph" w:customStyle="1" w:styleId="affff9">
    <w:name w:val="ЯчТаб_центр"/>
    <w:basedOn w:val="a"/>
    <w:next w:val="affff8"/>
    <w:uiPriority w:val="99"/>
    <w:qFormat/>
    <w:rsid w:val="00DD486F"/>
    <w:pPr>
      <w:suppressAutoHyphens w:val="0"/>
      <w:jc w:val="center"/>
    </w:pPr>
    <w:rPr>
      <w:sz w:val="28"/>
      <w:szCs w:val="20"/>
      <w:lang w:eastAsia="ru-RU"/>
    </w:rPr>
  </w:style>
  <w:style w:type="paragraph" w:customStyle="1" w:styleId="affffa">
    <w:name w:val="ПРОЕКТ"/>
    <w:basedOn w:val="120"/>
    <w:uiPriority w:val="99"/>
    <w:qFormat/>
    <w:rsid w:val="00DD486F"/>
    <w:pPr>
      <w:ind w:left="4536"/>
      <w:jc w:val="center"/>
    </w:pPr>
  </w:style>
  <w:style w:type="paragraph" w:customStyle="1" w:styleId="122">
    <w:name w:val="12ЯчТаб_цетн"/>
    <w:basedOn w:val="affff9"/>
    <w:uiPriority w:val="99"/>
    <w:qFormat/>
    <w:rsid w:val="00DD486F"/>
  </w:style>
  <w:style w:type="paragraph" w:customStyle="1" w:styleId="123">
    <w:name w:val="12ЯчТабл_лев"/>
    <w:basedOn w:val="affff8"/>
    <w:uiPriority w:val="99"/>
    <w:qFormat/>
    <w:rsid w:val="00DD486F"/>
  </w:style>
  <w:style w:type="paragraph" w:customStyle="1" w:styleId="affffb">
    <w:name w:val="Принят"/>
    <w:basedOn w:val="a"/>
    <w:uiPriority w:val="99"/>
    <w:qFormat/>
    <w:rsid w:val="00DD486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DD486F"/>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DD486F"/>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DD486F"/>
    <w:pPr>
      <w:suppressAutoHyphens w:val="0"/>
      <w:spacing w:before="100" w:beforeAutospacing="1" w:after="100" w:afterAutospacing="1"/>
    </w:pPr>
    <w:rPr>
      <w:lang w:eastAsia="ru-RU"/>
    </w:rPr>
  </w:style>
  <w:style w:type="paragraph" w:customStyle="1" w:styleId="xl66">
    <w:name w:val="xl66"/>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DD486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DD486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DD486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DD486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DD486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DD486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DD486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DD486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DD486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DD486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DD486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DD486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DD486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DD48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DD48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DD486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DD48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DD48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DD48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DD48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DD486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DD486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D486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D486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D486F"/>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DD486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DD486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DD486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DD486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DD486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DD486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DD486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DD486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DD486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DD486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DD486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DD486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DD486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DD486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DD486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DD486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DD486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DD486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DD486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DD486F"/>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DD486F"/>
    <w:pPr>
      <w:ind w:right="5400"/>
    </w:pPr>
  </w:style>
  <w:style w:type="paragraph" w:customStyle="1" w:styleId="1fb">
    <w:name w:val="Заголовок1"/>
    <w:basedOn w:val="a"/>
    <w:next w:val="a0"/>
    <w:uiPriority w:val="99"/>
    <w:qFormat/>
    <w:rsid w:val="00DD486F"/>
    <w:pPr>
      <w:keepNext/>
      <w:spacing w:before="240" w:after="120"/>
    </w:pPr>
    <w:rPr>
      <w:rFonts w:ascii="Arial" w:eastAsia="SimSun" w:hAnsi="Arial" w:cs="Mangal"/>
      <w:sz w:val="28"/>
      <w:szCs w:val="28"/>
    </w:rPr>
  </w:style>
  <w:style w:type="character" w:customStyle="1" w:styleId="1fc">
    <w:name w:val="Название Знак1"/>
    <w:basedOn w:val="a1"/>
    <w:rsid w:val="00DD486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D486F"/>
    <w:rPr>
      <w:rFonts w:ascii="Times New Roman" w:hAnsi="Times New Roman" w:cs="Times New Roman" w:hint="default"/>
      <w:b/>
      <w:bCs/>
      <w:sz w:val="22"/>
      <w:szCs w:val="22"/>
    </w:rPr>
  </w:style>
  <w:style w:type="character" w:customStyle="1" w:styleId="FontStyle15">
    <w:name w:val="Font Style15"/>
    <w:rsid w:val="00DD486F"/>
    <w:rPr>
      <w:rFonts w:ascii="Times New Roman" w:hAnsi="Times New Roman" w:cs="Times New Roman" w:hint="default"/>
      <w:sz w:val="16"/>
      <w:szCs w:val="16"/>
    </w:rPr>
  </w:style>
  <w:style w:type="character" w:customStyle="1" w:styleId="affffc">
    <w:name w:val="Цветовое выделение"/>
    <w:uiPriority w:val="99"/>
    <w:rsid w:val="00DD486F"/>
    <w:rPr>
      <w:b/>
      <w:bCs/>
      <w:color w:val="26282F"/>
    </w:rPr>
  </w:style>
  <w:style w:type="character" w:customStyle="1" w:styleId="blk">
    <w:name w:val="blk"/>
    <w:basedOn w:val="a1"/>
    <w:rsid w:val="00DD486F"/>
  </w:style>
  <w:style w:type="character" w:customStyle="1" w:styleId="2f4">
    <w:name w:val="Знак Знак2"/>
    <w:locked/>
    <w:rsid w:val="00DD486F"/>
    <w:rPr>
      <w:rFonts w:ascii="Arial" w:hAnsi="Arial" w:cs="Arial" w:hint="default"/>
      <w:color w:val="333333"/>
      <w:sz w:val="16"/>
      <w:szCs w:val="16"/>
      <w:lang w:val="ru-RU" w:eastAsia="ru-RU" w:bidi="ar-SA"/>
    </w:rPr>
  </w:style>
  <w:style w:type="character" w:customStyle="1" w:styleId="3a">
    <w:name w:val="Знак Знак3"/>
    <w:locked/>
    <w:rsid w:val="00DD486F"/>
    <w:rPr>
      <w:rFonts w:ascii="Arial" w:hAnsi="Arial" w:cs="Arial" w:hint="default"/>
      <w:color w:val="333333"/>
      <w:sz w:val="16"/>
      <w:szCs w:val="16"/>
      <w:lang w:val="ru-RU" w:eastAsia="ru-RU" w:bidi="ar-SA"/>
    </w:rPr>
  </w:style>
  <w:style w:type="character" w:customStyle="1" w:styleId="Absatz-Standardschriftart">
    <w:name w:val="Absatz-Standardschriftart"/>
    <w:rsid w:val="00DD486F"/>
  </w:style>
  <w:style w:type="character" w:customStyle="1" w:styleId="WW-Absatz-Standardschriftart">
    <w:name w:val="WW-Absatz-Standardschriftart"/>
    <w:rsid w:val="00DD486F"/>
  </w:style>
  <w:style w:type="character" w:customStyle="1" w:styleId="WW-Absatz-Standardschriftart1">
    <w:name w:val="WW-Absatz-Standardschriftart1"/>
    <w:rsid w:val="00DD486F"/>
  </w:style>
  <w:style w:type="character" w:customStyle="1" w:styleId="WW-Absatz-Standardschriftart11">
    <w:name w:val="WW-Absatz-Standardschriftart11"/>
    <w:rsid w:val="00DD486F"/>
  </w:style>
  <w:style w:type="character" w:customStyle="1" w:styleId="WW-Absatz-Standardschriftart111">
    <w:name w:val="WW-Absatz-Standardschriftart111"/>
    <w:rsid w:val="00DD486F"/>
  </w:style>
  <w:style w:type="character" w:customStyle="1" w:styleId="WW-Absatz-Standardschriftart1111">
    <w:name w:val="WW-Absatz-Standardschriftart1111"/>
    <w:rsid w:val="00DD486F"/>
  </w:style>
  <w:style w:type="character" w:customStyle="1" w:styleId="WW-Absatz-Standardschriftart11111">
    <w:name w:val="WW-Absatz-Standardschriftart11111"/>
    <w:rsid w:val="00DD486F"/>
  </w:style>
  <w:style w:type="character" w:customStyle="1" w:styleId="2f5">
    <w:name w:val="Основной шрифт абзаца2"/>
    <w:rsid w:val="00DD486F"/>
  </w:style>
  <w:style w:type="character" w:customStyle="1" w:styleId="WW8Num8z0">
    <w:name w:val="WW8Num8z0"/>
    <w:rsid w:val="00DD486F"/>
    <w:rPr>
      <w:b/>
      <w:bCs w:val="0"/>
    </w:rPr>
  </w:style>
  <w:style w:type="character" w:customStyle="1" w:styleId="1fd">
    <w:name w:val="Основной шрифт абзаца1"/>
    <w:rsid w:val="00DD486F"/>
  </w:style>
  <w:style w:type="character" w:customStyle="1" w:styleId="affffd">
    <w:name w:val="Символ нумерации"/>
    <w:rsid w:val="00DD486F"/>
  </w:style>
  <w:style w:type="character" w:customStyle="1" w:styleId="affffe">
    <w:name w:val="Маркеры списка"/>
    <w:rsid w:val="00DD486F"/>
    <w:rPr>
      <w:rFonts w:ascii="OpenSymbol" w:eastAsia="OpenSymbol" w:hAnsi="OpenSymbol" w:cs="OpenSymbol" w:hint="default"/>
    </w:rPr>
  </w:style>
  <w:style w:type="character" w:customStyle="1" w:styleId="afffff">
    <w:name w:val="Гипертекстовая ссылка"/>
    <w:basedOn w:val="a1"/>
    <w:uiPriority w:val="99"/>
    <w:rsid w:val="00DD486F"/>
    <w:rPr>
      <w:color w:val="106BBE"/>
    </w:rPr>
  </w:style>
  <w:style w:type="character" w:customStyle="1" w:styleId="afffff0">
    <w:name w:val="Сравнение редакций. Добавленный фрагмент"/>
    <w:uiPriority w:val="99"/>
    <w:rsid w:val="00DD486F"/>
    <w:rPr>
      <w:color w:val="000000"/>
      <w:shd w:val="clear" w:color="auto" w:fill="C1D7FF"/>
    </w:rPr>
  </w:style>
  <w:style w:type="character" w:customStyle="1" w:styleId="FontStyle26">
    <w:name w:val="Font Style26"/>
    <w:basedOn w:val="a1"/>
    <w:uiPriority w:val="99"/>
    <w:rsid w:val="00DD486F"/>
    <w:rPr>
      <w:rFonts w:ascii="Times New Roman" w:hAnsi="Times New Roman" w:cs="Times New Roman" w:hint="default"/>
      <w:sz w:val="26"/>
      <w:szCs w:val="26"/>
    </w:rPr>
  </w:style>
  <w:style w:type="character" w:customStyle="1" w:styleId="FontStyle13">
    <w:name w:val="Font Style13"/>
    <w:basedOn w:val="a1"/>
    <w:uiPriority w:val="99"/>
    <w:rsid w:val="00DD486F"/>
    <w:rPr>
      <w:rFonts w:ascii="Times New Roman" w:hAnsi="Times New Roman" w:cs="Times New Roman" w:hint="default"/>
      <w:b/>
      <w:bCs/>
      <w:spacing w:val="10"/>
      <w:sz w:val="24"/>
      <w:szCs w:val="24"/>
    </w:rPr>
  </w:style>
  <w:style w:type="character" w:customStyle="1" w:styleId="FontStyle14">
    <w:name w:val="Font Style14"/>
    <w:basedOn w:val="a1"/>
    <w:uiPriority w:val="99"/>
    <w:rsid w:val="00DD486F"/>
    <w:rPr>
      <w:rFonts w:ascii="Times New Roman" w:hAnsi="Times New Roman" w:cs="Times New Roman" w:hint="default"/>
      <w:spacing w:val="10"/>
      <w:sz w:val="24"/>
      <w:szCs w:val="24"/>
    </w:rPr>
  </w:style>
  <w:style w:type="character" w:customStyle="1" w:styleId="FontStyle19">
    <w:name w:val="Font Style19"/>
    <w:basedOn w:val="a1"/>
    <w:rsid w:val="00DD486F"/>
    <w:rPr>
      <w:rFonts w:ascii="Times New Roman" w:hAnsi="Times New Roman" w:cs="Times New Roman" w:hint="default"/>
      <w:sz w:val="26"/>
      <w:szCs w:val="26"/>
    </w:rPr>
  </w:style>
  <w:style w:type="character" w:customStyle="1" w:styleId="apple-converted-space">
    <w:name w:val="apple-converted-space"/>
    <w:basedOn w:val="a1"/>
    <w:rsid w:val="00DD486F"/>
  </w:style>
  <w:style w:type="character" w:customStyle="1" w:styleId="text11">
    <w:name w:val="text11"/>
    <w:rsid w:val="00DD486F"/>
    <w:rPr>
      <w:rFonts w:ascii="Arial CYR" w:hAnsi="Arial CYR" w:cs="Arial CYR" w:hint="default"/>
      <w:color w:val="000000"/>
      <w:sz w:val="18"/>
      <w:szCs w:val="18"/>
    </w:rPr>
  </w:style>
  <w:style w:type="character" w:customStyle="1" w:styleId="FontStyle50">
    <w:name w:val="Font Style50"/>
    <w:rsid w:val="00DD486F"/>
    <w:rPr>
      <w:rFonts w:ascii="Times New Roman" w:hAnsi="Times New Roman" w:cs="Times New Roman" w:hint="default"/>
      <w:color w:val="000000"/>
      <w:sz w:val="18"/>
      <w:szCs w:val="18"/>
    </w:rPr>
  </w:style>
  <w:style w:type="character" w:customStyle="1" w:styleId="FontStyle20">
    <w:name w:val="Font Style20"/>
    <w:rsid w:val="00DD486F"/>
    <w:rPr>
      <w:rFonts w:ascii="Times New Roman" w:hAnsi="Times New Roman" w:cs="Times New Roman" w:hint="default"/>
      <w:sz w:val="26"/>
      <w:szCs w:val="26"/>
    </w:rPr>
  </w:style>
  <w:style w:type="character" w:customStyle="1" w:styleId="A30">
    <w:name w:val="A3"/>
    <w:uiPriority w:val="99"/>
    <w:rsid w:val="00DD486F"/>
    <w:rPr>
      <w:rFonts w:ascii="PT Sans Narrow" w:hAnsi="PT Sans Narrow" w:cs="PT Sans Narrow" w:hint="default"/>
      <w:color w:val="000000"/>
      <w:sz w:val="16"/>
      <w:szCs w:val="16"/>
    </w:rPr>
  </w:style>
  <w:style w:type="character" w:customStyle="1" w:styleId="afffff1">
    <w:name w:val="номер страницы"/>
    <w:basedOn w:val="a1"/>
    <w:rsid w:val="00DD486F"/>
  </w:style>
  <w:style w:type="paragraph" w:customStyle="1" w:styleId="afffff2">
    <w:name w:val="РегистрОтр"/>
    <w:basedOn w:val="affff7"/>
    <w:uiPriority w:val="99"/>
    <w:qFormat/>
    <w:rsid w:val="00DD486F"/>
  </w:style>
  <w:style w:type="paragraph" w:styleId="2f6">
    <w:name w:val="List 2"/>
    <w:basedOn w:val="a"/>
    <w:unhideWhenUsed/>
    <w:rsid w:val="00DD486F"/>
    <w:pPr>
      <w:ind w:left="566" w:hanging="283"/>
      <w:contextualSpacing/>
    </w:pPr>
  </w:style>
  <w:style w:type="paragraph" w:customStyle="1" w:styleId="FirstParagraph">
    <w:name w:val="First Paragraph"/>
    <w:basedOn w:val="a0"/>
    <w:next w:val="a0"/>
    <w:uiPriority w:val="99"/>
    <w:qFormat/>
    <w:rsid w:val="00DD486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DD486F"/>
    <w:rPr>
      <w:b/>
      <w:bCs/>
    </w:rPr>
  </w:style>
  <w:style w:type="table" w:styleId="afffff4">
    <w:name w:val="Table Grid"/>
    <w:basedOn w:val="a2"/>
    <w:rsid w:val="00DD486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DD486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DD486F"/>
    <w:rPr>
      <w:rFonts w:ascii="Times New Roman" w:eastAsia="Calibri" w:hAnsi="Times New Roman" w:cs="Times New Roman"/>
      <w:sz w:val="24"/>
      <w:szCs w:val="24"/>
    </w:rPr>
  </w:style>
  <w:style w:type="character" w:styleId="afffff5">
    <w:name w:val="page number"/>
    <w:rsid w:val="00DD486F"/>
    <w:rPr>
      <w:sz w:val="28"/>
      <w:szCs w:val="24"/>
    </w:rPr>
  </w:style>
  <w:style w:type="numbering" w:customStyle="1" w:styleId="1fe">
    <w:name w:val="Нет списка1"/>
    <w:next w:val="a3"/>
    <w:uiPriority w:val="99"/>
    <w:semiHidden/>
    <w:rsid w:val="00DD486F"/>
  </w:style>
  <w:style w:type="numbering" w:customStyle="1" w:styleId="2f7">
    <w:name w:val="Нет списка2"/>
    <w:next w:val="a3"/>
    <w:uiPriority w:val="99"/>
    <w:semiHidden/>
    <w:unhideWhenUsed/>
    <w:rsid w:val="00DD486F"/>
  </w:style>
  <w:style w:type="character" w:styleId="afffff6">
    <w:name w:val="FollowedHyperlink"/>
    <w:unhideWhenUsed/>
    <w:rsid w:val="00DD486F"/>
    <w:rPr>
      <w:color w:val="800080"/>
      <w:u w:val="single"/>
    </w:rPr>
  </w:style>
  <w:style w:type="numbering" w:customStyle="1" w:styleId="3b">
    <w:name w:val="Нет списка3"/>
    <w:next w:val="a3"/>
    <w:uiPriority w:val="99"/>
    <w:semiHidden/>
    <w:unhideWhenUsed/>
    <w:rsid w:val="00DD486F"/>
  </w:style>
  <w:style w:type="numbering" w:customStyle="1" w:styleId="45">
    <w:name w:val="Нет списка4"/>
    <w:next w:val="a3"/>
    <w:uiPriority w:val="99"/>
    <w:semiHidden/>
    <w:unhideWhenUsed/>
    <w:rsid w:val="00DD486F"/>
  </w:style>
  <w:style w:type="paragraph" w:customStyle="1" w:styleId="xl195">
    <w:name w:val="xl195"/>
    <w:basedOn w:val="a"/>
    <w:uiPriority w:val="99"/>
    <w:qFormat/>
    <w:rsid w:val="00DD486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DD486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DD486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DD486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DD486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DD486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DD486F"/>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DD486F"/>
    <w:rPr>
      <w:rFonts w:cs="Times New Roman"/>
    </w:rPr>
  </w:style>
  <w:style w:type="paragraph" w:customStyle="1" w:styleId="msonormalbullet2gif">
    <w:name w:val="msonormalbullet2.gif"/>
    <w:basedOn w:val="a"/>
    <w:uiPriority w:val="99"/>
    <w:qFormat/>
    <w:rsid w:val="00DD486F"/>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DD486F"/>
    <w:pPr>
      <w:suppressAutoHyphens w:val="0"/>
      <w:spacing w:before="100" w:beforeAutospacing="1" w:after="100" w:afterAutospacing="1"/>
    </w:pPr>
    <w:rPr>
      <w:lang w:eastAsia="ru-RU"/>
    </w:rPr>
  </w:style>
  <w:style w:type="paragraph" w:customStyle="1" w:styleId="xl64">
    <w:name w:val="xl64"/>
    <w:basedOn w:val="a"/>
    <w:uiPriority w:val="99"/>
    <w:qFormat/>
    <w:rsid w:val="00DD48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DD48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DD486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DD48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DD48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DD486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DD486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DD486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DD486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DD486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DD486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DD486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DD486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DD486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DD486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DD486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DD486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DD48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DD48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DD486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DD486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DD486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DD486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DD486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DD486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DD486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DD486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DD486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DD486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DD486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DD486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DD486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DD486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DD48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DD486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DD486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DD48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DD486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DD48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DD48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DD48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DD486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DD486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DD486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DD486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DD48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DD486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DD48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DD486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DD486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DD486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DD48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DD486F"/>
    <w:pPr>
      <w:spacing w:after="0" w:line="240" w:lineRule="auto"/>
    </w:pPr>
    <w:rPr>
      <w:rFonts w:ascii="Calibri" w:eastAsia="Times New Roman" w:hAnsi="Calibri" w:cs="Calibri"/>
    </w:rPr>
  </w:style>
  <w:style w:type="paragraph" w:customStyle="1" w:styleId="s1">
    <w:name w:val="s_1"/>
    <w:basedOn w:val="a"/>
    <w:qFormat/>
    <w:rsid w:val="00DD486F"/>
    <w:pPr>
      <w:suppressAutoHyphens w:val="0"/>
      <w:spacing w:before="100" w:beforeAutospacing="1" w:after="100" w:afterAutospacing="1"/>
    </w:pPr>
    <w:rPr>
      <w:lang w:eastAsia="ru-RU"/>
    </w:rPr>
  </w:style>
  <w:style w:type="paragraph" w:customStyle="1" w:styleId="52">
    <w:name w:val="Без интервала5"/>
    <w:uiPriority w:val="99"/>
    <w:qFormat/>
    <w:rsid w:val="00DD486F"/>
    <w:pPr>
      <w:spacing w:after="0" w:line="240" w:lineRule="auto"/>
    </w:pPr>
    <w:rPr>
      <w:rFonts w:ascii="Calibri" w:eastAsia="Times New Roman" w:hAnsi="Calibri" w:cs="Calibri"/>
    </w:rPr>
  </w:style>
  <w:style w:type="paragraph" w:customStyle="1" w:styleId="indent1">
    <w:name w:val="indent_1"/>
    <w:basedOn w:val="a"/>
    <w:uiPriority w:val="99"/>
    <w:qFormat/>
    <w:rsid w:val="00DD486F"/>
    <w:pPr>
      <w:suppressAutoHyphens w:val="0"/>
      <w:spacing w:before="100" w:beforeAutospacing="1" w:after="100" w:afterAutospacing="1"/>
    </w:pPr>
    <w:rPr>
      <w:lang w:eastAsia="ru-RU"/>
    </w:rPr>
  </w:style>
  <w:style w:type="paragraph" w:customStyle="1" w:styleId="s5">
    <w:name w:val="s_5"/>
    <w:basedOn w:val="a"/>
    <w:uiPriority w:val="99"/>
    <w:qFormat/>
    <w:rsid w:val="00DD486F"/>
    <w:pPr>
      <w:suppressAutoHyphens w:val="0"/>
      <w:spacing w:before="100" w:beforeAutospacing="1" w:after="100" w:afterAutospacing="1"/>
    </w:pPr>
    <w:rPr>
      <w:lang w:eastAsia="ru-RU"/>
    </w:rPr>
  </w:style>
  <w:style w:type="paragraph" w:customStyle="1" w:styleId="msonormal0">
    <w:name w:val="msonormal"/>
    <w:basedOn w:val="a"/>
    <w:uiPriority w:val="99"/>
    <w:qFormat/>
    <w:rsid w:val="00DD486F"/>
    <w:pPr>
      <w:suppressAutoHyphens w:val="0"/>
      <w:spacing w:before="100" w:beforeAutospacing="1" w:after="100" w:afterAutospacing="1"/>
    </w:pPr>
    <w:rPr>
      <w:lang w:eastAsia="ru-RU"/>
    </w:rPr>
  </w:style>
  <w:style w:type="paragraph" w:customStyle="1" w:styleId="afffff7">
    <w:name w:val="Базовый"/>
    <w:uiPriority w:val="99"/>
    <w:qFormat/>
    <w:rsid w:val="00DD486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DD486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DD486F"/>
    <w:pPr>
      <w:suppressAutoHyphens w:val="0"/>
      <w:spacing w:before="100" w:beforeAutospacing="1" w:after="100" w:afterAutospacing="1"/>
    </w:pPr>
    <w:rPr>
      <w:lang w:eastAsia="ru-RU"/>
    </w:rPr>
  </w:style>
  <w:style w:type="paragraph" w:customStyle="1" w:styleId="63">
    <w:name w:val="Без интервала6"/>
    <w:uiPriority w:val="99"/>
    <w:qFormat/>
    <w:rsid w:val="00DD486F"/>
    <w:pPr>
      <w:spacing w:after="0" w:line="240" w:lineRule="auto"/>
    </w:pPr>
    <w:rPr>
      <w:rFonts w:ascii="Calibri" w:eastAsia="Times New Roman" w:hAnsi="Calibri" w:cs="Calibri"/>
    </w:rPr>
  </w:style>
  <w:style w:type="character" w:styleId="afffff8">
    <w:name w:val="footnote reference"/>
    <w:rsid w:val="00DD486F"/>
    <w:rPr>
      <w:vertAlign w:val="superscript"/>
    </w:rPr>
  </w:style>
  <w:style w:type="character" w:styleId="afffff9">
    <w:name w:val="line number"/>
    <w:basedOn w:val="a1"/>
    <w:uiPriority w:val="99"/>
    <w:unhideWhenUsed/>
    <w:rsid w:val="00DD486F"/>
  </w:style>
  <w:style w:type="paragraph" w:styleId="3d">
    <w:name w:val="toc 3"/>
    <w:basedOn w:val="a"/>
    <w:next w:val="a"/>
    <w:autoRedefine/>
    <w:rsid w:val="00DD486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D486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DD486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D486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D486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DD486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DD486F"/>
    <w:pPr>
      <w:spacing w:after="0"/>
      <w:jc w:val="both"/>
    </w:pPr>
    <w:rPr>
      <w:rFonts w:ascii="Arial" w:hAnsi="Arial" w:cs="Mangal"/>
      <w:sz w:val="28"/>
    </w:rPr>
  </w:style>
  <w:style w:type="table" w:customStyle="1" w:styleId="1ff1">
    <w:name w:val="Сетка таблицы1"/>
    <w:basedOn w:val="a2"/>
    <w:next w:val="afffff4"/>
    <w:uiPriority w:val="59"/>
    <w:rsid w:val="00DD486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D486F"/>
    <w:rPr>
      <w:rFonts w:cs="Times New Roman"/>
    </w:rPr>
  </w:style>
  <w:style w:type="paragraph" w:customStyle="1" w:styleId="ConsCell">
    <w:name w:val="ConsCell"/>
    <w:uiPriority w:val="99"/>
    <w:qFormat/>
    <w:rsid w:val="00DD48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DD486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DD486F"/>
    <w:pPr>
      <w:suppressAutoHyphens w:val="0"/>
      <w:spacing w:before="100" w:beforeAutospacing="1" w:after="100" w:afterAutospacing="1"/>
    </w:pPr>
    <w:rPr>
      <w:lang w:eastAsia="ru-RU"/>
    </w:rPr>
  </w:style>
  <w:style w:type="character" w:customStyle="1" w:styleId="NoSpacingChar">
    <w:name w:val="No Spacing Char"/>
    <w:link w:val="1f8"/>
    <w:locked/>
    <w:rsid w:val="00DD486F"/>
    <w:rPr>
      <w:rFonts w:ascii="Calibri" w:eastAsia="Times New Roman" w:hAnsi="Calibri" w:cs="Calibri"/>
    </w:rPr>
  </w:style>
  <w:style w:type="character" w:customStyle="1" w:styleId="text1">
    <w:name w:val="text1"/>
    <w:basedOn w:val="a1"/>
    <w:rsid w:val="00DD486F"/>
  </w:style>
  <w:style w:type="character" w:customStyle="1" w:styleId="FontStyle12">
    <w:name w:val="Font Style12"/>
    <w:rsid w:val="00DD486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DD486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D486F"/>
    <w:rPr>
      <w:rFonts w:ascii="Times New Roman" w:hAnsi="Times New Roman" w:cs="Times New Roman"/>
      <w:b/>
      <w:bCs/>
      <w:sz w:val="24"/>
      <w:szCs w:val="24"/>
    </w:rPr>
  </w:style>
  <w:style w:type="character" w:customStyle="1" w:styleId="212pt">
    <w:name w:val="Основной текст (2) + 12 pt;Полужирный"/>
    <w:rsid w:val="00DD486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D486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DD486F"/>
    <w:rPr>
      <w:b/>
      <w:bCs/>
      <w:sz w:val="28"/>
      <w:szCs w:val="28"/>
      <w:shd w:val="clear" w:color="auto" w:fill="FFFFFF"/>
    </w:rPr>
  </w:style>
  <w:style w:type="paragraph" w:customStyle="1" w:styleId="2fa">
    <w:name w:val="Заголовок №2"/>
    <w:basedOn w:val="a"/>
    <w:link w:val="2f9"/>
    <w:qFormat/>
    <w:rsid w:val="00DD486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DD486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DD486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DD486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DD486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DD486F"/>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DD486F"/>
    <w:pPr>
      <w:suppressAutoHyphens w:val="0"/>
      <w:spacing w:before="100" w:beforeAutospacing="1" w:after="100" w:afterAutospacing="1"/>
    </w:pPr>
    <w:rPr>
      <w:lang w:eastAsia="ru-RU"/>
    </w:rPr>
  </w:style>
  <w:style w:type="character" w:customStyle="1" w:styleId="s10">
    <w:name w:val="s_10"/>
    <w:basedOn w:val="a1"/>
    <w:rsid w:val="00DD486F"/>
  </w:style>
  <w:style w:type="character" w:customStyle="1" w:styleId="WW8Num1z1">
    <w:name w:val="WW8Num1z1"/>
    <w:rsid w:val="00DD486F"/>
    <w:rPr>
      <w:rFonts w:ascii="Times New Roman" w:eastAsia="Times New Roman" w:hAnsi="Times New Roman" w:cs="Times New Roman"/>
    </w:rPr>
  </w:style>
  <w:style w:type="character" w:customStyle="1" w:styleId="WW8Num3z0">
    <w:name w:val="WW8Num3z0"/>
    <w:rsid w:val="00DD486F"/>
    <w:rPr>
      <w:sz w:val="28"/>
    </w:rPr>
  </w:style>
  <w:style w:type="character" w:customStyle="1" w:styleId="WW8Num10z0">
    <w:name w:val="WW8Num10z0"/>
    <w:rsid w:val="00DD486F"/>
    <w:rPr>
      <w:rFonts w:ascii="Symbol" w:hAnsi="Symbol" w:cs="OpenSymbol"/>
    </w:rPr>
  </w:style>
  <w:style w:type="character" w:customStyle="1" w:styleId="WW8Num11z0">
    <w:name w:val="WW8Num11z0"/>
    <w:rsid w:val="00DD486F"/>
    <w:rPr>
      <w:rFonts w:ascii="Symbol" w:hAnsi="Symbol" w:cs="OpenSymbol"/>
    </w:rPr>
  </w:style>
  <w:style w:type="character" w:customStyle="1" w:styleId="WW8Num13z0">
    <w:name w:val="WW8Num13z0"/>
    <w:rsid w:val="00DD486F"/>
    <w:rPr>
      <w:rFonts w:ascii="Symbol" w:hAnsi="Symbol" w:cs="OpenSymbol"/>
    </w:rPr>
  </w:style>
  <w:style w:type="character" w:customStyle="1" w:styleId="WW-Absatz-Standardschriftart111111">
    <w:name w:val="WW-Absatz-Standardschriftart111111"/>
    <w:rsid w:val="00DD486F"/>
  </w:style>
  <w:style w:type="character" w:customStyle="1" w:styleId="WW8Num4z0">
    <w:name w:val="WW8Num4z0"/>
    <w:rsid w:val="00DD486F"/>
    <w:rPr>
      <w:sz w:val="28"/>
    </w:rPr>
  </w:style>
  <w:style w:type="character" w:customStyle="1" w:styleId="WW8Num12z0">
    <w:name w:val="WW8Num12z0"/>
    <w:rsid w:val="00DD486F"/>
    <w:rPr>
      <w:rFonts w:ascii="Symbol" w:hAnsi="Symbol" w:cs="OpenSymbol"/>
    </w:rPr>
  </w:style>
  <w:style w:type="character" w:customStyle="1" w:styleId="WW-Absatz-Standardschriftart1111111">
    <w:name w:val="WW-Absatz-Standardschriftart1111111"/>
    <w:rsid w:val="00DD486F"/>
  </w:style>
  <w:style w:type="character" w:customStyle="1" w:styleId="WW-Absatz-Standardschriftart11111111">
    <w:name w:val="WW-Absatz-Standardschriftart11111111"/>
    <w:rsid w:val="00DD486F"/>
  </w:style>
  <w:style w:type="character" w:customStyle="1" w:styleId="WW-Absatz-Standardschriftart111111111">
    <w:name w:val="WW-Absatz-Standardschriftart111111111"/>
    <w:rsid w:val="00DD486F"/>
  </w:style>
  <w:style w:type="character" w:customStyle="1" w:styleId="WW8Num3z1">
    <w:name w:val="WW8Num3z1"/>
    <w:rsid w:val="00DD486F"/>
    <w:rPr>
      <w:rFonts w:ascii="Times New Roman" w:eastAsia="Times New Roman" w:hAnsi="Times New Roman" w:cs="Times New Roman"/>
    </w:rPr>
  </w:style>
  <w:style w:type="character" w:customStyle="1" w:styleId="WW8Num5z0">
    <w:name w:val="WW8Num5z0"/>
    <w:rsid w:val="00DD486F"/>
    <w:rPr>
      <w:sz w:val="28"/>
    </w:rPr>
  </w:style>
  <w:style w:type="character" w:customStyle="1" w:styleId="WW8Num10z1">
    <w:name w:val="WW8Num10z1"/>
    <w:rsid w:val="00DD486F"/>
    <w:rPr>
      <w:rFonts w:ascii="Times New Roman" w:eastAsia="Times New Roman" w:hAnsi="Times New Roman" w:cs="Times New Roman"/>
    </w:rPr>
  </w:style>
  <w:style w:type="character" w:customStyle="1" w:styleId="WW8Num18z0">
    <w:name w:val="WW8Num18z0"/>
    <w:rsid w:val="00DD486F"/>
    <w:rPr>
      <w:rFonts w:ascii="Times New Roman" w:hAnsi="Times New Roman" w:cs="Times New Roman"/>
      <w:b/>
    </w:rPr>
  </w:style>
  <w:style w:type="character" w:customStyle="1" w:styleId="WW8Num18z1">
    <w:name w:val="WW8Num18z1"/>
    <w:rsid w:val="00DD486F"/>
    <w:rPr>
      <w:rFonts w:ascii="Times New Roman" w:hAnsi="Times New Roman" w:cs="Times New Roman"/>
      <w:b/>
      <w:i w:val="0"/>
    </w:rPr>
  </w:style>
  <w:style w:type="character" w:customStyle="1" w:styleId="WW8Num28z1">
    <w:name w:val="WW8Num28z1"/>
    <w:rsid w:val="00DD486F"/>
    <w:rPr>
      <w:rFonts w:ascii="Times New Roman" w:eastAsia="Times New Roman" w:hAnsi="Times New Roman" w:cs="Times New Roman"/>
    </w:rPr>
  </w:style>
  <w:style w:type="character" w:customStyle="1" w:styleId="afffffd">
    <w:name w:val="Символ сноски"/>
    <w:basedOn w:val="1fd"/>
    <w:rsid w:val="00DD486F"/>
    <w:rPr>
      <w:rFonts w:ascii="Times New Roman" w:hAnsi="Times New Roman" w:cs="Times New Roman"/>
      <w:vertAlign w:val="superscript"/>
    </w:rPr>
  </w:style>
  <w:style w:type="character" w:customStyle="1" w:styleId="WW-Absatz-Standardschriftart1111111111">
    <w:name w:val="WW-Absatz-Standardschriftart1111111111"/>
    <w:rsid w:val="00DD486F"/>
  </w:style>
  <w:style w:type="character" w:customStyle="1" w:styleId="val">
    <w:name w:val="val"/>
    <w:basedOn w:val="1fd"/>
    <w:rsid w:val="00DD486F"/>
  </w:style>
  <w:style w:type="paragraph" w:customStyle="1" w:styleId="afffffe">
    <w:name w:val="Знак Знак Знак Знак Знак Знак Знак"/>
    <w:basedOn w:val="a"/>
    <w:uiPriority w:val="99"/>
    <w:qFormat/>
    <w:rsid w:val="00DD486F"/>
    <w:rPr>
      <w:rFonts w:ascii="Verdana" w:hAnsi="Verdana" w:cs="Verdana"/>
    </w:rPr>
  </w:style>
  <w:style w:type="paragraph" w:customStyle="1" w:styleId="1ff2">
    <w:name w:val="Схема документа1"/>
    <w:basedOn w:val="a"/>
    <w:uiPriority w:val="99"/>
    <w:qFormat/>
    <w:rsid w:val="00DD486F"/>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DD486F"/>
  </w:style>
  <w:style w:type="paragraph" w:customStyle="1" w:styleId="xl263">
    <w:name w:val="xl263"/>
    <w:basedOn w:val="a"/>
    <w:uiPriority w:val="99"/>
    <w:qFormat/>
    <w:rsid w:val="00DD486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DD486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DD486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DD486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DD48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DD486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DD486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DD48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DD486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DD48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DD486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DD486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DD486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DD486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DD486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DD486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DD486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DD486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DD486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DD486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DD486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DD486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DD486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DD486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DD486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DD486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DD486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DD486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DD486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DD486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DD486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DD486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DD486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DD486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DD486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DD486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DD486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DD486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DD486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DD486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DD486F"/>
    <w:rPr>
      <w:rFonts w:ascii="Calibri" w:hAnsi="Calibri" w:cs="Calibri"/>
    </w:rPr>
  </w:style>
  <w:style w:type="character" w:customStyle="1" w:styleId="710">
    <w:name w:val="Заголовок 7 Знак1"/>
    <w:basedOn w:val="a1"/>
    <w:semiHidden/>
    <w:rsid w:val="00DD486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DD486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DD486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DD486F"/>
    <w:rPr>
      <w:b/>
      <w:bCs/>
      <w:color w:val="000000"/>
      <w:spacing w:val="0"/>
      <w:w w:val="100"/>
      <w:position w:val="0"/>
      <w:sz w:val="24"/>
      <w:szCs w:val="24"/>
      <w:shd w:val="clear" w:color="auto" w:fill="FFFFFF"/>
      <w:lang w:val="ru-RU" w:eastAsia="ru-RU" w:bidi="ru-RU"/>
    </w:rPr>
  </w:style>
  <w:style w:type="paragraph" w:customStyle="1" w:styleId="u">
    <w:name w:val="u"/>
    <w:basedOn w:val="a"/>
    <w:rsid w:val="00DD486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DD486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DD486F"/>
    <w:rPr>
      <w:rFonts w:ascii="Arial" w:hAnsi="Arial"/>
      <w:b w:val="0"/>
      <w:i w:val="0"/>
      <w:iCs/>
      <w:color w:val="0000FF"/>
      <w:sz w:val="24"/>
      <w:u w:val="none"/>
    </w:rPr>
  </w:style>
  <w:style w:type="paragraph" w:customStyle="1" w:styleId="Application">
    <w:name w:val="Application!Приложение"/>
    <w:rsid w:val="00DD48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D48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D486F"/>
    <w:pPr>
      <w:spacing w:after="0" w:line="240" w:lineRule="auto"/>
      <w:jc w:val="center"/>
    </w:pPr>
    <w:rPr>
      <w:rFonts w:ascii="Arial" w:eastAsia="Times New Roman" w:hAnsi="Arial" w:cs="Arial"/>
      <w:b/>
      <w:bCs/>
      <w:kern w:val="28"/>
      <w:sz w:val="24"/>
      <w:szCs w:val="32"/>
      <w:lang w:eastAsia="ru-RU"/>
    </w:rPr>
  </w:style>
  <w:style w:type="paragraph" w:customStyle="1" w:styleId="affffff2">
    <w:name w:val="Текст (справка)"/>
    <w:basedOn w:val="a"/>
    <w:next w:val="a"/>
    <w:uiPriority w:val="99"/>
    <w:rsid w:val="00DD486F"/>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character" w:customStyle="1" w:styleId="affffff3">
    <w:name w:val="Цветовое выделение для Текст"/>
    <w:uiPriority w:val="99"/>
    <w:rsid w:val="00DD486F"/>
    <w:rPr>
      <w:rFonts w:ascii="Times New Roman CYR" w:hAnsi="Times New Roman CYR"/>
    </w:rPr>
  </w:style>
  <w:style w:type="paragraph" w:customStyle="1" w:styleId="msonormalcxspmiddle">
    <w:name w:val="msonormalcxspmiddle"/>
    <w:basedOn w:val="a"/>
    <w:rsid w:val="00DD486F"/>
    <w:pPr>
      <w:suppressAutoHyphens w:val="0"/>
      <w:spacing w:before="100" w:beforeAutospacing="1" w:after="100" w:afterAutospacing="1"/>
    </w:pPr>
    <w:rPr>
      <w:lang w:eastAsia="ru-RU"/>
    </w:rPr>
  </w:style>
  <w:style w:type="paragraph" w:customStyle="1" w:styleId="msonormalcxsplast">
    <w:name w:val="msonormalcxsplast"/>
    <w:basedOn w:val="a"/>
    <w:rsid w:val="00DD486F"/>
    <w:pPr>
      <w:suppressAutoHyphens w:val="0"/>
      <w:spacing w:before="100" w:beforeAutospacing="1" w:after="100" w:afterAutospacing="1"/>
    </w:pPr>
    <w:rPr>
      <w:lang w:eastAsia="ru-RU"/>
    </w:rPr>
  </w:style>
  <w:style w:type="paragraph" w:customStyle="1" w:styleId="msobodytextcxspmiddlecxspmiddle">
    <w:name w:val="msobodytextcxspmiddlecxspmiddle"/>
    <w:basedOn w:val="a"/>
    <w:rsid w:val="00DD486F"/>
    <w:pPr>
      <w:suppressAutoHyphens w:val="0"/>
      <w:spacing w:before="100" w:beforeAutospacing="1" w:after="100" w:afterAutospacing="1"/>
    </w:pPr>
    <w:rPr>
      <w:b/>
      <w:bCs/>
    </w:rPr>
  </w:style>
  <w:style w:type="paragraph" w:customStyle="1" w:styleId="410">
    <w:name w:val="Основной текст (4)1"/>
    <w:basedOn w:val="a"/>
    <w:uiPriority w:val="99"/>
    <w:rsid w:val="00DD486F"/>
    <w:pPr>
      <w:widowControl w:val="0"/>
      <w:shd w:val="clear" w:color="auto" w:fill="FFFFFF"/>
      <w:suppressAutoHyphens w:val="0"/>
      <w:spacing w:after="60" w:line="240" w:lineRule="atLeast"/>
      <w:jc w:val="center"/>
    </w:pPr>
    <w:rPr>
      <w:rFonts w:ascii="Calibri" w:eastAsia="Calibri" w:hAnsi="Calibri"/>
      <w:b/>
      <w:bCs/>
      <w:sz w:val="23"/>
      <w:szCs w:val="23"/>
      <w:lang w:eastAsia="ru-RU"/>
    </w:rPr>
  </w:style>
  <w:style w:type="character" w:customStyle="1" w:styleId="affffff4">
    <w:name w:val="Подпись к таблице_"/>
    <w:basedOn w:val="a1"/>
    <w:link w:val="1ff3"/>
    <w:locked/>
    <w:rsid w:val="00DD486F"/>
    <w:rPr>
      <w:b/>
      <w:bCs/>
      <w:sz w:val="23"/>
      <w:szCs w:val="23"/>
      <w:shd w:val="clear" w:color="auto" w:fill="FFFFFF"/>
    </w:rPr>
  </w:style>
  <w:style w:type="character" w:customStyle="1" w:styleId="affffff5">
    <w:name w:val="Подпись к таблице"/>
    <w:basedOn w:val="affffff4"/>
    <w:uiPriority w:val="99"/>
    <w:rsid w:val="00DD486F"/>
  </w:style>
  <w:style w:type="paragraph" w:customStyle="1" w:styleId="1ff3">
    <w:name w:val="Подпись к таблице1"/>
    <w:basedOn w:val="a"/>
    <w:link w:val="affffff4"/>
    <w:rsid w:val="00DD486F"/>
    <w:pPr>
      <w:widowControl w:val="0"/>
      <w:shd w:val="clear" w:color="auto" w:fill="FFFFFF"/>
      <w:suppressAutoHyphens w:val="0"/>
      <w:spacing w:line="240" w:lineRule="atLeast"/>
    </w:pPr>
    <w:rPr>
      <w:rFonts w:asciiTheme="minorHAnsi" w:eastAsiaTheme="minorHAnsi" w:hAnsiTheme="minorHAnsi" w:cstheme="minorBidi"/>
      <w:b/>
      <w:bCs/>
      <w:sz w:val="23"/>
      <w:szCs w:val="23"/>
      <w:lang w:eastAsia="en-US"/>
    </w:rPr>
  </w:style>
  <w:style w:type="paragraph" w:customStyle="1" w:styleId="s14">
    <w:name w:val="s_14"/>
    <w:basedOn w:val="a"/>
    <w:rsid w:val="00DD486F"/>
    <w:pPr>
      <w:suppressAutoHyphens w:val="0"/>
      <w:spacing w:before="100" w:beforeAutospacing="1" w:after="100" w:afterAutospacing="1"/>
    </w:pPr>
    <w:rPr>
      <w:lang w:eastAsia="ru-RU"/>
    </w:rPr>
  </w:style>
  <w:style w:type="paragraph" w:customStyle="1" w:styleId="ConsTitle">
    <w:name w:val="ConsTitle"/>
    <w:uiPriority w:val="99"/>
    <w:rsid w:val="00DD486F"/>
    <w:pPr>
      <w:widowControl w:val="0"/>
      <w:autoSpaceDE w:val="0"/>
      <w:autoSpaceDN w:val="0"/>
      <w:spacing w:after="0" w:line="240" w:lineRule="auto"/>
    </w:pPr>
    <w:rPr>
      <w:rFonts w:ascii="Arial" w:eastAsia="Times New Roman" w:hAnsi="Arial" w:cs="Arial"/>
      <w:b/>
      <w:bCs/>
      <w:sz w:val="12"/>
      <w:szCs w:val="12"/>
      <w:lang w:eastAsia="ru-RU"/>
    </w:rPr>
  </w:style>
  <w:style w:type="paragraph" w:customStyle="1" w:styleId="Style8">
    <w:name w:val="Style8"/>
    <w:basedOn w:val="a"/>
    <w:uiPriority w:val="99"/>
    <w:rsid w:val="00DD486F"/>
    <w:pPr>
      <w:widowControl w:val="0"/>
      <w:suppressAutoHyphens w:val="0"/>
      <w:autoSpaceDE w:val="0"/>
      <w:autoSpaceDN w:val="0"/>
      <w:adjustRightInd w:val="0"/>
      <w:spacing w:line="310" w:lineRule="exact"/>
      <w:ind w:firstLine="720"/>
      <w:jc w:val="both"/>
    </w:pPr>
    <w:rPr>
      <w:lang w:eastAsia="ru-RU"/>
    </w:rPr>
  </w:style>
  <w:style w:type="paragraph" w:customStyle="1" w:styleId="Style10">
    <w:name w:val="Style10"/>
    <w:basedOn w:val="a"/>
    <w:uiPriority w:val="99"/>
    <w:rsid w:val="00DD486F"/>
    <w:pPr>
      <w:widowControl w:val="0"/>
      <w:suppressAutoHyphens w:val="0"/>
      <w:autoSpaceDE w:val="0"/>
      <w:autoSpaceDN w:val="0"/>
      <w:adjustRightInd w:val="0"/>
      <w:jc w:val="right"/>
    </w:pPr>
    <w:rPr>
      <w:lang w:eastAsia="ru-RU"/>
    </w:rPr>
  </w:style>
  <w:style w:type="paragraph" w:customStyle="1" w:styleId="Style18">
    <w:name w:val="Style18"/>
    <w:basedOn w:val="a"/>
    <w:uiPriority w:val="99"/>
    <w:rsid w:val="00DD486F"/>
    <w:pPr>
      <w:widowControl w:val="0"/>
      <w:suppressAutoHyphens w:val="0"/>
      <w:autoSpaceDE w:val="0"/>
      <w:autoSpaceDN w:val="0"/>
      <w:adjustRightInd w:val="0"/>
      <w:spacing w:line="364" w:lineRule="exact"/>
      <w:ind w:hanging="360"/>
    </w:pPr>
    <w:rPr>
      <w:lang w:eastAsia="ru-RU"/>
    </w:rPr>
  </w:style>
  <w:style w:type="character" w:customStyle="1" w:styleId="ConsPlusNormal10">
    <w:name w:val="ConsPlusNormal1"/>
    <w:uiPriority w:val="99"/>
    <w:locked/>
    <w:rsid w:val="00DD486F"/>
    <w:rPr>
      <w:rFonts w:ascii="Calibri" w:eastAsia="Times New Roman" w:hAnsi="Calibri" w:cs="Calibri"/>
      <w:szCs w:val="20"/>
      <w:lang w:eastAsia="ru-RU"/>
    </w:rPr>
  </w:style>
  <w:style w:type="character" w:customStyle="1" w:styleId="affffff6">
    <w:name w:val="Другое_"/>
    <w:basedOn w:val="a1"/>
    <w:link w:val="affffff7"/>
    <w:locked/>
    <w:rsid w:val="00DD486F"/>
    <w:rPr>
      <w:shd w:val="clear" w:color="auto" w:fill="FFFFFF"/>
    </w:rPr>
  </w:style>
  <w:style w:type="paragraph" w:customStyle="1" w:styleId="affffff7">
    <w:name w:val="Другое"/>
    <w:basedOn w:val="a"/>
    <w:link w:val="affffff6"/>
    <w:rsid w:val="00DD486F"/>
    <w:pPr>
      <w:widowControl w:val="0"/>
      <w:shd w:val="clear" w:color="auto" w:fill="FFFFFF"/>
      <w:suppressAutoHyphens w:val="0"/>
      <w:spacing w:after="260" w:line="256" w:lineRule="auto"/>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8808</Words>
  <Characters>50212</Characters>
  <Application>Microsoft Office Word</Application>
  <DocSecurity>0</DocSecurity>
  <Lines>418</Lines>
  <Paragraphs>117</Paragraphs>
  <ScaleCrop>false</ScaleCrop>
  <Company/>
  <LinksUpToDate>false</LinksUpToDate>
  <CharactersWithSpaces>58903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2022-11-03T05:50:00Z</dcterms:created>
  <dcterms:modified xsi:type="dcterms:W3CDTF">2022-11-03T05:51:00Z</dcterms:modified>
</cp:coreProperties>
</file>