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3CE" w:rsidRPr="00E15455" w:rsidRDefault="008743CE" w:rsidP="008743CE">
      <w:pPr>
        <w:tabs>
          <w:tab w:val="right" w:pos="10203"/>
        </w:tabs>
        <w:jc w:val="center"/>
        <w:rPr>
          <w:lang w:val="en-US"/>
        </w:rPr>
      </w:pPr>
      <w:r>
        <w:rPr>
          <w:noProof/>
          <w:lang w:eastAsia="ru-RU"/>
        </w:rPr>
        <w:pict>
          <v:shapetype id="_x0000_t202" coordsize="21600,21600" o:spt="202" path="m,l,21600r21600,l21600,xe">
            <v:stroke joinstyle="miter"/>
            <v:path gradientshapeok="t" o:connecttype="rect"/>
          </v:shapetype>
          <v:shape id="Надпись 2" o:spid="_x0000_s1027" type="#_x0000_t202" style="position:absolute;left:0;text-align:left;margin-left:51.05pt;margin-top:47.7pt;width:436.05pt;height:3.6pt;flip:y;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w:txbxContent>
                <w:p w:rsidR="008743CE" w:rsidRPr="009A72C5" w:rsidRDefault="008743CE" w:rsidP="008743CE"/>
              </w:txbxContent>
            </v:textbox>
          </v:shape>
        </w:pict>
      </w:r>
      <w:r>
        <w:rPr>
          <w:noProof/>
          <w:lang w:eastAsia="ru-RU"/>
        </w:rPr>
        <w:pict>
          <v:shape id="Text Box 2" o:spid="_x0000_s1026" type="#_x0000_t202" style="position:absolute;left:0;text-align:left;margin-left:2.85pt;margin-top:29.85pt;width:34.2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" filled="f" stroked="f">
            <v:textbox inset="0,,0">
              <w:txbxContent>
                <w:p w:rsidR="008743CE" w:rsidRPr="00D116DB" w:rsidRDefault="008743CE" w:rsidP="008743CE">
                  <w:pPr>
                    <w:rPr>
                      <w:sz w:val="18"/>
                      <w:szCs w:val="18"/>
                    </w:rPr>
                  </w:pPr>
                </w:p>
              </w:txbxContent>
            </v:textbox>
          </v:shape>
        </w:pict>
      </w:r>
      <w:r w:rsidRPr="00E15455">
        <w:rPr>
          <w:noProof/>
          <w:lang w:eastAsia="ru-RU"/>
        </w:rPr>
        <w:drawing>
          <wp:inline distT="0" distB="0" distL="0" distR="0">
            <wp:extent cx="523875" cy="628650"/>
            <wp:effectExtent l="19050" t="0" r="9525" b="0"/>
            <wp:docPr id="1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8743CE" w:rsidRPr="00E15455" w:rsidRDefault="008743CE" w:rsidP="008743CE">
      <w:pPr>
        <w:pStyle w:val="2"/>
        <w:spacing w:before="0"/>
        <w:jc w:val="center"/>
        <w:rPr>
          <w:rFonts w:ascii="Times New Roman" w:hAnsi="Times New Roman" w:cs="Times New Roman"/>
          <w:b w:val="0"/>
          <w:color w:val="auto"/>
          <w:sz w:val="24"/>
          <w:szCs w:val="24"/>
        </w:rPr>
      </w:pPr>
      <w:r w:rsidRPr="00E15455">
        <w:rPr>
          <w:rFonts w:ascii="Times New Roman" w:hAnsi="Times New Roman" w:cs="Times New Roman"/>
          <w:b w:val="0"/>
          <w:color w:val="auto"/>
          <w:sz w:val="24"/>
          <w:szCs w:val="24"/>
        </w:rPr>
        <w:t>АДМИНИСТРАЦИЯ</w:t>
      </w:r>
    </w:p>
    <w:p w:rsidR="008743CE" w:rsidRPr="00E15455" w:rsidRDefault="008743CE" w:rsidP="008743CE">
      <w:pPr>
        <w:pStyle w:val="2"/>
        <w:spacing w:before="0"/>
        <w:jc w:val="center"/>
        <w:rPr>
          <w:rFonts w:ascii="Times New Roman" w:hAnsi="Times New Roman" w:cs="Times New Roman"/>
          <w:b w:val="0"/>
          <w:color w:val="auto"/>
          <w:sz w:val="24"/>
          <w:szCs w:val="24"/>
        </w:rPr>
      </w:pPr>
      <w:r w:rsidRPr="00E15455">
        <w:rPr>
          <w:rFonts w:ascii="Times New Roman" w:hAnsi="Times New Roman" w:cs="Times New Roman"/>
          <w:b w:val="0"/>
          <w:color w:val="auto"/>
          <w:sz w:val="24"/>
          <w:szCs w:val="24"/>
        </w:rPr>
        <w:t>ПАНИНСКОГО МУНИЦИПАЛЬНОГО РАЙОНА</w:t>
      </w:r>
    </w:p>
    <w:p w:rsidR="008743CE" w:rsidRPr="00E15455" w:rsidRDefault="008743CE" w:rsidP="008743CE">
      <w:pPr>
        <w:jc w:val="center"/>
        <w:rPr>
          <w:bCs/>
        </w:rPr>
      </w:pPr>
      <w:r w:rsidRPr="00E15455">
        <w:rPr>
          <w:bCs/>
        </w:rPr>
        <w:t>ВОРОНЕЖСКОЙ ОБЛАСТИ</w:t>
      </w:r>
    </w:p>
    <w:p w:rsidR="008743CE" w:rsidRPr="00E15455" w:rsidRDefault="008743CE" w:rsidP="008743CE">
      <w:pPr>
        <w:jc w:val="center"/>
        <w:rPr>
          <w:b/>
          <w:bCs/>
        </w:rPr>
      </w:pPr>
    </w:p>
    <w:p w:rsidR="008743CE" w:rsidRPr="00E15455" w:rsidRDefault="008743CE" w:rsidP="008743CE">
      <w:pPr>
        <w:jc w:val="center"/>
        <w:rPr>
          <w:b/>
        </w:rPr>
      </w:pPr>
      <w:r w:rsidRPr="00E15455">
        <w:rPr>
          <w:b/>
        </w:rPr>
        <w:t>ПОСТАНОВЛЕНИЕ</w:t>
      </w:r>
    </w:p>
    <w:p w:rsidR="008743CE" w:rsidRPr="00E15455" w:rsidRDefault="008743CE" w:rsidP="008743CE"/>
    <w:p w:rsidR="008743CE" w:rsidRPr="00E15455" w:rsidRDefault="008743CE" w:rsidP="008743CE"/>
    <w:p w:rsidR="008743CE" w:rsidRPr="00E15455" w:rsidRDefault="008743CE" w:rsidP="008743CE">
      <w:r w:rsidRPr="00E15455">
        <w:t>от 20.10.2021 № 378</w:t>
      </w:r>
    </w:p>
    <w:p w:rsidR="008743CE" w:rsidRPr="00E15455" w:rsidRDefault="008743CE" w:rsidP="008743CE">
      <w:pPr>
        <w:jc w:val="both"/>
      </w:pPr>
      <w:r w:rsidRPr="00E15455">
        <w:t>р.п. Панино</w:t>
      </w:r>
    </w:p>
    <w:p w:rsidR="008743CE" w:rsidRPr="00E15455" w:rsidRDefault="008743CE" w:rsidP="008743CE">
      <w:pPr>
        <w:jc w:val="both"/>
      </w:pPr>
    </w:p>
    <w:tbl>
      <w:tblPr>
        <w:tblStyle w:val="aff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tblGrid>
      <w:tr w:rsidR="008743CE" w:rsidRPr="00E15455" w:rsidTr="000F5ABA">
        <w:tc>
          <w:tcPr>
            <w:tcW w:w="6062" w:type="dxa"/>
          </w:tcPr>
          <w:p w:rsidR="008743CE" w:rsidRPr="00E15455" w:rsidRDefault="008743CE" w:rsidP="000F5ABA">
            <w:pPr>
              <w:rPr>
                <w:b/>
                <w:sz w:val="24"/>
                <w:szCs w:val="24"/>
              </w:rPr>
            </w:pPr>
            <w:r w:rsidRPr="00E15455">
              <w:rPr>
                <w:b/>
                <w:sz w:val="24"/>
                <w:szCs w:val="24"/>
              </w:rPr>
              <w:t xml:space="preserve">О внесении изменений </w:t>
            </w:r>
          </w:p>
          <w:p w:rsidR="008743CE" w:rsidRPr="00E15455" w:rsidRDefault="008743CE" w:rsidP="000F5ABA">
            <w:pPr>
              <w:rPr>
                <w:b/>
                <w:sz w:val="24"/>
                <w:szCs w:val="24"/>
              </w:rPr>
            </w:pPr>
            <w:r w:rsidRPr="00E15455">
              <w:rPr>
                <w:b/>
                <w:sz w:val="24"/>
                <w:szCs w:val="24"/>
              </w:rPr>
              <w:t>в постановление администрации</w:t>
            </w:r>
          </w:p>
          <w:p w:rsidR="008743CE" w:rsidRPr="00E15455" w:rsidRDefault="008743CE" w:rsidP="000F5ABA">
            <w:pPr>
              <w:rPr>
                <w:b/>
                <w:sz w:val="24"/>
                <w:szCs w:val="24"/>
              </w:rPr>
            </w:pPr>
            <w:r w:rsidRPr="00E15455">
              <w:rPr>
                <w:b/>
                <w:sz w:val="24"/>
                <w:szCs w:val="24"/>
              </w:rPr>
              <w:t>Панинского муниципального района</w:t>
            </w:r>
          </w:p>
          <w:p w:rsidR="008743CE" w:rsidRPr="00E15455" w:rsidRDefault="008743CE" w:rsidP="000F5ABA">
            <w:pPr>
              <w:rPr>
                <w:b/>
                <w:sz w:val="24"/>
                <w:szCs w:val="24"/>
              </w:rPr>
            </w:pPr>
            <w:r w:rsidRPr="00E15455">
              <w:rPr>
                <w:b/>
                <w:sz w:val="24"/>
                <w:szCs w:val="24"/>
              </w:rPr>
              <w:t>Воронежской области от 15.10.2019 № 403</w:t>
            </w:r>
          </w:p>
          <w:p w:rsidR="008743CE" w:rsidRPr="00E15455" w:rsidRDefault="008743CE" w:rsidP="000F5ABA">
            <w:pPr>
              <w:rPr>
                <w:b/>
                <w:sz w:val="24"/>
                <w:szCs w:val="24"/>
              </w:rPr>
            </w:pPr>
            <w:r w:rsidRPr="00E15455">
              <w:rPr>
                <w:b/>
                <w:sz w:val="24"/>
                <w:szCs w:val="24"/>
              </w:rPr>
              <w:t xml:space="preserve"> «Об утверждении муниципальной программы Панинского муниципального района Воронежской области</w:t>
            </w:r>
          </w:p>
          <w:p w:rsidR="008743CE" w:rsidRPr="00E15455" w:rsidRDefault="008743CE" w:rsidP="000F5ABA">
            <w:pPr>
              <w:rPr>
                <w:b/>
                <w:sz w:val="24"/>
                <w:szCs w:val="24"/>
              </w:rPr>
            </w:pPr>
            <w:r w:rsidRPr="00E15455">
              <w:rPr>
                <w:b/>
                <w:sz w:val="24"/>
                <w:szCs w:val="24"/>
              </w:rPr>
              <w:t xml:space="preserve">«Муниципальное управление и </w:t>
            </w:r>
          </w:p>
          <w:p w:rsidR="008743CE" w:rsidRPr="00E15455" w:rsidRDefault="008743CE" w:rsidP="000F5ABA">
            <w:pPr>
              <w:rPr>
                <w:b/>
                <w:sz w:val="24"/>
                <w:szCs w:val="24"/>
              </w:rPr>
            </w:pPr>
            <w:r w:rsidRPr="00E15455">
              <w:rPr>
                <w:b/>
                <w:sz w:val="24"/>
                <w:szCs w:val="24"/>
              </w:rPr>
              <w:t>гражданское общество» (в редакции постановления администрации Панинского муниципального района Воронежской области от 09.02.2021 № 41)</w:t>
            </w:r>
          </w:p>
        </w:tc>
      </w:tr>
    </w:tbl>
    <w:p w:rsidR="008743CE" w:rsidRPr="00E15455" w:rsidRDefault="008743CE" w:rsidP="008743CE">
      <w:pPr>
        <w:jc w:val="both"/>
      </w:pPr>
    </w:p>
    <w:p w:rsidR="008743CE" w:rsidRPr="00E15455" w:rsidRDefault="008743CE" w:rsidP="008743CE">
      <w:pPr>
        <w:tabs>
          <w:tab w:val="left" w:pos="851"/>
        </w:tabs>
        <w:jc w:val="both"/>
      </w:pPr>
      <w:r w:rsidRPr="00E15455">
        <w:t xml:space="preserve"> В соответствии с Бюджетным кодексом Российской Федерации,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(в редакции постановления администрации Панинского муниципального района Воронежской области от 27.12.2019 № 632), в целях повышения эффективности исполнения муниципальной программы «Муниципальное управление и гражданское общество» Панинского муниципального района Воронежской области администрация Панинского муниципального района Воронежской области </w:t>
      </w:r>
      <w:r w:rsidRPr="00E15455">
        <w:rPr>
          <w:b/>
        </w:rPr>
        <w:t>п о с т а н о в л я е т</w:t>
      </w:r>
      <w:r w:rsidRPr="00E15455">
        <w:t>:</w:t>
      </w:r>
    </w:p>
    <w:p w:rsidR="008743CE" w:rsidRPr="00E15455" w:rsidRDefault="008743CE" w:rsidP="008743CE">
      <w:pPr>
        <w:pStyle w:val="38"/>
        <w:numPr>
          <w:ilvl w:val="0"/>
          <w:numId w:val="3"/>
        </w:numPr>
        <w:tabs>
          <w:tab w:val="left" w:pos="851"/>
        </w:tabs>
        <w:autoSpaceDE/>
        <w:autoSpaceDN/>
        <w:adjustRightInd/>
        <w:ind w:left="0" w:firstLine="851"/>
        <w:rPr>
          <w:sz w:val="24"/>
          <w:szCs w:val="24"/>
        </w:rPr>
      </w:pPr>
      <w:r w:rsidRPr="00E15455">
        <w:rPr>
          <w:sz w:val="24"/>
          <w:szCs w:val="24"/>
        </w:rPr>
        <w:t>Внести в постановление администрации Панинского муниципального района Воронежской области от 15.10.2019 № 403 «Об утверждении муниципальной программы Панинского муниципального района Воронежской области «Муниципальное управление и гражданское общество» (в редакции постановления администрации Панинского муниципального района Воронежской области от 09.02.2021 № 41) следующие изменения:</w:t>
      </w:r>
    </w:p>
    <w:p w:rsidR="008743CE" w:rsidRPr="00E15455" w:rsidRDefault="008743CE" w:rsidP="008743CE">
      <w:pPr>
        <w:pStyle w:val="1f1"/>
        <w:ind w:left="0" w:firstLine="567"/>
        <w:rPr>
          <w:sz w:val="24"/>
          <w:szCs w:val="24"/>
        </w:rPr>
      </w:pPr>
      <w:r w:rsidRPr="00E15455">
        <w:rPr>
          <w:sz w:val="24"/>
          <w:szCs w:val="24"/>
        </w:rPr>
        <w:t xml:space="preserve">утвердить прилагаемую муниципальную программу Панинского муниципального района Воронежской области «Муниципальное управление и гражданское общество» в новой редакции. </w:t>
      </w:r>
    </w:p>
    <w:p w:rsidR="008743CE" w:rsidRPr="00E15455" w:rsidRDefault="008743CE" w:rsidP="008743CE">
      <w:pPr>
        <w:pStyle w:val="2c"/>
        <w:ind w:left="0" w:firstLine="567"/>
        <w:jc w:val="both"/>
        <w:rPr>
          <w:sz w:val="24"/>
          <w:szCs w:val="24"/>
        </w:rPr>
      </w:pPr>
      <w:r w:rsidRPr="00E15455">
        <w:rPr>
          <w:sz w:val="24"/>
          <w:szCs w:val="24"/>
        </w:rPr>
        <w:t>2. Признать утратившим силу постановление администрации Панинского муниципального района Воронежской области от 09.02.2021 № 41 «О внесении изменений в постановление администрации Панинского муниципального района Воронежской области от 15.10.2019 № 403 «Об утверждении муниципальной программы Панинского муниципального района Воронежской области «Муниципальное управление и гражданское общество».</w:t>
      </w:r>
    </w:p>
    <w:p w:rsidR="008743CE" w:rsidRPr="00E15455" w:rsidRDefault="008743CE" w:rsidP="008743CE">
      <w:pPr>
        <w:pStyle w:val="38"/>
        <w:tabs>
          <w:tab w:val="left" w:pos="567"/>
        </w:tabs>
        <w:ind w:left="0" w:firstLine="567"/>
        <w:rPr>
          <w:sz w:val="24"/>
          <w:szCs w:val="24"/>
        </w:rPr>
      </w:pPr>
      <w:r w:rsidRPr="00E15455">
        <w:rPr>
          <w:sz w:val="24"/>
          <w:szCs w:val="24"/>
        </w:rPr>
        <w:t>3. Настоящее постановление вступает в силу со дня его официального опубликования.</w:t>
      </w:r>
    </w:p>
    <w:p w:rsidR="008743CE" w:rsidRPr="00E15455" w:rsidRDefault="008743CE" w:rsidP="008743CE">
      <w:pPr>
        <w:pStyle w:val="38"/>
        <w:tabs>
          <w:tab w:val="left" w:pos="567"/>
        </w:tabs>
        <w:ind w:left="0" w:firstLine="567"/>
        <w:rPr>
          <w:sz w:val="24"/>
          <w:szCs w:val="24"/>
        </w:rPr>
      </w:pPr>
      <w:r w:rsidRPr="00E15455">
        <w:rPr>
          <w:sz w:val="24"/>
          <w:szCs w:val="24"/>
        </w:rPr>
        <w:lastRenderedPageBreak/>
        <w:t>4.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8743CE" w:rsidRPr="00E15455" w:rsidRDefault="008743CE" w:rsidP="008743CE">
      <w:pPr>
        <w:pStyle w:val="38"/>
        <w:tabs>
          <w:tab w:val="left" w:pos="567"/>
        </w:tabs>
        <w:ind w:left="0" w:firstLine="567"/>
        <w:rPr>
          <w:sz w:val="24"/>
          <w:szCs w:val="24"/>
        </w:rPr>
      </w:pPr>
      <w:r w:rsidRPr="00E15455">
        <w:rPr>
          <w:sz w:val="24"/>
          <w:szCs w:val="24"/>
        </w:rPr>
        <w:t xml:space="preserve">5. Контроль за исполнением настоящего постановления возложить </w:t>
      </w:r>
    </w:p>
    <w:p w:rsidR="008743CE" w:rsidRPr="00E15455" w:rsidRDefault="008743CE" w:rsidP="008743CE">
      <w:pPr>
        <w:pStyle w:val="38"/>
        <w:tabs>
          <w:tab w:val="left" w:pos="851"/>
        </w:tabs>
        <w:ind w:left="0"/>
        <w:rPr>
          <w:sz w:val="24"/>
          <w:szCs w:val="24"/>
        </w:rPr>
      </w:pPr>
      <w:r w:rsidRPr="00E15455">
        <w:rPr>
          <w:sz w:val="24"/>
          <w:szCs w:val="24"/>
        </w:rPr>
        <w:t xml:space="preserve">на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 </w:t>
      </w:r>
    </w:p>
    <w:p w:rsidR="008743CE" w:rsidRPr="00E15455" w:rsidRDefault="008743CE" w:rsidP="008743CE">
      <w:pPr>
        <w:pStyle w:val="38"/>
        <w:rPr>
          <w:sz w:val="24"/>
          <w:szCs w:val="24"/>
        </w:rPr>
      </w:pPr>
    </w:p>
    <w:p w:rsidR="008743CE" w:rsidRPr="00E15455" w:rsidRDefault="008743CE" w:rsidP="008743CE">
      <w:r w:rsidRPr="00E15455">
        <w:t xml:space="preserve">Исполняющий обязанности главы </w:t>
      </w:r>
    </w:p>
    <w:p w:rsidR="008743CE" w:rsidRPr="00E15455" w:rsidRDefault="008743CE" w:rsidP="008743CE">
      <w:r w:rsidRPr="00E15455">
        <w:t>Панинского муниципального района В.В. Солнцев</w:t>
      </w:r>
    </w:p>
    <w:p w:rsidR="008743CE" w:rsidRPr="00E15455" w:rsidRDefault="008743CE" w:rsidP="008743CE">
      <w:pPr>
        <w:tabs>
          <w:tab w:val="left" w:pos="12045"/>
          <w:tab w:val="right" w:pos="15704"/>
        </w:tabs>
        <w:jc w:val="right"/>
      </w:pPr>
      <w:r w:rsidRPr="00E15455">
        <w:t>Приложение</w:t>
      </w:r>
    </w:p>
    <w:p w:rsidR="008743CE" w:rsidRPr="00E15455" w:rsidRDefault="008743CE" w:rsidP="008743CE">
      <w:pPr>
        <w:tabs>
          <w:tab w:val="left" w:pos="12045"/>
          <w:tab w:val="right" w:pos="15704"/>
        </w:tabs>
        <w:jc w:val="right"/>
      </w:pPr>
      <w:r w:rsidRPr="00E15455">
        <w:t xml:space="preserve"> к постановлению администрации </w:t>
      </w:r>
    </w:p>
    <w:p w:rsidR="008743CE" w:rsidRPr="00E15455" w:rsidRDefault="008743CE" w:rsidP="008743CE">
      <w:pPr>
        <w:tabs>
          <w:tab w:val="left" w:pos="12045"/>
          <w:tab w:val="right" w:pos="15704"/>
        </w:tabs>
        <w:jc w:val="right"/>
      </w:pPr>
      <w:r w:rsidRPr="00E15455">
        <w:t xml:space="preserve"> Панинского муниципального района</w:t>
      </w:r>
    </w:p>
    <w:p w:rsidR="008743CE" w:rsidRPr="00E15455" w:rsidRDefault="008743CE" w:rsidP="008743CE">
      <w:pPr>
        <w:tabs>
          <w:tab w:val="left" w:pos="12045"/>
          <w:tab w:val="right" w:pos="15704"/>
        </w:tabs>
        <w:jc w:val="right"/>
      </w:pPr>
      <w:r w:rsidRPr="00E15455">
        <w:t>Воронежской области</w:t>
      </w:r>
    </w:p>
    <w:p w:rsidR="008743CE" w:rsidRPr="00E15455" w:rsidRDefault="008743CE" w:rsidP="008743CE">
      <w:pPr>
        <w:tabs>
          <w:tab w:val="left" w:pos="12045"/>
          <w:tab w:val="right" w:pos="15704"/>
        </w:tabs>
        <w:jc w:val="right"/>
      </w:pPr>
      <w:r w:rsidRPr="00E15455">
        <w:t xml:space="preserve"> от 20.10. 2021г. № 378 </w:t>
      </w:r>
    </w:p>
    <w:p w:rsidR="008743CE" w:rsidRPr="00E15455" w:rsidRDefault="008743CE" w:rsidP="008743CE">
      <w:pPr>
        <w:tabs>
          <w:tab w:val="left" w:pos="12045"/>
          <w:tab w:val="right" w:pos="15704"/>
        </w:tabs>
        <w:jc w:val="right"/>
      </w:pPr>
    </w:p>
    <w:p w:rsidR="008743CE" w:rsidRPr="00E15455" w:rsidRDefault="008743CE" w:rsidP="008743CE">
      <w:pPr>
        <w:tabs>
          <w:tab w:val="left" w:pos="12045"/>
          <w:tab w:val="right" w:pos="15704"/>
        </w:tabs>
        <w:jc w:val="right"/>
      </w:pPr>
    </w:p>
    <w:p w:rsidR="008743CE" w:rsidRPr="00E15455" w:rsidRDefault="008743CE" w:rsidP="008743CE">
      <w:pPr>
        <w:tabs>
          <w:tab w:val="left" w:pos="12045"/>
          <w:tab w:val="right" w:pos="15704"/>
        </w:tabs>
        <w:jc w:val="right"/>
      </w:pPr>
      <w:r w:rsidRPr="00E15455">
        <w:t>УТВЕРЖДЕНА</w:t>
      </w:r>
    </w:p>
    <w:p w:rsidR="008743CE" w:rsidRPr="00E15455" w:rsidRDefault="008743CE" w:rsidP="008743CE">
      <w:pPr>
        <w:tabs>
          <w:tab w:val="left" w:pos="12045"/>
          <w:tab w:val="right" w:pos="15704"/>
        </w:tabs>
        <w:jc w:val="right"/>
      </w:pPr>
      <w:r w:rsidRPr="00E15455">
        <w:t xml:space="preserve"> постановлением администрации </w:t>
      </w:r>
    </w:p>
    <w:p w:rsidR="008743CE" w:rsidRPr="00E15455" w:rsidRDefault="008743CE" w:rsidP="008743CE">
      <w:pPr>
        <w:jc w:val="right"/>
      </w:pPr>
      <w:r w:rsidRPr="00E15455">
        <w:t xml:space="preserve"> Панинского муниципального района </w:t>
      </w:r>
    </w:p>
    <w:p w:rsidR="008743CE" w:rsidRPr="00E15455" w:rsidRDefault="008743CE" w:rsidP="008743CE">
      <w:pPr>
        <w:jc w:val="right"/>
      </w:pPr>
      <w:r w:rsidRPr="00E15455">
        <w:t>Воронежской области</w:t>
      </w:r>
    </w:p>
    <w:p w:rsidR="008743CE" w:rsidRPr="00E15455" w:rsidRDefault="008743CE" w:rsidP="008743CE">
      <w:pPr>
        <w:jc w:val="right"/>
      </w:pPr>
      <w:r w:rsidRPr="00E15455">
        <w:tab/>
        <w:t xml:space="preserve"> от 15.10.2019 № 403</w:t>
      </w:r>
    </w:p>
    <w:p w:rsidR="008743CE" w:rsidRPr="00E15455" w:rsidRDefault="008743CE" w:rsidP="008743CE">
      <w:pPr>
        <w:jc w:val="both"/>
      </w:pPr>
    </w:p>
    <w:p w:rsidR="008743CE" w:rsidRPr="00E15455" w:rsidRDefault="008743CE" w:rsidP="008743CE">
      <w:pPr>
        <w:pStyle w:val="ConsPlusNormal0"/>
        <w:jc w:val="center"/>
        <w:outlineLvl w:val="2"/>
        <w:rPr>
          <w:rFonts w:ascii="Times New Roman" w:hAnsi="Times New Roman" w:cs="Times New Roman"/>
          <w:b/>
          <w:sz w:val="24"/>
          <w:szCs w:val="24"/>
        </w:rPr>
      </w:pPr>
    </w:p>
    <w:p w:rsidR="008743CE" w:rsidRPr="00E15455" w:rsidRDefault="008743CE" w:rsidP="008743CE">
      <w:pPr>
        <w:pStyle w:val="ConsPlusNormal0"/>
        <w:jc w:val="center"/>
        <w:outlineLvl w:val="2"/>
        <w:rPr>
          <w:rFonts w:ascii="Times New Roman" w:hAnsi="Times New Roman" w:cs="Times New Roman"/>
          <w:b/>
          <w:sz w:val="24"/>
          <w:szCs w:val="24"/>
        </w:rPr>
      </w:pPr>
      <w:r w:rsidRPr="00E15455">
        <w:rPr>
          <w:rFonts w:ascii="Times New Roman" w:hAnsi="Times New Roman" w:cs="Times New Roman"/>
          <w:b/>
          <w:sz w:val="24"/>
          <w:szCs w:val="24"/>
        </w:rPr>
        <w:t xml:space="preserve">Муниципальная программа Панинского муниципального района </w:t>
      </w:r>
    </w:p>
    <w:p w:rsidR="008743CE" w:rsidRPr="00E15455" w:rsidRDefault="008743CE" w:rsidP="008743CE">
      <w:pPr>
        <w:pStyle w:val="ConsPlusNormal0"/>
        <w:jc w:val="center"/>
        <w:outlineLvl w:val="2"/>
        <w:rPr>
          <w:rFonts w:ascii="Times New Roman" w:hAnsi="Times New Roman" w:cs="Times New Roman"/>
          <w:b/>
          <w:sz w:val="24"/>
          <w:szCs w:val="24"/>
        </w:rPr>
      </w:pPr>
      <w:r w:rsidRPr="00E15455">
        <w:rPr>
          <w:rFonts w:ascii="Times New Roman" w:hAnsi="Times New Roman" w:cs="Times New Roman"/>
          <w:b/>
          <w:sz w:val="24"/>
          <w:szCs w:val="24"/>
        </w:rPr>
        <w:t>Воронежской области</w:t>
      </w:r>
    </w:p>
    <w:p w:rsidR="008743CE" w:rsidRPr="00E15455" w:rsidRDefault="008743CE" w:rsidP="008743CE">
      <w:pPr>
        <w:pStyle w:val="ConsPlusNormal0"/>
        <w:jc w:val="center"/>
        <w:rPr>
          <w:rFonts w:ascii="Times New Roman" w:hAnsi="Times New Roman" w:cs="Times New Roman"/>
          <w:b/>
          <w:sz w:val="24"/>
          <w:szCs w:val="24"/>
        </w:rPr>
      </w:pPr>
      <w:r w:rsidRPr="00E15455">
        <w:rPr>
          <w:rFonts w:ascii="Times New Roman" w:hAnsi="Times New Roman" w:cs="Times New Roman"/>
          <w:b/>
          <w:sz w:val="24"/>
          <w:szCs w:val="24"/>
        </w:rPr>
        <w:t>«Муниципальное управление и гражданское общество»</w:t>
      </w:r>
    </w:p>
    <w:p w:rsidR="008743CE" w:rsidRPr="00E15455" w:rsidRDefault="008743CE" w:rsidP="008743CE">
      <w:pPr>
        <w:pStyle w:val="ConsPlusNormal0"/>
        <w:jc w:val="center"/>
        <w:outlineLvl w:val="2"/>
        <w:rPr>
          <w:rFonts w:ascii="Times New Roman" w:hAnsi="Times New Roman" w:cs="Times New Roman"/>
          <w:b/>
          <w:sz w:val="24"/>
          <w:szCs w:val="24"/>
        </w:rPr>
      </w:pPr>
    </w:p>
    <w:p w:rsidR="008743CE" w:rsidRPr="00E15455" w:rsidRDefault="008743CE" w:rsidP="008743CE">
      <w:pPr>
        <w:pStyle w:val="ConsPlusNormal0"/>
        <w:jc w:val="center"/>
        <w:outlineLvl w:val="2"/>
        <w:rPr>
          <w:rFonts w:ascii="Times New Roman" w:hAnsi="Times New Roman" w:cs="Times New Roman"/>
          <w:b/>
          <w:sz w:val="24"/>
          <w:szCs w:val="24"/>
        </w:rPr>
      </w:pPr>
      <w:r w:rsidRPr="00E15455">
        <w:rPr>
          <w:rFonts w:ascii="Times New Roman" w:hAnsi="Times New Roman" w:cs="Times New Roman"/>
          <w:b/>
          <w:sz w:val="24"/>
          <w:szCs w:val="24"/>
        </w:rPr>
        <w:t>ПАСПОРТ</w:t>
      </w:r>
    </w:p>
    <w:p w:rsidR="008743CE" w:rsidRPr="00E15455" w:rsidRDefault="008743CE" w:rsidP="008743CE">
      <w:pPr>
        <w:pStyle w:val="ConsPlusNormal0"/>
        <w:jc w:val="center"/>
        <w:rPr>
          <w:rFonts w:ascii="Times New Roman" w:hAnsi="Times New Roman" w:cs="Times New Roman"/>
          <w:b/>
          <w:sz w:val="24"/>
          <w:szCs w:val="24"/>
        </w:rPr>
      </w:pPr>
      <w:r w:rsidRPr="00E15455">
        <w:rPr>
          <w:rFonts w:ascii="Times New Roman" w:hAnsi="Times New Roman" w:cs="Times New Roman"/>
          <w:b/>
          <w:sz w:val="24"/>
          <w:szCs w:val="24"/>
        </w:rPr>
        <w:t>Муниципальной программы Панинского муниципального района Воронежской области «Муниципальное управление и гражданское общество»</w:t>
      </w:r>
    </w:p>
    <w:p w:rsidR="008743CE" w:rsidRPr="00E15455" w:rsidRDefault="008743CE" w:rsidP="008743CE">
      <w:pPr>
        <w:pStyle w:val="ConsPlusNormal0"/>
        <w:jc w:val="center"/>
        <w:rPr>
          <w:rFonts w:ascii="Times New Roman" w:hAnsi="Times New Roman" w:cs="Times New Roman"/>
          <w:b/>
          <w:sz w:val="24"/>
          <w:szCs w:val="24"/>
        </w:rPr>
      </w:pPr>
    </w:p>
    <w:tbl>
      <w:tblPr>
        <w:tblW w:w="9513" w:type="dxa"/>
        <w:tblInd w:w="93" w:type="dxa"/>
        <w:tblLook w:val="00A0"/>
      </w:tblPr>
      <w:tblGrid>
        <w:gridCol w:w="3134"/>
        <w:gridCol w:w="6379"/>
      </w:tblGrid>
      <w:tr w:rsidR="008743CE" w:rsidRPr="00E15455" w:rsidTr="000F5ABA">
        <w:trPr>
          <w:trHeight w:val="750"/>
        </w:trPr>
        <w:tc>
          <w:tcPr>
            <w:tcW w:w="3134" w:type="dxa"/>
            <w:tcBorders>
              <w:top w:val="single" w:sz="4" w:space="0" w:color="auto"/>
              <w:left w:val="single" w:sz="4" w:space="0" w:color="auto"/>
              <w:bottom w:val="single" w:sz="4" w:space="0" w:color="auto"/>
              <w:right w:val="single" w:sz="4" w:space="0" w:color="auto"/>
            </w:tcBorders>
          </w:tcPr>
          <w:p w:rsidR="008743CE" w:rsidRPr="00E15455" w:rsidRDefault="008743CE" w:rsidP="000F5ABA">
            <w:r w:rsidRPr="00E15455">
              <w:t>Ответственный исполнитель муниципальной программы</w:t>
            </w:r>
          </w:p>
        </w:tc>
        <w:tc>
          <w:tcPr>
            <w:tcW w:w="6379" w:type="dxa"/>
            <w:tcBorders>
              <w:top w:val="single" w:sz="4" w:space="0" w:color="auto"/>
              <w:left w:val="nil"/>
              <w:bottom w:val="single" w:sz="4" w:space="0" w:color="auto"/>
              <w:right w:val="single" w:sz="4" w:space="0" w:color="auto"/>
            </w:tcBorders>
            <w:noWrap/>
          </w:tcPr>
          <w:p w:rsidR="008743CE" w:rsidRPr="00E15455" w:rsidRDefault="008743CE" w:rsidP="000F5ABA">
            <w:r w:rsidRPr="00E15455">
              <w:t>Отдел по управлению муниципальным имуществом и экономическому развитию администрации Панинского муниципального района Воронежской области</w:t>
            </w:r>
          </w:p>
          <w:p w:rsidR="008743CE" w:rsidRPr="00E15455" w:rsidRDefault="008743CE" w:rsidP="000F5ABA"/>
        </w:tc>
      </w:tr>
      <w:tr w:rsidR="008743CE" w:rsidRPr="00E15455" w:rsidTr="000F5ABA">
        <w:trPr>
          <w:trHeight w:val="1760"/>
        </w:trPr>
        <w:tc>
          <w:tcPr>
            <w:tcW w:w="3134" w:type="dxa"/>
            <w:tcBorders>
              <w:top w:val="single" w:sz="4" w:space="0" w:color="auto"/>
              <w:left w:val="single" w:sz="4" w:space="0" w:color="auto"/>
              <w:bottom w:val="single" w:sz="4" w:space="0" w:color="auto"/>
              <w:right w:val="single" w:sz="4" w:space="0" w:color="auto"/>
            </w:tcBorders>
          </w:tcPr>
          <w:p w:rsidR="008743CE" w:rsidRPr="00E15455" w:rsidRDefault="008743CE" w:rsidP="000F5ABA">
            <w:r w:rsidRPr="00E15455">
              <w:t>Соисполнители муниципальной программы</w:t>
            </w:r>
          </w:p>
        </w:tc>
        <w:tc>
          <w:tcPr>
            <w:tcW w:w="6379" w:type="dxa"/>
            <w:tcBorders>
              <w:top w:val="single" w:sz="4" w:space="0" w:color="auto"/>
              <w:left w:val="nil"/>
              <w:bottom w:val="single" w:sz="4" w:space="0" w:color="auto"/>
              <w:right w:val="single" w:sz="4" w:space="0" w:color="auto"/>
            </w:tcBorders>
            <w:noWrap/>
          </w:tcPr>
          <w:p w:rsidR="008743CE" w:rsidRPr="00E15455" w:rsidRDefault="008743CE" w:rsidP="000F5ABA">
            <w:r w:rsidRPr="00E15455">
              <w:t>Отдел организационной работы и делопроизводства администрации Панинского муниципального района,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помощник главы (по мобилизационной работе), главный специалист (по охране окружающей среды), МКУ Панинский «ЦООДОМС».</w:t>
            </w:r>
          </w:p>
          <w:p w:rsidR="008743CE" w:rsidRPr="00E15455" w:rsidRDefault="008743CE" w:rsidP="000F5ABA"/>
        </w:tc>
      </w:tr>
      <w:tr w:rsidR="008743CE" w:rsidRPr="00E15455" w:rsidTr="000F5ABA">
        <w:trPr>
          <w:trHeight w:val="750"/>
        </w:trPr>
        <w:tc>
          <w:tcPr>
            <w:tcW w:w="3134" w:type="dxa"/>
            <w:tcBorders>
              <w:top w:val="single" w:sz="4" w:space="0" w:color="auto"/>
              <w:left w:val="single" w:sz="4" w:space="0" w:color="auto"/>
              <w:bottom w:val="single" w:sz="4" w:space="0" w:color="auto"/>
              <w:right w:val="single" w:sz="4" w:space="0" w:color="auto"/>
            </w:tcBorders>
          </w:tcPr>
          <w:p w:rsidR="008743CE" w:rsidRPr="00E15455" w:rsidRDefault="008743CE" w:rsidP="000F5ABA">
            <w:r w:rsidRPr="00E15455">
              <w:t>Участники муниципальной программы</w:t>
            </w:r>
          </w:p>
        </w:tc>
        <w:tc>
          <w:tcPr>
            <w:tcW w:w="6379" w:type="dxa"/>
            <w:tcBorders>
              <w:top w:val="single" w:sz="4" w:space="0" w:color="auto"/>
              <w:left w:val="nil"/>
              <w:bottom w:val="single" w:sz="4" w:space="0" w:color="auto"/>
              <w:right w:val="single" w:sz="4" w:space="0" w:color="auto"/>
            </w:tcBorders>
            <w:noWrap/>
          </w:tcPr>
          <w:p w:rsidR="008743CE" w:rsidRPr="00E15455" w:rsidRDefault="008743CE" w:rsidP="000F5ABA">
            <w:pPr>
              <w:jc w:val="both"/>
            </w:pPr>
            <w:r w:rsidRPr="00E15455">
              <w:t xml:space="preserve"> Государственное казенное учреждение Воронежской области Центр занятости населения Панинского района (ГКУ ВО ЦЗН Панинского района)</w:t>
            </w:r>
          </w:p>
          <w:p w:rsidR="008743CE" w:rsidRPr="00E15455" w:rsidRDefault="008743CE" w:rsidP="000F5ABA">
            <w:pPr>
              <w:jc w:val="both"/>
            </w:pPr>
          </w:p>
        </w:tc>
      </w:tr>
      <w:tr w:rsidR="008743CE" w:rsidRPr="00E15455" w:rsidTr="000F5ABA">
        <w:trPr>
          <w:trHeight w:val="750"/>
        </w:trPr>
        <w:tc>
          <w:tcPr>
            <w:tcW w:w="3134" w:type="dxa"/>
            <w:tcBorders>
              <w:top w:val="single" w:sz="4" w:space="0" w:color="auto"/>
              <w:left w:val="single" w:sz="4" w:space="0" w:color="auto"/>
              <w:bottom w:val="single" w:sz="4" w:space="0" w:color="auto"/>
              <w:right w:val="single" w:sz="4" w:space="0" w:color="auto"/>
            </w:tcBorders>
          </w:tcPr>
          <w:p w:rsidR="008743CE" w:rsidRPr="00E15455" w:rsidRDefault="008743CE" w:rsidP="000F5ABA">
            <w:r w:rsidRPr="00E15455">
              <w:lastRenderedPageBreak/>
              <w:t xml:space="preserve">Подпрограммы, основные мероприятия и мероприятия муниципальной программы </w:t>
            </w:r>
          </w:p>
        </w:tc>
        <w:tc>
          <w:tcPr>
            <w:tcW w:w="6379" w:type="dxa"/>
            <w:tcBorders>
              <w:top w:val="single" w:sz="4" w:space="0" w:color="auto"/>
              <w:left w:val="nil"/>
              <w:bottom w:val="single" w:sz="4" w:space="0" w:color="auto"/>
              <w:right w:val="single" w:sz="4" w:space="0" w:color="auto"/>
            </w:tcBorders>
            <w:noWrap/>
          </w:tcPr>
          <w:p w:rsidR="008743CE" w:rsidRPr="00E15455" w:rsidRDefault="008743CE" w:rsidP="000F5ABA">
            <w:pPr>
              <w:tabs>
                <w:tab w:val="left" w:pos="459"/>
              </w:tabs>
              <w:ind w:left="34"/>
              <w:rPr>
                <w:b/>
                <w:u w:val="single"/>
              </w:rPr>
            </w:pPr>
          </w:p>
          <w:p w:rsidR="008743CE" w:rsidRPr="00E15455" w:rsidRDefault="008743CE" w:rsidP="000F5ABA">
            <w:pPr>
              <w:tabs>
                <w:tab w:val="left" w:pos="459"/>
              </w:tabs>
              <w:ind w:left="34"/>
              <w:rPr>
                <w:b/>
                <w:u w:val="single"/>
              </w:rPr>
            </w:pPr>
            <w:r w:rsidRPr="00E15455">
              <w:rPr>
                <w:b/>
                <w:u w:val="single"/>
              </w:rPr>
              <w:t>Подпрограмма 1</w:t>
            </w:r>
            <w:r w:rsidRPr="00E15455">
              <w:rPr>
                <w:b/>
              </w:rPr>
              <w:t>.</w:t>
            </w:r>
            <w:r w:rsidRPr="00E15455">
              <w:t xml:space="preserve"> </w:t>
            </w:r>
            <w:r w:rsidRPr="00E15455">
              <w:rPr>
                <w:b/>
                <w:u w:val="single"/>
              </w:rPr>
              <w:t>Обеспечение реализации муниципальной программы.</w:t>
            </w:r>
          </w:p>
          <w:p w:rsidR="008743CE" w:rsidRPr="00E15455" w:rsidRDefault="008743CE" w:rsidP="000F5ABA">
            <w:pPr>
              <w:tabs>
                <w:tab w:val="left" w:pos="459"/>
              </w:tabs>
              <w:ind w:left="34"/>
            </w:pPr>
          </w:p>
          <w:p w:rsidR="008743CE" w:rsidRPr="00E15455" w:rsidRDefault="008743CE" w:rsidP="000F5ABA">
            <w:pPr>
              <w:tabs>
                <w:tab w:val="left" w:pos="459"/>
              </w:tabs>
              <w:ind w:left="34"/>
            </w:pPr>
            <w:r w:rsidRPr="00E15455">
              <w:rPr>
                <w:b/>
                <w:u w:val="single"/>
              </w:rPr>
              <w:t>Основное мероприятие</w:t>
            </w:r>
            <w:r w:rsidRPr="00E15455">
              <w:rPr>
                <w:b/>
              </w:rPr>
              <w:t xml:space="preserve"> 1.</w:t>
            </w:r>
            <w:r w:rsidRPr="00E15455">
              <w:t xml:space="preserve"> Финансовое обеспечение деятельности администрации Панинского муниципального района.</w:t>
            </w:r>
          </w:p>
          <w:p w:rsidR="008743CE" w:rsidRPr="00E15455" w:rsidRDefault="008743CE" w:rsidP="000F5ABA">
            <w:pPr>
              <w:tabs>
                <w:tab w:val="left" w:pos="459"/>
              </w:tabs>
              <w:ind w:left="34"/>
            </w:pPr>
            <w:r w:rsidRPr="00E15455">
              <w:rPr>
                <w:u w:val="single"/>
              </w:rPr>
              <w:t>Мероприятие 1:</w:t>
            </w:r>
            <w:r w:rsidRPr="00E15455">
              <w:t xml:space="preserve"> Оплата труда и начисления на выплаты по оплате труда главы и аппарата администрации муниципального района.</w:t>
            </w:r>
          </w:p>
          <w:p w:rsidR="008743CE" w:rsidRPr="00E15455" w:rsidRDefault="008743CE" w:rsidP="000F5ABA">
            <w:pPr>
              <w:tabs>
                <w:tab w:val="left" w:pos="459"/>
              </w:tabs>
              <w:ind w:left="34"/>
            </w:pPr>
            <w:r w:rsidRPr="00E15455">
              <w:rPr>
                <w:u w:val="single"/>
              </w:rPr>
              <w:t>Мероприятие 2:</w:t>
            </w:r>
            <w:r w:rsidRPr="00E15455">
              <w:rPr>
                <w:b/>
              </w:rPr>
              <w:t xml:space="preserve">. </w:t>
            </w:r>
            <w:r w:rsidRPr="00E15455">
              <w:t>Оплата услуг.</w:t>
            </w:r>
          </w:p>
          <w:p w:rsidR="008743CE" w:rsidRPr="00E15455" w:rsidRDefault="008743CE" w:rsidP="000F5ABA">
            <w:pPr>
              <w:tabs>
                <w:tab w:val="left" w:pos="459"/>
              </w:tabs>
              <w:ind w:left="34"/>
            </w:pPr>
            <w:r w:rsidRPr="00E15455">
              <w:rPr>
                <w:u w:val="single"/>
              </w:rPr>
              <w:t xml:space="preserve">Мероприятие 3: </w:t>
            </w:r>
            <w:r w:rsidRPr="00E15455">
              <w:t>Приобретение основных средств.</w:t>
            </w:r>
          </w:p>
          <w:p w:rsidR="008743CE" w:rsidRPr="00E15455" w:rsidRDefault="008743CE" w:rsidP="000F5ABA">
            <w:pPr>
              <w:tabs>
                <w:tab w:val="left" w:pos="459"/>
              </w:tabs>
              <w:ind w:left="34"/>
            </w:pPr>
            <w:r w:rsidRPr="00E15455">
              <w:rPr>
                <w:u w:val="single"/>
              </w:rPr>
              <w:t xml:space="preserve">Мероприятие 4: </w:t>
            </w:r>
            <w:r w:rsidRPr="00E15455">
              <w:t>Проведение ремонтных услуг</w:t>
            </w:r>
          </w:p>
          <w:p w:rsidR="008743CE" w:rsidRPr="00E15455" w:rsidRDefault="008743CE" w:rsidP="000F5ABA">
            <w:pPr>
              <w:tabs>
                <w:tab w:val="left" w:pos="459"/>
              </w:tabs>
              <w:ind w:left="34"/>
            </w:pPr>
          </w:p>
          <w:p w:rsidR="008743CE" w:rsidRPr="00E15455" w:rsidRDefault="008743CE" w:rsidP="000F5ABA">
            <w:pPr>
              <w:tabs>
                <w:tab w:val="left" w:pos="459"/>
              </w:tabs>
              <w:ind w:left="34"/>
            </w:pPr>
            <w:r w:rsidRPr="00E15455">
              <w:rPr>
                <w:b/>
                <w:u w:val="single"/>
              </w:rPr>
              <w:t>Основное мероприятие 2.</w:t>
            </w:r>
            <w:r w:rsidRPr="00E15455">
              <w:t xml:space="preserve"> Финансовое обеспечение деятельности контрольного органа Совета народных депутатов Панинского муниципального района.</w:t>
            </w:r>
          </w:p>
          <w:p w:rsidR="008743CE" w:rsidRPr="00E15455" w:rsidRDefault="008743CE" w:rsidP="000F5ABA">
            <w:pPr>
              <w:tabs>
                <w:tab w:val="left" w:pos="459"/>
              </w:tabs>
              <w:ind w:left="34"/>
            </w:pPr>
            <w:r w:rsidRPr="00E15455">
              <w:rPr>
                <w:u w:val="single"/>
              </w:rPr>
              <w:t>Мероприятие 1:</w:t>
            </w:r>
            <w:r w:rsidRPr="00E15455">
              <w:rPr>
                <w:b/>
              </w:rPr>
              <w:t xml:space="preserve"> </w:t>
            </w:r>
            <w:r w:rsidRPr="00E15455">
              <w:t>Оплата труда.</w:t>
            </w:r>
          </w:p>
          <w:p w:rsidR="008743CE" w:rsidRPr="00E15455" w:rsidRDefault="008743CE" w:rsidP="000F5ABA">
            <w:pPr>
              <w:tabs>
                <w:tab w:val="left" w:pos="459"/>
              </w:tabs>
              <w:ind w:left="34"/>
            </w:pPr>
            <w:r w:rsidRPr="00E15455">
              <w:rPr>
                <w:u w:val="single"/>
              </w:rPr>
              <w:t>Мероприятие 2:</w:t>
            </w:r>
            <w:r w:rsidRPr="00E15455">
              <w:t xml:space="preserve"> Оплата прочих работ и услуг.</w:t>
            </w:r>
          </w:p>
          <w:p w:rsidR="008743CE" w:rsidRPr="00E15455" w:rsidRDefault="008743CE" w:rsidP="000F5ABA">
            <w:pPr>
              <w:tabs>
                <w:tab w:val="left" w:pos="459"/>
              </w:tabs>
              <w:ind w:left="34"/>
            </w:pPr>
          </w:p>
          <w:p w:rsidR="008743CE" w:rsidRPr="00E15455" w:rsidRDefault="008743CE" w:rsidP="000F5ABA">
            <w:pPr>
              <w:tabs>
                <w:tab w:val="left" w:pos="459"/>
              </w:tabs>
              <w:ind w:left="34"/>
            </w:pPr>
            <w:r w:rsidRPr="00E15455">
              <w:rPr>
                <w:b/>
                <w:u w:val="single"/>
              </w:rPr>
              <w:t>Основное мероприятие 3.</w:t>
            </w:r>
            <w:r w:rsidRPr="00E15455">
              <w:rPr>
                <w:b/>
              </w:rPr>
              <w:t xml:space="preserve"> </w:t>
            </w:r>
            <w:r w:rsidRPr="00E15455">
              <w:t>Финансовое обеспечение деятельности МКУ Панинский «ЦООДОМС».</w:t>
            </w:r>
          </w:p>
          <w:p w:rsidR="008743CE" w:rsidRPr="00E15455" w:rsidRDefault="008743CE" w:rsidP="000F5ABA">
            <w:pPr>
              <w:tabs>
                <w:tab w:val="left" w:pos="459"/>
              </w:tabs>
              <w:ind w:left="34"/>
            </w:pPr>
            <w:r w:rsidRPr="00E15455">
              <w:rPr>
                <w:u w:val="single"/>
              </w:rPr>
              <w:t>Мероприятие 1:</w:t>
            </w:r>
            <w:r w:rsidRPr="00E15455">
              <w:rPr>
                <w:b/>
              </w:rPr>
              <w:t xml:space="preserve"> </w:t>
            </w:r>
            <w:r w:rsidRPr="00E15455">
              <w:t>Оплата труда с начислениями.</w:t>
            </w:r>
          </w:p>
          <w:p w:rsidR="008743CE" w:rsidRPr="00E15455" w:rsidRDefault="008743CE" w:rsidP="000F5ABA">
            <w:pPr>
              <w:tabs>
                <w:tab w:val="left" w:pos="459"/>
              </w:tabs>
              <w:ind w:left="34"/>
            </w:pPr>
            <w:r w:rsidRPr="00E15455">
              <w:rPr>
                <w:u w:val="single"/>
              </w:rPr>
              <w:t>Мероприятие 2:</w:t>
            </w:r>
            <w:r w:rsidRPr="00E15455">
              <w:rPr>
                <w:b/>
              </w:rPr>
              <w:t xml:space="preserve"> </w:t>
            </w:r>
            <w:r w:rsidRPr="00E15455">
              <w:t xml:space="preserve">Прочие расходы. </w:t>
            </w:r>
          </w:p>
          <w:p w:rsidR="008743CE" w:rsidRPr="00E15455" w:rsidRDefault="008743CE" w:rsidP="000F5ABA">
            <w:pPr>
              <w:tabs>
                <w:tab w:val="left" w:pos="459"/>
              </w:tabs>
              <w:ind w:left="34"/>
            </w:pPr>
          </w:p>
          <w:p w:rsidR="008743CE" w:rsidRPr="00E15455" w:rsidRDefault="008743CE" w:rsidP="000F5ABA">
            <w:pPr>
              <w:tabs>
                <w:tab w:val="left" w:pos="459"/>
              </w:tabs>
              <w:ind w:left="34"/>
              <w:rPr>
                <w:b/>
                <w:u w:val="single"/>
              </w:rPr>
            </w:pPr>
            <w:r w:rsidRPr="00E15455">
              <w:rPr>
                <w:b/>
                <w:u w:val="single"/>
              </w:rPr>
              <w:t xml:space="preserve">Основное мероприятие 4. </w:t>
            </w:r>
          </w:p>
          <w:p w:rsidR="008743CE" w:rsidRPr="00E15455" w:rsidRDefault="008743CE" w:rsidP="000F5ABA">
            <w:pPr>
              <w:tabs>
                <w:tab w:val="left" w:pos="459"/>
              </w:tabs>
              <w:ind w:left="34"/>
            </w:pPr>
            <w:r w:rsidRPr="00E15455">
              <w:t>Защита объектов информатизации</w:t>
            </w:r>
          </w:p>
          <w:p w:rsidR="008743CE" w:rsidRPr="00E15455" w:rsidRDefault="008743CE" w:rsidP="000F5ABA">
            <w:pPr>
              <w:jc w:val="both"/>
            </w:pPr>
            <w:r w:rsidRPr="00E15455">
              <w:rPr>
                <w:u w:val="single"/>
              </w:rPr>
              <w:t xml:space="preserve">Мероприятие 1: </w:t>
            </w:r>
            <w:r w:rsidRPr="00E15455">
              <w:t>Аттестация автоматизированного рабочего места и ежегодный контроль эффективности мер защиты объектов информатизации.</w:t>
            </w:r>
          </w:p>
          <w:p w:rsidR="008743CE" w:rsidRPr="00E15455" w:rsidRDefault="008743CE" w:rsidP="000F5ABA">
            <w:pPr>
              <w:tabs>
                <w:tab w:val="left" w:pos="459"/>
              </w:tabs>
              <w:ind w:left="34"/>
            </w:pPr>
            <w:r w:rsidRPr="00E15455">
              <w:rPr>
                <w:u w:val="single"/>
              </w:rPr>
              <w:t xml:space="preserve">Мероприятие 2: </w:t>
            </w:r>
            <w:r w:rsidRPr="00E15455">
              <w:t>Мобилизационная подготовка, проведение занятий, тренировка и обучение персонала.</w:t>
            </w:r>
          </w:p>
          <w:p w:rsidR="008743CE" w:rsidRPr="00E15455" w:rsidRDefault="008743CE" w:rsidP="000F5ABA">
            <w:pPr>
              <w:tabs>
                <w:tab w:val="left" w:pos="459"/>
              </w:tabs>
              <w:ind w:left="34"/>
            </w:pPr>
          </w:p>
          <w:p w:rsidR="008743CE" w:rsidRPr="00E15455" w:rsidRDefault="008743CE" w:rsidP="000F5ABA">
            <w:pPr>
              <w:pStyle w:val="1"/>
              <w:spacing w:line="240" w:lineRule="auto"/>
              <w:rPr>
                <w:rFonts w:ascii="Times New Roman" w:hAnsi="Times New Roman"/>
                <w:sz w:val="24"/>
                <w:szCs w:val="24"/>
              </w:rPr>
            </w:pPr>
            <w:r w:rsidRPr="00E15455">
              <w:rPr>
                <w:rFonts w:ascii="Times New Roman" w:hAnsi="Times New Roman"/>
                <w:sz w:val="24"/>
                <w:szCs w:val="24"/>
                <w:u w:val="single"/>
              </w:rPr>
              <w:t>Подпрограмма 2.</w:t>
            </w:r>
            <w:r w:rsidRPr="00E15455">
              <w:rPr>
                <w:rFonts w:ascii="Times New Roman" w:hAnsi="Times New Roman"/>
                <w:sz w:val="24"/>
                <w:szCs w:val="24"/>
              </w:rPr>
              <w:t xml:space="preserve"> </w:t>
            </w:r>
            <w:hyperlink r:id="rId6" w:history="1">
              <w:r w:rsidRPr="00E15455">
                <w:rPr>
                  <w:rStyle w:val="afffff"/>
                  <w:rFonts w:ascii="Times New Roman" w:hAnsi="Times New Roman"/>
                  <w:sz w:val="24"/>
                  <w:szCs w:val="24"/>
                </w:rPr>
                <w:t xml:space="preserve"> </w:t>
              </w:r>
              <w:r w:rsidRPr="00E15455">
                <w:rPr>
                  <w:rStyle w:val="afffff"/>
                  <w:rFonts w:ascii="Times New Roman" w:hAnsi="Times New Roman"/>
                  <w:sz w:val="24"/>
                  <w:szCs w:val="24"/>
                </w:rPr>
                <w:br/>
              </w:r>
              <w:r w:rsidRPr="00E15455">
                <w:rPr>
                  <w:rFonts w:ascii="Times New Roman" w:hAnsi="Times New Roman"/>
                  <w:sz w:val="24"/>
                  <w:szCs w:val="24"/>
                  <w:u w:val="single"/>
                </w:rPr>
                <w:t xml:space="preserve">Содействие развитию муниципальных образований и местного самоуправления </w:t>
              </w:r>
            </w:hyperlink>
            <w:r w:rsidRPr="00E15455">
              <w:rPr>
                <w:rFonts w:ascii="Times New Roman" w:hAnsi="Times New Roman"/>
                <w:sz w:val="24"/>
                <w:szCs w:val="24"/>
              </w:rPr>
              <w:br/>
            </w:r>
          </w:p>
          <w:p w:rsidR="008743CE" w:rsidRPr="00E15455" w:rsidRDefault="008743CE" w:rsidP="000F5ABA">
            <w:pPr>
              <w:tabs>
                <w:tab w:val="left" w:pos="459"/>
              </w:tabs>
              <w:ind w:left="34"/>
              <w:rPr>
                <w:b/>
              </w:rPr>
            </w:pPr>
            <w:r w:rsidRPr="00E15455">
              <w:rPr>
                <w:b/>
                <w:u w:val="single"/>
              </w:rPr>
              <w:t>Основное мероприятие 1</w:t>
            </w:r>
            <w:r w:rsidRPr="00E15455">
              <w:rPr>
                <w:b/>
              </w:rPr>
              <w:t>.</w:t>
            </w:r>
            <w:r w:rsidRPr="00E15455">
              <w:t xml:space="preserve"> Реализация муниципальной политики в сфере социально-экономического развития муниципальных образований.</w:t>
            </w:r>
          </w:p>
          <w:p w:rsidR="008743CE" w:rsidRPr="00E15455" w:rsidRDefault="008743CE" w:rsidP="000F5ABA">
            <w:pPr>
              <w:tabs>
                <w:tab w:val="left" w:pos="459"/>
              </w:tabs>
              <w:ind w:left="34"/>
            </w:pPr>
            <w:r w:rsidRPr="00E15455">
              <w:rPr>
                <w:u w:val="single"/>
              </w:rPr>
              <w:t xml:space="preserve">Мероприятие 1: </w:t>
            </w:r>
            <w:r w:rsidRPr="00E15455">
              <w:t>Ежегодные членские взносы в ассоциацию «Советов муниципальных образований.</w:t>
            </w:r>
          </w:p>
          <w:p w:rsidR="008743CE" w:rsidRPr="00E15455" w:rsidRDefault="008743CE" w:rsidP="000F5ABA">
            <w:pPr>
              <w:jc w:val="both"/>
            </w:pPr>
            <w:r w:rsidRPr="00E15455">
              <w:rPr>
                <w:u w:val="single"/>
              </w:rPr>
              <w:t>Мероприятие 2:</w:t>
            </w:r>
            <w:r w:rsidRPr="00E15455">
              <w:rPr>
                <w:b/>
              </w:rPr>
              <w:t xml:space="preserve"> </w:t>
            </w:r>
            <w:r w:rsidRPr="00E15455">
              <w:t>Передача полномочий поселений в сфере архитектуры и градостроительной деятельности</w:t>
            </w:r>
          </w:p>
          <w:p w:rsidR="008743CE" w:rsidRPr="00E15455" w:rsidRDefault="008743CE" w:rsidP="000F5ABA">
            <w:pPr>
              <w:tabs>
                <w:tab w:val="left" w:pos="459"/>
              </w:tabs>
              <w:ind w:left="34"/>
            </w:pPr>
            <w:r w:rsidRPr="00E15455">
              <w:rPr>
                <w:u w:val="single"/>
              </w:rPr>
              <w:t>Мероприятие 3:</w:t>
            </w:r>
            <w:r w:rsidRPr="00E15455">
              <w:rPr>
                <w:b/>
              </w:rPr>
              <w:t xml:space="preserve"> </w:t>
            </w:r>
            <w:r w:rsidRPr="00E15455">
              <w:t>Осуществление муниципального жилищного контроля.</w:t>
            </w:r>
          </w:p>
          <w:p w:rsidR="008743CE" w:rsidRPr="00E15455" w:rsidRDefault="008743CE" w:rsidP="000F5ABA">
            <w:pPr>
              <w:tabs>
                <w:tab w:val="left" w:pos="459"/>
              </w:tabs>
              <w:ind w:left="34"/>
            </w:pPr>
            <w:r w:rsidRPr="00E15455">
              <w:rPr>
                <w:u w:val="single"/>
              </w:rPr>
              <w:t>Мероприятие 4:</w:t>
            </w:r>
            <w:r w:rsidRPr="00E15455">
              <w:rPr>
                <w:b/>
              </w:rPr>
              <w:t xml:space="preserve"> </w:t>
            </w:r>
            <w:r w:rsidRPr="00E15455">
              <w:t xml:space="preserve">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w:t>
            </w:r>
            <w:r w:rsidRPr="00E15455">
              <w:lastRenderedPageBreak/>
              <w:t>Федерации, по учету и отчетности.</w:t>
            </w:r>
          </w:p>
          <w:p w:rsidR="008743CE" w:rsidRPr="00E15455" w:rsidRDefault="008743CE" w:rsidP="000F5ABA">
            <w:pPr>
              <w:tabs>
                <w:tab w:val="left" w:pos="459"/>
              </w:tabs>
              <w:ind w:left="34"/>
            </w:pPr>
            <w:r w:rsidRPr="00E15455">
              <w:rPr>
                <w:u w:val="single"/>
              </w:rPr>
              <w:t xml:space="preserve">Мероприятие 5: </w:t>
            </w:r>
            <w:r w:rsidRPr="00E15455">
              <w:t>Проведение Всероссийской переписи населения</w:t>
            </w:r>
          </w:p>
          <w:p w:rsidR="008743CE" w:rsidRPr="00E15455" w:rsidRDefault="008743CE" w:rsidP="000F5ABA">
            <w:pPr>
              <w:tabs>
                <w:tab w:val="left" w:pos="459"/>
              </w:tabs>
              <w:ind w:left="34"/>
            </w:pPr>
            <w:r w:rsidRPr="00E15455">
              <w:rPr>
                <w:u w:val="single"/>
              </w:rPr>
              <w:t xml:space="preserve">Мероприятие 6: </w:t>
            </w:r>
            <w:r w:rsidRPr="00E15455">
              <w:t>Выполнение других расходных обязательств</w:t>
            </w:r>
          </w:p>
          <w:p w:rsidR="008743CE" w:rsidRPr="00E15455" w:rsidRDefault="008743CE" w:rsidP="000F5ABA">
            <w:pPr>
              <w:tabs>
                <w:tab w:val="left" w:pos="459"/>
              </w:tabs>
              <w:ind w:left="34"/>
            </w:pPr>
          </w:p>
          <w:p w:rsidR="008743CE" w:rsidRPr="00E15455" w:rsidRDefault="008743CE" w:rsidP="000F5ABA">
            <w:pPr>
              <w:tabs>
                <w:tab w:val="left" w:pos="459"/>
              </w:tabs>
              <w:ind w:left="34"/>
            </w:pPr>
            <w:r w:rsidRPr="00E15455">
              <w:rPr>
                <w:b/>
                <w:u w:val="single"/>
              </w:rPr>
              <w:t>Основное мероприятие 2.</w:t>
            </w:r>
            <w:r w:rsidRPr="00E15455">
              <w:t xml:space="preserve"> Содействие занятости населения в поселениях Панинского муниципального района</w:t>
            </w:r>
          </w:p>
          <w:p w:rsidR="008743CE" w:rsidRPr="00E15455" w:rsidRDefault="008743CE" w:rsidP="000F5ABA">
            <w:pPr>
              <w:jc w:val="both"/>
            </w:pPr>
            <w:r w:rsidRPr="00E15455">
              <w:rPr>
                <w:u w:val="single"/>
              </w:rPr>
              <w:t>Мероприятие 1:</w:t>
            </w:r>
            <w:r w:rsidRPr="00E15455">
              <w:rPr>
                <w:b/>
              </w:rPr>
              <w:t xml:space="preserve"> </w:t>
            </w:r>
            <w:r w:rsidRPr="00E15455">
              <w:t>Организация проведения оплачиваемых общественных работ.</w:t>
            </w:r>
          </w:p>
          <w:p w:rsidR="008743CE" w:rsidRPr="00E15455" w:rsidRDefault="008743CE" w:rsidP="000F5ABA">
            <w:pPr>
              <w:tabs>
                <w:tab w:val="left" w:pos="459"/>
              </w:tabs>
              <w:ind w:left="34"/>
            </w:pPr>
          </w:p>
          <w:p w:rsidR="008743CE" w:rsidRPr="00E15455" w:rsidRDefault="008743CE" w:rsidP="000F5ABA">
            <w:pPr>
              <w:tabs>
                <w:tab w:val="left" w:pos="459"/>
              </w:tabs>
              <w:ind w:left="34"/>
              <w:rPr>
                <w:b/>
                <w:u w:val="single"/>
              </w:rPr>
            </w:pPr>
            <w:r w:rsidRPr="00E15455">
              <w:rPr>
                <w:b/>
                <w:u w:val="single"/>
              </w:rPr>
              <w:t>Подпрограмма 3.</w:t>
            </w:r>
            <w:r w:rsidRPr="00E15455">
              <w:t xml:space="preserve"> </w:t>
            </w:r>
            <w:r w:rsidRPr="00E15455">
              <w:rPr>
                <w:b/>
                <w:u w:val="single"/>
              </w:rPr>
              <w:t>Развитие СО НКО, системы ТОС и гражданского общества</w:t>
            </w:r>
          </w:p>
          <w:p w:rsidR="008743CE" w:rsidRPr="00E15455" w:rsidRDefault="008743CE" w:rsidP="000F5ABA">
            <w:pPr>
              <w:tabs>
                <w:tab w:val="left" w:pos="459"/>
              </w:tabs>
              <w:ind w:left="34"/>
            </w:pPr>
          </w:p>
          <w:p w:rsidR="008743CE" w:rsidRPr="00E15455" w:rsidRDefault="008743CE" w:rsidP="000F5ABA">
            <w:pPr>
              <w:jc w:val="both"/>
            </w:pPr>
            <w:r w:rsidRPr="00E15455">
              <w:rPr>
                <w:b/>
                <w:u w:val="single"/>
              </w:rPr>
              <w:t>Основное мероприятие 1.</w:t>
            </w:r>
            <w:r w:rsidRPr="00E15455">
              <w:t xml:space="preserve"> Организация правовой и социальной работы по защите прав и интересов ветеранов и инвалидов войны и труда.</w:t>
            </w:r>
          </w:p>
          <w:p w:rsidR="008743CE" w:rsidRPr="00E15455" w:rsidRDefault="008743CE" w:rsidP="000F5ABA">
            <w:pPr>
              <w:jc w:val="both"/>
            </w:pPr>
          </w:p>
          <w:p w:rsidR="008743CE" w:rsidRPr="00E15455" w:rsidRDefault="008743CE" w:rsidP="000F5ABA">
            <w:pPr>
              <w:tabs>
                <w:tab w:val="left" w:pos="459"/>
              </w:tabs>
              <w:ind w:left="34"/>
              <w:rPr>
                <w:b/>
              </w:rPr>
            </w:pPr>
            <w:r w:rsidRPr="00E15455">
              <w:rPr>
                <w:b/>
                <w:u w:val="single"/>
              </w:rPr>
              <w:t>Основное мероприятие 2</w:t>
            </w:r>
            <w:r w:rsidRPr="00E15455">
              <w:rPr>
                <w:b/>
              </w:rPr>
              <w:t>.</w:t>
            </w:r>
            <w:r w:rsidRPr="00E15455">
              <w:t xml:space="preserve"> </w:t>
            </w:r>
            <w:r w:rsidRPr="00E15455">
              <w:rPr>
                <w:b/>
              </w:rPr>
              <w:t>Социальная поддержка граждан</w:t>
            </w:r>
          </w:p>
          <w:p w:rsidR="008743CE" w:rsidRPr="00E15455" w:rsidRDefault="008743CE" w:rsidP="000F5ABA">
            <w:pPr>
              <w:jc w:val="both"/>
            </w:pPr>
            <w:r w:rsidRPr="00E15455">
              <w:rPr>
                <w:u w:val="single"/>
              </w:rPr>
              <w:t>Мероприятие 1:</w:t>
            </w:r>
            <w:r w:rsidRPr="00E15455">
              <w:t xml:space="preserve"> 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их на пенсию.</w:t>
            </w:r>
          </w:p>
          <w:p w:rsidR="008743CE" w:rsidRPr="00E15455" w:rsidRDefault="008743CE" w:rsidP="000F5ABA">
            <w:pPr>
              <w:tabs>
                <w:tab w:val="left" w:pos="459"/>
              </w:tabs>
              <w:ind w:left="34"/>
            </w:pPr>
            <w:r w:rsidRPr="00E15455">
              <w:rPr>
                <w:u w:val="single"/>
              </w:rPr>
              <w:t>Мероприятие 2:</w:t>
            </w:r>
            <w:r w:rsidRPr="00E15455">
              <w:t xml:space="preserve"> Материальная помощь гражданам, нуждающихся в социальной поддержке.</w:t>
            </w:r>
          </w:p>
          <w:p w:rsidR="008743CE" w:rsidRPr="00E15455" w:rsidRDefault="008743CE" w:rsidP="000F5ABA">
            <w:pPr>
              <w:tabs>
                <w:tab w:val="left" w:pos="459"/>
              </w:tabs>
              <w:ind w:left="34"/>
            </w:pPr>
          </w:p>
          <w:p w:rsidR="008743CE" w:rsidRPr="00E15455" w:rsidRDefault="008743CE" w:rsidP="000F5ABA">
            <w:pPr>
              <w:tabs>
                <w:tab w:val="left" w:pos="459"/>
              </w:tabs>
              <w:ind w:left="34"/>
            </w:pPr>
            <w:r w:rsidRPr="00E15455">
              <w:rPr>
                <w:b/>
                <w:u w:val="single"/>
              </w:rPr>
              <w:t>Основное мероприятие 3</w:t>
            </w:r>
            <w:r w:rsidRPr="00E15455">
              <w:rPr>
                <w:b/>
              </w:rPr>
              <w:t>.</w:t>
            </w:r>
            <w:r w:rsidRPr="00E15455">
              <w:t xml:space="preserve"> Поддержка территориального общественного самоуправления.</w:t>
            </w:r>
          </w:p>
          <w:p w:rsidR="008743CE" w:rsidRPr="00E15455" w:rsidRDefault="008743CE" w:rsidP="000F5ABA">
            <w:pPr>
              <w:tabs>
                <w:tab w:val="left" w:pos="459"/>
              </w:tabs>
              <w:ind w:left="34"/>
            </w:pPr>
          </w:p>
          <w:p w:rsidR="008743CE" w:rsidRPr="00E15455" w:rsidRDefault="008743CE" w:rsidP="000F5ABA">
            <w:pPr>
              <w:tabs>
                <w:tab w:val="left" w:pos="459"/>
              </w:tabs>
              <w:ind w:left="34"/>
            </w:pPr>
            <w:r w:rsidRPr="00E15455">
              <w:rPr>
                <w:b/>
                <w:u w:val="single"/>
              </w:rPr>
              <w:t>Основное мероприятие 4</w:t>
            </w:r>
            <w:r w:rsidRPr="00E15455">
              <w:rPr>
                <w:b/>
              </w:rPr>
              <w:t>.</w:t>
            </w:r>
            <w:r w:rsidRPr="00E15455">
              <w:t xml:space="preserve"> Финансовая поддержка СО НКО</w:t>
            </w:r>
          </w:p>
          <w:p w:rsidR="008743CE" w:rsidRPr="00E15455" w:rsidRDefault="008743CE" w:rsidP="000F5ABA">
            <w:pPr>
              <w:tabs>
                <w:tab w:val="left" w:pos="459"/>
              </w:tabs>
              <w:ind w:left="34"/>
              <w:rPr>
                <w:iCs/>
              </w:rPr>
            </w:pPr>
          </w:p>
          <w:p w:rsidR="008743CE" w:rsidRPr="00E15455" w:rsidRDefault="008743CE" w:rsidP="000F5ABA">
            <w:pPr>
              <w:tabs>
                <w:tab w:val="left" w:pos="459"/>
              </w:tabs>
              <w:ind w:left="34"/>
              <w:rPr>
                <w:b/>
              </w:rPr>
            </w:pPr>
            <w:r w:rsidRPr="00E15455">
              <w:rPr>
                <w:b/>
                <w:u w:val="single"/>
              </w:rPr>
              <w:t>Подпрограмма 4.</w:t>
            </w:r>
            <w:r w:rsidRPr="00E15455">
              <w:t xml:space="preserve"> </w:t>
            </w:r>
            <w:r w:rsidRPr="00E15455">
              <w:rPr>
                <w:b/>
              </w:rPr>
              <w:t>Охрана окружающей среды</w:t>
            </w:r>
          </w:p>
          <w:p w:rsidR="008743CE" w:rsidRPr="00E15455" w:rsidRDefault="008743CE" w:rsidP="000F5ABA">
            <w:pPr>
              <w:tabs>
                <w:tab w:val="left" w:pos="459"/>
              </w:tabs>
              <w:ind w:left="34"/>
              <w:rPr>
                <w:b/>
                <w:u w:val="single"/>
              </w:rPr>
            </w:pPr>
          </w:p>
          <w:p w:rsidR="008743CE" w:rsidRPr="00E15455" w:rsidRDefault="008743CE" w:rsidP="000F5ABA">
            <w:pPr>
              <w:tabs>
                <w:tab w:val="left" w:pos="459"/>
              </w:tabs>
              <w:ind w:left="34"/>
            </w:pPr>
            <w:r w:rsidRPr="00E15455">
              <w:rPr>
                <w:b/>
                <w:u w:val="single"/>
              </w:rPr>
              <w:t xml:space="preserve"> Основное мероприятие 1. </w:t>
            </w:r>
            <w:r w:rsidRPr="00E15455">
              <w:t>Регулирование качества окружающей среды</w:t>
            </w:r>
          </w:p>
          <w:p w:rsidR="008743CE" w:rsidRPr="00E15455" w:rsidRDefault="008743CE" w:rsidP="000F5ABA">
            <w:r w:rsidRPr="00E15455">
              <w:rPr>
                <w:u w:val="single"/>
              </w:rPr>
              <w:t>Мероприятие 1:</w:t>
            </w:r>
            <w:r w:rsidRPr="00E15455">
              <w:t xml:space="preserve"> Строительство межмуниципального экологического отходоперерабатывающего комплекса на территории Панинского муниципального района.</w:t>
            </w:r>
          </w:p>
          <w:p w:rsidR="008743CE" w:rsidRPr="00E15455" w:rsidRDefault="008743CE" w:rsidP="000F5ABA">
            <w:pPr>
              <w:jc w:val="both"/>
            </w:pPr>
            <w:r w:rsidRPr="00E15455">
              <w:rPr>
                <w:u w:val="single"/>
              </w:rPr>
              <w:t>Мероприятие 2:</w:t>
            </w:r>
            <w:r w:rsidRPr="00E15455">
              <w:t xml:space="preserve"> Оформление документов для постановки на учет гидротехнических сооружений в качестве бесхозяйных.</w:t>
            </w:r>
          </w:p>
          <w:p w:rsidR="008743CE" w:rsidRPr="00E15455" w:rsidRDefault="008743CE" w:rsidP="000F5ABA">
            <w:pPr>
              <w:jc w:val="both"/>
            </w:pPr>
            <w:r w:rsidRPr="00E15455">
              <w:rPr>
                <w:u w:val="single"/>
              </w:rPr>
              <w:t>Мероприятие 3:</w:t>
            </w:r>
            <w:r w:rsidRPr="00E15455">
              <w:t xml:space="preserve"> Разработка проектно-сметной документации и капитальный ремонт гидротехнических сооружений, находящихся в муниципальной собственности района. </w:t>
            </w:r>
          </w:p>
          <w:p w:rsidR="008743CE" w:rsidRPr="00E15455" w:rsidRDefault="008743CE" w:rsidP="000F5ABA">
            <w:pPr>
              <w:jc w:val="both"/>
            </w:pPr>
            <w:r w:rsidRPr="00E15455">
              <w:rPr>
                <w:u w:val="single"/>
              </w:rPr>
              <w:t>Мероприятие 4:</w:t>
            </w:r>
            <w:r w:rsidRPr="00E15455">
              <w:t xml:space="preserve"> Разработка проектной документации по рекультивации несанкционированных свалок на территории Панинского муниципального района; </w:t>
            </w:r>
          </w:p>
          <w:p w:rsidR="008743CE" w:rsidRPr="00E15455" w:rsidRDefault="008743CE" w:rsidP="000F5ABA">
            <w:pPr>
              <w:jc w:val="both"/>
            </w:pPr>
            <w:r w:rsidRPr="00E15455">
              <w:rPr>
                <w:u w:val="single"/>
              </w:rPr>
              <w:lastRenderedPageBreak/>
              <w:t>Мероприятие 5:</w:t>
            </w:r>
            <w:r w:rsidRPr="00E15455">
              <w:t xml:space="preserve"> Рекультивация несанкционированных свалок на территории Панинского муниципального района</w:t>
            </w:r>
          </w:p>
          <w:p w:rsidR="008743CE" w:rsidRPr="00E15455" w:rsidRDefault="008743CE" w:rsidP="000F5ABA">
            <w:pPr>
              <w:jc w:val="both"/>
            </w:pPr>
          </w:p>
          <w:p w:rsidR="008743CE" w:rsidRPr="00E15455" w:rsidRDefault="008743CE" w:rsidP="000F5ABA">
            <w:pPr>
              <w:jc w:val="both"/>
            </w:pPr>
            <w:r w:rsidRPr="00E15455">
              <w:rPr>
                <w:b/>
                <w:u w:val="single"/>
              </w:rPr>
              <w:t>Основное мероприятие 2.</w:t>
            </w:r>
            <w:r w:rsidRPr="00E15455">
              <w:rPr>
                <w:b/>
              </w:rPr>
              <w:t xml:space="preserve"> </w:t>
            </w:r>
            <w:r w:rsidRPr="00E15455">
              <w:t>Биологическое разнообразие.</w:t>
            </w:r>
          </w:p>
          <w:p w:rsidR="008743CE" w:rsidRPr="00E15455" w:rsidRDefault="008743CE" w:rsidP="000F5ABA">
            <w:pPr>
              <w:jc w:val="both"/>
            </w:pPr>
            <w:r w:rsidRPr="00E15455">
              <w:rPr>
                <w:u w:val="single"/>
              </w:rPr>
              <w:t>Мероприятие 1:</w:t>
            </w:r>
            <w:r w:rsidRPr="00E15455">
              <w:t xml:space="preserve"> Проведение акций, мероприятий, в том числе, в школах, в связи с ежегодным всемирным днем окружающей среды (5 июня).</w:t>
            </w:r>
          </w:p>
          <w:p w:rsidR="008743CE" w:rsidRPr="00E15455" w:rsidRDefault="008743CE" w:rsidP="000F5ABA">
            <w:pPr>
              <w:jc w:val="both"/>
            </w:pPr>
            <w:r w:rsidRPr="00E15455">
              <w:rPr>
                <w:u w:val="single"/>
              </w:rPr>
              <w:t xml:space="preserve">Мероприятие 2: </w:t>
            </w:r>
            <w:r w:rsidRPr="00E15455">
              <w:t>Очистка от мусора береговой полосы водных объектов рыбохозяйственного значения в местах наиболее часто посещаемых отдыхающими</w:t>
            </w:r>
          </w:p>
        </w:tc>
      </w:tr>
      <w:tr w:rsidR="008743CE" w:rsidRPr="00E15455" w:rsidTr="000F5ABA">
        <w:trPr>
          <w:trHeight w:val="1125"/>
        </w:trPr>
        <w:tc>
          <w:tcPr>
            <w:tcW w:w="3134" w:type="dxa"/>
            <w:tcBorders>
              <w:top w:val="nil"/>
              <w:left w:val="single" w:sz="4" w:space="0" w:color="auto"/>
              <w:bottom w:val="single" w:sz="4" w:space="0" w:color="auto"/>
              <w:right w:val="single" w:sz="4" w:space="0" w:color="auto"/>
            </w:tcBorders>
          </w:tcPr>
          <w:p w:rsidR="008743CE" w:rsidRPr="00E15455" w:rsidRDefault="008743CE" w:rsidP="000F5ABA">
            <w:r w:rsidRPr="00E15455">
              <w:lastRenderedPageBreak/>
              <w:t>Цель муниципальной программы</w:t>
            </w:r>
          </w:p>
        </w:tc>
        <w:tc>
          <w:tcPr>
            <w:tcW w:w="6379" w:type="dxa"/>
            <w:tcBorders>
              <w:top w:val="nil"/>
              <w:left w:val="nil"/>
              <w:bottom w:val="single" w:sz="4" w:space="0" w:color="auto"/>
              <w:right w:val="single" w:sz="4" w:space="0" w:color="auto"/>
            </w:tcBorders>
            <w:noWrap/>
          </w:tcPr>
          <w:p w:rsidR="008743CE" w:rsidRPr="00E15455" w:rsidRDefault="008743CE" w:rsidP="000F5ABA">
            <w:pPr>
              <w:widowControl w:val="0"/>
              <w:tabs>
                <w:tab w:val="left" w:pos="215"/>
                <w:tab w:val="left" w:pos="257"/>
              </w:tabs>
              <w:autoSpaceDE w:val="0"/>
              <w:autoSpaceDN w:val="0"/>
              <w:adjustRightInd w:val="0"/>
              <w:ind w:firstLine="317"/>
              <w:jc w:val="both"/>
            </w:pPr>
            <w:r w:rsidRPr="00E15455">
              <w:t xml:space="preserve">Совершенствование </w:t>
            </w:r>
            <w:r w:rsidRPr="00E15455">
              <w:rPr>
                <w:spacing w:val="-4"/>
              </w:rPr>
              <w:t xml:space="preserve">и оптимизация </w:t>
            </w:r>
            <w:r w:rsidRPr="00E15455">
              <w:t>муниципального управления на территории Панинского муниципального района Воронежской области, обеспечение использования бюджетных средств органами местного самоуправления и иными подведомственными учреждениями</w:t>
            </w:r>
            <w:r w:rsidRPr="00E15455">
              <w:rPr>
                <w:spacing w:val="-7"/>
              </w:rPr>
              <w:t>.</w:t>
            </w:r>
          </w:p>
          <w:p w:rsidR="008743CE" w:rsidRPr="00E15455" w:rsidRDefault="008743CE" w:rsidP="000F5ABA"/>
        </w:tc>
      </w:tr>
      <w:tr w:rsidR="008743CE" w:rsidRPr="00E15455" w:rsidTr="000F5ABA">
        <w:trPr>
          <w:trHeight w:val="742"/>
        </w:trPr>
        <w:tc>
          <w:tcPr>
            <w:tcW w:w="3134" w:type="dxa"/>
            <w:tcBorders>
              <w:top w:val="nil"/>
              <w:left w:val="single" w:sz="4" w:space="0" w:color="auto"/>
              <w:bottom w:val="single" w:sz="4" w:space="0" w:color="auto"/>
              <w:right w:val="single" w:sz="4" w:space="0" w:color="auto"/>
            </w:tcBorders>
          </w:tcPr>
          <w:p w:rsidR="008743CE" w:rsidRPr="00E15455" w:rsidRDefault="008743CE" w:rsidP="000F5ABA">
            <w:r w:rsidRPr="00E15455">
              <w:t>Задачи муниципальной программы</w:t>
            </w:r>
          </w:p>
        </w:tc>
        <w:tc>
          <w:tcPr>
            <w:tcW w:w="6379" w:type="dxa"/>
            <w:tcBorders>
              <w:top w:val="nil"/>
              <w:left w:val="nil"/>
              <w:bottom w:val="single" w:sz="4" w:space="0" w:color="auto"/>
              <w:right w:val="single" w:sz="4" w:space="0" w:color="auto"/>
            </w:tcBorders>
            <w:noWrap/>
          </w:tcPr>
          <w:p w:rsidR="008743CE" w:rsidRPr="00E15455" w:rsidRDefault="008743CE" w:rsidP="000F5ABA">
            <w:pPr>
              <w:jc w:val="both"/>
            </w:pPr>
            <w:r w:rsidRPr="00E15455">
              <w:t>- повышение эффективности муниципального управления;</w:t>
            </w:r>
          </w:p>
          <w:p w:rsidR="008743CE" w:rsidRPr="00E15455" w:rsidRDefault="008743CE" w:rsidP="000F5ABA">
            <w:pPr>
              <w:pStyle w:val="ConsPlusNonformat"/>
              <w:ind w:right="23"/>
              <w:jc w:val="both"/>
              <w:rPr>
                <w:rFonts w:ascii="Times New Roman" w:hAnsi="Times New Roman" w:cs="Times New Roman"/>
                <w:sz w:val="24"/>
                <w:szCs w:val="24"/>
              </w:rPr>
            </w:pPr>
            <w:r w:rsidRPr="00E15455">
              <w:rPr>
                <w:rFonts w:ascii="Times New Roman" w:hAnsi="Times New Roman" w:cs="Times New Roman"/>
                <w:sz w:val="24"/>
                <w:szCs w:val="24"/>
              </w:rPr>
              <w:t>- создание условий для повышения эффективности бюджетных расходов;</w:t>
            </w:r>
          </w:p>
          <w:p w:rsidR="008743CE" w:rsidRPr="00E15455" w:rsidRDefault="008743CE" w:rsidP="000F5ABA">
            <w:pPr>
              <w:widowControl w:val="0"/>
              <w:shd w:val="clear" w:color="auto" w:fill="FFFFFF"/>
              <w:tabs>
                <w:tab w:val="left" w:pos="821"/>
              </w:tabs>
              <w:autoSpaceDE w:val="0"/>
              <w:autoSpaceDN w:val="0"/>
              <w:adjustRightInd w:val="0"/>
              <w:jc w:val="both"/>
            </w:pPr>
            <w:r w:rsidRPr="00E15455">
              <w:rPr>
                <w:spacing w:val="-4"/>
              </w:rPr>
              <w:t>- обеспечение хозяйственной деятельности администрации района;</w:t>
            </w:r>
          </w:p>
          <w:p w:rsidR="008743CE" w:rsidRPr="00E15455" w:rsidRDefault="008743CE" w:rsidP="000F5ABA">
            <w:pPr>
              <w:widowControl w:val="0"/>
              <w:shd w:val="clear" w:color="auto" w:fill="FFFFFF"/>
              <w:tabs>
                <w:tab w:val="left" w:pos="821"/>
              </w:tabs>
              <w:autoSpaceDE w:val="0"/>
              <w:autoSpaceDN w:val="0"/>
              <w:adjustRightInd w:val="0"/>
              <w:jc w:val="both"/>
            </w:pPr>
            <w:r w:rsidRPr="00E15455">
              <w:rPr>
                <w:bCs/>
              </w:rPr>
              <w:t xml:space="preserve"> - выполнение </w:t>
            </w:r>
            <w:r w:rsidRPr="00E15455">
              <w:t>условий по обеспечению деятельности структурных подразделений а</w:t>
            </w:r>
            <w:r w:rsidRPr="00E15455">
              <w:rPr>
                <w:bCs/>
              </w:rPr>
              <w:t xml:space="preserve">дминистрации </w:t>
            </w:r>
            <w:r w:rsidRPr="00E15455">
              <w:t>Панинского муниципального района Воронежской области, Совета народных депутатов Панинского муниципального района Воронежской области, МКУ Панинский «ЦООДОМС» для повышения эффективности функционирования их деятельности;</w:t>
            </w:r>
          </w:p>
          <w:p w:rsidR="008743CE" w:rsidRPr="00E15455" w:rsidRDefault="008743CE" w:rsidP="000F5ABA">
            <w:pPr>
              <w:pStyle w:val="1f8"/>
              <w:jc w:val="both"/>
              <w:rPr>
                <w:rFonts w:ascii="Times New Roman" w:hAnsi="Times New Roman" w:cs="Times New Roman"/>
                <w:sz w:val="24"/>
                <w:szCs w:val="24"/>
              </w:rPr>
            </w:pPr>
            <w:r w:rsidRPr="00E15455">
              <w:rPr>
                <w:rFonts w:ascii="Times New Roman" w:hAnsi="Times New Roman" w:cs="Times New Roman"/>
                <w:sz w:val="24"/>
                <w:szCs w:val="24"/>
              </w:rPr>
              <w:t>- обеспечение непрерывного и эффективного взаимодействия администрации муниципального района с поселениями;</w:t>
            </w:r>
          </w:p>
          <w:p w:rsidR="008743CE" w:rsidRPr="00E15455" w:rsidRDefault="008743CE" w:rsidP="000F5ABA">
            <w:pPr>
              <w:pStyle w:val="formattext"/>
              <w:spacing w:before="0" w:beforeAutospacing="0" w:after="0" w:afterAutospacing="0"/>
              <w:jc w:val="both"/>
            </w:pPr>
            <w:r w:rsidRPr="00E15455">
              <w:t>- создание условий для устойчивого развития местного самоуправления, территориального общественного самоуправления в Панинском районе Воронежской области;</w:t>
            </w:r>
          </w:p>
          <w:p w:rsidR="008743CE" w:rsidRPr="00E15455" w:rsidRDefault="008743CE" w:rsidP="000F5ABA">
            <w:pPr>
              <w:pStyle w:val="formattext"/>
              <w:spacing w:before="0" w:beforeAutospacing="0" w:after="0" w:afterAutospacing="0"/>
              <w:jc w:val="both"/>
            </w:pPr>
            <w:r w:rsidRPr="00E15455">
              <w:t xml:space="preserve">- сокращение уровня безработицы; </w:t>
            </w:r>
          </w:p>
          <w:p w:rsidR="008743CE" w:rsidRPr="00E15455" w:rsidRDefault="008743CE" w:rsidP="000F5ABA">
            <w:pPr>
              <w:pStyle w:val="formattext"/>
              <w:spacing w:before="0" w:beforeAutospacing="0" w:after="0" w:afterAutospacing="0"/>
              <w:jc w:val="both"/>
            </w:pPr>
            <w:r w:rsidRPr="00E15455">
              <w:t>- создание условий для оказания мер социальной поддержки отдельным категориям граждан и развития гражданского общества.</w:t>
            </w:r>
          </w:p>
          <w:p w:rsidR="008743CE" w:rsidRPr="00E15455" w:rsidRDefault="008743CE" w:rsidP="000F5ABA">
            <w:pPr>
              <w:pStyle w:val="ConsPlusNormal0"/>
              <w:jc w:val="both"/>
              <w:rPr>
                <w:rFonts w:ascii="Times New Roman" w:hAnsi="Times New Roman" w:cs="Times New Roman"/>
                <w:sz w:val="24"/>
                <w:szCs w:val="24"/>
                <w:shd w:val="clear" w:color="auto" w:fill="FFFFFF"/>
              </w:rPr>
            </w:pPr>
            <w:r w:rsidRPr="00E15455">
              <w:rPr>
                <w:rStyle w:val="a7"/>
                <w:rFonts w:eastAsiaTheme="majorEastAsia"/>
                <w:sz w:val="24"/>
                <w:szCs w:val="24"/>
              </w:rPr>
              <w:t>- о</w:t>
            </w:r>
            <w:r w:rsidRPr="00E15455">
              <w:rPr>
                <w:rFonts w:ascii="Times New Roman" w:hAnsi="Times New Roman" w:cs="Times New Roman"/>
                <w:sz w:val="24"/>
                <w:szCs w:val="24"/>
                <w:shd w:val="clear" w:color="auto" w:fill="FFFFFF"/>
              </w:rPr>
              <w:t>казание содействия некоммерческим организациям (далее - НКО), осуществляющим деятельность на территории Панинского муниципального района Воронежской области;</w:t>
            </w:r>
          </w:p>
          <w:p w:rsidR="008743CE" w:rsidRPr="00E15455" w:rsidRDefault="008743CE" w:rsidP="000F5ABA">
            <w:pPr>
              <w:pStyle w:val="ConsPlusNonformat"/>
              <w:ind w:right="23"/>
              <w:jc w:val="both"/>
              <w:rPr>
                <w:rFonts w:ascii="Times New Roman" w:hAnsi="Times New Roman" w:cs="Times New Roman"/>
                <w:sz w:val="24"/>
                <w:szCs w:val="24"/>
              </w:rPr>
            </w:pPr>
            <w:r w:rsidRPr="00E15455">
              <w:rPr>
                <w:rFonts w:ascii="Times New Roman" w:hAnsi="Times New Roman" w:cs="Times New Roman"/>
                <w:sz w:val="24"/>
                <w:szCs w:val="24"/>
              </w:rPr>
              <w:t>- повышение уровня экологической безопасности граждан и сохранение природных систем.</w:t>
            </w:r>
          </w:p>
        </w:tc>
      </w:tr>
      <w:tr w:rsidR="008743CE" w:rsidRPr="00E15455" w:rsidTr="000F5ABA">
        <w:trPr>
          <w:trHeight w:val="1125"/>
        </w:trPr>
        <w:tc>
          <w:tcPr>
            <w:tcW w:w="3134" w:type="dxa"/>
            <w:tcBorders>
              <w:top w:val="single" w:sz="4" w:space="0" w:color="auto"/>
              <w:left w:val="single" w:sz="4" w:space="0" w:color="auto"/>
              <w:bottom w:val="single" w:sz="4" w:space="0" w:color="auto"/>
              <w:right w:val="single" w:sz="4" w:space="0" w:color="auto"/>
            </w:tcBorders>
          </w:tcPr>
          <w:p w:rsidR="008743CE" w:rsidRPr="00E15455" w:rsidRDefault="008743CE" w:rsidP="000F5ABA">
            <w:r w:rsidRPr="00E15455">
              <w:t>Целевые индикаторы и показатели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8743CE" w:rsidRPr="00E15455" w:rsidRDefault="008743CE" w:rsidP="000F5ABA">
            <w:pPr>
              <w:widowControl w:val="0"/>
              <w:autoSpaceDE w:val="0"/>
              <w:autoSpaceDN w:val="0"/>
              <w:adjustRightInd w:val="0"/>
              <w:jc w:val="both"/>
            </w:pPr>
            <w:r w:rsidRPr="00E15455">
              <w:t xml:space="preserve">- уровень просроченной кредиторской задолженности к общему объему расходов,%; </w:t>
            </w:r>
          </w:p>
          <w:p w:rsidR="008743CE" w:rsidRPr="00E15455" w:rsidRDefault="008743CE" w:rsidP="000F5ABA">
            <w:r w:rsidRPr="00E15455">
              <w:t>- доля исполнения расходных обязательств, %</w:t>
            </w:r>
          </w:p>
          <w:p w:rsidR="008743CE" w:rsidRPr="00E15455" w:rsidRDefault="008743CE" w:rsidP="000F5ABA">
            <w:pPr>
              <w:pStyle w:val="1f1"/>
              <w:widowControl w:val="0"/>
              <w:snapToGrid w:val="0"/>
              <w:ind w:left="0"/>
              <w:rPr>
                <w:rFonts w:eastAsia="Times New Roman"/>
                <w:sz w:val="24"/>
                <w:szCs w:val="24"/>
              </w:rPr>
            </w:pPr>
            <w:r w:rsidRPr="00E15455">
              <w:rPr>
                <w:rFonts w:eastAsia="Times New Roman"/>
                <w:sz w:val="24"/>
                <w:szCs w:val="24"/>
              </w:rPr>
              <w:t>- доля уплаченных членских взносов в год,%;</w:t>
            </w:r>
          </w:p>
          <w:p w:rsidR="008743CE" w:rsidRPr="00E15455" w:rsidRDefault="008743CE" w:rsidP="000F5ABA">
            <w:pPr>
              <w:pStyle w:val="1f1"/>
              <w:widowControl w:val="0"/>
              <w:snapToGrid w:val="0"/>
              <w:ind w:left="0"/>
              <w:rPr>
                <w:rFonts w:eastAsia="Times New Roman"/>
                <w:sz w:val="24"/>
                <w:szCs w:val="24"/>
              </w:rPr>
            </w:pPr>
            <w:r w:rsidRPr="00E15455">
              <w:rPr>
                <w:rFonts w:eastAsia="Times New Roman"/>
                <w:sz w:val="24"/>
                <w:szCs w:val="24"/>
              </w:rPr>
              <w:t xml:space="preserve">- количество предоставленных муниципальных услуг в сфере архитектуры и градостроительной деятельности в </w:t>
            </w:r>
            <w:r w:rsidRPr="00E15455">
              <w:rPr>
                <w:rFonts w:eastAsia="Times New Roman"/>
                <w:sz w:val="24"/>
                <w:szCs w:val="24"/>
              </w:rPr>
              <w:lastRenderedPageBreak/>
              <w:t xml:space="preserve">электронном виде от общего количества муниципальных услуг в сфере архитектуры и градостроительной деятельности, %; </w:t>
            </w:r>
          </w:p>
          <w:p w:rsidR="008743CE" w:rsidRPr="00E15455" w:rsidRDefault="008743CE" w:rsidP="000F5ABA">
            <w:pPr>
              <w:jc w:val="both"/>
              <w:rPr>
                <w:rFonts w:eastAsia="Calibri"/>
                <w:lang w:eastAsia="en-US"/>
              </w:rPr>
            </w:pPr>
            <w:r w:rsidRPr="00E15455">
              <w:t xml:space="preserve">- количество заключенных соглашений </w:t>
            </w:r>
            <w:r w:rsidRPr="00E15455">
              <w:rPr>
                <w:rFonts w:eastAsia="Calibri"/>
                <w:lang w:eastAsia="en-US"/>
              </w:rPr>
              <w:t xml:space="preserve">по осуществлению </w:t>
            </w:r>
            <w:r w:rsidRPr="00E15455">
              <w:rPr>
                <w:rFonts w:eastAsia="Calibri"/>
                <w:bCs/>
                <w:lang w:eastAsia="en-US"/>
              </w:rPr>
              <w:t xml:space="preserve">комплекса мероприятий </w:t>
            </w:r>
            <w:r w:rsidRPr="00E15455">
              <w:rPr>
                <w:rFonts w:eastAsia="Calibri"/>
                <w:lang w:eastAsia="en-US"/>
              </w:rPr>
              <w:t>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ед;</w:t>
            </w:r>
          </w:p>
          <w:p w:rsidR="008743CE" w:rsidRPr="00E15455" w:rsidRDefault="008743CE" w:rsidP="000F5ABA">
            <w:pPr>
              <w:rPr>
                <w:rFonts w:eastAsia="Calibri"/>
                <w:lang w:eastAsia="en-US"/>
              </w:rPr>
            </w:pPr>
            <w:r w:rsidRPr="00E15455">
              <w:rPr>
                <w:rFonts w:eastAsia="Calibri"/>
                <w:lang w:eastAsia="en-US"/>
              </w:rPr>
              <w:t>- уровень регистрируемой безработицы, %;</w:t>
            </w:r>
          </w:p>
          <w:p w:rsidR="008743CE" w:rsidRPr="00E15455" w:rsidRDefault="008743CE" w:rsidP="000F5ABA">
            <w:pPr>
              <w:shd w:val="clear" w:color="auto" w:fill="FFFFFF"/>
              <w:jc w:val="both"/>
              <w:textAlignment w:val="baseline"/>
            </w:pPr>
            <w:r w:rsidRPr="00E15455">
              <w:t>- количество НКО, получивших финансовую поддержку, ед.;</w:t>
            </w:r>
          </w:p>
          <w:p w:rsidR="008743CE" w:rsidRPr="00E15455" w:rsidRDefault="008743CE" w:rsidP="000F5ABA">
            <w:pPr>
              <w:autoSpaceDE w:val="0"/>
              <w:autoSpaceDN w:val="0"/>
              <w:adjustRightInd w:val="0"/>
            </w:pPr>
            <w:r w:rsidRPr="00E15455">
              <w:t>- количество реализованных проектов, инициированный ТОС, ед.</w:t>
            </w:r>
          </w:p>
          <w:p w:rsidR="008743CE" w:rsidRPr="00E15455" w:rsidRDefault="008743CE" w:rsidP="000F5ABA">
            <w:r w:rsidRPr="00E15455">
              <w:t>-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 ед;</w:t>
            </w:r>
          </w:p>
          <w:p w:rsidR="008743CE" w:rsidRPr="00E15455" w:rsidRDefault="008743CE" w:rsidP="000F5ABA">
            <w:pPr>
              <w:autoSpaceDE w:val="0"/>
              <w:autoSpaceDN w:val="0"/>
              <w:adjustRightInd w:val="0"/>
            </w:pPr>
            <w:r w:rsidRPr="00E15455">
              <w:t>-количество акций и мероприятий, направленных на снижение общей антропогенной нагрузки на окружающую среду и на экологическое воспитание населения Панинского муниципального района, ед.;</w:t>
            </w:r>
          </w:p>
          <w:p w:rsidR="008743CE" w:rsidRPr="00E15455" w:rsidRDefault="008743CE" w:rsidP="000F5ABA">
            <w:pPr>
              <w:autoSpaceDE w:val="0"/>
              <w:autoSpaceDN w:val="0"/>
              <w:adjustRightInd w:val="0"/>
            </w:pPr>
            <w:r w:rsidRPr="00E15455">
              <w:t>- количество рекультивированных несанкционированных свалок</w:t>
            </w:r>
          </w:p>
          <w:p w:rsidR="008743CE" w:rsidRPr="00E15455" w:rsidRDefault="008743CE" w:rsidP="000F5ABA">
            <w:pPr>
              <w:autoSpaceDE w:val="0"/>
              <w:autoSpaceDN w:val="0"/>
              <w:adjustRightInd w:val="0"/>
            </w:pPr>
            <w:r w:rsidRPr="00E15455">
              <w:t>- количество разработанных ПСД по рекультивировации несанкционированной свалки.</w:t>
            </w:r>
          </w:p>
        </w:tc>
      </w:tr>
      <w:tr w:rsidR="008743CE" w:rsidRPr="00E15455" w:rsidTr="000F5ABA">
        <w:trPr>
          <w:trHeight w:val="750"/>
        </w:trPr>
        <w:tc>
          <w:tcPr>
            <w:tcW w:w="3134" w:type="dxa"/>
            <w:tcBorders>
              <w:top w:val="single" w:sz="4" w:space="0" w:color="auto"/>
              <w:left w:val="single" w:sz="4" w:space="0" w:color="auto"/>
              <w:bottom w:val="single" w:sz="4" w:space="0" w:color="auto"/>
              <w:right w:val="single" w:sz="4" w:space="0" w:color="auto"/>
            </w:tcBorders>
          </w:tcPr>
          <w:p w:rsidR="008743CE" w:rsidRPr="00E15455" w:rsidRDefault="008743CE" w:rsidP="000F5ABA">
            <w:r w:rsidRPr="00E15455">
              <w:lastRenderedPageBreak/>
              <w:t>Этапы и сроки реализации муниципальной программы</w:t>
            </w:r>
          </w:p>
        </w:tc>
        <w:tc>
          <w:tcPr>
            <w:tcW w:w="6379" w:type="dxa"/>
            <w:tcBorders>
              <w:top w:val="single" w:sz="4" w:space="0" w:color="auto"/>
              <w:left w:val="nil"/>
              <w:bottom w:val="single" w:sz="4" w:space="0" w:color="auto"/>
              <w:right w:val="single" w:sz="4" w:space="0" w:color="auto"/>
            </w:tcBorders>
          </w:tcPr>
          <w:p w:rsidR="008743CE" w:rsidRPr="00E15455" w:rsidRDefault="008743CE" w:rsidP="000F5ABA">
            <w:r w:rsidRPr="00E15455">
              <w:t>2020 - 2025 годы</w:t>
            </w:r>
          </w:p>
        </w:tc>
      </w:tr>
      <w:tr w:rsidR="008743CE" w:rsidRPr="00E15455" w:rsidTr="000F5ABA">
        <w:trPr>
          <w:trHeight w:val="1579"/>
        </w:trPr>
        <w:tc>
          <w:tcPr>
            <w:tcW w:w="3134" w:type="dxa"/>
            <w:tcBorders>
              <w:top w:val="nil"/>
              <w:left w:val="single" w:sz="4" w:space="0" w:color="auto"/>
              <w:bottom w:val="single" w:sz="4" w:space="0" w:color="auto"/>
              <w:right w:val="single" w:sz="4" w:space="0" w:color="auto"/>
            </w:tcBorders>
          </w:tcPr>
          <w:p w:rsidR="008743CE" w:rsidRPr="00E15455" w:rsidRDefault="008743CE" w:rsidP="000F5ABA">
            <w:r w:rsidRPr="00E15455">
              <w:t>Объемы и источники финансирования муниципальной программы (в действующих ценах каждого года реализации муниципальной программы)</w:t>
            </w:r>
          </w:p>
        </w:tc>
        <w:tc>
          <w:tcPr>
            <w:tcW w:w="6379" w:type="dxa"/>
            <w:tcBorders>
              <w:top w:val="nil"/>
              <w:left w:val="nil"/>
              <w:bottom w:val="single" w:sz="4" w:space="0" w:color="auto"/>
              <w:right w:val="single" w:sz="4" w:space="0" w:color="auto"/>
            </w:tcBorders>
          </w:tcPr>
          <w:p w:rsidR="008743CE" w:rsidRPr="00E15455" w:rsidRDefault="008743CE" w:rsidP="000F5ABA">
            <w:pPr>
              <w:pStyle w:val="ConsPlusCell"/>
              <w:rPr>
                <w:rFonts w:ascii="Times New Roman" w:hAnsi="Times New Roman" w:cs="Times New Roman"/>
                <w:sz w:val="24"/>
                <w:szCs w:val="24"/>
              </w:rPr>
            </w:pPr>
            <w:r w:rsidRPr="00E15455">
              <w:rPr>
                <w:rFonts w:ascii="Times New Roman" w:hAnsi="Times New Roman" w:cs="Times New Roman"/>
                <w:sz w:val="24"/>
                <w:szCs w:val="24"/>
              </w:rPr>
              <w:t>Объем финансового обеспечения программы – 229813,95 тыс.рублей, в том числе:</w:t>
            </w:r>
          </w:p>
          <w:p w:rsidR="008743CE" w:rsidRPr="00E15455" w:rsidRDefault="008743CE" w:rsidP="000F5ABA">
            <w:pPr>
              <w:pStyle w:val="ConsPlusCell"/>
              <w:rPr>
                <w:rFonts w:ascii="Times New Roman" w:hAnsi="Times New Roman" w:cs="Times New Roman"/>
                <w:sz w:val="24"/>
                <w:szCs w:val="24"/>
              </w:rPr>
            </w:pPr>
            <w:r w:rsidRPr="00E15455">
              <w:rPr>
                <w:rFonts w:ascii="Times New Roman" w:hAnsi="Times New Roman" w:cs="Times New Roman"/>
                <w:sz w:val="24"/>
                <w:szCs w:val="24"/>
              </w:rPr>
              <w:t>Федеральный бюджет- 362,9 тыс. рублей</w:t>
            </w:r>
          </w:p>
          <w:p w:rsidR="008743CE" w:rsidRPr="00E15455" w:rsidRDefault="008743CE" w:rsidP="000F5ABA">
            <w:pPr>
              <w:pStyle w:val="ConsPlusCell"/>
              <w:rPr>
                <w:rFonts w:ascii="Times New Roman" w:hAnsi="Times New Roman" w:cs="Times New Roman"/>
                <w:sz w:val="24"/>
                <w:szCs w:val="24"/>
              </w:rPr>
            </w:pPr>
            <w:r w:rsidRPr="00E15455">
              <w:rPr>
                <w:rFonts w:ascii="Times New Roman" w:hAnsi="Times New Roman" w:cs="Times New Roman"/>
                <w:sz w:val="24"/>
                <w:szCs w:val="24"/>
              </w:rPr>
              <w:t>Областной бюджет- 27259,5 тыс. рублей</w:t>
            </w:r>
          </w:p>
          <w:p w:rsidR="008743CE" w:rsidRPr="00E15455" w:rsidRDefault="008743CE" w:rsidP="000F5ABA">
            <w:pPr>
              <w:pStyle w:val="ConsPlusCell"/>
              <w:rPr>
                <w:rFonts w:ascii="Times New Roman" w:hAnsi="Times New Roman" w:cs="Times New Roman"/>
                <w:sz w:val="24"/>
                <w:szCs w:val="24"/>
              </w:rPr>
            </w:pPr>
            <w:r w:rsidRPr="00E15455">
              <w:rPr>
                <w:rFonts w:ascii="Times New Roman" w:hAnsi="Times New Roman" w:cs="Times New Roman"/>
                <w:sz w:val="24"/>
                <w:szCs w:val="24"/>
              </w:rPr>
              <w:t>Бюджет муниципального района- 202191,55 тыс. рублей</w:t>
            </w:r>
          </w:p>
        </w:tc>
      </w:tr>
      <w:tr w:rsidR="008743CE" w:rsidRPr="00E15455" w:rsidTr="000F5ABA">
        <w:trPr>
          <w:trHeight w:val="1500"/>
        </w:trPr>
        <w:tc>
          <w:tcPr>
            <w:tcW w:w="3134" w:type="dxa"/>
            <w:tcBorders>
              <w:top w:val="single" w:sz="4" w:space="0" w:color="auto"/>
              <w:left w:val="single" w:sz="4" w:space="0" w:color="auto"/>
              <w:bottom w:val="single" w:sz="4" w:space="0" w:color="auto"/>
              <w:right w:val="single" w:sz="4" w:space="0" w:color="auto"/>
            </w:tcBorders>
          </w:tcPr>
          <w:p w:rsidR="008743CE" w:rsidRPr="00E15455" w:rsidRDefault="008743CE" w:rsidP="000F5ABA">
            <w:r w:rsidRPr="00E15455">
              <w:t>Ожидаемые конечные результаты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8743CE" w:rsidRPr="00E15455" w:rsidRDefault="008743CE" w:rsidP="000F5ABA">
            <w:r w:rsidRPr="00E15455">
              <w:t xml:space="preserve">Реализация программы позволит: </w:t>
            </w:r>
          </w:p>
          <w:p w:rsidR="008743CE" w:rsidRPr="00E15455" w:rsidRDefault="008743CE" w:rsidP="000F5ABA">
            <w:pPr>
              <w:jc w:val="both"/>
            </w:pPr>
            <w:r w:rsidRPr="00E15455">
              <w:t>- повысить качество бюджетного планирования и расходования бюджетных средств;</w:t>
            </w:r>
          </w:p>
          <w:p w:rsidR="008743CE" w:rsidRPr="00E15455" w:rsidRDefault="008743CE" w:rsidP="000F5ABA">
            <w:pPr>
              <w:widowControl w:val="0"/>
            </w:pPr>
            <w:r w:rsidRPr="00E15455">
              <w:t>- повысить качество предоставления муниципальных услуг в сфере градостроительства, сократить сроки получения разрешительной документации на строительство.</w:t>
            </w:r>
          </w:p>
          <w:p w:rsidR="008743CE" w:rsidRPr="00E15455" w:rsidRDefault="008743CE" w:rsidP="000F5ABA">
            <w:pPr>
              <w:pStyle w:val="ConsPlusNormal0"/>
              <w:jc w:val="both"/>
              <w:rPr>
                <w:rFonts w:ascii="Times New Roman" w:hAnsi="Times New Roman" w:cs="Times New Roman"/>
                <w:sz w:val="24"/>
                <w:szCs w:val="24"/>
              </w:rPr>
            </w:pPr>
            <w:r w:rsidRPr="00E15455">
              <w:rPr>
                <w:rFonts w:ascii="Times New Roman" w:hAnsi="Times New Roman" w:cs="Times New Roman"/>
                <w:sz w:val="24"/>
                <w:szCs w:val="24"/>
              </w:rPr>
              <w:t>- организовать проведение централизованных закупочных процедур с целью экономии бюджетных средств.</w:t>
            </w:r>
          </w:p>
          <w:p w:rsidR="008743CE" w:rsidRPr="00E15455" w:rsidRDefault="008743CE" w:rsidP="000F5ABA">
            <w:pPr>
              <w:jc w:val="both"/>
            </w:pPr>
            <w:r w:rsidRPr="00E15455">
              <w:t>- создать условия для формирования гибкого, эффективно функционирующего рынка труда;</w:t>
            </w:r>
          </w:p>
          <w:p w:rsidR="008743CE" w:rsidRPr="00E15455" w:rsidRDefault="008743CE" w:rsidP="000F5ABA">
            <w:pPr>
              <w:jc w:val="both"/>
            </w:pPr>
            <w:r w:rsidRPr="00E15455">
              <w:t xml:space="preserve"> - предотвратить рост напряженности на рынке труда за счет минимизации уровней общей и регистрируемой безработицы.</w:t>
            </w:r>
          </w:p>
          <w:p w:rsidR="008743CE" w:rsidRPr="00E15455" w:rsidRDefault="008743CE" w:rsidP="000F5ABA">
            <w:pPr>
              <w:autoSpaceDE w:val="0"/>
              <w:autoSpaceDN w:val="0"/>
              <w:adjustRightInd w:val="0"/>
              <w:outlineLvl w:val="2"/>
            </w:pPr>
            <w:r w:rsidRPr="00E15455">
              <w:t xml:space="preserve">- улучшить социально-экономического положение и повышение качества жизни пожилых людей и граждан </w:t>
            </w:r>
            <w:r w:rsidRPr="00E15455">
              <w:lastRenderedPageBreak/>
              <w:t xml:space="preserve">нуждающихся в материальной поддержке. </w:t>
            </w:r>
          </w:p>
          <w:p w:rsidR="008743CE" w:rsidRPr="00E15455" w:rsidRDefault="008743CE" w:rsidP="000F5ABA">
            <w:pPr>
              <w:shd w:val="clear" w:color="auto" w:fill="FFFFFF"/>
              <w:jc w:val="both"/>
              <w:textAlignment w:val="baseline"/>
            </w:pPr>
            <w:r w:rsidRPr="00E15455">
              <w:t>- улучшить условия работы СО НКО и ТОС, осуществляющих свою деятельность на территории Панинского муниципального района. Повышение статуса СО НКО и ТОС, осуществляющих свою деятельность на территории Панинского района среди населения Панинского района.</w:t>
            </w:r>
          </w:p>
          <w:p w:rsidR="008743CE" w:rsidRPr="00E15455" w:rsidRDefault="008743CE" w:rsidP="000F5ABA">
            <w:pPr>
              <w:jc w:val="both"/>
            </w:pPr>
            <w:r w:rsidRPr="00E15455">
              <w:t xml:space="preserve">- создать эффективную систему муниципального регулирования и управления в области охраны окружающей среды и обеспечения экологической безопасности. </w:t>
            </w:r>
          </w:p>
          <w:p w:rsidR="008743CE" w:rsidRPr="00E15455" w:rsidRDefault="008743CE" w:rsidP="000F5ABA">
            <w:pPr>
              <w:jc w:val="both"/>
            </w:pPr>
          </w:p>
        </w:tc>
      </w:tr>
    </w:tbl>
    <w:p w:rsidR="008743CE" w:rsidRPr="00E15455" w:rsidRDefault="008743CE" w:rsidP="008743CE">
      <w:pPr>
        <w:pStyle w:val="aa"/>
        <w:ind w:firstLine="720"/>
        <w:jc w:val="center"/>
        <w:outlineLvl w:val="0"/>
        <w:rPr>
          <w:rFonts w:ascii="Times New Roman" w:hAnsi="Times New Roman" w:cs="Times New Roman"/>
          <w:b/>
          <w:bCs/>
          <w:sz w:val="24"/>
          <w:szCs w:val="24"/>
        </w:rPr>
      </w:pPr>
      <w:r w:rsidRPr="00E15455">
        <w:rPr>
          <w:rFonts w:ascii="Times New Roman" w:hAnsi="Times New Roman" w:cs="Times New Roman"/>
          <w:b/>
          <w:sz w:val="24"/>
          <w:szCs w:val="24"/>
        </w:rPr>
        <w:lastRenderedPageBreak/>
        <w:t xml:space="preserve"> Раздел 1. Общая характеристика сферы реализации муниципальной программы, п</w:t>
      </w:r>
      <w:r w:rsidRPr="00E15455">
        <w:rPr>
          <w:rFonts w:ascii="Times New Roman" w:hAnsi="Times New Roman" w:cs="Times New Roman"/>
          <w:b/>
          <w:spacing w:val="6"/>
          <w:sz w:val="24"/>
          <w:szCs w:val="24"/>
        </w:rPr>
        <w:t>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8743CE" w:rsidRPr="00E15455" w:rsidRDefault="008743CE" w:rsidP="008743CE">
      <w:pPr>
        <w:shd w:val="clear" w:color="auto" w:fill="FFFFFF"/>
        <w:ind w:right="24" w:firstLine="720"/>
        <w:jc w:val="both"/>
        <w:rPr>
          <w:b/>
          <w:spacing w:val="6"/>
        </w:rPr>
      </w:pPr>
    </w:p>
    <w:p w:rsidR="008743CE" w:rsidRPr="00E15455" w:rsidRDefault="008743CE" w:rsidP="008743CE">
      <w:pPr>
        <w:pStyle w:val="aa"/>
        <w:ind w:firstLine="567"/>
        <w:jc w:val="both"/>
        <w:outlineLvl w:val="0"/>
        <w:rPr>
          <w:rFonts w:ascii="Times New Roman" w:hAnsi="Times New Roman" w:cs="Times New Roman"/>
          <w:bCs/>
          <w:sz w:val="24"/>
          <w:szCs w:val="24"/>
          <w:u w:val="single"/>
        </w:rPr>
      </w:pPr>
      <w:r w:rsidRPr="00E15455">
        <w:rPr>
          <w:rFonts w:ascii="Times New Roman" w:hAnsi="Times New Roman" w:cs="Times New Roman"/>
          <w:sz w:val="24"/>
          <w:szCs w:val="24"/>
          <w:u w:val="single"/>
        </w:rPr>
        <w:t>1.1. Общая характеристика сферы реализации муниципальной Программы</w:t>
      </w:r>
    </w:p>
    <w:p w:rsidR="008743CE" w:rsidRPr="00E15455" w:rsidRDefault="008743CE" w:rsidP="008743CE">
      <w:pPr>
        <w:shd w:val="clear" w:color="auto" w:fill="FFFFFF"/>
        <w:ind w:right="154" w:firstLine="621"/>
        <w:jc w:val="both"/>
      </w:pPr>
      <w:r w:rsidRPr="00E15455">
        <w:rPr>
          <w:spacing w:val="-4"/>
        </w:rPr>
        <w:t>Совершенствование и оптимизация системы муниципального управления Панинского муниципального района Воронежской области</w:t>
      </w:r>
      <w:r w:rsidRPr="00E15455">
        <w:rPr>
          <w:spacing w:val="-1"/>
        </w:rPr>
        <w:t xml:space="preserve">, повышение эффективности и информационной прозрачности деятельности органов </w:t>
      </w:r>
      <w:r w:rsidRPr="00E15455">
        <w:rPr>
          <w:spacing w:val="-5"/>
        </w:rPr>
        <w:t xml:space="preserve">местного самоуправления в районе - одна из важнейших целей деятельности муниципального управления района. </w:t>
      </w:r>
      <w:r w:rsidRPr="00E15455">
        <w:rPr>
          <w:spacing w:val="1"/>
        </w:rPr>
        <w:t xml:space="preserve">В основу программы заложена целостная модель формирования </w:t>
      </w:r>
      <w:r w:rsidRPr="00E15455">
        <w:rPr>
          <w:spacing w:val="4"/>
        </w:rPr>
        <w:t xml:space="preserve">системы качественного муниципального управления, включающая </w:t>
      </w:r>
      <w:r w:rsidRPr="00E15455">
        <w:rPr>
          <w:spacing w:val="12"/>
        </w:rPr>
        <w:t xml:space="preserve">мероприятия по финансовому, материально - техническому, </w:t>
      </w:r>
      <w:r w:rsidRPr="00E15455">
        <w:rPr>
          <w:spacing w:val="-4"/>
        </w:rPr>
        <w:t xml:space="preserve">информационному и организационно - правовому обеспечению процесса </w:t>
      </w:r>
      <w:r w:rsidRPr="00E15455">
        <w:rPr>
          <w:spacing w:val="-6"/>
        </w:rPr>
        <w:t>совершенствования муниципального управления.</w:t>
      </w:r>
    </w:p>
    <w:p w:rsidR="008743CE" w:rsidRPr="00E15455" w:rsidRDefault="008743CE" w:rsidP="008743CE">
      <w:pPr>
        <w:shd w:val="clear" w:color="auto" w:fill="FFFFFF"/>
        <w:ind w:left="54" w:firstLine="720"/>
        <w:jc w:val="both"/>
      </w:pPr>
      <w:r w:rsidRPr="00E15455">
        <w:rPr>
          <w:spacing w:val="1"/>
        </w:rPr>
        <w:t xml:space="preserve">Необходимо обеспечить деятельность администрации района, создать </w:t>
      </w:r>
      <w:r w:rsidRPr="00E15455">
        <w:rPr>
          <w:spacing w:val="-4"/>
        </w:rPr>
        <w:t xml:space="preserve">условия для материально-технического, транспортного, информационно-коммуникационного и </w:t>
      </w:r>
      <w:r w:rsidRPr="00E15455">
        <w:rPr>
          <w:spacing w:val="4"/>
        </w:rPr>
        <w:t xml:space="preserve">кадрового обеспечения выполнения органами местного самоуправления района своих </w:t>
      </w:r>
      <w:r w:rsidRPr="00E15455">
        <w:rPr>
          <w:spacing w:val="-7"/>
        </w:rPr>
        <w:t>полномочий.</w:t>
      </w:r>
    </w:p>
    <w:p w:rsidR="008743CE" w:rsidRPr="00E15455" w:rsidRDefault="008743CE" w:rsidP="008743CE">
      <w:pPr>
        <w:shd w:val="clear" w:color="auto" w:fill="FFFFFF"/>
        <w:ind w:firstLine="720"/>
        <w:jc w:val="both"/>
      </w:pPr>
      <w:r w:rsidRPr="00E15455">
        <w:rPr>
          <w:spacing w:val="-4"/>
        </w:rPr>
        <w:t xml:space="preserve">Эффективная деятельность органов местного самоуправления района невозможна без современных средств информационно-коммуникационной системы. Необходимо осуществлять </w:t>
      </w:r>
      <w:r w:rsidRPr="00E15455">
        <w:rPr>
          <w:spacing w:val="-5"/>
        </w:rPr>
        <w:t xml:space="preserve">модернизацию технических и технологических информационных систем, обеспечение надежности </w:t>
      </w:r>
      <w:r w:rsidRPr="00E15455">
        <w:rPr>
          <w:spacing w:val="-4"/>
        </w:rPr>
        <w:t xml:space="preserve">и скорости работы оборудования, сокращение сроков организации мероприятий, проводимых администрацией района, а также обеспечивать постоянную готовность к использованию информационно-коммуникационных систем, создавать условия для эффективного управления и </w:t>
      </w:r>
      <w:r w:rsidRPr="00E15455">
        <w:rPr>
          <w:spacing w:val="-5"/>
        </w:rPr>
        <w:t>обеспечения информационным обслуживанием.</w:t>
      </w:r>
    </w:p>
    <w:p w:rsidR="008743CE" w:rsidRPr="00E15455" w:rsidRDefault="008743CE" w:rsidP="008743CE">
      <w:pPr>
        <w:ind w:firstLine="720"/>
        <w:jc w:val="both"/>
      </w:pPr>
      <w:r w:rsidRPr="00E15455">
        <w:t xml:space="preserve">Одной из важнейших составляющих эффективности муниципального управления является уровень профессионализма муниципальных служащих органов местного самоуправления. В связи с этим на первоочередное место выходит необходимость их систематического дополнительного профессионального обучения по программам повышения квалификации и профессиональной переподготовки, а так же получение новых знаний и опыта посредством участия в семинарах. </w:t>
      </w:r>
    </w:p>
    <w:p w:rsidR="008743CE" w:rsidRPr="00E15455" w:rsidRDefault="008743CE" w:rsidP="008743CE">
      <w:pPr>
        <w:widowControl w:val="0"/>
        <w:ind w:firstLine="709"/>
        <w:jc w:val="both"/>
      </w:pPr>
      <w:r w:rsidRPr="00E15455">
        <w:t xml:space="preserve">Рост социально – экономического развития и конкурентоспособности Панинского муниципального района, повышение эффективности муниципального управления Панинского муниципального района невозможно обеспечить без взаимодействия с муниципальными образованиями поселений Панинского муниципального района. Муниципальная программа позволит оказать скоординированное содействие органам местного самоуправления в решении вопросов местного и муниципального значения, </w:t>
      </w:r>
      <w:r w:rsidRPr="00E15455">
        <w:lastRenderedPageBreak/>
        <w:t>позволит раскрыть потенциал каждого муниципального образования Панинского муниципального района.</w:t>
      </w:r>
    </w:p>
    <w:p w:rsidR="008743CE" w:rsidRPr="00E15455" w:rsidRDefault="008743CE" w:rsidP="008743CE">
      <w:pPr>
        <w:ind w:firstLine="710"/>
        <w:jc w:val="both"/>
      </w:pPr>
      <w:r w:rsidRPr="00E15455">
        <w:t>Администрации Панинского муниципального района были переданы следующие полномочия от городских и сельских поселений:</w:t>
      </w:r>
    </w:p>
    <w:p w:rsidR="008743CE" w:rsidRPr="00E15455" w:rsidRDefault="008743CE" w:rsidP="008743CE">
      <w:pPr>
        <w:ind w:firstLine="710"/>
        <w:jc w:val="both"/>
      </w:pPr>
      <w:r w:rsidRPr="00E15455">
        <w:t>- в сфере осуществления закупок товаров, работ, услуг для муниципальных нужд;</w:t>
      </w:r>
    </w:p>
    <w:p w:rsidR="008743CE" w:rsidRPr="00E15455" w:rsidRDefault="008743CE" w:rsidP="008743CE">
      <w:pPr>
        <w:ind w:firstLine="567"/>
        <w:jc w:val="both"/>
      </w:pPr>
      <w:r w:rsidRPr="00E15455">
        <w:t xml:space="preserve">- по осуществлению муниципального земельного контроля. Администрация района при осуществлении муниципального земельного контроля взаимодействует с Панинским отделом Управления федеральной службы государственной регистрации, кадастра и картографии; </w:t>
      </w:r>
    </w:p>
    <w:p w:rsidR="008743CE" w:rsidRPr="00E15455" w:rsidRDefault="008743CE" w:rsidP="008743CE">
      <w:pPr>
        <w:ind w:firstLine="710"/>
        <w:jc w:val="both"/>
      </w:pPr>
      <w:r w:rsidRPr="00E15455">
        <w:t>- на выдачу разрешений на ввод объекта в эксплуатацию и разрешений на строительство;</w:t>
      </w:r>
    </w:p>
    <w:p w:rsidR="008743CE" w:rsidRPr="00E15455" w:rsidRDefault="008743CE" w:rsidP="008743CE">
      <w:pPr>
        <w:ind w:firstLine="710"/>
        <w:jc w:val="both"/>
      </w:pPr>
      <w:r w:rsidRPr="00E15455">
        <w:t>- по согласованию архитектурно-градостроительного облика объекта капитального строительства;</w:t>
      </w:r>
    </w:p>
    <w:p w:rsidR="008743CE" w:rsidRPr="00E15455" w:rsidRDefault="008743CE" w:rsidP="008743CE">
      <w:pPr>
        <w:ind w:firstLine="710"/>
        <w:jc w:val="both"/>
      </w:pPr>
      <w:r w:rsidRPr="00E15455">
        <w:t>- по предоставлению градостроительного плана земельного участка;</w:t>
      </w:r>
    </w:p>
    <w:p w:rsidR="008743CE" w:rsidRPr="00E15455" w:rsidRDefault="008743CE" w:rsidP="008743CE">
      <w:pPr>
        <w:ind w:firstLine="710"/>
        <w:jc w:val="both"/>
      </w:pPr>
      <w:r w:rsidRPr="00E15455">
        <w:t>- по выдаче акта освидетельствования проведения основных видов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8743CE" w:rsidRPr="00E15455" w:rsidRDefault="008743CE" w:rsidP="008743CE">
      <w:pPr>
        <w:ind w:firstLine="710"/>
        <w:jc w:val="both"/>
        <w:rPr>
          <w:rStyle w:val="a7"/>
          <w:rFonts w:eastAsiaTheme="majorEastAsia"/>
          <w:b w:val="0"/>
        </w:rPr>
      </w:pPr>
      <w:r w:rsidRPr="00E15455">
        <w:t xml:space="preserve">- </w:t>
      </w:r>
      <w:r w:rsidRPr="00E15455">
        <w:rPr>
          <w:rStyle w:val="a7"/>
          <w:rFonts w:eastAsiaTheme="majorEastAsia"/>
        </w:rPr>
        <w:t>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743CE" w:rsidRPr="00E15455" w:rsidRDefault="008743CE" w:rsidP="008743CE">
      <w:pPr>
        <w:ind w:firstLine="710"/>
        <w:jc w:val="both"/>
      </w:pPr>
      <w:r w:rsidRPr="00E15455">
        <w:rPr>
          <w:rStyle w:val="a7"/>
          <w:rFonts w:eastAsiaTheme="majorEastAsia"/>
        </w:rPr>
        <w:t>-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15455">
        <w:t>.</w:t>
      </w:r>
    </w:p>
    <w:p w:rsidR="008743CE" w:rsidRPr="00E15455" w:rsidRDefault="008743CE" w:rsidP="008743CE">
      <w:pPr>
        <w:pStyle w:val="HTML0"/>
        <w:shd w:val="clear" w:color="auto" w:fill="FFFFFF"/>
        <w:ind w:firstLine="567"/>
        <w:jc w:val="both"/>
        <w:rPr>
          <w:rFonts w:ascii="Times New Roman" w:hAnsi="Times New Roman" w:cs="Times New Roman"/>
          <w:sz w:val="24"/>
          <w:szCs w:val="24"/>
        </w:rPr>
      </w:pPr>
      <w:r w:rsidRPr="00E15455">
        <w:rPr>
          <w:rFonts w:ascii="Times New Roman" w:hAnsi="Times New Roman" w:cs="Times New Roman"/>
          <w:sz w:val="24"/>
          <w:szCs w:val="24"/>
        </w:rPr>
        <w:t>В течение 2019 года ситуация в сфере труда и занятости населения, на регистрируемом  рынке труда  Панинского муниципального района складывалась  под влиянием   основных   тенденций   социально-экономического    развития Панинского муниципального района. Уровень регистрируемой безработицы в 2019 году составил 1,53%.</w:t>
      </w:r>
    </w:p>
    <w:p w:rsidR="008743CE" w:rsidRPr="00E15455" w:rsidRDefault="008743CE" w:rsidP="008743CE">
      <w:pPr>
        <w:pStyle w:val="HTML0"/>
        <w:shd w:val="clear" w:color="auto" w:fill="FFFFFF"/>
        <w:ind w:firstLine="567"/>
        <w:jc w:val="both"/>
        <w:rPr>
          <w:rFonts w:ascii="Times New Roman" w:hAnsi="Times New Roman" w:cs="Times New Roman"/>
          <w:sz w:val="24"/>
          <w:szCs w:val="24"/>
        </w:rPr>
      </w:pPr>
      <w:r w:rsidRPr="00E15455">
        <w:rPr>
          <w:rFonts w:ascii="Times New Roman" w:hAnsi="Times New Roman" w:cs="Times New Roman"/>
          <w:sz w:val="24"/>
          <w:szCs w:val="24"/>
        </w:rPr>
        <w:tab/>
        <w:t xml:space="preserve">Программа предусматривает мероприятия, направленные на предотвращение роста напряженности на рынке труда и уменьшение уровня безработицы. Уровень регистрируемой безработицы в 2019 году составил 1,53% и в настоящее время продолжается работа по вопросу содействия занятости населения Панинского муниципального района. </w:t>
      </w:r>
    </w:p>
    <w:p w:rsidR="008743CE" w:rsidRPr="00E15455" w:rsidRDefault="008743CE" w:rsidP="008743CE">
      <w:pPr>
        <w:shd w:val="clear" w:color="auto" w:fill="FFFFFF"/>
        <w:ind w:firstLine="709"/>
        <w:jc w:val="both"/>
        <w:textAlignment w:val="baseline"/>
      </w:pPr>
      <w:r w:rsidRPr="00E15455">
        <w:t>Оказание поддержки НКО - совокупность действий и мер, осуществляемых органами местного самоуправления в целях создания и обеспечения правовых, материально-технических, финансовых, информационных и организационных условий, гарантий и стимулов деятельности НКО.</w:t>
      </w:r>
    </w:p>
    <w:p w:rsidR="008743CE" w:rsidRPr="00E15455" w:rsidRDefault="008743CE" w:rsidP="008743CE">
      <w:pPr>
        <w:shd w:val="clear" w:color="auto" w:fill="FFFFFF"/>
        <w:ind w:firstLine="709"/>
        <w:jc w:val="both"/>
      </w:pPr>
      <w:r w:rsidRPr="00E15455">
        <w:t>В условиях современной социально-экономической ситуации поддержка социально ориентированных некоммерческих организаций приоритетна в силу ряда моментов:</w:t>
      </w:r>
    </w:p>
    <w:p w:rsidR="008743CE" w:rsidRPr="00E15455" w:rsidRDefault="008743CE" w:rsidP="008743CE">
      <w:pPr>
        <w:shd w:val="clear" w:color="auto" w:fill="FFFFFF"/>
        <w:ind w:firstLine="709"/>
      </w:pPr>
      <w:r w:rsidRPr="00E15455">
        <w:t>- социально ориентированные некоммерческие организации выполняют роль посредника между властью и народным волеизъявлением, в полной мере актуализируют ценности, способствующие гуманизации общественных и социальных отношений, и тем самым стабилизируют общество;</w:t>
      </w:r>
    </w:p>
    <w:p w:rsidR="008743CE" w:rsidRPr="00E15455" w:rsidRDefault="008743CE" w:rsidP="008743CE">
      <w:pPr>
        <w:shd w:val="clear" w:color="auto" w:fill="FFFFFF"/>
        <w:ind w:firstLine="709"/>
      </w:pPr>
      <w:r w:rsidRPr="00E15455">
        <w:lastRenderedPageBreak/>
        <w:t>- социально ориентированные некоммерческие организации являются носителями идей построения гражданского общества, гарантами свободы и социального комфорта личности в нем;</w:t>
      </w:r>
    </w:p>
    <w:p w:rsidR="008743CE" w:rsidRPr="00E15455" w:rsidRDefault="008743CE" w:rsidP="008743CE">
      <w:pPr>
        <w:shd w:val="clear" w:color="auto" w:fill="FFFFFF"/>
        <w:ind w:firstLine="709"/>
      </w:pPr>
      <w:r w:rsidRPr="00E15455">
        <w:t xml:space="preserve">- социально ориентированные некоммерческие организации способны успешно работать в самых малых сообществах, "пропитывая" тем самым ткань социально-экономических отношений на местном уровне. </w:t>
      </w:r>
    </w:p>
    <w:p w:rsidR="008743CE" w:rsidRPr="00E15455" w:rsidRDefault="008743CE" w:rsidP="008743CE">
      <w:pPr>
        <w:shd w:val="clear" w:color="auto" w:fill="FFFFFF"/>
        <w:ind w:firstLine="709"/>
        <w:jc w:val="both"/>
        <w:textAlignment w:val="baseline"/>
      </w:pPr>
      <w:r w:rsidRPr="00E15455">
        <w:t>Гражданское общество возникает как результат свободной самоорганизации жителей территории, стремящихся к объединению на основе осознания общности своих интересов и целей и способных самостоятельно решать не только свои собственные проблемы, но и проблемы других людей.</w:t>
      </w:r>
    </w:p>
    <w:p w:rsidR="008743CE" w:rsidRPr="00E15455" w:rsidRDefault="008743CE" w:rsidP="008743CE">
      <w:pPr>
        <w:shd w:val="clear" w:color="auto" w:fill="FFFFFF"/>
        <w:ind w:firstLine="709"/>
        <w:jc w:val="both"/>
        <w:textAlignment w:val="baseline"/>
      </w:pPr>
      <w:r w:rsidRPr="00E15455">
        <w:t>Основным содержанием деятельности по реализации подпрограммы является создание и поддержание условий, способствующих формированию и эффективной работе некоммерческого сектора в Панинском муниципальном районе. При наличии благоприятных условий развитие гражданской активности обеспечит саморазвитие институтов гражданского общества, которые смогут постепенно расширять сферу своей ответственности за решение актуальных для Панинского района и его жителей задач и проблем.</w:t>
      </w:r>
    </w:p>
    <w:p w:rsidR="008743CE" w:rsidRPr="00E15455" w:rsidRDefault="008743CE" w:rsidP="008743CE">
      <w:pPr>
        <w:shd w:val="clear" w:color="auto" w:fill="FFFFFF"/>
        <w:ind w:firstLine="709"/>
        <w:jc w:val="both"/>
        <w:textAlignment w:val="baseline"/>
      </w:pPr>
      <w:r w:rsidRPr="00E15455">
        <w:t>Особую актуальность приобретает необходимость выстраивания системы взаимоотношений органов местного самоуправления и некоммерческих организаций как равноправных субъектов взаимодействия в целях объединения усилий для решения задач социально-экономического развития Панинского района.</w:t>
      </w:r>
    </w:p>
    <w:p w:rsidR="008743CE" w:rsidRPr="00E15455" w:rsidRDefault="008743CE" w:rsidP="008743CE">
      <w:pPr>
        <w:pStyle w:val="ConsPlusNormal0"/>
        <w:ind w:firstLine="709"/>
        <w:jc w:val="both"/>
        <w:rPr>
          <w:rFonts w:ascii="Times New Roman" w:hAnsi="Times New Roman" w:cs="Times New Roman"/>
          <w:sz w:val="24"/>
          <w:szCs w:val="24"/>
        </w:rPr>
      </w:pPr>
      <w:r w:rsidRPr="00E15455">
        <w:rPr>
          <w:rFonts w:ascii="Times New Roman" w:hAnsi="Times New Roman" w:cs="Times New Roman"/>
          <w:sz w:val="24"/>
          <w:szCs w:val="24"/>
        </w:rPr>
        <w:t>Меры социальной поддержки за счет средств районного бюджета предоставляются категориям граждан, определенным как федеральным законодательством, так и законодательством Воронежской области. При этом основная часть мер социальной поддержки отдельным категориям граждан предоставляются в денежной форме:</w:t>
      </w:r>
    </w:p>
    <w:p w:rsidR="008743CE" w:rsidRPr="00E15455" w:rsidRDefault="008743CE" w:rsidP="008743CE">
      <w:pPr>
        <w:ind w:firstLine="567"/>
        <w:jc w:val="both"/>
      </w:pPr>
      <w:r w:rsidRPr="00E15455">
        <w:t>- обеспечение мер социальных гарантий муниципальных служащих в связи с выходом их на пенсию;</w:t>
      </w:r>
    </w:p>
    <w:p w:rsidR="008743CE" w:rsidRPr="00E15455" w:rsidRDefault="008743CE" w:rsidP="008743CE">
      <w:pPr>
        <w:tabs>
          <w:tab w:val="left" w:pos="459"/>
        </w:tabs>
        <w:ind w:left="34" w:firstLine="533"/>
      </w:pPr>
      <w:r w:rsidRPr="00E15455">
        <w:t>- материальная помощь гражданам, нуждающихся в социальной поддержке.</w:t>
      </w:r>
    </w:p>
    <w:p w:rsidR="008743CE" w:rsidRPr="00E15455" w:rsidRDefault="008743CE" w:rsidP="008743CE">
      <w:pPr>
        <w:pStyle w:val="formattext"/>
        <w:shd w:val="clear" w:color="auto" w:fill="FFFFFF"/>
        <w:spacing w:before="0" w:beforeAutospacing="0" w:after="0" w:afterAutospacing="0"/>
        <w:ind w:firstLine="763"/>
        <w:jc w:val="both"/>
        <w:textAlignment w:val="baseline"/>
      </w:pPr>
      <w:r w:rsidRPr="00E15455">
        <w:rPr>
          <w:spacing w:val="2"/>
        </w:rPr>
        <w:t>Органы местного самоуправления в своей работе с населением во многом опираются на помощь территориального общественного самоуправления (далее - ТОС, ТОСы). В Панинском районе создано 43 ТОСа в 12 поселениях Панинского муниципального района. ТОСы осуществляют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Панинского муниципального района.</w:t>
      </w:r>
      <w:r w:rsidRPr="00E15455">
        <w:t xml:space="preserve"> </w:t>
      </w:r>
    </w:p>
    <w:p w:rsidR="008743CE" w:rsidRPr="00E15455" w:rsidRDefault="008743CE" w:rsidP="008743CE">
      <w:pPr>
        <w:pStyle w:val="ConsPlusCell"/>
        <w:widowControl/>
        <w:ind w:firstLine="356"/>
        <w:jc w:val="both"/>
        <w:rPr>
          <w:rFonts w:ascii="Times New Roman" w:hAnsi="Times New Roman" w:cs="Times New Roman"/>
          <w:sz w:val="24"/>
          <w:szCs w:val="24"/>
        </w:rPr>
      </w:pPr>
      <w:r w:rsidRPr="00E15455">
        <w:rPr>
          <w:rFonts w:ascii="Times New Roman" w:hAnsi="Times New Roman" w:cs="Times New Roman"/>
          <w:sz w:val="24"/>
          <w:szCs w:val="24"/>
        </w:rPr>
        <w:t xml:space="preserve">Основные экологические проблемы района связаны с решением вопросов по повышение уровня экологической безопасности за счет уменьшения негативного влияния на окружающую природную среду отходов производства и потребления, решению вопросов по строительству и введению в эксплуатацию межмуниципального экологического отходоперерабатывающего комплекса на территории Панинского муниципального района., по организации и ведению эксплуатации гидротехнических сооружений и принятию бесхозяйных объектов в муниципальную собственность. </w:t>
      </w:r>
    </w:p>
    <w:p w:rsidR="008743CE" w:rsidRPr="00E15455" w:rsidRDefault="008743CE" w:rsidP="008743CE">
      <w:pPr>
        <w:ind w:firstLine="720"/>
        <w:jc w:val="both"/>
      </w:pPr>
      <w:r w:rsidRPr="00E15455">
        <w:t>Анализ состояния окружающей среды и природных ресурсов показывает, что территория Панинского муниципального района в составе Воронежской области по показателям уровня загрязнения по сравнению с соседними областями (Липецкая, Белгородская, Курская, Орловская, Тамбовская) относится к умеренно загрязненной.</w:t>
      </w:r>
    </w:p>
    <w:p w:rsidR="008743CE" w:rsidRPr="00E15455" w:rsidRDefault="008743CE" w:rsidP="008743CE">
      <w:pPr>
        <w:pStyle w:val="1"/>
        <w:spacing w:line="240" w:lineRule="auto"/>
        <w:jc w:val="both"/>
        <w:rPr>
          <w:rFonts w:ascii="Times New Roman" w:hAnsi="Times New Roman"/>
          <w:b w:val="0"/>
          <w:sz w:val="24"/>
          <w:szCs w:val="24"/>
        </w:rPr>
      </w:pPr>
      <w:r w:rsidRPr="00E15455">
        <w:rPr>
          <w:rFonts w:ascii="Times New Roman" w:hAnsi="Times New Roman"/>
          <w:b w:val="0"/>
          <w:sz w:val="24"/>
          <w:szCs w:val="24"/>
        </w:rPr>
        <w:t xml:space="preserve"> По данным мониторинга антропогенная нагрузка на атмосферный воздух на территории Панинского района, в том числе районного центра, ежегодно возрастает. </w:t>
      </w:r>
    </w:p>
    <w:p w:rsidR="008743CE" w:rsidRPr="00E15455" w:rsidRDefault="008743CE" w:rsidP="008743CE">
      <w:pPr>
        <w:ind w:firstLine="720"/>
        <w:jc w:val="both"/>
      </w:pPr>
      <w:r w:rsidRPr="00E15455">
        <w:t xml:space="preserve">Интенсивное развитие сельскохозяйственного производства при достаточно высокой плотности населения привело в исторической перспективе к сильной антропогенной трансформации естественных ландшафтов практически по всей территории области. </w:t>
      </w:r>
    </w:p>
    <w:p w:rsidR="008743CE" w:rsidRPr="00E15455" w:rsidRDefault="008743CE" w:rsidP="008743CE">
      <w:pPr>
        <w:ind w:firstLine="720"/>
        <w:jc w:val="both"/>
      </w:pPr>
      <w:r w:rsidRPr="00E15455">
        <w:rPr>
          <w:spacing w:val="-6"/>
        </w:rPr>
        <w:lastRenderedPageBreak/>
        <w:t xml:space="preserve">С целью сохранения водных биологических ресурсов особое внимание необходимо уделять вопросам борьбы с загрязнением водоемов. В связи с ежегодным ростом рекреационной нагрузки на водоемы Воронежской области особо остро возникает проблема захламления берегов водоемов бытовым мусором. </w:t>
      </w:r>
      <w:r w:rsidRPr="00E15455">
        <w:t>Важным направлением совершенствования системы государственного и муниципального регулирования является определение принципов, процедур и механизмов ликвидации прошлого экологического ущерба, создание системы стимулирования привлечения негосударственных инвестиций к реализации проектов по ликвидации экологического ущерба от прошлой хозяйственной деятельности.</w:t>
      </w:r>
    </w:p>
    <w:p w:rsidR="008743CE" w:rsidRPr="00E15455" w:rsidRDefault="008743CE" w:rsidP="008743CE">
      <w:pPr>
        <w:pStyle w:val="ConsPlusCell"/>
        <w:ind w:firstLine="709"/>
        <w:jc w:val="both"/>
        <w:rPr>
          <w:rFonts w:ascii="Times New Roman" w:hAnsi="Times New Roman" w:cs="Times New Roman"/>
          <w:sz w:val="24"/>
          <w:szCs w:val="24"/>
        </w:rPr>
      </w:pPr>
      <w:r w:rsidRPr="00E15455">
        <w:rPr>
          <w:rFonts w:ascii="Times New Roman" w:hAnsi="Times New Roman" w:cs="Times New Roman"/>
          <w:sz w:val="24"/>
          <w:szCs w:val="24"/>
        </w:rPr>
        <w:t>Развитие района определяется также управленческими решениями, в связи с чем возрастает значение прогноза социально-экономического развития. Прогноз социально-экономического развития Панинского муниципального района в составе прогноза Воронежской области разрабатывается как основа для подготовки прогноза социально-экономического развития Российской Федерации и как основа для подготовки проекта муниципального бюджета на очередной финансовый год и плановый период.</w:t>
      </w:r>
    </w:p>
    <w:p w:rsidR="008743CE" w:rsidRPr="00E15455" w:rsidRDefault="008743CE" w:rsidP="008743CE">
      <w:pPr>
        <w:pStyle w:val="ConsPlusCell"/>
        <w:ind w:firstLine="709"/>
        <w:jc w:val="both"/>
        <w:rPr>
          <w:rFonts w:ascii="Times New Roman" w:hAnsi="Times New Roman" w:cs="Times New Roman"/>
          <w:sz w:val="24"/>
          <w:szCs w:val="24"/>
        </w:rPr>
      </w:pPr>
      <w:r w:rsidRPr="00E15455">
        <w:rPr>
          <w:rFonts w:ascii="Times New Roman" w:hAnsi="Times New Roman" w:cs="Times New Roman"/>
          <w:sz w:val="24"/>
          <w:szCs w:val="24"/>
        </w:rPr>
        <w:t>Разработка прогноза района осуществляется в соответствии:</w:t>
      </w:r>
    </w:p>
    <w:p w:rsidR="008743CE" w:rsidRPr="00E15455" w:rsidRDefault="008743CE" w:rsidP="008743CE">
      <w:pPr>
        <w:pStyle w:val="ConsPlusCell"/>
        <w:ind w:firstLine="709"/>
        <w:jc w:val="both"/>
        <w:rPr>
          <w:rFonts w:ascii="Times New Roman" w:hAnsi="Times New Roman" w:cs="Times New Roman"/>
          <w:sz w:val="24"/>
          <w:szCs w:val="24"/>
        </w:rPr>
      </w:pPr>
      <w:r w:rsidRPr="00E15455">
        <w:rPr>
          <w:rFonts w:ascii="Times New Roman" w:hAnsi="Times New Roman" w:cs="Times New Roman"/>
          <w:sz w:val="24"/>
          <w:szCs w:val="24"/>
        </w:rPr>
        <w:t>- с основными направлениями социально-экономического развития Российской Федерации, Воронежской области и Панинского муниципального района на долгосрочный и среднесрочный периоды;</w:t>
      </w:r>
    </w:p>
    <w:p w:rsidR="008743CE" w:rsidRPr="00E15455" w:rsidRDefault="008743CE" w:rsidP="008743CE">
      <w:pPr>
        <w:pStyle w:val="ConsPlusCell"/>
        <w:ind w:firstLine="709"/>
        <w:jc w:val="both"/>
        <w:rPr>
          <w:rFonts w:ascii="Times New Roman" w:hAnsi="Times New Roman" w:cs="Times New Roman"/>
          <w:sz w:val="24"/>
          <w:szCs w:val="24"/>
        </w:rPr>
      </w:pPr>
      <w:r w:rsidRPr="00E15455">
        <w:rPr>
          <w:rFonts w:ascii="Times New Roman" w:hAnsi="Times New Roman" w:cs="Times New Roman"/>
          <w:sz w:val="24"/>
          <w:szCs w:val="24"/>
        </w:rPr>
        <w:t>- со сценарными условиями для разработки прогноза социально-экономического развития Российской Федерации, одобренными Правительством Российской Федерации;</w:t>
      </w:r>
    </w:p>
    <w:p w:rsidR="008743CE" w:rsidRPr="00E15455" w:rsidRDefault="008743CE" w:rsidP="008743CE">
      <w:pPr>
        <w:pStyle w:val="ConsPlusCell"/>
        <w:ind w:firstLine="709"/>
        <w:jc w:val="both"/>
        <w:rPr>
          <w:rFonts w:ascii="Times New Roman" w:hAnsi="Times New Roman" w:cs="Times New Roman"/>
          <w:sz w:val="24"/>
          <w:szCs w:val="24"/>
        </w:rPr>
      </w:pPr>
      <w:r w:rsidRPr="00E15455">
        <w:rPr>
          <w:rFonts w:ascii="Times New Roman" w:hAnsi="Times New Roman" w:cs="Times New Roman"/>
          <w:sz w:val="24"/>
          <w:szCs w:val="24"/>
        </w:rPr>
        <w:t>- с учетом ретроспективного анализа экономической ситуации, сложившейся в Российской Федерации, Воронежской области и Панинском муниципальном районе за предшествующие годы и в текущем финансовом году, мировых тенденций;</w:t>
      </w:r>
    </w:p>
    <w:p w:rsidR="008743CE" w:rsidRPr="00E15455" w:rsidRDefault="008743CE" w:rsidP="008743CE">
      <w:pPr>
        <w:pStyle w:val="ConsPlusCell"/>
        <w:ind w:firstLine="709"/>
        <w:jc w:val="both"/>
        <w:rPr>
          <w:rFonts w:ascii="Times New Roman" w:hAnsi="Times New Roman" w:cs="Times New Roman"/>
          <w:sz w:val="24"/>
          <w:szCs w:val="24"/>
        </w:rPr>
      </w:pPr>
      <w:r w:rsidRPr="00E15455">
        <w:rPr>
          <w:rFonts w:ascii="Times New Roman" w:hAnsi="Times New Roman" w:cs="Times New Roman"/>
          <w:sz w:val="24"/>
          <w:szCs w:val="24"/>
        </w:rPr>
        <w:t>- с учетом прогнозов развития городских и сельских поселений муниципального района и хозяйствующих субъектов.</w:t>
      </w:r>
    </w:p>
    <w:p w:rsidR="008743CE" w:rsidRPr="00E15455" w:rsidRDefault="008743CE" w:rsidP="008743CE">
      <w:pPr>
        <w:pStyle w:val="ConsPlusCell"/>
        <w:ind w:firstLine="709"/>
        <w:jc w:val="both"/>
        <w:rPr>
          <w:rFonts w:ascii="Times New Roman" w:hAnsi="Times New Roman" w:cs="Times New Roman"/>
          <w:sz w:val="24"/>
          <w:szCs w:val="24"/>
        </w:rPr>
      </w:pPr>
      <w:r w:rsidRPr="00E15455">
        <w:rPr>
          <w:rFonts w:ascii="Times New Roman" w:hAnsi="Times New Roman" w:cs="Times New Roman"/>
          <w:sz w:val="24"/>
          <w:szCs w:val="24"/>
        </w:rPr>
        <w:t xml:space="preserve">Для оценки качества муниципального управления ежегодно формируется доклад главы администрации Панинского муниципального района о достигнутых и планируемых значениях показателей для оценки эффективности деятельности органов местного самоуправления и представляется Правительству Воронежской области. Еще одним важным фактором, оказывающим влияние на развитие экономического потенциала, является качество муниципального регулирования экономики. Большинство нормативных правовых актов, разрабатываемых и принимаемых как на федеральном и региональном уровнях, так и муниципальном уровнях затрагивают интересы различных слоев общества, и в процессе их разработки необходимо учитывать множество аспектов, связанных с возможными последствиями применения регулирующего решения для той или иной группы лиц. </w:t>
      </w:r>
    </w:p>
    <w:p w:rsidR="008743CE" w:rsidRPr="00E15455" w:rsidRDefault="008743CE" w:rsidP="008743CE">
      <w:pPr>
        <w:pStyle w:val="ConsPlusCell"/>
        <w:ind w:firstLine="709"/>
        <w:jc w:val="both"/>
        <w:rPr>
          <w:rFonts w:ascii="Times New Roman" w:hAnsi="Times New Roman" w:cs="Times New Roman"/>
          <w:sz w:val="24"/>
          <w:szCs w:val="24"/>
        </w:rPr>
      </w:pPr>
      <w:r w:rsidRPr="00E15455">
        <w:rPr>
          <w:rFonts w:ascii="Times New Roman" w:hAnsi="Times New Roman" w:cs="Times New Roman"/>
          <w:sz w:val="24"/>
          <w:szCs w:val="24"/>
        </w:rPr>
        <w:t>Таким образом, система стратегического управления развитием экономического потенциала, качество прогнозирования социально-экономического развития района, качественное муниципальное регулирование, эффективное расходование бюджетных средств являются важными элементами комплексного механизма эффективного использования и развития экономического потенциала Панинского муниципального района.</w:t>
      </w:r>
    </w:p>
    <w:p w:rsidR="008743CE" w:rsidRPr="00E15455" w:rsidRDefault="008743CE" w:rsidP="008743CE">
      <w:pPr>
        <w:shd w:val="clear" w:color="auto" w:fill="FFFFFF"/>
        <w:ind w:firstLine="709"/>
        <w:jc w:val="both"/>
        <w:textAlignment w:val="baseline"/>
        <w:rPr>
          <w:spacing w:val="-5"/>
        </w:rPr>
      </w:pPr>
      <w:r w:rsidRPr="00E15455">
        <w:t xml:space="preserve">Для принятия и реализации обоснованных управленческих решений с целью повышения эффективности и результативности бюджетных расходов необходимо выполнение ряда мероприятий. Основные мероприятия данной программы направлены на результативность и эффективность использования расходования бюджетных средств органами местного самоуправления и подведомственными учреждениями. Финансовое обеспечение реализации муниципальной программы в части расходных обязательств осуществляется за счет бюджетных ассигнований районного бюджета Панинского муниципального района. Распределение бюджетных ассигнований на реализацию муниципальной программы утверждается Решением Совета народных депутатов Панинского муниципального района о бюджете Панинского муниципального района на очередной финансовый год и на плановый период. Планирование бюджетных ассигнований на </w:t>
      </w:r>
      <w:r w:rsidRPr="00E15455">
        <w:lastRenderedPageBreak/>
        <w:t xml:space="preserve">реализацию данной программы осуществляется в соответствии с нормативными правовыми актами Панинского муниципального района, регулирующих порядок планирования бюджетных ассигнований. </w:t>
      </w:r>
      <w:r w:rsidRPr="00E15455">
        <w:rPr>
          <w:spacing w:val="-6"/>
        </w:rPr>
        <w:t xml:space="preserve">Проведенная работа по всем направлениям деятельности администрации </w:t>
      </w:r>
      <w:r w:rsidRPr="00E15455">
        <w:rPr>
          <w:spacing w:val="-5"/>
        </w:rPr>
        <w:t xml:space="preserve">района позволяет продолжить реализацию </w:t>
      </w:r>
      <w:r w:rsidRPr="00E15455">
        <w:rPr>
          <w:spacing w:val="1"/>
        </w:rPr>
        <w:t xml:space="preserve">мероприятий, направленных на совершенствование муниципального </w:t>
      </w:r>
      <w:r w:rsidRPr="00E15455">
        <w:rPr>
          <w:spacing w:val="-4"/>
        </w:rPr>
        <w:t>управления и повышение эффективности деятельности администрации</w:t>
      </w:r>
      <w:r w:rsidRPr="00E15455">
        <w:rPr>
          <w:spacing w:val="-5"/>
        </w:rPr>
        <w:t xml:space="preserve"> района.</w:t>
      </w:r>
    </w:p>
    <w:p w:rsidR="008743CE" w:rsidRPr="00E15455" w:rsidRDefault="008743CE" w:rsidP="008743CE">
      <w:pPr>
        <w:shd w:val="clear" w:color="auto" w:fill="FFFFFF"/>
        <w:ind w:right="24" w:firstLine="720"/>
        <w:jc w:val="both"/>
        <w:rPr>
          <w:spacing w:val="6"/>
          <w:u w:val="single"/>
        </w:rPr>
      </w:pPr>
      <w:r w:rsidRPr="00E15455">
        <w:rPr>
          <w:spacing w:val="6"/>
          <w:u w:val="single"/>
        </w:rPr>
        <w:t>1.2. Приоритеты муниципальной политики в сфере реализации муниципальной программы</w:t>
      </w:r>
    </w:p>
    <w:p w:rsidR="008743CE" w:rsidRPr="00E15455" w:rsidRDefault="008743CE" w:rsidP="008743CE">
      <w:pPr>
        <w:ind w:firstLine="709"/>
        <w:jc w:val="both"/>
      </w:pPr>
      <w:r w:rsidRPr="00E15455">
        <w:t>Приоритеты муниципальной политики в сфере развития муниципального управления на период до 2024 года сформированы с учетом целей и задач, представленных в Стратегии социально-экономического развития Панинского муниципального района Воронежской области на период до 2035 года</w:t>
      </w:r>
    </w:p>
    <w:p w:rsidR="008743CE" w:rsidRPr="00E15455" w:rsidRDefault="008743CE" w:rsidP="008743CE">
      <w:pPr>
        <w:shd w:val="clear" w:color="auto" w:fill="FFFFFF"/>
        <w:ind w:firstLine="621"/>
        <w:jc w:val="both"/>
      </w:pPr>
      <w:r w:rsidRPr="00E15455">
        <w:rPr>
          <w:spacing w:val="-4"/>
        </w:rPr>
        <w:t xml:space="preserve">Обеспечение деятельности администрации района, деятельность которой </w:t>
      </w:r>
      <w:r w:rsidRPr="00E15455">
        <w:rPr>
          <w:spacing w:val="-1"/>
        </w:rPr>
        <w:t>направлена на достижение стратегических целей и подцелей района – развитие человеческого потенциала и улучшение качества жизни населения Панинского муниципального района Воронежской области, обеспечение занятости населения Панинского муниципального района Воронежской области и</w:t>
      </w:r>
      <w:r w:rsidRPr="00E15455">
        <w:rPr>
          <w:spacing w:val="-5"/>
        </w:rPr>
        <w:t xml:space="preserve"> осуществляется в следующих направлениях:</w:t>
      </w:r>
    </w:p>
    <w:p w:rsidR="008743CE" w:rsidRPr="00E15455" w:rsidRDefault="008743CE" w:rsidP="008743CE">
      <w:pPr>
        <w:shd w:val="clear" w:color="auto" w:fill="FFFFFF"/>
        <w:ind w:left="54" w:firstLine="567"/>
        <w:jc w:val="both"/>
      </w:pPr>
      <w:r w:rsidRPr="00E15455">
        <w:rPr>
          <w:spacing w:val="-4"/>
        </w:rPr>
        <w:t xml:space="preserve">осуществление организационного, правового и технического обеспечения заседаний </w:t>
      </w:r>
      <w:r w:rsidRPr="00E15455">
        <w:rPr>
          <w:spacing w:val="-2"/>
        </w:rPr>
        <w:t xml:space="preserve">администрации района и других мероприятий, проводимых в администрации </w:t>
      </w:r>
      <w:r w:rsidRPr="00E15455">
        <w:rPr>
          <w:spacing w:val="-4"/>
        </w:rPr>
        <w:t>района;</w:t>
      </w:r>
    </w:p>
    <w:p w:rsidR="008743CE" w:rsidRPr="00E15455" w:rsidRDefault="008743CE" w:rsidP="008743CE">
      <w:pPr>
        <w:shd w:val="clear" w:color="auto" w:fill="FFFFFF"/>
        <w:ind w:left="54" w:firstLine="720"/>
        <w:jc w:val="both"/>
      </w:pPr>
      <w:r w:rsidRPr="00E15455">
        <w:rPr>
          <w:spacing w:val="-4"/>
        </w:rPr>
        <w:t>осуществление правового, организационного, кадрового, финансового, материально-</w:t>
      </w:r>
      <w:r w:rsidRPr="00E15455">
        <w:rPr>
          <w:spacing w:val="4"/>
        </w:rPr>
        <w:t xml:space="preserve">технического, документационного и иного обеспечения деятельности </w:t>
      </w:r>
      <w:r w:rsidRPr="00E15455">
        <w:rPr>
          <w:spacing w:val="-5"/>
        </w:rPr>
        <w:t>администрации района;</w:t>
      </w:r>
    </w:p>
    <w:p w:rsidR="008743CE" w:rsidRPr="00E15455" w:rsidRDefault="008743CE" w:rsidP="008743CE">
      <w:pPr>
        <w:shd w:val="clear" w:color="auto" w:fill="FFFFFF"/>
        <w:ind w:left="54" w:firstLine="720"/>
        <w:jc w:val="both"/>
        <w:rPr>
          <w:spacing w:val="-6"/>
        </w:rPr>
      </w:pPr>
      <w:r w:rsidRPr="00E15455">
        <w:rPr>
          <w:spacing w:val="-5"/>
        </w:rPr>
        <w:t xml:space="preserve">создание условий для обеспечения выполнения органами местного самоуправления района </w:t>
      </w:r>
      <w:r w:rsidRPr="00E15455">
        <w:rPr>
          <w:spacing w:val="-6"/>
        </w:rPr>
        <w:t>своих полномочий;</w:t>
      </w:r>
    </w:p>
    <w:p w:rsidR="008743CE" w:rsidRPr="00E15455" w:rsidRDefault="008743CE" w:rsidP="008743CE">
      <w:pPr>
        <w:shd w:val="clear" w:color="auto" w:fill="FFFFFF"/>
        <w:ind w:left="54" w:firstLine="720"/>
        <w:jc w:val="both"/>
        <w:rPr>
          <w:spacing w:val="-5"/>
        </w:rPr>
      </w:pPr>
      <w:r w:rsidRPr="00E15455">
        <w:rPr>
          <w:spacing w:val="-3"/>
        </w:rPr>
        <w:t xml:space="preserve">повышения уровеня профессионализма муниципальных служащих органов </w:t>
      </w:r>
      <w:r w:rsidRPr="00E15455">
        <w:rPr>
          <w:spacing w:val="-5"/>
        </w:rPr>
        <w:t>местного самоуправления.</w:t>
      </w:r>
    </w:p>
    <w:p w:rsidR="008743CE" w:rsidRPr="00E15455" w:rsidRDefault="008743CE" w:rsidP="008743CE">
      <w:pPr>
        <w:ind w:firstLine="567"/>
        <w:jc w:val="both"/>
        <w:rPr>
          <w:u w:val="single"/>
        </w:rPr>
      </w:pPr>
      <w:r w:rsidRPr="00E15455">
        <w:rPr>
          <w:u w:val="single"/>
        </w:rPr>
        <w:t>1.3. Ц</w:t>
      </w:r>
      <w:r w:rsidRPr="00E15455">
        <w:rPr>
          <w:spacing w:val="6"/>
          <w:u w:val="single"/>
        </w:rPr>
        <w:t>ели, задачи и показатели (индикаторы) достижения целей и решения задач</w:t>
      </w:r>
    </w:p>
    <w:p w:rsidR="008743CE" w:rsidRPr="00E15455" w:rsidRDefault="008743CE" w:rsidP="008743CE">
      <w:pPr>
        <w:widowControl w:val="0"/>
        <w:tabs>
          <w:tab w:val="left" w:pos="215"/>
          <w:tab w:val="left" w:pos="257"/>
        </w:tabs>
        <w:autoSpaceDE w:val="0"/>
        <w:autoSpaceDN w:val="0"/>
        <w:adjustRightInd w:val="0"/>
        <w:ind w:firstLine="317"/>
        <w:jc w:val="both"/>
      </w:pPr>
      <w:r w:rsidRPr="00E15455">
        <w:rPr>
          <w:spacing w:val="-4"/>
        </w:rPr>
        <w:t>Целями муниципальной программы являются с</w:t>
      </w:r>
      <w:r w:rsidRPr="00E15455">
        <w:t xml:space="preserve">овершенствование </w:t>
      </w:r>
      <w:r w:rsidRPr="00E15455">
        <w:rPr>
          <w:spacing w:val="-4"/>
        </w:rPr>
        <w:t xml:space="preserve">и оптимизация </w:t>
      </w:r>
      <w:r w:rsidRPr="00E15455">
        <w:t>муниципального управления на территории Панинского муниципального района Воронежской области, обеспечение использования бюджетных средств органами местного самоуправления и иными подведомственными учреждениями</w:t>
      </w:r>
      <w:r w:rsidRPr="00E15455">
        <w:rPr>
          <w:spacing w:val="-7"/>
        </w:rPr>
        <w:t>.</w:t>
      </w:r>
    </w:p>
    <w:p w:rsidR="008743CE" w:rsidRPr="00E15455" w:rsidRDefault="008743CE" w:rsidP="008743CE">
      <w:pPr>
        <w:shd w:val="clear" w:color="auto" w:fill="FFFFFF"/>
        <w:ind w:left="54" w:firstLine="709"/>
        <w:jc w:val="both"/>
        <w:rPr>
          <w:spacing w:val="-8"/>
        </w:rPr>
      </w:pPr>
      <w:r w:rsidRPr="00E15455">
        <w:rPr>
          <w:spacing w:val="-4"/>
        </w:rPr>
        <w:t xml:space="preserve">В целях достижения целей муниципальной программы должны быть решены следующие </w:t>
      </w:r>
      <w:r w:rsidRPr="00E15455">
        <w:rPr>
          <w:spacing w:val="-8"/>
        </w:rPr>
        <w:t>задачи:</w:t>
      </w:r>
    </w:p>
    <w:p w:rsidR="008743CE" w:rsidRPr="00E15455" w:rsidRDefault="008743CE" w:rsidP="008743CE">
      <w:pPr>
        <w:ind w:firstLine="426"/>
        <w:jc w:val="both"/>
      </w:pPr>
      <w:r w:rsidRPr="00E15455">
        <w:t>- повышение эффективности муниципального управления;</w:t>
      </w:r>
    </w:p>
    <w:p w:rsidR="008743CE" w:rsidRPr="00E15455" w:rsidRDefault="008743CE" w:rsidP="008743CE">
      <w:pPr>
        <w:pStyle w:val="ConsPlusNonformat"/>
        <w:ind w:right="23" w:firstLine="567"/>
        <w:jc w:val="both"/>
        <w:rPr>
          <w:rFonts w:ascii="Times New Roman" w:hAnsi="Times New Roman" w:cs="Times New Roman"/>
          <w:sz w:val="24"/>
          <w:szCs w:val="24"/>
        </w:rPr>
      </w:pPr>
      <w:r w:rsidRPr="00E15455">
        <w:rPr>
          <w:rFonts w:ascii="Times New Roman" w:hAnsi="Times New Roman" w:cs="Times New Roman"/>
          <w:sz w:val="24"/>
          <w:szCs w:val="24"/>
        </w:rPr>
        <w:t>- создание условий для повышения эффективности бюджетных расходов;</w:t>
      </w:r>
    </w:p>
    <w:p w:rsidR="008743CE" w:rsidRPr="00E15455" w:rsidRDefault="008743CE" w:rsidP="008743CE">
      <w:pPr>
        <w:widowControl w:val="0"/>
        <w:shd w:val="clear" w:color="auto" w:fill="FFFFFF"/>
        <w:tabs>
          <w:tab w:val="left" w:pos="821"/>
        </w:tabs>
        <w:autoSpaceDE w:val="0"/>
        <w:autoSpaceDN w:val="0"/>
        <w:adjustRightInd w:val="0"/>
        <w:ind w:firstLine="567"/>
        <w:jc w:val="both"/>
      </w:pPr>
      <w:r w:rsidRPr="00E15455">
        <w:rPr>
          <w:spacing w:val="-4"/>
        </w:rPr>
        <w:t>- обеспечение хозяйственной деятельности администрации района;</w:t>
      </w:r>
    </w:p>
    <w:p w:rsidR="008743CE" w:rsidRPr="00E15455" w:rsidRDefault="008743CE" w:rsidP="008743CE">
      <w:pPr>
        <w:widowControl w:val="0"/>
        <w:shd w:val="clear" w:color="auto" w:fill="FFFFFF"/>
        <w:tabs>
          <w:tab w:val="left" w:pos="821"/>
        </w:tabs>
        <w:autoSpaceDE w:val="0"/>
        <w:autoSpaceDN w:val="0"/>
        <w:adjustRightInd w:val="0"/>
        <w:ind w:firstLine="567"/>
        <w:jc w:val="both"/>
      </w:pPr>
      <w:r w:rsidRPr="00E15455">
        <w:rPr>
          <w:bCs/>
        </w:rPr>
        <w:t xml:space="preserve"> - выполнение </w:t>
      </w:r>
      <w:r w:rsidRPr="00E15455">
        <w:t>условий по обеспечению деятельности структурных подразделений а</w:t>
      </w:r>
      <w:r w:rsidRPr="00E15455">
        <w:rPr>
          <w:bCs/>
        </w:rPr>
        <w:t xml:space="preserve">дминистрации </w:t>
      </w:r>
      <w:r w:rsidRPr="00E15455">
        <w:t>Панинского муниципального района Воронежской области, Совета народных депутатов Панинского муниципального района Воронежской области, МКУ Панинский «ЦООДОМС» для повышения эффективности функционирования их деятельности;</w:t>
      </w:r>
    </w:p>
    <w:p w:rsidR="008743CE" w:rsidRPr="00E15455" w:rsidRDefault="008743CE" w:rsidP="008743CE">
      <w:pPr>
        <w:pStyle w:val="1f8"/>
        <w:ind w:firstLine="567"/>
        <w:jc w:val="both"/>
        <w:rPr>
          <w:rFonts w:ascii="Times New Roman" w:hAnsi="Times New Roman" w:cs="Times New Roman"/>
          <w:sz w:val="24"/>
          <w:szCs w:val="24"/>
        </w:rPr>
      </w:pPr>
      <w:r w:rsidRPr="00E15455">
        <w:rPr>
          <w:rFonts w:ascii="Times New Roman" w:hAnsi="Times New Roman" w:cs="Times New Roman"/>
          <w:sz w:val="24"/>
          <w:szCs w:val="24"/>
        </w:rPr>
        <w:t>- обеспечение непрерывного и эффективного взаимодействия администрации муниципального района с поселениями;</w:t>
      </w:r>
    </w:p>
    <w:p w:rsidR="008743CE" w:rsidRPr="00E15455" w:rsidRDefault="008743CE" w:rsidP="008743CE">
      <w:pPr>
        <w:pStyle w:val="formattext"/>
        <w:spacing w:before="0" w:beforeAutospacing="0" w:after="0" w:afterAutospacing="0"/>
        <w:ind w:firstLine="567"/>
        <w:jc w:val="both"/>
      </w:pPr>
      <w:r w:rsidRPr="00E15455">
        <w:t>- создание условий для устойчивого развития местного самоуправления, территориального общественного самоуправления в Панинском районе Воронежской области;</w:t>
      </w:r>
    </w:p>
    <w:p w:rsidR="008743CE" w:rsidRPr="00E15455" w:rsidRDefault="008743CE" w:rsidP="008743CE">
      <w:pPr>
        <w:pStyle w:val="formattext"/>
        <w:spacing w:before="0" w:beforeAutospacing="0" w:after="0" w:afterAutospacing="0"/>
        <w:ind w:firstLine="567"/>
        <w:jc w:val="both"/>
      </w:pPr>
      <w:r w:rsidRPr="00E15455">
        <w:t xml:space="preserve">- сокращение уровня безработицы; </w:t>
      </w:r>
    </w:p>
    <w:p w:rsidR="008743CE" w:rsidRPr="00E15455" w:rsidRDefault="008743CE" w:rsidP="008743CE">
      <w:pPr>
        <w:pStyle w:val="formattext"/>
        <w:spacing w:before="0" w:beforeAutospacing="0" w:after="0" w:afterAutospacing="0"/>
        <w:ind w:firstLine="567"/>
        <w:jc w:val="both"/>
      </w:pPr>
      <w:r w:rsidRPr="00E15455">
        <w:t>- создание условий для оказания мер социальной поддержки отдельным категориям граждан и развития гражданского общества.</w:t>
      </w:r>
    </w:p>
    <w:p w:rsidR="008743CE" w:rsidRPr="00E15455" w:rsidRDefault="008743CE" w:rsidP="008743CE">
      <w:pPr>
        <w:pStyle w:val="ConsPlusNormal0"/>
        <w:ind w:firstLine="567"/>
        <w:jc w:val="both"/>
        <w:rPr>
          <w:rFonts w:ascii="Times New Roman" w:hAnsi="Times New Roman" w:cs="Times New Roman"/>
          <w:sz w:val="24"/>
          <w:szCs w:val="24"/>
          <w:shd w:val="clear" w:color="auto" w:fill="FFFFFF"/>
        </w:rPr>
      </w:pPr>
      <w:r w:rsidRPr="00E15455">
        <w:rPr>
          <w:rStyle w:val="a7"/>
          <w:rFonts w:eastAsiaTheme="majorEastAsia"/>
          <w:sz w:val="24"/>
          <w:szCs w:val="24"/>
        </w:rPr>
        <w:t>- о</w:t>
      </w:r>
      <w:r w:rsidRPr="00E15455">
        <w:rPr>
          <w:rFonts w:ascii="Times New Roman" w:hAnsi="Times New Roman" w:cs="Times New Roman"/>
          <w:sz w:val="24"/>
          <w:szCs w:val="24"/>
          <w:shd w:val="clear" w:color="auto" w:fill="FFFFFF"/>
        </w:rPr>
        <w:t>казание содействия некоммерческим организациям (далее - НКО), осуществляющим деятельность на территории Панинского муниципального района Воронежской области;</w:t>
      </w:r>
    </w:p>
    <w:p w:rsidR="008743CE" w:rsidRPr="00E15455" w:rsidRDefault="008743CE" w:rsidP="008743CE">
      <w:pPr>
        <w:pStyle w:val="ConsPlusNonformat"/>
        <w:ind w:right="23" w:firstLine="567"/>
        <w:jc w:val="both"/>
        <w:rPr>
          <w:rFonts w:ascii="Times New Roman" w:hAnsi="Times New Roman" w:cs="Times New Roman"/>
          <w:sz w:val="24"/>
          <w:szCs w:val="24"/>
        </w:rPr>
      </w:pPr>
      <w:r w:rsidRPr="00E15455">
        <w:rPr>
          <w:rFonts w:ascii="Times New Roman" w:hAnsi="Times New Roman" w:cs="Times New Roman"/>
          <w:sz w:val="24"/>
          <w:szCs w:val="24"/>
        </w:rPr>
        <w:lastRenderedPageBreak/>
        <w:t>- повышение уровня экологической безопасности граждан и сохранение природных систем.</w:t>
      </w:r>
    </w:p>
    <w:p w:rsidR="008743CE" w:rsidRPr="00E15455" w:rsidRDefault="008743CE" w:rsidP="008743CE">
      <w:pPr>
        <w:shd w:val="clear" w:color="auto" w:fill="FFFFFF"/>
        <w:ind w:left="54" w:firstLine="709"/>
        <w:jc w:val="both"/>
      </w:pPr>
      <w:r w:rsidRPr="00E15455">
        <w:rPr>
          <w:spacing w:val="-3"/>
        </w:rPr>
        <w:t xml:space="preserve">Целевыми показателями эффективности реализации муниципальной программы будут </w:t>
      </w:r>
      <w:r w:rsidRPr="00E15455">
        <w:rPr>
          <w:spacing w:val="-6"/>
        </w:rPr>
        <w:t>являться:</w:t>
      </w:r>
    </w:p>
    <w:p w:rsidR="008743CE" w:rsidRPr="00E15455" w:rsidRDefault="008743CE" w:rsidP="008743CE">
      <w:pPr>
        <w:widowControl w:val="0"/>
        <w:autoSpaceDE w:val="0"/>
        <w:autoSpaceDN w:val="0"/>
        <w:adjustRightInd w:val="0"/>
        <w:jc w:val="both"/>
      </w:pPr>
      <w:r w:rsidRPr="00E15455">
        <w:t xml:space="preserve">- уровень просроченной кредиторской задолженности к общему объему расходов, %; </w:t>
      </w:r>
    </w:p>
    <w:p w:rsidR="008743CE" w:rsidRPr="00E15455" w:rsidRDefault="008743CE" w:rsidP="008743CE">
      <w:r w:rsidRPr="00E15455">
        <w:t>- доля исполнения расходных обязательств, %</w:t>
      </w:r>
    </w:p>
    <w:p w:rsidR="008743CE" w:rsidRPr="00E15455" w:rsidRDefault="008743CE" w:rsidP="008743CE">
      <w:pPr>
        <w:pStyle w:val="1f1"/>
        <w:widowControl w:val="0"/>
        <w:snapToGrid w:val="0"/>
        <w:ind w:left="0"/>
        <w:rPr>
          <w:rFonts w:eastAsia="Times New Roman"/>
          <w:sz w:val="24"/>
          <w:szCs w:val="24"/>
        </w:rPr>
      </w:pPr>
      <w:r w:rsidRPr="00E15455">
        <w:rPr>
          <w:rFonts w:eastAsia="Times New Roman"/>
          <w:sz w:val="24"/>
          <w:szCs w:val="24"/>
        </w:rPr>
        <w:t>- доля уплаченных членских взносов в год,%;</w:t>
      </w:r>
    </w:p>
    <w:p w:rsidR="008743CE" w:rsidRPr="00E15455" w:rsidRDefault="008743CE" w:rsidP="008743CE">
      <w:pPr>
        <w:pStyle w:val="1f1"/>
        <w:widowControl w:val="0"/>
        <w:snapToGrid w:val="0"/>
        <w:ind w:left="0"/>
        <w:rPr>
          <w:rFonts w:eastAsia="Times New Roman"/>
          <w:sz w:val="24"/>
          <w:szCs w:val="24"/>
        </w:rPr>
      </w:pPr>
      <w:r w:rsidRPr="00E15455">
        <w:rPr>
          <w:rFonts w:eastAsia="Times New Roman"/>
          <w:sz w:val="24"/>
          <w:szCs w:val="24"/>
        </w:rPr>
        <w:t xml:space="preserve">- количество предоставленных муниципальных услуг в сфере архитектуры и градостроительной деятельности в электронном виде от общего количества муниципальных услуг в сфере архитектуры и градостроительной деятельности, %; </w:t>
      </w:r>
    </w:p>
    <w:p w:rsidR="008743CE" w:rsidRPr="00E15455" w:rsidRDefault="008743CE" w:rsidP="008743CE">
      <w:pPr>
        <w:pStyle w:val="1f1"/>
        <w:widowControl w:val="0"/>
        <w:snapToGrid w:val="0"/>
        <w:ind w:left="0"/>
        <w:rPr>
          <w:sz w:val="24"/>
          <w:szCs w:val="24"/>
          <w:lang w:eastAsia="en-US"/>
        </w:rPr>
      </w:pPr>
      <w:r w:rsidRPr="00E15455">
        <w:rPr>
          <w:sz w:val="24"/>
          <w:szCs w:val="24"/>
        </w:rPr>
        <w:t xml:space="preserve">- количество заключенных соглашений </w:t>
      </w:r>
      <w:r w:rsidRPr="00E15455">
        <w:rPr>
          <w:sz w:val="24"/>
          <w:szCs w:val="24"/>
          <w:lang w:eastAsia="en-US"/>
        </w:rPr>
        <w:t xml:space="preserve">по осуществлению </w:t>
      </w:r>
      <w:r w:rsidRPr="00E15455">
        <w:rPr>
          <w:bCs/>
          <w:sz w:val="24"/>
          <w:szCs w:val="24"/>
          <w:lang w:eastAsia="en-US"/>
        </w:rPr>
        <w:t xml:space="preserve">комплекса мероприятий </w:t>
      </w:r>
      <w:r w:rsidRPr="00E15455">
        <w:rPr>
          <w:sz w:val="24"/>
          <w:szCs w:val="24"/>
          <w:lang w:eastAsia="en-US"/>
        </w:rPr>
        <w:t>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ед.;</w:t>
      </w:r>
    </w:p>
    <w:p w:rsidR="008743CE" w:rsidRPr="00E15455" w:rsidRDefault="008743CE" w:rsidP="008743CE">
      <w:pPr>
        <w:rPr>
          <w:rFonts w:eastAsia="Calibri"/>
          <w:lang w:eastAsia="en-US"/>
        </w:rPr>
      </w:pPr>
      <w:r w:rsidRPr="00E15455">
        <w:rPr>
          <w:rFonts w:eastAsia="Calibri"/>
          <w:lang w:eastAsia="en-US"/>
        </w:rPr>
        <w:t>- уровень регистрируемой безработицы, %;</w:t>
      </w:r>
    </w:p>
    <w:p w:rsidR="008743CE" w:rsidRPr="00E15455" w:rsidRDefault="008743CE" w:rsidP="008743CE">
      <w:pPr>
        <w:shd w:val="clear" w:color="auto" w:fill="FFFFFF"/>
        <w:jc w:val="both"/>
        <w:textAlignment w:val="baseline"/>
      </w:pPr>
      <w:r w:rsidRPr="00E15455">
        <w:t>- количество НКО, получивших финансовую поддержку, ед.;</w:t>
      </w:r>
    </w:p>
    <w:p w:rsidR="008743CE" w:rsidRPr="00E15455" w:rsidRDefault="008743CE" w:rsidP="008743CE">
      <w:pPr>
        <w:autoSpaceDE w:val="0"/>
        <w:autoSpaceDN w:val="0"/>
        <w:adjustRightInd w:val="0"/>
      </w:pPr>
      <w:r w:rsidRPr="00E15455">
        <w:t>- количество реализованных проектов, инициированный ТОС, ед.;</w:t>
      </w:r>
    </w:p>
    <w:p w:rsidR="008743CE" w:rsidRPr="00E15455" w:rsidRDefault="008743CE" w:rsidP="008743CE">
      <w:r w:rsidRPr="00E15455">
        <w:t>-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 ед.;</w:t>
      </w:r>
    </w:p>
    <w:p w:rsidR="008743CE" w:rsidRPr="00E15455" w:rsidRDefault="008743CE" w:rsidP="008743CE">
      <w:pPr>
        <w:autoSpaceDE w:val="0"/>
        <w:autoSpaceDN w:val="0"/>
        <w:adjustRightInd w:val="0"/>
      </w:pPr>
      <w:r w:rsidRPr="00E15455">
        <w:t>-количество акций и мероприятий, направленных на снижение общей антропогенной нагрузки на окружающую среду и на экологическое воспитание населения Панинского муниципального района, ед.</w:t>
      </w:r>
    </w:p>
    <w:p w:rsidR="008743CE" w:rsidRPr="00E15455" w:rsidRDefault="008743CE" w:rsidP="008743CE">
      <w:pPr>
        <w:autoSpaceDE w:val="0"/>
        <w:autoSpaceDN w:val="0"/>
        <w:adjustRightInd w:val="0"/>
      </w:pPr>
      <w:r w:rsidRPr="00E15455">
        <w:t>- количество рекультивированных несанкционированных свалок</w:t>
      </w:r>
    </w:p>
    <w:p w:rsidR="008743CE" w:rsidRPr="00E15455" w:rsidRDefault="008743CE" w:rsidP="008743CE">
      <w:pPr>
        <w:autoSpaceDE w:val="0"/>
        <w:autoSpaceDN w:val="0"/>
        <w:adjustRightInd w:val="0"/>
      </w:pPr>
      <w:r w:rsidRPr="00E15455">
        <w:t>- количество разработанных ПСД по рекультивировации несанкционированной свалки.</w:t>
      </w:r>
    </w:p>
    <w:p w:rsidR="008743CE" w:rsidRPr="00E15455" w:rsidRDefault="008743CE" w:rsidP="008743CE">
      <w:pPr>
        <w:autoSpaceDE w:val="0"/>
        <w:autoSpaceDN w:val="0"/>
        <w:adjustRightInd w:val="0"/>
        <w:ind w:firstLine="567"/>
        <w:rPr>
          <w:u w:val="single"/>
        </w:rPr>
      </w:pPr>
      <w:r w:rsidRPr="00E15455">
        <w:rPr>
          <w:u w:val="single"/>
        </w:rPr>
        <w:t>1.4. Конечные результаты реализации муниципальной программы</w:t>
      </w:r>
    </w:p>
    <w:p w:rsidR="008743CE" w:rsidRPr="00E15455" w:rsidRDefault="008743CE" w:rsidP="008743CE">
      <w:r w:rsidRPr="00E15455">
        <w:t xml:space="preserve">Реализация программы позволит: </w:t>
      </w:r>
    </w:p>
    <w:p w:rsidR="008743CE" w:rsidRPr="00E15455" w:rsidRDefault="008743CE" w:rsidP="008743CE">
      <w:pPr>
        <w:jc w:val="both"/>
      </w:pPr>
      <w:r w:rsidRPr="00E15455">
        <w:t>- повысить качество бюджетного планирования и расходования бюджетных средств;</w:t>
      </w:r>
    </w:p>
    <w:p w:rsidR="008743CE" w:rsidRPr="00E15455" w:rsidRDefault="008743CE" w:rsidP="008743CE">
      <w:pPr>
        <w:widowControl w:val="0"/>
      </w:pPr>
      <w:r w:rsidRPr="00E15455">
        <w:t>- повысить качество предоставления муниципальных услуг в сфере градостроительства, сократить сроки получения разрешительной документации на строительство.</w:t>
      </w:r>
    </w:p>
    <w:p w:rsidR="008743CE" w:rsidRPr="00E15455" w:rsidRDefault="008743CE" w:rsidP="008743CE">
      <w:pPr>
        <w:pStyle w:val="ConsPlusNormal0"/>
        <w:jc w:val="both"/>
        <w:rPr>
          <w:rFonts w:ascii="Times New Roman" w:hAnsi="Times New Roman" w:cs="Times New Roman"/>
          <w:sz w:val="24"/>
          <w:szCs w:val="24"/>
        </w:rPr>
      </w:pPr>
      <w:r w:rsidRPr="00E15455">
        <w:rPr>
          <w:rFonts w:ascii="Times New Roman" w:hAnsi="Times New Roman" w:cs="Times New Roman"/>
          <w:sz w:val="24"/>
          <w:szCs w:val="24"/>
        </w:rPr>
        <w:t>- организовать проведение централизованных закупочных процедур с целью экономии бюджетных средств.</w:t>
      </w:r>
    </w:p>
    <w:p w:rsidR="008743CE" w:rsidRPr="00E15455" w:rsidRDefault="008743CE" w:rsidP="008743CE">
      <w:pPr>
        <w:jc w:val="both"/>
      </w:pPr>
      <w:r w:rsidRPr="00E15455">
        <w:t>- создать условия для формирования гибкого, эффективно функционирующего рынка труда;</w:t>
      </w:r>
    </w:p>
    <w:p w:rsidR="008743CE" w:rsidRPr="00E15455" w:rsidRDefault="008743CE" w:rsidP="008743CE">
      <w:pPr>
        <w:jc w:val="both"/>
      </w:pPr>
      <w:r w:rsidRPr="00E15455">
        <w:t xml:space="preserve"> - предотвратить рост напряженности на рынке труда за счет минимизации уровней общей и регистрируемой безработицы.</w:t>
      </w:r>
    </w:p>
    <w:p w:rsidR="008743CE" w:rsidRPr="00E15455" w:rsidRDefault="008743CE" w:rsidP="008743CE">
      <w:pPr>
        <w:autoSpaceDE w:val="0"/>
        <w:autoSpaceDN w:val="0"/>
        <w:adjustRightInd w:val="0"/>
        <w:outlineLvl w:val="2"/>
      </w:pPr>
      <w:r w:rsidRPr="00E15455">
        <w:t xml:space="preserve">- улучшить социально-экономического положение и повышение качества жизни пожилых людей и граждан нуждающихся в материальной поддержке. </w:t>
      </w:r>
    </w:p>
    <w:p w:rsidR="008743CE" w:rsidRPr="00E15455" w:rsidRDefault="008743CE" w:rsidP="008743CE">
      <w:pPr>
        <w:shd w:val="clear" w:color="auto" w:fill="FFFFFF"/>
        <w:jc w:val="both"/>
        <w:textAlignment w:val="baseline"/>
      </w:pPr>
      <w:r w:rsidRPr="00E15455">
        <w:t>- улучшить условия работы СО НКО и ТОС, осуществляющих свою деятельность на территории Панинского муниципального района. Повышение статуса СО НКО и ТОС, осуществляющих свою деятельность на территории Панинского района среди населения Панинского района.</w:t>
      </w:r>
    </w:p>
    <w:p w:rsidR="008743CE" w:rsidRPr="00E15455" w:rsidRDefault="008743CE" w:rsidP="008743CE">
      <w:pPr>
        <w:jc w:val="both"/>
      </w:pPr>
      <w:r w:rsidRPr="00E15455">
        <w:t xml:space="preserve">- создать эффективную систему муниципального регулирования и управления в области охраны окружающей среды и обеспечения экологической безопасности. </w:t>
      </w:r>
    </w:p>
    <w:p w:rsidR="008743CE" w:rsidRPr="00E15455" w:rsidRDefault="008743CE" w:rsidP="008743CE">
      <w:pPr>
        <w:jc w:val="both"/>
        <w:rPr>
          <w:u w:val="single"/>
        </w:rPr>
      </w:pPr>
      <w:r w:rsidRPr="00E15455">
        <w:rPr>
          <w:u w:val="single"/>
        </w:rPr>
        <w:t>1.5. Сроки и этапы реализации муниципальной программы</w:t>
      </w:r>
    </w:p>
    <w:p w:rsidR="008743CE" w:rsidRPr="00E15455" w:rsidRDefault="008743CE" w:rsidP="008743CE">
      <w:pPr>
        <w:shd w:val="clear" w:color="auto" w:fill="FFFFFF"/>
        <w:ind w:left="54" w:firstLine="709"/>
        <w:jc w:val="both"/>
      </w:pPr>
      <w:r w:rsidRPr="00E15455">
        <w:rPr>
          <w:spacing w:val="-4"/>
        </w:rPr>
        <w:t xml:space="preserve">Срок реализации муниципальной программы рассчитан на 2020-2025 годы. Разделения </w:t>
      </w:r>
      <w:r w:rsidRPr="00E15455">
        <w:rPr>
          <w:spacing w:val="-5"/>
        </w:rPr>
        <w:t>реализации муниципальной программы на этапы не предусматривается.</w:t>
      </w:r>
    </w:p>
    <w:p w:rsidR="008743CE" w:rsidRPr="00E15455" w:rsidRDefault="008743CE" w:rsidP="008743CE">
      <w:pPr>
        <w:jc w:val="both"/>
        <w:rPr>
          <w:u w:val="single"/>
        </w:rPr>
      </w:pPr>
    </w:p>
    <w:p w:rsidR="008743CE" w:rsidRPr="00E15455" w:rsidRDefault="008743CE" w:rsidP="008743CE">
      <w:pPr>
        <w:jc w:val="center"/>
        <w:rPr>
          <w:b/>
        </w:rPr>
      </w:pPr>
      <w:r w:rsidRPr="00E15455">
        <w:rPr>
          <w:b/>
        </w:rPr>
        <w:t xml:space="preserve"> Раздел 2. Обоснование выделения подпрограмм</w:t>
      </w:r>
    </w:p>
    <w:p w:rsidR="008743CE" w:rsidRPr="00E15455" w:rsidRDefault="008743CE" w:rsidP="008743CE">
      <w:pPr>
        <w:jc w:val="center"/>
        <w:rPr>
          <w:b/>
        </w:rPr>
      </w:pPr>
      <w:r w:rsidRPr="00E15455">
        <w:rPr>
          <w:b/>
        </w:rPr>
        <w:t xml:space="preserve"> и обобщенная характеристика основных мероприятий.</w:t>
      </w:r>
    </w:p>
    <w:p w:rsidR="008743CE" w:rsidRPr="00E15455" w:rsidRDefault="008743CE" w:rsidP="008743CE">
      <w:pPr>
        <w:jc w:val="center"/>
        <w:rPr>
          <w:b/>
        </w:rPr>
      </w:pPr>
    </w:p>
    <w:p w:rsidR="008743CE" w:rsidRPr="00E15455" w:rsidRDefault="008743CE" w:rsidP="008743CE">
      <w:pPr>
        <w:shd w:val="clear" w:color="auto" w:fill="FFFFFF"/>
        <w:ind w:left="54" w:firstLine="709"/>
        <w:jc w:val="both"/>
        <w:rPr>
          <w:spacing w:val="-4"/>
        </w:rPr>
      </w:pPr>
      <w:r w:rsidRPr="00E15455">
        <w:lastRenderedPageBreak/>
        <w:t>Система основных мероприятий Программы определяет приоритетные направления совершенствования муниципального управления администрации Панинского муниципального района и предполагает реализацию мероприятий Программы по следующим подпрограммам</w:t>
      </w:r>
      <w:r w:rsidRPr="00E15455">
        <w:rPr>
          <w:spacing w:val="-4"/>
        </w:rPr>
        <w:t>:</w:t>
      </w:r>
    </w:p>
    <w:p w:rsidR="008743CE" w:rsidRPr="00E15455" w:rsidRDefault="008743CE" w:rsidP="008743CE">
      <w:pPr>
        <w:tabs>
          <w:tab w:val="left" w:pos="459"/>
        </w:tabs>
        <w:ind w:left="34"/>
        <w:jc w:val="both"/>
      </w:pPr>
      <w:r w:rsidRPr="00E15455">
        <w:rPr>
          <w:u w:val="single"/>
        </w:rPr>
        <w:t xml:space="preserve">1. Подпрограмма: </w:t>
      </w:r>
      <w:r w:rsidRPr="00E15455">
        <w:t xml:space="preserve">Обеспечение реализации муниципальной программы. </w:t>
      </w:r>
    </w:p>
    <w:p w:rsidR="008743CE" w:rsidRPr="00E15455" w:rsidRDefault="008743CE" w:rsidP="008743CE">
      <w:pPr>
        <w:pStyle w:val="ConsPlusNormal0"/>
        <w:ind w:firstLine="567"/>
        <w:jc w:val="both"/>
        <w:rPr>
          <w:rFonts w:ascii="Times New Roman" w:hAnsi="Times New Roman" w:cs="Times New Roman"/>
          <w:sz w:val="24"/>
          <w:szCs w:val="24"/>
        </w:rPr>
      </w:pPr>
      <w:r w:rsidRPr="00E15455">
        <w:rPr>
          <w:rFonts w:ascii="Times New Roman" w:hAnsi="Times New Roman" w:cs="Times New Roman"/>
          <w:sz w:val="24"/>
          <w:szCs w:val="24"/>
        </w:rPr>
        <w:t xml:space="preserve">Цель Подпрограммы: совершенствование муниципального управления в администрации Панинского муниципального района и эффективное использование бюджетных средств. Создание условий для устойчивого развития местного самоуправления. В соответствии с поставленной целью, необходимо решить задачу: </w:t>
      </w:r>
      <w:r w:rsidRPr="00E15455">
        <w:rPr>
          <w:rFonts w:ascii="Times New Roman" w:hAnsi="Times New Roman" w:cs="Times New Roman"/>
          <w:spacing w:val="-3"/>
          <w:sz w:val="24"/>
          <w:szCs w:val="24"/>
        </w:rPr>
        <w:t xml:space="preserve">обеспечение осуществления управленческих функций органов местного самоуправления </w:t>
      </w:r>
      <w:r w:rsidRPr="00E15455">
        <w:rPr>
          <w:rFonts w:ascii="Times New Roman" w:hAnsi="Times New Roman" w:cs="Times New Roman"/>
          <w:spacing w:val="-6"/>
          <w:sz w:val="24"/>
          <w:szCs w:val="24"/>
        </w:rPr>
        <w:t>района</w:t>
      </w:r>
    </w:p>
    <w:p w:rsidR="008743CE" w:rsidRPr="00E15455" w:rsidRDefault="008743CE" w:rsidP="008743CE">
      <w:pPr>
        <w:tabs>
          <w:tab w:val="left" w:pos="459"/>
        </w:tabs>
        <w:ind w:left="34" w:firstLine="392"/>
        <w:jc w:val="both"/>
      </w:pPr>
      <w:r w:rsidRPr="00E15455">
        <w:t>Подпрограмма включает в себя следующие основные мероприятия:</w:t>
      </w:r>
    </w:p>
    <w:p w:rsidR="008743CE" w:rsidRPr="00E15455" w:rsidRDefault="008743CE" w:rsidP="008743CE">
      <w:pPr>
        <w:tabs>
          <w:tab w:val="left" w:pos="459"/>
        </w:tabs>
        <w:ind w:left="34"/>
        <w:jc w:val="both"/>
      </w:pPr>
      <w:r w:rsidRPr="00E15455">
        <w:t>Основное мероприятие 1. Финансовое обеспечение деятельности администрации Панинского муниципального района.</w:t>
      </w:r>
    </w:p>
    <w:p w:rsidR="008743CE" w:rsidRPr="00E15455" w:rsidRDefault="008743CE" w:rsidP="008743CE">
      <w:pPr>
        <w:tabs>
          <w:tab w:val="left" w:pos="459"/>
        </w:tabs>
        <w:ind w:left="34"/>
        <w:jc w:val="both"/>
      </w:pPr>
      <w:r w:rsidRPr="00E15455">
        <w:t>Основное мероприятие 2. Финансовое обеспечение деятельности контрольного органа Совета народных депутатов Панинского муниципального района.</w:t>
      </w:r>
    </w:p>
    <w:p w:rsidR="008743CE" w:rsidRPr="00E15455" w:rsidRDefault="008743CE" w:rsidP="008743CE">
      <w:pPr>
        <w:tabs>
          <w:tab w:val="left" w:pos="459"/>
        </w:tabs>
        <w:ind w:left="34"/>
        <w:jc w:val="both"/>
      </w:pPr>
      <w:r w:rsidRPr="00E15455">
        <w:t>Основное мероприятие 3.</w:t>
      </w:r>
      <w:r w:rsidRPr="00E15455">
        <w:rPr>
          <w:b/>
        </w:rPr>
        <w:t xml:space="preserve"> </w:t>
      </w:r>
      <w:r w:rsidRPr="00E15455">
        <w:t>Финансовое обеспечение деятельности МКУ Панинский «ЦООДОМС».</w:t>
      </w:r>
    </w:p>
    <w:p w:rsidR="008743CE" w:rsidRPr="00E15455" w:rsidRDefault="008743CE" w:rsidP="008743CE">
      <w:pPr>
        <w:tabs>
          <w:tab w:val="left" w:pos="459"/>
        </w:tabs>
        <w:ind w:left="34"/>
        <w:jc w:val="both"/>
      </w:pPr>
      <w:r w:rsidRPr="00E15455">
        <w:t>Основное мероприятие 4. Защита объектов информатизации</w:t>
      </w:r>
    </w:p>
    <w:p w:rsidR="008743CE" w:rsidRPr="00E15455" w:rsidRDefault="008743CE" w:rsidP="008743CE">
      <w:pPr>
        <w:pStyle w:val="1"/>
        <w:spacing w:line="240" w:lineRule="auto"/>
        <w:rPr>
          <w:rFonts w:ascii="Times New Roman" w:hAnsi="Times New Roman"/>
          <w:b w:val="0"/>
          <w:sz w:val="24"/>
          <w:szCs w:val="24"/>
        </w:rPr>
      </w:pPr>
      <w:r w:rsidRPr="00E15455">
        <w:rPr>
          <w:rFonts w:ascii="Times New Roman" w:hAnsi="Times New Roman"/>
          <w:b w:val="0"/>
          <w:sz w:val="24"/>
          <w:szCs w:val="24"/>
          <w:u w:val="single"/>
        </w:rPr>
        <w:t>2. Подпрограмма</w:t>
      </w:r>
      <w:r w:rsidRPr="00E15455">
        <w:rPr>
          <w:rFonts w:ascii="Times New Roman" w:hAnsi="Times New Roman"/>
          <w:b w:val="0"/>
          <w:sz w:val="24"/>
          <w:szCs w:val="24"/>
        </w:rPr>
        <w:t xml:space="preserve"> :</w:t>
      </w:r>
      <w:hyperlink r:id="rId7" w:history="1">
        <w:r w:rsidRPr="00E15455">
          <w:rPr>
            <w:rStyle w:val="afffff"/>
            <w:rFonts w:ascii="Times New Roman" w:hAnsi="Times New Roman"/>
            <w:sz w:val="24"/>
            <w:szCs w:val="24"/>
          </w:rPr>
          <w:t xml:space="preserve"> </w:t>
        </w:r>
        <w:r w:rsidRPr="00E15455">
          <w:rPr>
            <w:rFonts w:ascii="Times New Roman" w:hAnsi="Times New Roman"/>
            <w:b w:val="0"/>
            <w:sz w:val="24"/>
            <w:szCs w:val="24"/>
          </w:rPr>
          <w:t xml:space="preserve">Содействие развитию муниципальных образований и местного самоуправления </w:t>
        </w:r>
      </w:hyperlink>
      <w:r w:rsidRPr="00E15455">
        <w:rPr>
          <w:rFonts w:ascii="Times New Roman" w:hAnsi="Times New Roman"/>
          <w:b w:val="0"/>
          <w:sz w:val="24"/>
          <w:szCs w:val="24"/>
        </w:rPr>
        <w:t>.</w:t>
      </w:r>
    </w:p>
    <w:p w:rsidR="008743CE" w:rsidRPr="00E15455" w:rsidRDefault="008743CE" w:rsidP="008743CE">
      <w:pPr>
        <w:ind w:firstLine="567"/>
        <w:jc w:val="both"/>
      </w:pPr>
      <w:r w:rsidRPr="00E15455">
        <w:t>Цели Подпрограммы</w:t>
      </w:r>
      <w:r w:rsidRPr="00E15455">
        <w:rPr>
          <w:b/>
        </w:rPr>
        <w:t>:</w:t>
      </w:r>
      <w:r w:rsidRPr="00E15455">
        <w:t xml:space="preserve"> создание условий для устойчивого развития местного самоуправления и эффективное использование бюджетных средств; повышение эффективности организационной работы администрации Панинского муниципального района с городскими и сельскими поселениями муниципального района; обеспечение занятости населения. В соответствии с поставленной целью, необходимо решить задачи: обеспечение непрерывного и эффективного взаимодействия администрации муниципального района с поселениями; повышение качества предоставления муниципальных услуг в сфере градостроительства; централизация муниципальных закупок; сокращение уровня безработицы.</w:t>
      </w:r>
    </w:p>
    <w:p w:rsidR="008743CE" w:rsidRPr="00E15455" w:rsidRDefault="008743CE" w:rsidP="008743CE">
      <w:pPr>
        <w:tabs>
          <w:tab w:val="left" w:pos="459"/>
        </w:tabs>
        <w:ind w:left="34" w:firstLine="392"/>
        <w:jc w:val="both"/>
      </w:pPr>
      <w:r w:rsidRPr="00E15455">
        <w:t>Подпрограмма включает в себя следующие основные мероприятия:</w:t>
      </w:r>
    </w:p>
    <w:p w:rsidR="008743CE" w:rsidRPr="00E15455" w:rsidRDefault="008743CE" w:rsidP="008743CE">
      <w:pPr>
        <w:tabs>
          <w:tab w:val="left" w:pos="459"/>
        </w:tabs>
        <w:ind w:left="34"/>
        <w:rPr>
          <w:b/>
        </w:rPr>
      </w:pPr>
      <w:r w:rsidRPr="00E15455">
        <w:t>Основное мероприятие 1. Реализация муниципальной политики в сфере социально-экономического развития муниципальных образований.</w:t>
      </w:r>
    </w:p>
    <w:p w:rsidR="008743CE" w:rsidRPr="00E15455" w:rsidRDefault="008743CE" w:rsidP="008743CE">
      <w:pPr>
        <w:tabs>
          <w:tab w:val="left" w:pos="459"/>
        </w:tabs>
        <w:ind w:left="34"/>
      </w:pPr>
      <w:r w:rsidRPr="00E15455">
        <w:t>Основное мероприятие 2. Содействие занятости населения в поселениях Панинского муниципального района</w:t>
      </w:r>
    </w:p>
    <w:p w:rsidR="008743CE" w:rsidRPr="00E15455" w:rsidRDefault="008743CE" w:rsidP="008743CE">
      <w:pPr>
        <w:tabs>
          <w:tab w:val="left" w:pos="459"/>
        </w:tabs>
        <w:ind w:left="34"/>
      </w:pPr>
      <w:r w:rsidRPr="00E15455">
        <w:rPr>
          <w:u w:val="single"/>
        </w:rPr>
        <w:t>3. Подпрограмма</w:t>
      </w:r>
      <w:r w:rsidRPr="00E15455">
        <w:t xml:space="preserve">: Развитие СО НКО, системы ТОС и гражданского общества. </w:t>
      </w:r>
    </w:p>
    <w:p w:rsidR="008743CE" w:rsidRPr="00E15455" w:rsidRDefault="008743CE" w:rsidP="008743CE">
      <w:pPr>
        <w:tabs>
          <w:tab w:val="left" w:pos="1230"/>
        </w:tabs>
        <w:ind w:firstLine="567"/>
        <w:jc w:val="both"/>
      </w:pPr>
      <w:r w:rsidRPr="00E15455">
        <w:t>Цели Подпрограммы: п</w:t>
      </w:r>
      <w:r w:rsidRPr="00E15455">
        <w:rPr>
          <w:shd w:val="clear" w:color="auto" w:fill="FFFFFF"/>
        </w:rPr>
        <w:t xml:space="preserve">оддержка СО НКО, </w:t>
      </w:r>
      <w:r w:rsidRPr="00E15455">
        <w:t xml:space="preserve">системы ТОС, </w:t>
      </w:r>
      <w:r w:rsidRPr="00E15455">
        <w:rPr>
          <w:shd w:val="clear" w:color="auto" w:fill="FFFFFF"/>
        </w:rPr>
        <w:t xml:space="preserve">осуществляющих свою деятельность на территории Панинского муниципального района, и вовлечение их в решение социально значимых задач. </w:t>
      </w:r>
      <w:r w:rsidRPr="00E15455">
        <w:t>Создание условий для роста благосостояния граждан, для комплексного решения проблем граждан пожилого возраста и инвалидов.</w:t>
      </w:r>
    </w:p>
    <w:p w:rsidR="008743CE" w:rsidRPr="00E15455" w:rsidRDefault="008743CE" w:rsidP="008743CE">
      <w:pPr>
        <w:shd w:val="clear" w:color="auto" w:fill="FFFFFF"/>
        <w:ind w:firstLine="567"/>
        <w:jc w:val="both"/>
        <w:textAlignment w:val="baseline"/>
        <w:rPr>
          <w:spacing w:val="-8"/>
        </w:rPr>
      </w:pPr>
      <w:r w:rsidRPr="00E15455">
        <w:t>В соответствии с поставленной целью, необходимо решить задачи: усиление роли НКО на территории Панинского района в решении социально значимых вопросов; формирование механизмов взаимодействия между администрацией Панинского муниципального района и СО НКО; выполнение обязательств государства по социальной поддержке граждан, обеспечение потребностей граждан старших возрастов, повышение степени их социальной защищенности.</w:t>
      </w:r>
    </w:p>
    <w:p w:rsidR="008743CE" w:rsidRPr="00E15455" w:rsidRDefault="008743CE" w:rsidP="008743CE">
      <w:pPr>
        <w:tabs>
          <w:tab w:val="left" w:pos="1230"/>
        </w:tabs>
        <w:ind w:firstLine="567"/>
        <w:jc w:val="both"/>
      </w:pPr>
      <w:r w:rsidRPr="00E15455">
        <w:t>Подпрограмма включает в себя следующие основные мероприятия:</w:t>
      </w:r>
    </w:p>
    <w:p w:rsidR="008743CE" w:rsidRPr="00E15455" w:rsidRDefault="008743CE" w:rsidP="008743CE">
      <w:pPr>
        <w:jc w:val="both"/>
      </w:pPr>
      <w:r w:rsidRPr="00E15455">
        <w:t>Основное мероприятие 1. Организация правовой и социальной работы по защите прав и интересов ветеранов и инвалидов войны и труда.</w:t>
      </w:r>
    </w:p>
    <w:p w:rsidR="008743CE" w:rsidRPr="00E15455" w:rsidRDefault="008743CE" w:rsidP="008743CE">
      <w:pPr>
        <w:tabs>
          <w:tab w:val="left" w:pos="459"/>
        </w:tabs>
        <w:ind w:left="34"/>
        <w:jc w:val="both"/>
      </w:pPr>
      <w:r w:rsidRPr="00E15455">
        <w:t>Основное мероприятие 2. Социальная поддержка граждан</w:t>
      </w:r>
    </w:p>
    <w:p w:rsidR="008743CE" w:rsidRPr="00E15455" w:rsidRDefault="008743CE" w:rsidP="008743CE">
      <w:pPr>
        <w:tabs>
          <w:tab w:val="left" w:pos="459"/>
        </w:tabs>
        <w:ind w:left="34"/>
        <w:jc w:val="both"/>
      </w:pPr>
      <w:r w:rsidRPr="00E15455">
        <w:t>Основное мероприятие 3. Поддержка территориального общественного самоуправления.</w:t>
      </w:r>
    </w:p>
    <w:p w:rsidR="008743CE" w:rsidRPr="00E15455" w:rsidRDefault="008743CE" w:rsidP="008743CE">
      <w:pPr>
        <w:tabs>
          <w:tab w:val="left" w:pos="459"/>
        </w:tabs>
        <w:ind w:left="34"/>
      </w:pPr>
      <w:r w:rsidRPr="00E15455">
        <w:t>Основное мероприятие 4. Финансовая поддержка СО НКО.</w:t>
      </w:r>
    </w:p>
    <w:p w:rsidR="008743CE" w:rsidRPr="00E15455" w:rsidRDefault="008743CE" w:rsidP="008743CE">
      <w:pPr>
        <w:tabs>
          <w:tab w:val="left" w:pos="459"/>
        </w:tabs>
        <w:ind w:left="34"/>
      </w:pPr>
      <w:r w:rsidRPr="00E15455">
        <w:rPr>
          <w:u w:val="single"/>
        </w:rPr>
        <w:lastRenderedPageBreak/>
        <w:t>4. Подпрограмма:</w:t>
      </w:r>
      <w:r w:rsidRPr="00E15455">
        <w:t xml:space="preserve"> Охрана окружающей среды. Цель подпрограммы: повышение уровня экологической безопасности граждан и сохранение природных систем.</w:t>
      </w:r>
    </w:p>
    <w:p w:rsidR="008743CE" w:rsidRPr="00E15455" w:rsidRDefault="008743CE" w:rsidP="008743CE">
      <w:pPr>
        <w:tabs>
          <w:tab w:val="left" w:pos="1230"/>
        </w:tabs>
        <w:ind w:firstLine="567"/>
        <w:jc w:val="both"/>
      </w:pPr>
      <w:r w:rsidRPr="00E15455">
        <w:t>Подпрограмма включает в себя следующие основные мероприятия:</w:t>
      </w:r>
    </w:p>
    <w:p w:rsidR="008743CE" w:rsidRPr="00E15455" w:rsidRDefault="008743CE" w:rsidP="008743CE">
      <w:pPr>
        <w:tabs>
          <w:tab w:val="left" w:pos="459"/>
        </w:tabs>
        <w:ind w:left="34" w:hanging="34"/>
      </w:pPr>
      <w:r w:rsidRPr="00E15455">
        <w:t xml:space="preserve"> Основное мероприятие 1. Регулирование качества окружающей среды</w:t>
      </w:r>
    </w:p>
    <w:p w:rsidR="008743CE" w:rsidRPr="00E15455" w:rsidRDefault="008743CE" w:rsidP="008743CE">
      <w:pPr>
        <w:jc w:val="both"/>
      </w:pPr>
      <w:r w:rsidRPr="00E15455">
        <w:t xml:space="preserve"> Основное мероприятие 2. Биологическое разнообразие.</w:t>
      </w:r>
    </w:p>
    <w:p w:rsidR="008743CE" w:rsidRPr="00E15455" w:rsidRDefault="008743CE" w:rsidP="008743CE">
      <w:pPr>
        <w:ind w:firstLine="720"/>
        <w:jc w:val="both"/>
      </w:pPr>
      <w:r w:rsidRPr="00E15455">
        <w:t>Подпрограммы будут реализованы в установленной сфере деятельности структурных подразделений администрации Панинского муниципального района Воронежской области, муниципальных учреждений указанных в паспортах подпрограмм.</w:t>
      </w:r>
    </w:p>
    <w:p w:rsidR="008743CE" w:rsidRPr="00E15455" w:rsidRDefault="008743CE" w:rsidP="008743CE">
      <w:pPr>
        <w:ind w:firstLine="720"/>
        <w:jc w:val="both"/>
      </w:pPr>
      <w:r w:rsidRPr="00E15455">
        <w:t xml:space="preserve">Последовательность решения задач и выполнения мероприятий подпрограмм определяется в соответствии с утвержденными паспортами подпрограмм. </w:t>
      </w:r>
    </w:p>
    <w:p w:rsidR="008743CE" w:rsidRPr="00E15455" w:rsidRDefault="008743CE" w:rsidP="008743CE">
      <w:pPr>
        <w:ind w:firstLine="720"/>
        <w:jc w:val="both"/>
      </w:pPr>
      <w:r w:rsidRPr="00E15455">
        <w:t>Основные мероприятия направлены на реализацию поставленных задач и подразделяются на мероприятия способствующих созданию благоприятных условий для повышения эффективности деятельности администрации Панинского муниципального района и совершенствования муниципального управления.</w:t>
      </w:r>
    </w:p>
    <w:p w:rsidR="008743CE" w:rsidRPr="00E15455" w:rsidRDefault="008743CE" w:rsidP="008743CE">
      <w:pPr>
        <w:shd w:val="clear" w:color="auto" w:fill="FFFFFF"/>
        <w:ind w:right="24" w:firstLine="720"/>
        <w:jc w:val="both"/>
        <w:rPr>
          <w:spacing w:val="6"/>
        </w:rPr>
      </w:pPr>
    </w:p>
    <w:p w:rsidR="008743CE" w:rsidRPr="00E15455" w:rsidRDefault="008743CE" w:rsidP="008743CE">
      <w:pPr>
        <w:jc w:val="center"/>
        <w:rPr>
          <w:b/>
        </w:rPr>
      </w:pPr>
      <w:r w:rsidRPr="00E15455">
        <w:rPr>
          <w:b/>
        </w:rPr>
        <w:t xml:space="preserve"> Раздел 3. Ресурсное обеспечение муниципальной программы</w:t>
      </w:r>
    </w:p>
    <w:p w:rsidR="008743CE" w:rsidRPr="00E15455" w:rsidRDefault="008743CE" w:rsidP="008743CE">
      <w:pPr>
        <w:jc w:val="center"/>
        <w:rPr>
          <w:b/>
        </w:rPr>
      </w:pPr>
    </w:p>
    <w:p w:rsidR="008743CE" w:rsidRPr="00E15455" w:rsidRDefault="008743CE" w:rsidP="008743CE">
      <w:pPr>
        <w:ind w:left="54" w:firstLine="709"/>
        <w:jc w:val="both"/>
      </w:pPr>
      <w:r w:rsidRPr="00E15455">
        <w:t>Финансовой основой реализации программы являются средства районного бюджета Панинского муниципального района, в соответствии с решением Совета народных депутатов муниципального района на очередной финансовый год и плановый период. Объем финансирования за счет областного бюджета подлежит корректировке в соответствии с законом Воронежской области об областном бюджете на очередной финансовый год, за счет местного бюджета подлежит корректировке в соответствии с решением представительного органа муниципального образования.</w:t>
      </w:r>
    </w:p>
    <w:p w:rsidR="008743CE" w:rsidRPr="00E15455" w:rsidRDefault="008743CE" w:rsidP="008743CE">
      <w:pPr>
        <w:ind w:left="54" w:right="57" w:firstLine="709"/>
        <w:jc w:val="both"/>
      </w:pPr>
      <w:r w:rsidRPr="00E15455">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 к муниципальной Программе.</w:t>
      </w:r>
    </w:p>
    <w:p w:rsidR="008743CE" w:rsidRPr="00E15455" w:rsidRDefault="008743CE" w:rsidP="008743CE">
      <w:pPr>
        <w:ind w:left="54" w:right="57" w:firstLine="709"/>
        <w:jc w:val="both"/>
      </w:pPr>
      <w:r w:rsidRPr="00E15455">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 к муниципальной Программе. </w:t>
      </w:r>
    </w:p>
    <w:p w:rsidR="008743CE" w:rsidRPr="00E15455" w:rsidRDefault="008743CE" w:rsidP="008743CE">
      <w:pPr>
        <w:shd w:val="clear" w:color="auto" w:fill="FFFFFF"/>
        <w:ind w:right="24" w:firstLine="720"/>
        <w:jc w:val="both"/>
        <w:rPr>
          <w:spacing w:val="6"/>
        </w:rPr>
      </w:pPr>
    </w:p>
    <w:p w:rsidR="008743CE" w:rsidRPr="00E15455" w:rsidRDefault="008743CE" w:rsidP="008743CE">
      <w:pPr>
        <w:ind w:firstLine="709"/>
        <w:jc w:val="center"/>
        <w:rPr>
          <w:b/>
        </w:rPr>
      </w:pPr>
      <w:r w:rsidRPr="00E15455">
        <w:rPr>
          <w:b/>
        </w:rPr>
        <w:t>Раздел 4.</w:t>
      </w:r>
      <w:r w:rsidRPr="00E15455">
        <w:rPr>
          <w:b/>
          <w:bCs/>
        </w:rPr>
        <w:t xml:space="preserve"> А</w:t>
      </w:r>
      <w:r w:rsidRPr="00E15455">
        <w:rPr>
          <w:b/>
        </w:rPr>
        <w:t>нализ рисков реализации муниципальной программы и описание мер управления рисками реализации муниципальной программы</w:t>
      </w:r>
    </w:p>
    <w:p w:rsidR="008743CE" w:rsidRPr="00E15455" w:rsidRDefault="008743CE" w:rsidP="008743CE">
      <w:pPr>
        <w:ind w:firstLine="709"/>
        <w:jc w:val="center"/>
      </w:pPr>
    </w:p>
    <w:p w:rsidR="008743CE" w:rsidRPr="00E15455" w:rsidRDefault="008743CE" w:rsidP="008743CE">
      <w:pPr>
        <w:pStyle w:val="ConsPlusNormal0"/>
        <w:ind w:firstLine="763"/>
        <w:jc w:val="both"/>
        <w:outlineLvl w:val="0"/>
        <w:rPr>
          <w:rFonts w:ascii="Times New Roman" w:hAnsi="Times New Roman" w:cs="Times New Roman"/>
          <w:sz w:val="24"/>
          <w:szCs w:val="24"/>
        </w:rPr>
      </w:pPr>
      <w:r w:rsidRPr="00E15455">
        <w:rPr>
          <w:rFonts w:ascii="Times New Roman" w:hAnsi="Times New Roman" w:cs="Times New Roman"/>
          <w:sz w:val="24"/>
          <w:szCs w:val="24"/>
        </w:rPr>
        <w:t>Важное значение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8743CE" w:rsidRPr="00E15455" w:rsidRDefault="008743CE" w:rsidP="008743CE">
      <w:pPr>
        <w:pStyle w:val="ConsPlusNormal0"/>
        <w:ind w:firstLine="763"/>
        <w:jc w:val="both"/>
        <w:rPr>
          <w:rFonts w:ascii="Times New Roman" w:hAnsi="Times New Roman" w:cs="Times New Roman"/>
          <w:sz w:val="24"/>
          <w:szCs w:val="24"/>
        </w:rPr>
      </w:pPr>
      <w:r w:rsidRPr="00E15455">
        <w:rPr>
          <w:rFonts w:ascii="Times New Roman" w:hAnsi="Times New Roman" w:cs="Times New Roman"/>
          <w:sz w:val="24"/>
          <w:szCs w:val="24"/>
        </w:rPr>
        <w:t>В рамках реализации подпрограмм Программы могут быть выделены следующие риски ее реализации.</w:t>
      </w:r>
    </w:p>
    <w:p w:rsidR="008743CE" w:rsidRPr="00E15455" w:rsidRDefault="008743CE" w:rsidP="008743CE">
      <w:pPr>
        <w:pStyle w:val="ConsPlusNormal0"/>
        <w:tabs>
          <w:tab w:val="left" w:pos="2535"/>
        </w:tabs>
        <w:ind w:firstLine="763"/>
        <w:jc w:val="both"/>
        <w:rPr>
          <w:rFonts w:ascii="Times New Roman" w:hAnsi="Times New Roman" w:cs="Times New Roman"/>
          <w:sz w:val="24"/>
          <w:szCs w:val="24"/>
          <w:u w:val="single"/>
        </w:rPr>
      </w:pPr>
      <w:r w:rsidRPr="00E15455">
        <w:rPr>
          <w:rFonts w:ascii="Times New Roman" w:hAnsi="Times New Roman" w:cs="Times New Roman"/>
          <w:sz w:val="24"/>
          <w:szCs w:val="24"/>
          <w:u w:val="single"/>
        </w:rPr>
        <w:t>Правовые риски.</w:t>
      </w:r>
    </w:p>
    <w:p w:rsidR="008743CE" w:rsidRPr="00E15455" w:rsidRDefault="008743CE" w:rsidP="008743CE">
      <w:pPr>
        <w:pStyle w:val="ConsPlusNormal0"/>
        <w:ind w:firstLine="763"/>
        <w:jc w:val="both"/>
        <w:rPr>
          <w:rFonts w:ascii="Times New Roman" w:hAnsi="Times New Roman" w:cs="Times New Roman"/>
          <w:sz w:val="24"/>
          <w:szCs w:val="24"/>
        </w:rPr>
      </w:pPr>
      <w:r w:rsidRPr="00E15455">
        <w:rPr>
          <w:rFonts w:ascii="Times New Roman" w:hAnsi="Times New Roman" w:cs="Times New Roman"/>
          <w:sz w:val="24"/>
          <w:szCs w:val="24"/>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Программы.</w:t>
      </w:r>
    </w:p>
    <w:p w:rsidR="008743CE" w:rsidRPr="00E15455" w:rsidRDefault="008743CE" w:rsidP="008743CE">
      <w:pPr>
        <w:pStyle w:val="ConsPlusNormal0"/>
        <w:ind w:firstLine="763"/>
        <w:jc w:val="both"/>
        <w:rPr>
          <w:rFonts w:ascii="Times New Roman" w:hAnsi="Times New Roman" w:cs="Times New Roman"/>
          <w:sz w:val="24"/>
          <w:szCs w:val="24"/>
        </w:rPr>
      </w:pPr>
      <w:r w:rsidRPr="00E15455">
        <w:rPr>
          <w:rFonts w:ascii="Times New Roman" w:hAnsi="Times New Roman" w:cs="Times New Roman"/>
          <w:sz w:val="24"/>
          <w:szCs w:val="24"/>
        </w:rPr>
        <w:t>Для минимизации воздействия данной группы рисков планируется:</w:t>
      </w:r>
    </w:p>
    <w:p w:rsidR="008743CE" w:rsidRPr="00E15455" w:rsidRDefault="008743CE" w:rsidP="008743CE">
      <w:pPr>
        <w:pStyle w:val="ConsPlusNormal0"/>
        <w:ind w:firstLine="763"/>
        <w:jc w:val="both"/>
        <w:rPr>
          <w:rFonts w:ascii="Times New Roman" w:hAnsi="Times New Roman" w:cs="Times New Roman"/>
          <w:sz w:val="24"/>
          <w:szCs w:val="24"/>
        </w:rPr>
      </w:pPr>
      <w:r w:rsidRPr="00E15455">
        <w:rPr>
          <w:rFonts w:ascii="Times New Roman" w:hAnsi="Times New Roman" w:cs="Times New Roman"/>
          <w:sz w:val="24"/>
          <w:szCs w:val="24"/>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8743CE" w:rsidRPr="00E15455" w:rsidRDefault="008743CE" w:rsidP="008743CE">
      <w:pPr>
        <w:pStyle w:val="ConsPlusNormal0"/>
        <w:ind w:firstLine="763"/>
        <w:jc w:val="both"/>
        <w:rPr>
          <w:rFonts w:ascii="Times New Roman" w:hAnsi="Times New Roman" w:cs="Times New Roman"/>
          <w:sz w:val="24"/>
          <w:szCs w:val="24"/>
        </w:rPr>
      </w:pPr>
      <w:r w:rsidRPr="00E15455">
        <w:rPr>
          <w:rFonts w:ascii="Times New Roman" w:hAnsi="Times New Roman" w:cs="Times New Roman"/>
          <w:sz w:val="24"/>
          <w:szCs w:val="24"/>
        </w:rPr>
        <w:t>- проводить мониторинг планируемых изменений в федеральном законодательстве.</w:t>
      </w:r>
    </w:p>
    <w:p w:rsidR="008743CE" w:rsidRPr="00E15455" w:rsidRDefault="008743CE" w:rsidP="008743CE">
      <w:pPr>
        <w:pStyle w:val="ConsPlusNormal0"/>
        <w:ind w:firstLine="763"/>
        <w:jc w:val="both"/>
        <w:rPr>
          <w:rFonts w:ascii="Times New Roman" w:hAnsi="Times New Roman" w:cs="Times New Roman"/>
          <w:sz w:val="24"/>
          <w:szCs w:val="24"/>
          <w:u w:val="single"/>
        </w:rPr>
      </w:pPr>
      <w:r w:rsidRPr="00E15455">
        <w:rPr>
          <w:rFonts w:ascii="Times New Roman" w:hAnsi="Times New Roman" w:cs="Times New Roman"/>
          <w:sz w:val="24"/>
          <w:szCs w:val="24"/>
          <w:u w:val="single"/>
        </w:rPr>
        <w:t>Финансовые риски.</w:t>
      </w:r>
    </w:p>
    <w:p w:rsidR="008743CE" w:rsidRPr="00E15455" w:rsidRDefault="008743CE" w:rsidP="008743CE">
      <w:pPr>
        <w:pStyle w:val="ConsPlusNormal0"/>
        <w:ind w:firstLine="763"/>
        <w:jc w:val="both"/>
        <w:rPr>
          <w:rFonts w:ascii="Times New Roman" w:hAnsi="Times New Roman" w:cs="Times New Roman"/>
          <w:sz w:val="24"/>
          <w:szCs w:val="24"/>
        </w:rPr>
      </w:pPr>
      <w:r w:rsidRPr="00E15455">
        <w:rPr>
          <w:rFonts w:ascii="Times New Roman" w:hAnsi="Times New Roman" w:cs="Times New Roman"/>
          <w:sz w:val="24"/>
          <w:szCs w:val="24"/>
        </w:rPr>
        <w:lastRenderedPageBreak/>
        <w:t>Финансовые риски связаны с возникновением бюджетного дефицита, что может повлечь к недофинансированию, сокращению или прекращению Программных мероприятий.</w:t>
      </w:r>
    </w:p>
    <w:p w:rsidR="008743CE" w:rsidRPr="00E15455" w:rsidRDefault="008743CE" w:rsidP="008743CE">
      <w:pPr>
        <w:pStyle w:val="ConsPlusNormal0"/>
        <w:ind w:firstLine="763"/>
        <w:jc w:val="both"/>
        <w:rPr>
          <w:rFonts w:ascii="Times New Roman" w:hAnsi="Times New Roman" w:cs="Times New Roman"/>
          <w:sz w:val="24"/>
          <w:szCs w:val="24"/>
        </w:rPr>
      </w:pPr>
      <w:r w:rsidRPr="00E15455">
        <w:rPr>
          <w:rFonts w:ascii="Times New Roman" w:hAnsi="Times New Roman" w:cs="Times New Roman"/>
          <w:sz w:val="24"/>
          <w:szCs w:val="24"/>
        </w:rPr>
        <w:t>Способами ограничения финансовых рисков выступают:</w:t>
      </w:r>
    </w:p>
    <w:p w:rsidR="008743CE" w:rsidRPr="00E15455" w:rsidRDefault="008743CE" w:rsidP="008743CE">
      <w:pPr>
        <w:pStyle w:val="ConsPlusNormal0"/>
        <w:ind w:firstLine="763"/>
        <w:jc w:val="both"/>
        <w:rPr>
          <w:rFonts w:ascii="Times New Roman" w:hAnsi="Times New Roman" w:cs="Times New Roman"/>
          <w:sz w:val="24"/>
          <w:szCs w:val="24"/>
        </w:rPr>
      </w:pPr>
      <w:r w:rsidRPr="00E15455">
        <w:rPr>
          <w:rFonts w:ascii="Times New Roman" w:hAnsi="Times New Roman" w:cs="Times New Roman"/>
          <w:sz w:val="24"/>
          <w:szCs w:val="24"/>
        </w:rPr>
        <w:t>ежегодное уточнение объемов финансовых средств, предусмотренных на реализацию мероприятий подпрограмм, в зависимости от достигнутых результатов;</w:t>
      </w:r>
    </w:p>
    <w:p w:rsidR="008743CE" w:rsidRPr="00E15455" w:rsidRDefault="008743CE" w:rsidP="008743CE">
      <w:pPr>
        <w:pStyle w:val="ConsPlusNormal0"/>
        <w:ind w:firstLine="763"/>
        <w:jc w:val="both"/>
        <w:rPr>
          <w:rFonts w:ascii="Times New Roman" w:hAnsi="Times New Roman" w:cs="Times New Roman"/>
          <w:sz w:val="24"/>
          <w:szCs w:val="24"/>
        </w:rPr>
      </w:pPr>
      <w:r w:rsidRPr="00E15455">
        <w:rPr>
          <w:rFonts w:ascii="Times New Roman" w:hAnsi="Times New Roman" w:cs="Times New Roman"/>
          <w:sz w:val="24"/>
          <w:szCs w:val="24"/>
        </w:rPr>
        <w:t>определение приоритетов для первоочередного финансирования;</w:t>
      </w:r>
    </w:p>
    <w:p w:rsidR="008743CE" w:rsidRPr="00E15455" w:rsidRDefault="008743CE" w:rsidP="008743CE">
      <w:pPr>
        <w:pStyle w:val="ConsPlusNormal0"/>
        <w:ind w:firstLine="763"/>
        <w:jc w:val="both"/>
        <w:rPr>
          <w:rFonts w:ascii="Times New Roman" w:hAnsi="Times New Roman" w:cs="Times New Roman"/>
          <w:sz w:val="24"/>
          <w:szCs w:val="24"/>
        </w:rPr>
      </w:pPr>
      <w:r w:rsidRPr="00E15455">
        <w:rPr>
          <w:rFonts w:ascii="Times New Roman" w:hAnsi="Times New Roman" w:cs="Times New Roman"/>
          <w:sz w:val="24"/>
          <w:szCs w:val="24"/>
        </w:rPr>
        <w:t>планирование бюджетных расходов с применением методик оценки эффективности бюджетных расходов.</w:t>
      </w:r>
    </w:p>
    <w:p w:rsidR="008743CE" w:rsidRPr="00E15455" w:rsidRDefault="008743CE" w:rsidP="008743CE">
      <w:pPr>
        <w:jc w:val="center"/>
        <w:rPr>
          <w:b/>
        </w:rPr>
      </w:pPr>
    </w:p>
    <w:p w:rsidR="008743CE" w:rsidRPr="00E15455" w:rsidRDefault="008743CE" w:rsidP="008743CE">
      <w:pPr>
        <w:jc w:val="center"/>
        <w:rPr>
          <w:b/>
        </w:rPr>
      </w:pPr>
      <w:r w:rsidRPr="00E15455">
        <w:rPr>
          <w:b/>
        </w:rPr>
        <w:t xml:space="preserve"> Раздел 5. Оценка эффективности реализации муниципальной программы</w:t>
      </w:r>
    </w:p>
    <w:p w:rsidR="008743CE" w:rsidRPr="00E15455" w:rsidRDefault="008743CE" w:rsidP="008743CE">
      <w:pPr>
        <w:jc w:val="center"/>
        <w:rPr>
          <w:b/>
        </w:rPr>
      </w:pPr>
    </w:p>
    <w:p w:rsidR="008743CE" w:rsidRPr="00E15455" w:rsidRDefault="008743CE" w:rsidP="008743CE">
      <w:pPr>
        <w:tabs>
          <w:tab w:val="left" w:pos="142"/>
        </w:tabs>
        <w:ind w:firstLine="763"/>
        <w:jc w:val="both"/>
      </w:pPr>
      <w:r w:rsidRPr="00E15455">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8743CE" w:rsidRPr="00E15455" w:rsidRDefault="008743CE" w:rsidP="008743CE">
      <w:pPr>
        <w:tabs>
          <w:tab w:val="left" w:pos="142"/>
        </w:tabs>
        <w:ind w:firstLine="763"/>
        <w:jc w:val="both"/>
      </w:pPr>
      <w:r w:rsidRPr="00E15455">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8743CE" w:rsidRPr="00E15455" w:rsidRDefault="008743CE" w:rsidP="008743CE">
      <w:pPr>
        <w:tabs>
          <w:tab w:val="left" w:pos="142"/>
        </w:tabs>
        <w:ind w:firstLine="763"/>
        <w:jc w:val="both"/>
      </w:pPr>
      <w:r w:rsidRPr="00E15455">
        <w:rPr>
          <w:noProof/>
          <w:position w:val="-14"/>
          <w:lang w:eastAsia="ru-RU"/>
        </w:rPr>
        <w:drawing>
          <wp:inline distT="0" distB="0" distL="0" distR="0">
            <wp:extent cx="1371600" cy="257175"/>
            <wp:effectExtent l="0" t="0" r="0" b="0"/>
            <wp:docPr id="1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E15455">
        <w:t>, где:</w:t>
      </w:r>
    </w:p>
    <w:p w:rsidR="008743CE" w:rsidRPr="00E15455" w:rsidRDefault="008743CE" w:rsidP="008743CE">
      <w:pPr>
        <w:tabs>
          <w:tab w:val="left" w:pos="142"/>
        </w:tabs>
        <w:ind w:firstLine="763"/>
        <w:jc w:val="both"/>
      </w:pPr>
      <w:r w:rsidRPr="00E15455">
        <w:rPr>
          <w:noProof/>
          <w:position w:val="-12"/>
          <w:lang w:eastAsia="ru-RU"/>
        </w:rPr>
        <w:drawing>
          <wp:inline distT="0" distB="0" distL="0" distR="0">
            <wp:extent cx="200025" cy="257175"/>
            <wp:effectExtent l="0" t="0" r="9525" b="0"/>
            <wp:docPr id="2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E15455">
        <w:t xml:space="preserve"> – уровень достижения целевых показателей (индикаторов);</w:t>
      </w:r>
    </w:p>
    <w:p w:rsidR="008743CE" w:rsidRPr="00E15455" w:rsidRDefault="008743CE" w:rsidP="008743CE">
      <w:pPr>
        <w:tabs>
          <w:tab w:val="left" w:pos="142"/>
        </w:tabs>
        <w:ind w:firstLine="763"/>
        <w:jc w:val="both"/>
      </w:pPr>
      <w:r w:rsidRPr="00E15455">
        <w:rPr>
          <w:noProof/>
          <w:position w:val="-14"/>
          <w:lang w:eastAsia="ru-RU"/>
        </w:rPr>
        <w:drawing>
          <wp:inline distT="0" distB="0" distL="0" distR="0">
            <wp:extent cx="209550" cy="257175"/>
            <wp:effectExtent l="19050" t="0" r="0" b="0"/>
            <wp:docPr id="2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E15455">
        <w:t xml:space="preserve"> – фактическое значение целевого показателя (индикатора) муниципальной подпрограммы;</w:t>
      </w:r>
    </w:p>
    <w:p w:rsidR="008743CE" w:rsidRPr="00E15455" w:rsidRDefault="008743CE" w:rsidP="008743CE">
      <w:pPr>
        <w:tabs>
          <w:tab w:val="left" w:pos="142"/>
        </w:tabs>
        <w:ind w:firstLine="763"/>
        <w:jc w:val="both"/>
      </w:pPr>
      <w:r w:rsidRPr="00E15455">
        <w:t>З</w:t>
      </w:r>
      <w:r w:rsidRPr="00E15455">
        <w:rPr>
          <w:vertAlign w:val="subscript"/>
        </w:rPr>
        <w:t xml:space="preserve">п </w:t>
      </w:r>
      <w:r w:rsidRPr="00E15455">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8743CE" w:rsidRPr="00E15455" w:rsidRDefault="008743CE" w:rsidP="008743CE">
      <w:pPr>
        <w:tabs>
          <w:tab w:val="left" w:pos="142"/>
        </w:tabs>
        <w:ind w:firstLine="763"/>
      </w:pPr>
      <w:r w:rsidRPr="00E15455">
        <w:rPr>
          <w:noProof/>
          <w:position w:val="-14"/>
        </w:rPr>
        <w:t xml:space="preserve"> По формуле </w:t>
      </w:r>
      <w:r w:rsidRPr="00E15455">
        <w:rPr>
          <w:noProof/>
          <w:position w:val="-14"/>
          <w:lang w:eastAsia="ru-RU"/>
        </w:rPr>
        <w:drawing>
          <wp:inline distT="0" distB="0" distL="0" distR="0">
            <wp:extent cx="1371600" cy="257175"/>
            <wp:effectExtent l="0" t="0" r="0" b="0"/>
            <wp:docPr id="2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8743CE" w:rsidRPr="00E15455" w:rsidRDefault="008743CE" w:rsidP="008743CE">
      <w:pPr>
        <w:tabs>
          <w:tab w:val="left" w:pos="142"/>
        </w:tabs>
        <w:ind w:firstLine="763"/>
        <w:jc w:val="both"/>
      </w:pPr>
      <w:r w:rsidRPr="00E15455">
        <w:t>(для целевых показателей (индикаторов), желаемой тенденцией развития которых является снижение значений).</w:t>
      </w:r>
    </w:p>
    <w:p w:rsidR="008743CE" w:rsidRPr="00E15455" w:rsidRDefault="008743CE" w:rsidP="008743CE">
      <w:pPr>
        <w:pStyle w:val="ac"/>
        <w:tabs>
          <w:tab w:val="left" w:pos="142"/>
        </w:tabs>
        <w:autoSpaceDE w:val="0"/>
        <w:autoSpaceDN w:val="0"/>
        <w:adjustRightInd w:val="0"/>
        <w:ind w:left="0" w:firstLine="763"/>
      </w:pPr>
      <w:r w:rsidRPr="00E15455">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8743CE" w:rsidRPr="00E15455" w:rsidRDefault="008743CE" w:rsidP="008743CE">
      <w:pPr>
        <w:tabs>
          <w:tab w:val="left" w:pos="142"/>
        </w:tabs>
        <w:ind w:firstLine="763"/>
        <w:jc w:val="center"/>
      </w:pPr>
      <w:r w:rsidRPr="00E15455">
        <w:rPr>
          <w:noProof/>
          <w:position w:val="-14"/>
          <w:lang w:eastAsia="ru-RU"/>
        </w:rPr>
        <w:drawing>
          <wp:inline distT="0" distB="0" distL="0" distR="0">
            <wp:extent cx="1476375" cy="257175"/>
            <wp:effectExtent l="19050" t="0" r="9525" b="0"/>
            <wp:docPr id="2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E15455">
        <w:t>,</w:t>
      </w:r>
    </w:p>
    <w:p w:rsidR="008743CE" w:rsidRPr="00E15455" w:rsidRDefault="008743CE" w:rsidP="008743CE">
      <w:pPr>
        <w:tabs>
          <w:tab w:val="left" w:pos="142"/>
        </w:tabs>
        <w:ind w:firstLine="763"/>
        <w:jc w:val="both"/>
      </w:pPr>
      <w:r w:rsidRPr="00E15455">
        <w:t>где:</w:t>
      </w:r>
    </w:p>
    <w:p w:rsidR="008743CE" w:rsidRPr="00E15455" w:rsidRDefault="008743CE" w:rsidP="008743CE">
      <w:pPr>
        <w:tabs>
          <w:tab w:val="left" w:pos="142"/>
        </w:tabs>
        <w:ind w:firstLine="763"/>
        <w:jc w:val="both"/>
      </w:pPr>
      <w:r w:rsidRPr="00E15455">
        <w:rPr>
          <w:noProof/>
          <w:position w:val="-14"/>
          <w:lang w:eastAsia="ru-RU"/>
        </w:rPr>
        <w:drawing>
          <wp:inline distT="0" distB="0" distL="0" distR="0">
            <wp:extent cx="219075" cy="257175"/>
            <wp:effectExtent l="19050" t="0" r="9525" b="0"/>
            <wp:docPr id="2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E15455">
        <w:t xml:space="preserve"> – уровень финансирования реализации основных мероприятий муниципальной подпрограммы;</w:t>
      </w:r>
    </w:p>
    <w:p w:rsidR="008743CE" w:rsidRPr="00E15455" w:rsidRDefault="008743CE" w:rsidP="008743CE">
      <w:pPr>
        <w:tabs>
          <w:tab w:val="left" w:pos="142"/>
        </w:tabs>
        <w:ind w:firstLine="763"/>
        <w:jc w:val="both"/>
      </w:pPr>
      <w:r w:rsidRPr="00E15455">
        <w:rPr>
          <w:noProof/>
          <w:position w:val="-14"/>
          <w:lang w:eastAsia="ru-RU"/>
        </w:rPr>
        <w:drawing>
          <wp:inline distT="0" distB="0" distL="0" distR="0">
            <wp:extent cx="257175" cy="257175"/>
            <wp:effectExtent l="0" t="0" r="9525" b="0"/>
            <wp:docPr id="2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E15455">
        <w:t xml:space="preserve"> – фактический объем финансовых ресурсов, направленный на реализацию мероприятий муниципальной программы;</w:t>
      </w:r>
    </w:p>
    <w:p w:rsidR="008743CE" w:rsidRPr="00E15455" w:rsidRDefault="008743CE" w:rsidP="008743CE">
      <w:pPr>
        <w:tabs>
          <w:tab w:val="left" w:pos="142"/>
        </w:tabs>
        <w:ind w:firstLine="763"/>
        <w:jc w:val="both"/>
      </w:pPr>
      <w:r w:rsidRPr="00E15455">
        <w:rPr>
          <w:noProof/>
          <w:lang w:eastAsia="ru-RU"/>
        </w:rPr>
        <w:drawing>
          <wp:inline distT="0" distB="0" distL="0" distR="0">
            <wp:extent cx="219075" cy="247650"/>
            <wp:effectExtent l="0" t="0" r="9525" b="0"/>
            <wp:docPr id="2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E15455">
        <w:t xml:space="preserve"> – плановый объем финансовых ресурсов на реализацию муниципальной программы на соответствующий отчетный период.</w:t>
      </w:r>
    </w:p>
    <w:p w:rsidR="008743CE" w:rsidRPr="00E15455" w:rsidRDefault="008743CE" w:rsidP="008743CE">
      <w:pPr>
        <w:pStyle w:val="ConsPlusNormal0"/>
        <w:ind w:firstLine="763"/>
        <w:jc w:val="both"/>
        <w:rPr>
          <w:rFonts w:ascii="Times New Roman" w:hAnsi="Times New Roman" w:cs="Times New Roman"/>
          <w:sz w:val="24"/>
          <w:szCs w:val="24"/>
        </w:rPr>
      </w:pPr>
      <w:r w:rsidRPr="00E15455">
        <w:rPr>
          <w:rFonts w:ascii="Times New Roman" w:hAnsi="Times New Roman" w:cs="Times New Roman"/>
          <w:sz w:val="24"/>
          <w:szCs w:val="24"/>
        </w:rPr>
        <w:t>Муниципальная программа считается реализуемой с высоким уровнем эффективности, если:</w:t>
      </w:r>
    </w:p>
    <w:p w:rsidR="008743CE" w:rsidRPr="00E15455" w:rsidRDefault="008743CE" w:rsidP="008743CE">
      <w:pPr>
        <w:pStyle w:val="ConsPlusNormal0"/>
        <w:ind w:firstLine="763"/>
        <w:jc w:val="both"/>
        <w:rPr>
          <w:rFonts w:ascii="Times New Roman" w:hAnsi="Times New Roman" w:cs="Times New Roman"/>
          <w:sz w:val="24"/>
          <w:szCs w:val="24"/>
        </w:rPr>
      </w:pPr>
      <w:r w:rsidRPr="00E15455">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более 95%;</w:t>
      </w:r>
    </w:p>
    <w:p w:rsidR="008743CE" w:rsidRPr="00E15455" w:rsidRDefault="008743CE" w:rsidP="008743CE">
      <w:pPr>
        <w:pStyle w:val="ConsPlusNormal0"/>
        <w:ind w:firstLine="763"/>
        <w:jc w:val="both"/>
        <w:rPr>
          <w:rFonts w:ascii="Times New Roman" w:hAnsi="Times New Roman" w:cs="Times New Roman"/>
          <w:sz w:val="24"/>
          <w:szCs w:val="24"/>
        </w:rPr>
      </w:pPr>
      <w:r w:rsidRPr="00E15455">
        <w:rPr>
          <w:rFonts w:ascii="Times New Roman" w:hAnsi="Times New Roman" w:cs="Times New Roman"/>
          <w:sz w:val="24"/>
          <w:szCs w:val="24"/>
        </w:rPr>
        <w:t xml:space="preserve">- уровень финансирования реализации основных мероприятий муниципальной </w:t>
      </w:r>
      <w:r w:rsidRPr="00E15455">
        <w:rPr>
          <w:rFonts w:ascii="Times New Roman" w:hAnsi="Times New Roman" w:cs="Times New Roman"/>
          <w:sz w:val="24"/>
          <w:szCs w:val="24"/>
        </w:rPr>
        <w:lastRenderedPageBreak/>
        <w:t xml:space="preserve">программы </w:t>
      </w:r>
      <w:r w:rsidRPr="00E15455">
        <w:rPr>
          <w:rFonts w:ascii="Times New Roman" w:hAnsi="Times New Roman" w:cs="Times New Roman"/>
          <w:noProof/>
          <w:position w:val="-9"/>
          <w:sz w:val="24"/>
          <w:szCs w:val="24"/>
        </w:rPr>
        <w:drawing>
          <wp:inline distT="0" distB="0" distL="0" distR="0">
            <wp:extent cx="333375" cy="238125"/>
            <wp:effectExtent l="19050" t="0" r="0" b="0"/>
            <wp:docPr id="2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E15455">
        <w:rPr>
          <w:rFonts w:ascii="Times New Roman" w:hAnsi="Times New Roman" w:cs="Times New Roman"/>
          <w:sz w:val="24"/>
          <w:szCs w:val="24"/>
        </w:rPr>
        <w:t xml:space="preserve"> составил не менее 90%.</w:t>
      </w:r>
    </w:p>
    <w:p w:rsidR="008743CE" w:rsidRPr="00E15455" w:rsidRDefault="008743CE" w:rsidP="008743CE">
      <w:pPr>
        <w:pStyle w:val="ConsPlusNormal0"/>
        <w:ind w:firstLine="763"/>
        <w:jc w:val="both"/>
        <w:rPr>
          <w:rFonts w:ascii="Times New Roman" w:hAnsi="Times New Roman" w:cs="Times New Roman"/>
          <w:sz w:val="24"/>
          <w:szCs w:val="24"/>
        </w:rPr>
      </w:pPr>
      <w:r w:rsidRPr="00E15455">
        <w:rPr>
          <w:rFonts w:ascii="Times New Roman" w:hAnsi="Times New Roman" w:cs="Times New Roman"/>
          <w:sz w:val="24"/>
          <w:szCs w:val="24"/>
        </w:rPr>
        <w:t>Муниципальная программа считается реализуемой со средним уровнем эффективности, если:</w:t>
      </w:r>
    </w:p>
    <w:p w:rsidR="008743CE" w:rsidRPr="00E15455" w:rsidRDefault="008743CE" w:rsidP="008743CE">
      <w:pPr>
        <w:pStyle w:val="ConsPlusNormal0"/>
        <w:ind w:firstLine="763"/>
        <w:jc w:val="both"/>
        <w:rPr>
          <w:rFonts w:ascii="Times New Roman" w:hAnsi="Times New Roman" w:cs="Times New Roman"/>
          <w:sz w:val="24"/>
          <w:szCs w:val="24"/>
        </w:rPr>
      </w:pPr>
      <w:r w:rsidRPr="00E15455">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от 70% до 95%;</w:t>
      </w:r>
    </w:p>
    <w:p w:rsidR="008743CE" w:rsidRPr="00E15455" w:rsidRDefault="008743CE" w:rsidP="008743CE">
      <w:pPr>
        <w:pStyle w:val="ConsPlusNormal0"/>
        <w:ind w:firstLine="763"/>
        <w:jc w:val="both"/>
        <w:rPr>
          <w:rFonts w:ascii="Times New Roman" w:hAnsi="Times New Roman" w:cs="Times New Roman"/>
          <w:sz w:val="24"/>
          <w:szCs w:val="24"/>
        </w:rPr>
      </w:pPr>
      <w:r w:rsidRPr="00E15455">
        <w:rPr>
          <w:rFonts w:ascii="Times New Roman" w:hAnsi="Times New Roman" w:cs="Times New Roman"/>
          <w:sz w:val="24"/>
          <w:szCs w:val="24"/>
        </w:rPr>
        <w:t xml:space="preserve">- уровень финансирования реализации мероприятий муниципальной программы </w:t>
      </w:r>
      <w:r w:rsidRPr="00E15455">
        <w:rPr>
          <w:rFonts w:ascii="Times New Roman" w:hAnsi="Times New Roman" w:cs="Times New Roman"/>
          <w:noProof/>
          <w:position w:val="-9"/>
          <w:sz w:val="24"/>
          <w:szCs w:val="24"/>
        </w:rPr>
        <w:drawing>
          <wp:inline distT="0" distB="0" distL="0" distR="0">
            <wp:extent cx="333375" cy="238125"/>
            <wp:effectExtent l="19050" t="0" r="0" b="0"/>
            <wp:docPr id="2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E15455">
        <w:rPr>
          <w:rFonts w:ascii="Times New Roman" w:hAnsi="Times New Roman" w:cs="Times New Roman"/>
          <w:sz w:val="24"/>
          <w:szCs w:val="24"/>
        </w:rPr>
        <w:t xml:space="preserve"> составил не менее 80%.</w:t>
      </w:r>
    </w:p>
    <w:p w:rsidR="008743CE" w:rsidRPr="00E15455" w:rsidRDefault="008743CE" w:rsidP="008743CE">
      <w:pPr>
        <w:pStyle w:val="ConsPlusNormal0"/>
        <w:ind w:firstLine="763"/>
        <w:jc w:val="both"/>
        <w:rPr>
          <w:rFonts w:ascii="Times New Roman" w:hAnsi="Times New Roman" w:cs="Times New Roman"/>
          <w:sz w:val="24"/>
          <w:szCs w:val="24"/>
        </w:rPr>
      </w:pPr>
      <w:r w:rsidRPr="00E15455">
        <w:rPr>
          <w:rFonts w:ascii="Times New Roman" w:hAnsi="Times New Roman" w:cs="Times New Roman"/>
          <w:sz w:val="24"/>
          <w:szCs w:val="24"/>
        </w:rPr>
        <w:t>Муниципальная программа считаются реализуемыми с удовлетворительным уровнем эффективности, если:</w:t>
      </w:r>
    </w:p>
    <w:p w:rsidR="008743CE" w:rsidRPr="00E15455" w:rsidRDefault="008743CE" w:rsidP="008743CE">
      <w:pPr>
        <w:pStyle w:val="ConsPlusNormal0"/>
        <w:ind w:firstLine="763"/>
        <w:jc w:val="both"/>
        <w:rPr>
          <w:rFonts w:ascii="Times New Roman" w:hAnsi="Times New Roman" w:cs="Times New Roman"/>
          <w:sz w:val="24"/>
          <w:szCs w:val="24"/>
        </w:rPr>
      </w:pPr>
      <w:r w:rsidRPr="00E15455">
        <w:rPr>
          <w:rFonts w:ascii="Times New Roman" w:hAnsi="Times New Roman" w:cs="Times New Roman"/>
          <w:sz w:val="24"/>
          <w:szCs w:val="24"/>
        </w:rPr>
        <w:t>- уровень достижения целевых показателей (индикаторов) в разрезе основных мероприятий (Сд) составил от 50% до 70%;</w:t>
      </w:r>
    </w:p>
    <w:p w:rsidR="008743CE" w:rsidRPr="00E15455" w:rsidRDefault="008743CE" w:rsidP="008743CE">
      <w:pPr>
        <w:pStyle w:val="ConsPlusNormal0"/>
        <w:ind w:firstLine="763"/>
        <w:jc w:val="both"/>
        <w:rPr>
          <w:rFonts w:ascii="Times New Roman" w:hAnsi="Times New Roman" w:cs="Times New Roman"/>
          <w:sz w:val="24"/>
          <w:szCs w:val="24"/>
        </w:rPr>
      </w:pPr>
      <w:r w:rsidRPr="00E15455">
        <w:rPr>
          <w:rFonts w:ascii="Times New Roman" w:hAnsi="Times New Roman" w:cs="Times New Roman"/>
          <w:sz w:val="24"/>
          <w:szCs w:val="24"/>
        </w:rPr>
        <w:t xml:space="preserve">- уровень финансирования реализации основных мероприятий </w:t>
      </w:r>
      <w:r w:rsidRPr="00E15455">
        <w:rPr>
          <w:rFonts w:ascii="Times New Roman" w:hAnsi="Times New Roman" w:cs="Times New Roman"/>
          <w:noProof/>
          <w:position w:val="-9"/>
          <w:sz w:val="24"/>
          <w:szCs w:val="24"/>
        </w:rPr>
        <w:drawing>
          <wp:inline distT="0" distB="0" distL="0" distR="0">
            <wp:extent cx="333375" cy="238125"/>
            <wp:effectExtent l="19050" t="0" r="0" b="0"/>
            <wp:docPr id="2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E15455">
        <w:rPr>
          <w:rFonts w:ascii="Times New Roman" w:hAnsi="Times New Roman" w:cs="Times New Roman"/>
          <w:sz w:val="24"/>
          <w:szCs w:val="24"/>
        </w:rPr>
        <w:t xml:space="preserve"> составил не менее 70%.</w:t>
      </w:r>
    </w:p>
    <w:p w:rsidR="008743CE" w:rsidRPr="00E15455" w:rsidRDefault="008743CE" w:rsidP="008743CE">
      <w:pPr>
        <w:pStyle w:val="ConsPlusNormal0"/>
        <w:ind w:firstLine="763"/>
        <w:jc w:val="both"/>
        <w:rPr>
          <w:rFonts w:ascii="Times New Roman" w:hAnsi="Times New Roman" w:cs="Times New Roman"/>
          <w:sz w:val="24"/>
          <w:szCs w:val="24"/>
        </w:rPr>
      </w:pPr>
      <w:r w:rsidRPr="00E15455">
        <w:rPr>
          <w:rFonts w:ascii="Times New Roman" w:hAnsi="Times New Roman" w:cs="Times New Roman"/>
          <w:sz w:val="24"/>
          <w:szCs w:val="24"/>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8743CE" w:rsidRPr="00E15455" w:rsidRDefault="008743CE" w:rsidP="008743CE"/>
    <w:p w:rsidR="008743CE" w:rsidRPr="00E15455" w:rsidRDefault="008743CE" w:rsidP="008743CE">
      <w:pPr>
        <w:jc w:val="center"/>
        <w:rPr>
          <w:b/>
        </w:rPr>
      </w:pPr>
    </w:p>
    <w:p w:rsidR="008743CE" w:rsidRPr="00E15455" w:rsidRDefault="008743CE" w:rsidP="008743CE">
      <w:pPr>
        <w:jc w:val="center"/>
        <w:rPr>
          <w:b/>
        </w:rPr>
      </w:pPr>
      <w:r w:rsidRPr="00E15455">
        <w:rPr>
          <w:b/>
        </w:rPr>
        <w:t>Раздел 6. Подпрограммы муниципальной программы.</w:t>
      </w:r>
    </w:p>
    <w:p w:rsidR="008743CE" w:rsidRPr="00E15455" w:rsidRDefault="008743CE" w:rsidP="008743CE">
      <w:pPr>
        <w:jc w:val="center"/>
        <w:rPr>
          <w:b/>
        </w:rPr>
      </w:pPr>
    </w:p>
    <w:p w:rsidR="008743CE" w:rsidRPr="00E15455" w:rsidRDefault="008743CE" w:rsidP="008743CE">
      <w:pPr>
        <w:tabs>
          <w:tab w:val="left" w:pos="459"/>
        </w:tabs>
        <w:ind w:left="34"/>
        <w:jc w:val="center"/>
        <w:rPr>
          <w:b/>
        </w:rPr>
      </w:pPr>
      <w:r w:rsidRPr="00E15455">
        <w:rPr>
          <w:b/>
        </w:rPr>
        <w:t>Подпрограмма 1.</w:t>
      </w:r>
      <w:r w:rsidRPr="00E15455">
        <w:t xml:space="preserve"> «</w:t>
      </w:r>
      <w:r w:rsidRPr="00E15455">
        <w:rPr>
          <w:b/>
        </w:rPr>
        <w:t>Обеспечение реализации муниципальной программы.»</w:t>
      </w:r>
    </w:p>
    <w:p w:rsidR="008743CE" w:rsidRPr="00E15455" w:rsidRDefault="008743CE" w:rsidP="008743CE">
      <w:pPr>
        <w:pStyle w:val="ConsPlusNormal0"/>
        <w:jc w:val="center"/>
        <w:outlineLvl w:val="2"/>
        <w:rPr>
          <w:rFonts w:ascii="Times New Roman" w:hAnsi="Times New Roman" w:cs="Times New Roman"/>
          <w:b/>
          <w:sz w:val="24"/>
          <w:szCs w:val="24"/>
        </w:rPr>
      </w:pPr>
    </w:p>
    <w:p w:rsidR="008743CE" w:rsidRPr="00E15455" w:rsidRDefault="008743CE" w:rsidP="008743CE">
      <w:pPr>
        <w:pStyle w:val="ConsPlusNormal0"/>
        <w:jc w:val="center"/>
        <w:outlineLvl w:val="2"/>
        <w:rPr>
          <w:rFonts w:ascii="Times New Roman" w:hAnsi="Times New Roman" w:cs="Times New Roman"/>
          <w:sz w:val="24"/>
          <w:szCs w:val="24"/>
        </w:rPr>
      </w:pPr>
      <w:r w:rsidRPr="00E15455">
        <w:rPr>
          <w:rFonts w:ascii="Times New Roman" w:hAnsi="Times New Roman" w:cs="Times New Roman"/>
          <w:sz w:val="24"/>
          <w:szCs w:val="24"/>
        </w:rPr>
        <w:t>ПАСПОРТ</w:t>
      </w:r>
    </w:p>
    <w:p w:rsidR="008743CE" w:rsidRPr="00E15455" w:rsidRDefault="008743CE" w:rsidP="008743CE">
      <w:pPr>
        <w:pStyle w:val="ConsPlusNormal0"/>
        <w:jc w:val="center"/>
        <w:rPr>
          <w:rFonts w:ascii="Times New Roman" w:hAnsi="Times New Roman" w:cs="Times New Roman"/>
          <w:b/>
          <w:sz w:val="24"/>
          <w:szCs w:val="24"/>
        </w:rPr>
      </w:pPr>
      <w:r w:rsidRPr="00E15455">
        <w:rPr>
          <w:rFonts w:ascii="Times New Roman" w:hAnsi="Times New Roman" w:cs="Times New Roman"/>
          <w:sz w:val="24"/>
          <w:szCs w:val="24"/>
        </w:rPr>
        <w:t>муниципальной подпрограммы «Обеспечение реализации муниципальной программы» муниципальной программы Панинского муниципального района Воронежской области «Муниципальное управление и гражданское общество»</w:t>
      </w:r>
    </w:p>
    <w:tbl>
      <w:tblPr>
        <w:tblW w:w="9513" w:type="dxa"/>
        <w:tblInd w:w="93" w:type="dxa"/>
        <w:tblLook w:val="00A0"/>
      </w:tblPr>
      <w:tblGrid>
        <w:gridCol w:w="3134"/>
        <w:gridCol w:w="6379"/>
      </w:tblGrid>
      <w:tr w:rsidR="008743CE" w:rsidRPr="00E15455" w:rsidTr="000F5ABA">
        <w:trPr>
          <w:trHeight w:val="1213"/>
        </w:trPr>
        <w:tc>
          <w:tcPr>
            <w:tcW w:w="3134" w:type="dxa"/>
            <w:tcBorders>
              <w:top w:val="single" w:sz="4" w:space="0" w:color="auto"/>
              <w:left w:val="single" w:sz="4" w:space="0" w:color="auto"/>
              <w:bottom w:val="single" w:sz="4" w:space="0" w:color="auto"/>
              <w:right w:val="single" w:sz="4" w:space="0" w:color="auto"/>
            </w:tcBorders>
          </w:tcPr>
          <w:p w:rsidR="008743CE" w:rsidRPr="00E15455" w:rsidRDefault="008743CE" w:rsidP="000F5ABA">
            <w:r w:rsidRPr="00E15455">
              <w:t>Ответственный исполнитель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8743CE" w:rsidRPr="00E15455" w:rsidRDefault="008743CE" w:rsidP="000F5ABA">
            <w:r w:rsidRPr="00E15455">
              <w:t>Отдел по управлению муниципальным имуществом и экономическому развитию администрации Панинского муниципального район Воронежской области</w:t>
            </w:r>
          </w:p>
        </w:tc>
      </w:tr>
      <w:tr w:rsidR="008743CE" w:rsidRPr="00E15455" w:rsidTr="000F5ABA">
        <w:trPr>
          <w:trHeight w:val="1544"/>
        </w:trPr>
        <w:tc>
          <w:tcPr>
            <w:tcW w:w="3134" w:type="dxa"/>
            <w:tcBorders>
              <w:top w:val="single" w:sz="4" w:space="0" w:color="auto"/>
              <w:left w:val="single" w:sz="4" w:space="0" w:color="auto"/>
              <w:bottom w:val="single" w:sz="4" w:space="0" w:color="auto"/>
              <w:right w:val="single" w:sz="4" w:space="0" w:color="auto"/>
            </w:tcBorders>
          </w:tcPr>
          <w:p w:rsidR="008743CE" w:rsidRPr="00E15455" w:rsidRDefault="008743CE" w:rsidP="000F5ABA">
            <w:r w:rsidRPr="00E15455">
              <w:t>Соисполнители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8743CE" w:rsidRPr="00E15455" w:rsidRDefault="008743CE" w:rsidP="000F5ABA">
            <w:r w:rsidRPr="00E15455">
              <w:t>Отдел организационной работы и делопроизводства администрации Панинского муниципального района Воронежской области, помощник главы (по мобилизационной работе), главный бухгалтер МКУ Панинский «ЦООДОМС».</w:t>
            </w:r>
          </w:p>
        </w:tc>
      </w:tr>
      <w:tr w:rsidR="008743CE" w:rsidRPr="00E15455" w:rsidTr="000F5ABA">
        <w:trPr>
          <w:trHeight w:val="683"/>
        </w:trPr>
        <w:tc>
          <w:tcPr>
            <w:tcW w:w="3134" w:type="dxa"/>
            <w:tcBorders>
              <w:top w:val="single" w:sz="4" w:space="0" w:color="auto"/>
              <w:left w:val="single" w:sz="4" w:space="0" w:color="auto"/>
              <w:bottom w:val="single" w:sz="4" w:space="0" w:color="auto"/>
              <w:right w:val="single" w:sz="4" w:space="0" w:color="auto"/>
            </w:tcBorders>
          </w:tcPr>
          <w:p w:rsidR="008743CE" w:rsidRPr="00E15455" w:rsidRDefault="008743CE" w:rsidP="000F5ABA">
            <w:r w:rsidRPr="00E15455">
              <w:t>Участники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8743CE" w:rsidRPr="00E15455" w:rsidRDefault="008743CE" w:rsidP="000F5ABA">
            <w:pPr>
              <w:jc w:val="both"/>
            </w:pPr>
            <w:r w:rsidRPr="00E15455">
              <w:t xml:space="preserve"> -</w:t>
            </w:r>
          </w:p>
        </w:tc>
      </w:tr>
      <w:tr w:rsidR="008743CE" w:rsidRPr="00E15455" w:rsidTr="000F5ABA">
        <w:trPr>
          <w:trHeight w:val="750"/>
        </w:trPr>
        <w:tc>
          <w:tcPr>
            <w:tcW w:w="3134" w:type="dxa"/>
            <w:tcBorders>
              <w:top w:val="single" w:sz="4" w:space="0" w:color="auto"/>
              <w:left w:val="single" w:sz="4" w:space="0" w:color="auto"/>
              <w:bottom w:val="single" w:sz="4" w:space="0" w:color="auto"/>
              <w:right w:val="single" w:sz="4" w:space="0" w:color="auto"/>
            </w:tcBorders>
          </w:tcPr>
          <w:p w:rsidR="008743CE" w:rsidRPr="00E15455" w:rsidRDefault="008743CE" w:rsidP="000F5ABA">
            <w:r w:rsidRPr="00E15455">
              <w:t>Основные мероприятия и мероприятия, входящие в состав подпрограммы</w:t>
            </w:r>
          </w:p>
        </w:tc>
        <w:tc>
          <w:tcPr>
            <w:tcW w:w="6379" w:type="dxa"/>
            <w:tcBorders>
              <w:top w:val="single" w:sz="4" w:space="0" w:color="auto"/>
              <w:left w:val="nil"/>
              <w:bottom w:val="single" w:sz="4" w:space="0" w:color="auto"/>
              <w:right w:val="single" w:sz="4" w:space="0" w:color="auto"/>
            </w:tcBorders>
            <w:noWrap/>
          </w:tcPr>
          <w:p w:rsidR="008743CE" w:rsidRPr="00E15455" w:rsidRDefault="008743CE" w:rsidP="000F5ABA">
            <w:pPr>
              <w:tabs>
                <w:tab w:val="left" w:pos="459"/>
              </w:tabs>
              <w:ind w:left="34"/>
            </w:pPr>
            <w:r w:rsidRPr="00E15455">
              <w:rPr>
                <w:b/>
                <w:u w:val="single"/>
              </w:rPr>
              <w:t>Основное мероприятие</w:t>
            </w:r>
            <w:r w:rsidRPr="00E15455">
              <w:rPr>
                <w:b/>
              </w:rPr>
              <w:t xml:space="preserve"> 1.</w:t>
            </w:r>
            <w:r w:rsidRPr="00E15455">
              <w:t xml:space="preserve"> Финансовое обеспечение деятельности администрации Панинского муниципального района.</w:t>
            </w:r>
          </w:p>
          <w:p w:rsidR="008743CE" w:rsidRPr="00E15455" w:rsidRDefault="008743CE" w:rsidP="000F5ABA">
            <w:pPr>
              <w:tabs>
                <w:tab w:val="left" w:pos="459"/>
              </w:tabs>
              <w:ind w:left="34"/>
            </w:pPr>
            <w:r w:rsidRPr="00E15455">
              <w:rPr>
                <w:u w:val="single"/>
              </w:rPr>
              <w:t>Мероприятие 1:</w:t>
            </w:r>
            <w:r w:rsidRPr="00E15455">
              <w:t xml:space="preserve"> Оплата труда и начисления на выплаты по оплате труда главы и аппарата администрации муниципального района.</w:t>
            </w:r>
          </w:p>
          <w:p w:rsidR="008743CE" w:rsidRPr="00E15455" w:rsidRDefault="008743CE" w:rsidP="000F5ABA">
            <w:pPr>
              <w:tabs>
                <w:tab w:val="left" w:pos="459"/>
              </w:tabs>
              <w:ind w:left="34"/>
            </w:pPr>
            <w:r w:rsidRPr="00E15455">
              <w:rPr>
                <w:u w:val="single"/>
              </w:rPr>
              <w:t>Мероприятие 2:</w:t>
            </w:r>
            <w:r w:rsidRPr="00E15455">
              <w:rPr>
                <w:b/>
              </w:rPr>
              <w:t xml:space="preserve">. </w:t>
            </w:r>
            <w:r w:rsidRPr="00E15455">
              <w:t>Оплата услуг.</w:t>
            </w:r>
          </w:p>
          <w:p w:rsidR="008743CE" w:rsidRPr="00E15455" w:rsidRDefault="008743CE" w:rsidP="000F5ABA">
            <w:pPr>
              <w:tabs>
                <w:tab w:val="left" w:pos="459"/>
              </w:tabs>
              <w:ind w:left="34"/>
            </w:pPr>
            <w:r w:rsidRPr="00E15455">
              <w:rPr>
                <w:u w:val="single"/>
              </w:rPr>
              <w:t xml:space="preserve">Мероприятие 3: </w:t>
            </w:r>
            <w:r w:rsidRPr="00E15455">
              <w:t>Приобретение основных средств.</w:t>
            </w:r>
          </w:p>
          <w:p w:rsidR="008743CE" w:rsidRPr="00E15455" w:rsidRDefault="008743CE" w:rsidP="000F5ABA">
            <w:pPr>
              <w:tabs>
                <w:tab w:val="left" w:pos="459"/>
              </w:tabs>
              <w:ind w:left="34"/>
            </w:pPr>
            <w:r w:rsidRPr="00E15455">
              <w:rPr>
                <w:u w:val="single"/>
              </w:rPr>
              <w:t xml:space="preserve">Мероприятие 4: </w:t>
            </w:r>
            <w:r w:rsidRPr="00E15455">
              <w:t>Проведение ремонтных услуг</w:t>
            </w:r>
          </w:p>
          <w:p w:rsidR="008743CE" w:rsidRPr="00E15455" w:rsidRDefault="008743CE" w:rsidP="000F5ABA">
            <w:pPr>
              <w:tabs>
                <w:tab w:val="left" w:pos="459"/>
              </w:tabs>
              <w:ind w:left="34"/>
            </w:pPr>
          </w:p>
          <w:p w:rsidR="008743CE" w:rsidRPr="00E15455" w:rsidRDefault="008743CE" w:rsidP="000F5ABA">
            <w:pPr>
              <w:tabs>
                <w:tab w:val="left" w:pos="459"/>
              </w:tabs>
              <w:ind w:left="34"/>
            </w:pPr>
            <w:r w:rsidRPr="00E15455">
              <w:rPr>
                <w:b/>
                <w:u w:val="single"/>
              </w:rPr>
              <w:t>Основное мероприятие 2.</w:t>
            </w:r>
            <w:r w:rsidRPr="00E15455">
              <w:t xml:space="preserve"> Финансовое обеспечение деятельности контрольного органа Совета народных </w:t>
            </w:r>
            <w:r w:rsidRPr="00E15455">
              <w:lastRenderedPageBreak/>
              <w:t>депутатов Панинского муниципального района.</w:t>
            </w:r>
          </w:p>
          <w:p w:rsidR="008743CE" w:rsidRPr="00E15455" w:rsidRDefault="008743CE" w:rsidP="000F5ABA">
            <w:pPr>
              <w:tabs>
                <w:tab w:val="left" w:pos="459"/>
              </w:tabs>
              <w:ind w:left="34"/>
            </w:pPr>
            <w:r w:rsidRPr="00E15455">
              <w:rPr>
                <w:u w:val="single"/>
              </w:rPr>
              <w:t>Мероприятие 1:</w:t>
            </w:r>
            <w:r w:rsidRPr="00E15455">
              <w:rPr>
                <w:b/>
              </w:rPr>
              <w:t xml:space="preserve"> </w:t>
            </w:r>
            <w:r w:rsidRPr="00E15455">
              <w:t>Оплата труда.</w:t>
            </w:r>
          </w:p>
          <w:p w:rsidR="008743CE" w:rsidRPr="00E15455" w:rsidRDefault="008743CE" w:rsidP="000F5ABA">
            <w:pPr>
              <w:tabs>
                <w:tab w:val="left" w:pos="459"/>
              </w:tabs>
              <w:ind w:left="34"/>
            </w:pPr>
            <w:r w:rsidRPr="00E15455">
              <w:rPr>
                <w:u w:val="single"/>
              </w:rPr>
              <w:t>Мероприятие 2:</w:t>
            </w:r>
            <w:r w:rsidRPr="00E15455">
              <w:t xml:space="preserve"> Оплата прочих работ и услуг.</w:t>
            </w:r>
          </w:p>
          <w:p w:rsidR="008743CE" w:rsidRPr="00E15455" w:rsidRDefault="008743CE" w:rsidP="000F5ABA">
            <w:pPr>
              <w:tabs>
                <w:tab w:val="left" w:pos="459"/>
              </w:tabs>
              <w:ind w:left="34"/>
            </w:pPr>
          </w:p>
          <w:p w:rsidR="008743CE" w:rsidRPr="00E15455" w:rsidRDefault="008743CE" w:rsidP="000F5ABA">
            <w:pPr>
              <w:tabs>
                <w:tab w:val="left" w:pos="459"/>
              </w:tabs>
              <w:ind w:left="34"/>
            </w:pPr>
            <w:r w:rsidRPr="00E15455">
              <w:rPr>
                <w:b/>
                <w:u w:val="single"/>
              </w:rPr>
              <w:t>Основное мероприятие 3.</w:t>
            </w:r>
            <w:r w:rsidRPr="00E15455">
              <w:rPr>
                <w:b/>
              </w:rPr>
              <w:t xml:space="preserve"> </w:t>
            </w:r>
            <w:r w:rsidRPr="00E15455">
              <w:t>Финансовое обеспечение деятельности МКУ Панинский «ЦООДОМС».</w:t>
            </w:r>
          </w:p>
          <w:p w:rsidR="008743CE" w:rsidRPr="00E15455" w:rsidRDefault="008743CE" w:rsidP="000F5ABA">
            <w:pPr>
              <w:tabs>
                <w:tab w:val="left" w:pos="459"/>
              </w:tabs>
              <w:ind w:left="34"/>
            </w:pPr>
            <w:r w:rsidRPr="00E15455">
              <w:rPr>
                <w:u w:val="single"/>
              </w:rPr>
              <w:t>Мероприятие 1:</w:t>
            </w:r>
            <w:r w:rsidRPr="00E15455">
              <w:rPr>
                <w:b/>
              </w:rPr>
              <w:t xml:space="preserve"> </w:t>
            </w:r>
            <w:r w:rsidRPr="00E15455">
              <w:t>Оплата труда с начислениями.</w:t>
            </w:r>
          </w:p>
          <w:p w:rsidR="008743CE" w:rsidRPr="00E15455" w:rsidRDefault="008743CE" w:rsidP="000F5ABA">
            <w:pPr>
              <w:tabs>
                <w:tab w:val="left" w:pos="459"/>
              </w:tabs>
              <w:ind w:left="34"/>
            </w:pPr>
            <w:r w:rsidRPr="00E15455">
              <w:rPr>
                <w:u w:val="single"/>
              </w:rPr>
              <w:t>Мероприятие 2:</w:t>
            </w:r>
            <w:r w:rsidRPr="00E15455">
              <w:rPr>
                <w:b/>
              </w:rPr>
              <w:t xml:space="preserve"> </w:t>
            </w:r>
            <w:bookmarkStart w:id="0" w:name="OLE_LINK1"/>
            <w:r w:rsidRPr="00E15455">
              <w:t>Прочие расходы.</w:t>
            </w:r>
            <w:bookmarkEnd w:id="0"/>
          </w:p>
          <w:p w:rsidR="008743CE" w:rsidRPr="00E15455" w:rsidRDefault="008743CE" w:rsidP="000F5ABA">
            <w:pPr>
              <w:tabs>
                <w:tab w:val="left" w:pos="459"/>
              </w:tabs>
              <w:ind w:left="34"/>
            </w:pPr>
          </w:p>
          <w:p w:rsidR="008743CE" w:rsidRPr="00E15455" w:rsidRDefault="008743CE" w:rsidP="000F5ABA">
            <w:pPr>
              <w:tabs>
                <w:tab w:val="left" w:pos="459"/>
              </w:tabs>
              <w:ind w:left="34"/>
              <w:rPr>
                <w:b/>
                <w:u w:val="single"/>
              </w:rPr>
            </w:pPr>
            <w:r w:rsidRPr="00E15455">
              <w:rPr>
                <w:b/>
                <w:u w:val="single"/>
              </w:rPr>
              <w:t xml:space="preserve">Основное мероприятие 4. </w:t>
            </w:r>
          </w:p>
          <w:p w:rsidR="008743CE" w:rsidRPr="00E15455" w:rsidRDefault="008743CE" w:rsidP="000F5ABA">
            <w:pPr>
              <w:tabs>
                <w:tab w:val="left" w:pos="459"/>
              </w:tabs>
              <w:ind w:left="34"/>
            </w:pPr>
            <w:r w:rsidRPr="00E15455">
              <w:t>Защита объектов информатизации</w:t>
            </w:r>
          </w:p>
          <w:p w:rsidR="008743CE" w:rsidRPr="00E15455" w:rsidRDefault="008743CE" w:rsidP="000F5ABA">
            <w:pPr>
              <w:jc w:val="both"/>
            </w:pPr>
            <w:r w:rsidRPr="00E15455">
              <w:rPr>
                <w:u w:val="single"/>
              </w:rPr>
              <w:t xml:space="preserve">Мероприятие 1: </w:t>
            </w:r>
            <w:r w:rsidRPr="00E15455">
              <w:t>Аттестация автоматизированного рабочего места и ежегодный контроль эффективности мер защиты объектов информатизации.</w:t>
            </w:r>
          </w:p>
          <w:p w:rsidR="008743CE" w:rsidRPr="00E15455" w:rsidRDefault="008743CE" w:rsidP="000F5ABA">
            <w:pPr>
              <w:tabs>
                <w:tab w:val="left" w:pos="459"/>
              </w:tabs>
              <w:ind w:left="34"/>
            </w:pPr>
            <w:r w:rsidRPr="00E15455">
              <w:rPr>
                <w:u w:val="single"/>
              </w:rPr>
              <w:t xml:space="preserve">Мероприятие 2: </w:t>
            </w:r>
            <w:r w:rsidRPr="00E15455">
              <w:t>Мобилизационная подготовка, проведение занятий, тренировка и обучение персонала.</w:t>
            </w:r>
          </w:p>
          <w:p w:rsidR="008743CE" w:rsidRPr="00E15455" w:rsidRDefault="008743CE" w:rsidP="000F5ABA">
            <w:pPr>
              <w:tabs>
                <w:tab w:val="left" w:pos="459"/>
              </w:tabs>
              <w:ind w:left="34"/>
            </w:pPr>
          </w:p>
          <w:p w:rsidR="008743CE" w:rsidRPr="00E15455" w:rsidRDefault="008743CE" w:rsidP="000F5ABA">
            <w:pPr>
              <w:tabs>
                <w:tab w:val="left" w:pos="459"/>
              </w:tabs>
              <w:ind w:left="34"/>
            </w:pPr>
          </w:p>
          <w:p w:rsidR="008743CE" w:rsidRPr="00E15455" w:rsidRDefault="008743CE" w:rsidP="000F5ABA">
            <w:pPr>
              <w:tabs>
                <w:tab w:val="left" w:pos="459"/>
              </w:tabs>
              <w:ind w:left="34"/>
            </w:pPr>
          </w:p>
        </w:tc>
      </w:tr>
      <w:tr w:rsidR="008743CE" w:rsidRPr="00E15455" w:rsidTr="000F5ABA">
        <w:trPr>
          <w:trHeight w:val="1125"/>
        </w:trPr>
        <w:tc>
          <w:tcPr>
            <w:tcW w:w="3134" w:type="dxa"/>
            <w:tcBorders>
              <w:top w:val="nil"/>
              <w:left w:val="single" w:sz="4" w:space="0" w:color="auto"/>
              <w:bottom w:val="single" w:sz="4" w:space="0" w:color="auto"/>
              <w:right w:val="single" w:sz="4" w:space="0" w:color="auto"/>
            </w:tcBorders>
          </w:tcPr>
          <w:p w:rsidR="008743CE" w:rsidRPr="00E15455" w:rsidRDefault="008743CE" w:rsidP="000F5ABA">
            <w:r w:rsidRPr="00E15455">
              <w:lastRenderedPageBreak/>
              <w:t>Цель подпрограммы</w:t>
            </w:r>
          </w:p>
        </w:tc>
        <w:tc>
          <w:tcPr>
            <w:tcW w:w="6379" w:type="dxa"/>
            <w:tcBorders>
              <w:top w:val="nil"/>
              <w:left w:val="nil"/>
              <w:bottom w:val="single" w:sz="4" w:space="0" w:color="auto"/>
              <w:right w:val="single" w:sz="4" w:space="0" w:color="auto"/>
            </w:tcBorders>
            <w:noWrap/>
          </w:tcPr>
          <w:p w:rsidR="008743CE" w:rsidRPr="00E15455" w:rsidRDefault="008743CE" w:rsidP="000F5ABA">
            <w:pPr>
              <w:widowControl w:val="0"/>
              <w:tabs>
                <w:tab w:val="left" w:pos="257"/>
              </w:tabs>
              <w:autoSpaceDE w:val="0"/>
              <w:autoSpaceDN w:val="0"/>
              <w:adjustRightInd w:val="0"/>
              <w:jc w:val="both"/>
            </w:pPr>
            <w:r w:rsidRPr="00E15455">
              <w:t xml:space="preserve"> Совершенствование муниципального управления в администрации Панинского муниципального района и эффективное использование бюджетных средств. Создание условий для устойчивого развития местного самоуправления</w:t>
            </w:r>
          </w:p>
          <w:p w:rsidR="008743CE" w:rsidRPr="00E15455" w:rsidRDefault="008743CE" w:rsidP="000F5ABA"/>
        </w:tc>
      </w:tr>
      <w:tr w:rsidR="008743CE" w:rsidRPr="00E15455" w:rsidTr="000F5ABA">
        <w:trPr>
          <w:trHeight w:val="742"/>
        </w:trPr>
        <w:tc>
          <w:tcPr>
            <w:tcW w:w="3134" w:type="dxa"/>
            <w:tcBorders>
              <w:top w:val="nil"/>
              <w:left w:val="single" w:sz="4" w:space="0" w:color="auto"/>
              <w:bottom w:val="single" w:sz="4" w:space="0" w:color="auto"/>
              <w:right w:val="single" w:sz="4" w:space="0" w:color="auto"/>
            </w:tcBorders>
          </w:tcPr>
          <w:p w:rsidR="008743CE" w:rsidRPr="00E15455" w:rsidRDefault="008743CE" w:rsidP="000F5ABA">
            <w:r w:rsidRPr="00E15455">
              <w:t>Задачи подпрограммы</w:t>
            </w:r>
          </w:p>
        </w:tc>
        <w:tc>
          <w:tcPr>
            <w:tcW w:w="6379" w:type="dxa"/>
            <w:tcBorders>
              <w:top w:val="nil"/>
              <w:left w:val="nil"/>
              <w:bottom w:val="single" w:sz="4" w:space="0" w:color="auto"/>
              <w:right w:val="single" w:sz="4" w:space="0" w:color="auto"/>
            </w:tcBorders>
            <w:noWrap/>
          </w:tcPr>
          <w:p w:rsidR="008743CE" w:rsidRPr="00E15455" w:rsidRDefault="008743CE" w:rsidP="000F5ABA">
            <w:pPr>
              <w:pStyle w:val="ConsPlusNormal0"/>
              <w:rPr>
                <w:rFonts w:ascii="Times New Roman" w:hAnsi="Times New Roman" w:cs="Times New Roman"/>
                <w:sz w:val="24"/>
                <w:szCs w:val="24"/>
              </w:rPr>
            </w:pPr>
            <w:r w:rsidRPr="00E15455">
              <w:rPr>
                <w:rFonts w:ascii="Times New Roman" w:hAnsi="Times New Roman" w:cs="Times New Roman"/>
                <w:sz w:val="24"/>
                <w:szCs w:val="24"/>
              </w:rPr>
              <w:t xml:space="preserve">- </w:t>
            </w:r>
            <w:r w:rsidRPr="00E15455">
              <w:rPr>
                <w:rFonts w:ascii="Times New Roman" w:hAnsi="Times New Roman" w:cs="Times New Roman"/>
                <w:spacing w:val="-3"/>
                <w:sz w:val="24"/>
                <w:szCs w:val="24"/>
              </w:rPr>
              <w:t xml:space="preserve">обеспечение осуществления управленческих функций органов местного самоуправления </w:t>
            </w:r>
            <w:r w:rsidRPr="00E15455">
              <w:rPr>
                <w:rFonts w:ascii="Times New Roman" w:hAnsi="Times New Roman" w:cs="Times New Roman"/>
                <w:spacing w:val="-6"/>
                <w:sz w:val="24"/>
                <w:szCs w:val="24"/>
              </w:rPr>
              <w:t>района</w:t>
            </w:r>
          </w:p>
          <w:p w:rsidR="008743CE" w:rsidRPr="00E15455" w:rsidRDefault="008743CE" w:rsidP="000F5ABA">
            <w:pPr>
              <w:snapToGrid w:val="0"/>
            </w:pPr>
            <w:r w:rsidRPr="00E15455">
              <w:t xml:space="preserve">- обеспечение деятельности администрации Панинского муниципального района СНД и МКУ Панинский «ЦООДОМС»: </w:t>
            </w:r>
          </w:p>
          <w:p w:rsidR="008743CE" w:rsidRPr="00E15455" w:rsidRDefault="008743CE" w:rsidP="000F5ABA">
            <w:pPr>
              <w:snapToGrid w:val="0"/>
            </w:pPr>
            <w:r w:rsidRPr="00E15455">
              <w:t xml:space="preserve">- улучшение материально-технической базы администрации района; </w:t>
            </w:r>
          </w:p>
          <w:p w:rsidR="008743CE" w:rsidRPr="00E15455" w:rsidRDefault="008743CE" w:rsidP="000F5ABA">
            <w:pPr>
              <w:pStyle w:val="ConsPlusNormal0"/>
              <w:rPr>
                <w:rFonts w:ascii="Times New Roman" w:hAnsi="Times New Roman" w:cs="Times New Roman"/>
                <w:sz w:val="24"/>
                <w:szCs w:val="24"/>
              </w:rPr>
            </w:pPr>
          </w:p>
        </w:tc>
      </w:tr>
      <w:tr w:rsidR="008743CE" w:rsidRPr="00E15455" w:rsidTr="000F5ABA">
        <w:trPr>
          <w:trHeight w:val="1125"/>
        </w:trPr>
        <w:tc>
          <w:tcPr>
            <w:tcW w:w="3134" w:type="dxa"/>
            <w:tcBorders>
              <w:top w:val="single" w:sz="4" w:space="0" w:color="auto"/>
              <w:left w:val="single" w:sz="4" w:space="0" w:color="auto"/>
              <w:bottom w:val="single" w:sz="4" w:space="0" w:color="auto"/>
              <w:right w:val="single" w:sz="4" w:space="0" w:color="auto"/>
            </w:tcBorders>
          </w:tcPr>
          <w:p w:rsidR="008743CE" w:rsidRPr="00E15455" w:rsidRDefault="008743CE" w:rsidP="000F5ABA">
            <w:r w:rsidRPr="00E15455">
              <w:t>Целевые индикаторы и показатели подпрограммы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8743CE" w:rsidRPr="00E15455" w:rsidRDefault="008743CE" w:rsidP="000F5ABA">
            <w:pPr>
              <w:widowControl w:val="0"/>
              <w:autoSpaceDE w:val="0"/>
              <w:autoSpaceDN w:val="0"/>
              <w:adjustRightInd w:val="0"/>
              <w:jc w:val="both"/>
            </w:pPr>
            <w:r w:rsidRPr="00E15455">
              <w:t xml:space="preserve">- уровень просроченной кредиторской задолженности к общему объему расходов, %; </w:t>
            </w:r>
          </w:p>
          <w:p w:rsidR="008743CE" w:rsidRPr="00E15455" w:rsidRDefault="008743CE" w:rsidP="000F5ABA">
            <w:r w:rsidRPr="00E15455">
              <w:t>- доля исполнения расходных обязательств, %</w:t>
            </w:r>
          </w:p>
          <w:p w:rsidR="008743CE" w:rsidRPr="00E15455" w:rsidRDefault="008743CE" w:rsidP="000F5ABA">
            <w:pPr>
              <w:widowControl w:val="0"/>
              <w:autoSpaceDE w:val="0"/>
              <w:autoSpaceDN w:val="0"/>
              <w:adjustRightInd w:val="0"/>
              <w:jc w:val="both"/>
            </w:pPr>
          </w:p>
        </w:tc>
      </w:tr>
      <w:tr w:rsidR="008743CE" w:rsidRPr="00E15455" w:rsidTr="000F5ABA">
        <w:trPr>
          <w:trHeight w:val="750"/>
        </w:trPr>
        <w:tc>
          <w:tcPr>
            <w:tcW w:w="3134" w:type="dxa"/>
            <w:tcBorders>
              <w:top w:val="single" w:sz="4" w:space="0" w:color="auto"/>
              <w:left w:val="single" w:sz="4" w:space="0" w:color="auto"/>
              <w:bottom w:val="single" w:sz="4" w:space="0" w:color="auto"/>
              <w:right w:val="single" w:sz="4" w:space="0" w:color="auto"/>
            </w:tcBorders>
          </w:tcPr>
          <w:p w:rsidR="008743CE" w:rsidRPr="00E15455" w:rsidRDefault="008743CE" w:rsidP="000F5ABA">
            <w:r w:rsidRPr="00E15455">
              <w:t>Этапы и сроки реализации подпрограммы</w:t>
            </w:r>
          </w:p>
        </w:tc>
        <w:tc>
          <w:tcPr>
            <w:tcW w:w="6379" w:type="dxa"/>
            <w:tcBorders>
              <w:top w:val="single" w:sz="4" w:space="0" w:color="auto"/>
              <w:left w:val="nil"/>
              <w:bottom w:val="single" w:sz="4" w:space="0" w:color="auto"/>
              <w:right w:val="single" w:sz="4" w:space="0" w:color="auto"/>
            </w:tcBorders>
          </w:tcPr>
          <w:p w:rsidR="008743CE" w:rsidRPr="00E15455" w:rsidRDefault="008743CE" w:rsidP="000F5ABA">
            <w:r w:rsidRPr="00E15455">
              <w:t>2020 - 2025 годы</w:t>
            </w:r>
          </w:p>
        </w:tc>
      </w:tr>
      <w:tr w:rsidR="008743CE" w:rsidRPr="00E15455" w:rsidTr="000F5ABA">
        <w:trPr>
          <w:trHeight w:val="1579"/>
        </w:trPr>
        <w:tc>
          <w:tcPr>
            <w:tcW w:w="3134" w:type="dxa"/>
            <w:tcBorders>
              <w:top w:val="nil"/>
              <w:left w:val="single" w:sz="4" w:space="0" w:color="auto"/>
              <w:bottom w:val="single" w:sz="4" w:space="0" w:color="auto"/>
              <w:right w:val="single" w:sz="4" w:space="0" w:color="auto"/>
            </w:tcBorders>
          </w:tcPr>
          <w:p w:rsidR="008743CE" w:rsidRPr="00E15455" w:rsidRDefault="008743CE" w:rsidP="000F5ABA">
            <w:r w:rsidRPr="00E15455">
              <w:t>Объемы и источники финансирования подпрограммы (в действующих ценах каждого года реализации муниципальной программы)</w:t>
            </w:r>
          </w:p>
        </w:tc>
        <w:tc>
          <w:tcPr>
            <w:tcW w:w="6379" w:type="dxa"/>
            <w:tcBorders>
              <w:top w:val="nil"/>
              <w:left w:val="nil"/>
              <w:bottom w:val="single" w:sz="4" w:space="0" w:color="auto"/>
              <w:right w:val="single" w:sz="4" w:space="0" w:color="auto"/>
            </w:tcBorders>
          </w:tcPr>
          <w:p w:rsidR="008743CE" w:rsidRPr="00E15455" w:rsidRDefault="008743CE" w:rsidP="000F5ABA">
            <w:pPr>
              <w:pStyle w:val="ConsPlusCell"/>
              <w:rPr>
                <w:rFonts w:ascii="Times New Roman" w:hAnsi="Times New Roman" w:cs="Times New Roman"/>
                <w:sz w:val="24"/>
                <w:szCs w:val="24"/>
              </w:rPr>
            </w:pPr>
            <w:r w:rsidRPr="00E15455">
              <w:rPr>
                <w:rFonts w:ascii="Times New Roman" w:hAnsi="Times New Roman" w:cs="Times New Roman"/>
                <w:sz w:val="24"/>
                <w:szCs w:val="24"/>
              </w:rPr>
              <w:t>Объем финансового обеспечения подпрограммы – 170603,7 тыс. рублей, в том числе:</w:t>
            </w:r>
          </w:p>
          <w:p w:rsidR="008743CE" w:rsidRPr="00E15455" w:rsidRDefault="008743CE" w:rsidP="000F5ABA">
            <w:pPr>
              <w:pStyle w:val="ConsPlusCell"/>
              <w:rPr>
                <w:rFonts w:ascii="Times New Roman" w:hAnsi="Times New Roman" w:cs="Times New Roman"/>
                <w:sz w:val="24"/>
                <w:szCs w:val="24"/>
              </w:rPr>
            </w:pPr>
            <w:r w:rsidRPr="00E15455">
              <w:rPr>
                <w:rFonts w:ascii="Times New Roman" w:hAnsi="Times New Roman" w:cs="Times New Roman"/>
                <w:sz w:val="24"/>
                <w:szCs w:val="24"/>
              </w:rPr>
              <w:t>Федеральный бюджет- 0,00 тыс. рублей</w:t>
            </w:r>
          </w:p>
          <w:p w:rsidR="008743CE" w:rsidRPr="00E15455" w:rsidRDefault="008743CE" w:rsidP="000F5ABA">
            <w:pPr>
              <w:pStyle w:val="ConsPlusCell"/>
              <w:rPr>
                <w:rFonts w:ascii="Times New Roman" w:hAnsi="Times New Roman" w:cs="Times New Roman"/>
                <w:sz w:val="24"/>
                <w:szCs w:val="24"/>
              </w:rPr>
            </w:pPr>
            <w:r w:rsidRPr="00E15455">
              <w:rPr>
                <w:rFonts w:ascii="Times New Roman" w:hAnsi="Times New Roman" w:cs="Times New Roman"/>
                <w:sz w:val="24"/>
                <w:szCs w:val="24"/>
              </w:rPr>
              <w:t>Областной бюджет- 0,00 тыс. рублей</w:t>
            </w:r>
          </w:p>
          <w:p w:rsidR="008743CE" w:rsidRPr="00E15455" w:rsidRDefault="008743CE" w:rsidP="000F5ABA">
            <w:pPr>
              <w:pStyle w:val="ConsPlusCell"/>
              <w:rPr>
                <w:rFonts w:ascii="Times New Roman" w:hAnsi="Times New Roman" w:cs="Times New Roman"/>
                <w:sz w:val="24"/>
                <w:szCs w:val="24"/>
              </w:rPr>
            </w:pPr>
            <w:r w:rsidRPr="00E15455">
              <w:rPr>
                <w:rFonts w:ascii="Times New Roman" w:hAnsi="Times New Roman" w:cs="Times New Roman"/>
                <w:sz w:val="24"/>
                <w:szCs w:val="24"/>
              </w:rPr>
              <w:t>Бюджет муниципального района- 170603,7 тыс. рублей</w:t>
            </w:r>
          </w:p>
          <w:p w:rsidR="008743CE" w:rsidRPr="00E15455" w:rsidRDefault="008743CE" w:rsidP="000F5ABA">
            <w:pPr>
              <w:pStyle w:val="ConsPlusCell"/>
              <w:rPr>
                <w:rFonts w:ascii="Times New Roman" w:hAnsi="Times New Roman" w:cs="Times New Roman"/>
                <w:sz w:val="24"/>
                <w:szCs w:val="24"/>
              </w:rPr>
            </w:pPr>
          </w:p>
        </w:tc>
      </w:tr>
      <w:tr w:rsidR="008743CE" w:rsidRPr="00E15455" w:rsidTr="000F5ABA">
        <w:trPr>
          <w:trHeight w:val="1500"/>
        </w:trPr>
        <w:tc>
          <w:tcPr>
            <w:tcW w:w="3134" w:type="dxa"/>
            <w:tcBorders>
              <w:top w:val="single" w:sz="4" w:space="0" w:color="auto"/>
              <w:left w:val="single" w:sz="4" w:space="0" w:color="auto"/>
              <w:bottom w:val="single" w:sz="4" w:space="0" w:color="auto"/>
              <w:right w:val="single" w:sz="4" w:space="0" w:color="auto"/>
            </w:tcBorders>
          </w:tcPr>
          <w:p w:rsidR="008743CE" w:rsidRPr="00E15455" w:rsidRDefault="008743CE" w:rsidP="000F5ABA">
            <w:r w:rsidRPr="00E15455">
              <w:lastRenderedPageBreak/>
              <w:t>Ожидаемые конечные результаты реализации подпрограммы</w:t>
            </w:r>
          </w:p>
        </w:tc>
        <w:tc>
          <w:tcPr>
            <w:tcW w:w="6379" w:type="dxa"/>
            <w:tcBorders>
              <w:top w:val="single" w:sz="4" w:space="0" w:color="auto"/>
              <w:left w:val="single" w:sz="4" w:space="0" w:color="auto"/>
              <w:bottom w:val="single" w:sz="4" w:space="0" w:color="auto"/>
              <w:right w:val="single" w:sz="4" w:space="0" w:color="auto"/>
            </w:tcBorders>
          </w:tcPr>
          <w:p w:rsidR="008743CE" w:rsidRPr="00E15455" w:rsidRDefault="008743CE" w:rsidP="000F5ABA">
            <w:pPr>
              <w:pStyle w:val="ConsPlusNormal0"/>
              <w:jc w:val="both"/>
              <w:rPr>
                <w:rFonts w:ascii="Times New Roman" w:hAnsi="Times New Roman" w:cs="Times New Roman"/>
                <w:sz w:val="24"/>
                <w:szCs w:val="24"/>
              </w:rPr>
            </w:pPr>
            <w:r w:rsidRPr="00E15455">
              <w:rPr>
                <w:rFonts w:ascii="Times New Roman" w:hAnsi="Times New Roman" w:cs="Times New Roman"/>
                <w:sz w:val="24"/>
                <w:szCs w:val="24"/>
              </w:rPr>
              <w:t>Реализация подпрограммы позволит: повысить качество бюджетного планирования и расходования бюджетных средств.</w:t>
            </w:r>
          </w:p>
        </w:tc>
      </w:tr>
    </w:tbl>
    <w:p w:rsidR="008743CE" w:rsidRPr="00E15455" w:rsidRDefault="008743CE" w:rsidP="008743CE"/>
    <w:p w:rsidR="008743CE" w:rsidRPr="00E15455" w:rsidRDefault="008743CE" w:rsidP="008743CE">
      <w:pPr>
        <w:tabs>
          <w:tab w:val="left" w:pos="709"/>
          <w:tab w:val="left" w:pos="9072"/>
          <w:tab w:val="left" w:pos="10065"/>
        </w:tabs>
        <w:ind w:firstLine="567"/>
        <w:jc w:val="center"/>
        <w:rPr>
          <w:b/>
          <w:bCs/>
        </w:rPr>
      </w:pPr>
      <w:r w:rsidRPr="00E15455">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E15455">
        <w:rPr>
          <w:b/>
          <w:bCs/>
        </w:rPr>
        <w:t>.</w:t>
      </w:r>
    </w:p>
    <w:p w:rsidR="008743CE" w:rsidRPr="00E15455" w:rsidRDefault="008743CE" w:rsidP="008743CE">
      <w:pPr>
        <w:tabs>
          <w:tab w:val="left" w:pos="709"/>
          <w:tab w:val="left" w:pos="9072"/>
          <w:tab w:val="left" w:pos="10065"/>
        </w:tabs>
        <w:ind w:firstLine="567"/>
        <w:jc w:val="center"/>
        <w:rPr>
          <w:b/>
          <w:bCs/>
        </w:rPr>
      </w:pPr>
    </w:p>
    <w:p w:rsidR="008743CE" w:rsidRPr="00E15455" w:rsidRDefault="008743CE" w:rsidP="008743CE">
      <w:pPr>
        <w:widowControl w:val="0"/>
        <w:autoSpaceDE w:val="0"/>
        <w:autoSpaceDN w:val="0"/>
        <w:adjustRightInd w:val="0"/>
        <w:ind w:firstLine="567"/>
        <w:jc w:val="both"/>
      </w:pPr>
      <w:r w:rsidRPr="00E15455">
        <w:t>Приоритет муниципальной политики в сфере реализации настоящей подпрограммы:</w:t>
      </w:r>
    </w:p>
    <w:p w:rsidR="008743CE" w:rsidRPr="00E15455" w:rsidRDefault="008743CE" w:rsidP="008743CE">
      <w:pPr>
        <w:snapToGrid w:val="0"/>
        <w:ind w:firstLine="708"/>
        <w:jc w:val="both"/>
      </w:pPr>
      <w:r w:rsidRPr="00E15455">
        <w:t>- повышение эффективности и результативности деятельности администрации муниципального района и .</w:t>
      </w:r>
    </w:p>
    <w:p w:rsidR="008743CE" w:rsidRPr="00E15455" w:rsidRDefault="008743CE" w:rsidP="008743CE">
      <w:pPr>
        <w:ind w:firstLine="567"/>
        <w:jc w:val="both"/>
        <w:rPr>
          <w:kern w:val="1"/>
          <w:lang w:eastAsia="zh-CN" w:bidi="hi-IN"/>
        </w:rPr>
      </w:pPr>
      <w:r w:rsidRPr="00E15455">
        <w:rPr>
          <w:kern w:val="1"/>
          <w:lang w:eastAsia="zh-CN" w:bidi="hi-IN"/>
        </w:rPr>
        <w:t>Сферой реализации подпрограммы является осуществление полномочий в сфере установленных функций органов местного самоуправления Панинского муниципального района.</w:t>
      </w:r>
    </w:p>
    <w:p w:rsidR="008743CE" w:rsidRPr="00E15455" w:rsidRDefault="008743CE" w:rsidP="008743CE">
      <w:pPr>
        <w:widowControl w:val="0"/>
        <w:tabs>
          <w:tab w:val="left" w:pos="257"/>
        </w:tabs>
        <w:autoSpaceDE w:val="0"/>
        <w:autoSpaceDN w:val="0"/>
        <w:adjustRightInd w:val="0"/>
        <w:ind w:firstLine="567"/>
        <w:jc w:val="both"/>
      </w:pPr>
      <w:r w:rsidRPr="00E15455">
        <w:rPr>
          <w:spacing w:val="-4"/>
        </w:rPr>
        <w:t>Целями муниципальной подпрограммы являются с</w:t>
      </w:r>
      <w:r w:rsidRPr="00E15455">
        <w:t>овершенствование муниципального управления в администрации Панинского муниципального района и эффективное использование бюджетных средств, а также создание условий для устойчивого развития местного самоуправления</w:t>
      </w:r>
    </w:p>
    <w:p w:rsidR="008743CE" w:rsidRPr="00E15455" w:rsidRDefault="008743CE" w:rsidP="008743CE">
      <w:pPr>
        <w:shd w:val="clear" w:color="auto" w:fill="FFFFFF"/>
        <w:ind w:firstLine="720"/>
        <w:jc w:val="both"/>
      </w:pPr>
      <w:r w:rsidRPr="00E15455">
        <w:rPr>
          <w:spacing w:val="-4"/>
        </w:rPr>
        <w:t xml:space="preserve">В целях достижения целей муниципальной подпрограммы должны быть решены следующие </w:t>
      </w:r>
      <w:r w:rsidRPr="00E15455">
        <w:rPr>
          <w:spacing w:val="-8"/>
        </w:rPr>
        <w:t>задачи:</w:t>
      </w:r>
    </w:p>
    <w:p w:rsidR="008743CE" w:rsidRPr="00E15455" w:rsidRDefault="008743CE" w:rsidP="008743CE">
      <w:pPr>
        <w:pStyle w:val="ConsPlusNormal0"/>
        <w:ind w:firstLine="567"/>
        <w:rPr>
          <w:rFonts w:ascii="Times New Roman" w:hAnsi="Times New Roman" w:cs="Times New Roman"/>
          <w:sz w:val="24"/>
          <w:szCs w:val="24"/>
        </w:rPr>
      </w:pPr>
      <w:r w:rsidRPr="00E15455">
        <w:rPr>
          <w:rFonts w:ascii="Times New Roman" w:hAnsi="Times New Roman" w:cs="Times New Roman"/>
          <w:sz w:val="24"/>
          <w:szCs w:val="24"/>
        </w:rPr>
        <w:t xml:space="preserve">- </w:t>
      </w:r>
      <w:r w:rsidRPr="00E15455">
        <w:rPr>
          <w:rFonts w:ascii="Times New Roman" w:hAnsi="Times New Roman" w:cs="Times New Roman"/>
          <w:spacing w:val="-3"/>
          <w:sz w:val="24"/>
          <w:szCs w:val="24"/>
        </w:rPr>
        <w:t xml:space="preserve">обеспечение осуществления управленческих функций органов местного самоуправления </w:t>
      </w:r>
      <w:r w:rsidRPr="00E15455">
        <w:rPr>
          <w:rFonts w:ascii="Times New Roman" w:hAnsi="Times New Roman" w:cs="Times New Roman"/>
          <w:spacing w:val="-6"/>
          <w:sz w:val="24"/>
          <w:szCs w:val="24"/>
        </w:rPr>
        <w:t>района</w:t>
      </w:r>
    </w:p>
    <w:p w:rsidR="008743CE" w:rsidRPr="00E15455" w:rsidRDefault="008743CE" w:rsidP="008743CE">
      <w:pPr>
        <w:snapToGrid w:val="0"/>
        <w:ind w:firstLine="709"/>
      </w:pPr>
      <w:r w:rsidRPr="00E15455">
        <w:t xml:space="preserve">- обеспечение деятельности администрации Панинского муниципального района СНД и МКУ Панинский «ЦООДОМС»: </w:t>
      </w:r>
    </w:p>
    <w:p w:rsidR="008743CE" w:rsidRPr="00E15455" w:rsidRDefault="008743CE" w:rsidP="008743CE">
      <w:pPr>
        <w:snapToGrid w:val="0"/>
      </w:pPr>
      <w:r w:rsidRPr="00E15455">
        <w:t xml:space="preserve">- улучшение материально-технической базы администрации района; </w:t>
      </w:r>
    </w:p>
    <w:p w:rsidR="008743CE" w:rsidRPr="00E15455" w:rsidRDefault="008743CE" w:rsidP="008743CE">
      <w:pPr>
        <w:shd w:val="clear" w:color="auto" w:fill="FFFFFF"/>
        <w:ind w:firstLine="720"/>
        <w:jc w:val="both"/>
      </w:pPr>
      <w:r w:rsidRPr="00E15455">
        <w:rPr>
          <w:spacing w:val="-3"/>
        </w:rPr>
        <w:t xml:space="preserve">Целевыми показателями эффективности реализации муниципальной подпрограммы будут </w:t>
      </w:r>
      <w:r w:rsidRPr="00E15455">
        <w:rPr>
          <w:spacing w:val="-6"/>
        </w:rPr>
        <w:t>являться:</w:t>
      </w:r>
    </w:p>
    <w:p w:rsidR="008743CE" w:rsidRPr="00E15455" w:rsidRDefault="008743CE" w:rsidP="008743CE">
      <w:pPr>
        <w:widowControl w:val="0"/>
        <w:autoSpaceDE w:val="0"/>
        <w:autoSpaceDN w:val="0"/>
        <w:adjustRightInd w:val="0"/>
        <w:jc w:val="both"/>
      </w:pPr>
      <w:r w:rsidRPr="00E15455">
        <w:t xml:space="preserve">- уровень просроченной кредиторской задолженности к общему объему расходов, %; </w:t>
      </w:r>
    </w:p>
    <w:p w:rsidR="008743CE" w:rsidRPr="00E15455" w:rsidRDefault="008743CE" w:rsidP="008743CE">
      <w:r w:rsidRPr="00E15455">
        <w:t>- доля исполнения расходных обязательств, %</w:t>
      </w:r>
    </w:p>
    <w:p w:rsidR="008743CE" w:rsidRPr="00E15455" w:rsidRDefault="008743CE" w:rsidP="008743CE">
      <w:pPr>
        <w:shd w:val="clear" w:color="auto" w:fill="FFFFFF"/>
        <w:jc w:val="both"/>
      </w:pPr>
      <w:r w:rsidRPr="00E15455">
        <w:t xml:space="preserve"> Основными ожидаемыми результатами муниципальной подпрограммы в качественном </w:t>
      </w:r>
      <w:r w:rsidRPr="00E15455">
        <w:rPr>
          <w:spacing w:val="-6"/>
        </w:rPr>
        <w:t>выражении должны стать:</w:t>
      </w:r>
    </w:p>
    <w:p w:rsidR="008743CE" w:rsidRPr="00E15455" w:rsidRDefault="008743CE" w:rsidP="008743CE">
      <w:pPr>
        <w:pStyle w:val="aa"/>
        <w:ind w:firstLine="720"/>
        <w:jc w:val="both"/>
        <w:rPr>
          <w:rFonts w:ascii="Times New Roman" w:hAnsi="Times New Roman" w:cs="Times New Roman"/>
          <w:spacing w:val="-4"/>
          <w:sz w:val="24"/>
          <w:szCs w:val="24"/>
          <w:lang w:eastAsia="ru-RU"/>
        </w:rPr>
      </w:pPr>
      <w:r w:rsidRPr="00E15455">
        <w:rPr>
          <w:rFonts w:ascii="Times New Roman" w:hAnsi="Times New Roman" w:cs="Times New Roman"/>
          <w:spacing w:val="-4"/>
          <w:sz w:val="24"/>
          <w:szCs w:val="24"/>
          <w:lang w:eastAsia="ru-RU"/>
        </w:rPr>
        <w:t xml:space="preserve">повышение качества бюджетного планирования и расходования бюджетных средств. </w:t>
      </w:r>
    </w:p>
    <w:p w:rsidR="008743CE" w:rsidRPr="00E15455" w:rsidRDefault="008743CE" w:rsidP="008743CE">
      <w:pPr>
        <w:shd w:val="clear" w:color="auto" w:fill="FFFFFF"/>
        <w:ind w:firstLine="720"/>
        <w:jc w:val="both"/>
        <w:rPr>
          <w:spacing w:val="-5"/>
        </w:rPr>
      </w:pPr>
      <w:r w:rsidRPr="00E15455">
        <w:rPr>
          <w:spacing w:val="-4"/>
        </w:rPr>
        <w:t xml:space="preserve">Срок реализации муниципальной подпрограммы рассчитан на 2020 - 2025 годы. Разделения </w:t>
      </w:r>
      <w:r w:rsidRPr="00E15455">
        <w:rPr>
          <w:spacing w:val="-5"/>
        </w:rPr>
        <w:t>реализации муниципальной подпрограммы на этапы не предусматривается.</w:t>
      </w:r>
    </w:p>
    <w:p w:rsidR="008743CE" w:rsidRPr="00E15455" w:rsidRDefault="008743CE" w:rsidP="008743CE">
      <w:pPr>
        <w:ind w:firstLine="709"/>
        <w:jc w:val="both"/>
      </w:pPr>
      <w:r w:rsidRPr="00E15455">
        <w:t>Реализация основного мероприятия подпрограммы позволит:</w:t>
      </w:r>
    </w:p>
    <w:p w:rsidR="008743CE" w:rsidRPr="00E15455" w:rsidRDefault="008743CE" w:rsidP="008743CE">
      <w:pPr>
        <w:autoSpaceDE w:val="0"/>
        <w:autoSpaceDN w:val="0"/>
        <w:adjustRightInd w:val="0"/>
        <w:ind w:firstLine="709"/>
        <w:jc w:val="both"/>
      </w:pPr>
      <w:r w:rsidRPr="00E15455">
        <w:t>- повысить оперативность принимаемых управленческих решений на основе определения стратегических целей и ориентиров развития, развития взаимосвязи краткосрочного, среднесрочного и долгосрочного прогнозирования, внедрения регулярного мониторинга и оценки эффективности реализации муниципальных программ Панинского района, улучшения точности прогнозов социально-экономического развития;</w:t>
      </w:r>
    </w:p>
    <w:p w:rsidR="008743CE" w:rsidRPr="00E15455" w:rsidRDefault="008743CE" w:rsidP="008743CE">
      <w:pPr>
        <w:autoSpaceDE w:val="0"/>
        <w:autoSpaceDN w:val="0"/>
        <w:adjustRightInd w:val="0"/>
        <w:ind w:firstLine="709"/>
        <w:jc w:val="both"/>
      </w:pPr>
      <w:r w:rsidRPr="00E15455">
        <w:t>- повысить эффективность бюджетных расходов в сфере экономики.</w:t>
      </w:r>
    </w:p>
    <w:p w:rsidR="008743CE" w:rsidRPr="00E15455" w:rsidRDefault="008743CE" w:rsidP="008743CE">
      <w:pPr>
        <w:shd w:val="clear" w:color="auto" w:fill="FFFFFF"/>
        <w:ind w:firstLine="720"/>
        <w:jc w:val="both"/>
        <w:rPr>
          <w:spacing w:val="-5"/>
        </w:rPr>
      </w:pPr>
    </w:p>
    <w:p w:rsidR="008743CE" w:rsidRPr="00E15455" w:rsidRDefault="008743CE" w:rsidP="008743CE">
      <w:pPr>
        <w:shd w:val="clear" w:color="auto" w:fill="FFFFFF"/>
        <w:ind w:firstLine="720"/>
        <w:jc w:val="both"/>
        <w:rPr>
          <w:b/>
          <w:bCs/>
          <w:spacing w:val="-7"/>
        </w:rPr>
      </w:pPr>
      <w:r w:rsidRPr="00E15455">
        <w:rPr>
          <w:b/>
          <w:spacing w:val="-5"/>
        </w:rPr>
        <w:t>2.</w:t>
      </w:r>
      <w:r w:rsidRPr="00E15455">
        <w:rPr>
          <w:b/>
          <w:bCs/>
          <w:spacing w:val="-5"/>
        </w:rPr>
        <w:t xml:space="preserve"> Характеристика основных </w:t>
      </w:r>
      <w:r w:rsidRPr="00E15455">
        <w:rPr>
          <w:b/>
          <w:bCs/>
          <w:spacing w:val="-7"/>
        </w:rPr>
        <w:t>мероприятий муниципальной подпрограммы.</w:t>
      </w:r>
    </w:p>
    <w:p w:rsidR="008743CE" w:rsidRPr="00E15455" w:rsidRDefault="008743CE" w:rsidP="008743CE">
      <w:pPr>
        <w:shd w:val="clear" w:color="auto" w:fill="FFFFFF"/>
        <w:ind w:firstLine="720"/>
        <w:jc w:val="both"/>
        <w:rPr>
          <w:b/>
          <w:bCs/>
          <w:spacing w:val="-7"/>
        </w:rPr>
      </w:pPr>
    </w:p>
    <w:p w:rsidR="008743CE" w:rsidRPr="00E15455" w:rsidRDefault="008743CE" w:rsidP="008743CE">
      <w:pPr>
        <w:shd w:val="clear" w:color="auto" w:fill="FFFFFF"/>
        <w:ind w:firstLine="709"/>
        <w:jc w:val="both"/>
        <w:rPr>
          <w:spacing w:val="-4"/>
        </w:rPr>
      </w:pPr>
      <w:r w:rsidRPr="00E15455">
        <w:rPr>
          <w:spacing w:val="-4"/>
        </w:rPr>
        <w:t>В рамках муниципальной подпрограммы предусмотрена реализация следующих мероприятий:</w:t>
      </w:r>
    </w:p>
    <w:p w:rsidR="008743CE" w:rsidRPr="00E15455" w:rsidRDefault="008743CE" w:rsidP="008743CE">
      <w:pPr>
        <w:tabs>
          <w:tab w:val="left" w:pos="459"/>
        </w:tabs>
        <w:ind w:left="34" w:firstLine="533"/>
      </w:pPr>
      <w:r w:rsidRPr="00E15455">
        <w:rPr>
          <w:u w:val="single"/>
        </w:rPr>
        <w:lastRenderedPageBreak/>
        <w:t>Основное мероприятие</w:t>
      </w:r>
      <w:r w:rsidRPr="00E15455">
        <w:t xml:space="preserve"> 1. «Финансовое обеспечение деятельности администрации Панинского муниципального района», которое включает в себя следующие мероприятия:</w:t>
      </w:r>
    </w:p>
    <w:p w:rsidR="008743CE" w:rsidRPr="00E15455" w:rsidRDefault="008743CE" w:rsidP="008743CE">
      <w:pPr>
        <w:tabs>
          <w:tab w:val="left" w:pos="459"/>
        </w:tabs>
        <w:ind w:left="34"/>
      </w:pPr>
      <w:r w:rsidRPr="00E15455">
        <w:t>Мероприятие 1: Оплата труда и начисления на выплаты по оплате труда главы и аппарата администрации муниципального района;</w:t>
      </w:r>
    </w:p>
    <w:p w:rsidR="008743CE" w:rsidRPr="00E15455" w:rsidRDefault="008743CE" w:rsidP="008743CE">
      <w:pPr>
        <w:tabs>
          <w:tab w:val="left" w:pos="459"/>
        </w:tabs>
        <w:ind w:left="34"/>
      </w:pPr>
      <w:r w:rsidRPr="00E15455">
        <w:t>Мероприятие 2:</w:t>
      </w:r>
      <w:r w:rsidRPr="00E15455">
        <w:rPr>
          <w:b/>
        </w:rPr>
        <w:t xml:space="preserve">. </w:t>
      </w:r>
      <w:r w:rsidRPr="00E15455">
        <w:t>Оплата услуг.</w:t>
      </w:r>
    </w:p>
    <w:p w:rsidR="008743CE" w:rsidRPr="00E15455" w:rsidRDefault="008743CE" w:rsidP="008743CE">
      <w:pPr>
        <w:tabs>
          <w:tab w:val="left" w:pos="459"/>
        </w:tabs>
        <w:ind w:left="34"/>
      </w:pPr>
      <w:r w:rsidRPr="00E15455">
        <w:t>Мероприятие 3: Приобретение основных средств.</w:t>
      </w:r>
    </w:p>
    <w:p w:rsidR="008743CE" w:rsidRPr="00E15455" w:rsidRDefault="008743CE" w:rsidP="008743CE">
      <w:pPr>
        <w:tabs>
          <w:tab w:val="left" w:pos="459"/>
        </w:tabs>
        <w:ind w:left="34"/>
      </w:pPr>
      <w:r w:rsidRPr="00E15455">
        <w:t>Мероприятие 4:</w:t>
      </w:r>
      <w:r w:rsidRPr="00E15455">
        <w:rPr>
          <w:u w:val="single"/>
        </w:rPr>
        <w:t xml:space="preserve"> </w:t>
      </w:r>
      <w:r w:rsidRPr="00E15455">
        <w:t>Проведение ремонтных услуг.</w:t>
      </w:r>
    </w:p>
    <w:p w:rsidR="008743CE" w:rsidRPr="00E15455" w:rsidRDefault="008743CE" w:rsidP="008743CE">
      <w:pPr>
        <w:tabs>
          <w:tab w:val="left" w:pos="851"/>
          <w:tab w:val="left" w:pos="1134"/>
        </w:tabs>
        <w:autoSpaceDE w:val="0"/>
        <w:autoSpaceDN w:val="0"/>
        <w:adjustRightInd w:val="0"/>
        <w:ind w:firstLine="709"/>
        <w:jc w:val="both"/>
        <w:outlineLvl w:val="2"/>
      </w:pPr>
      <w:r w:rsidRPr="00E15455">
        <w:t>Срок реализации основного мероприятия: 2020 – 2025 годы.</w:t>
      </w:r>
    </w:p>
    <w:p w:rsidR="008743CE" w:rsidRPr="00E15455" w:rsidRDefault="008743CE" w:rsidP="008743CE">
      <w:pPr>
        <w:ind w:firstLine="709"/>
        <w:jc w:val="both"/>
      </w:pPr>
      <w:r w:rsidRPr="00E15455">
        <w:t>Исполнители основного мероприятия 1.: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w:t>
      </w:r>
    </w:p>
    <w:p w:rsidR="008743CE" w:rsidRPr="00E15455" w:rsidRDefault="008743CE" w:rsidP="008743CE">
      <w:pPr>
        <w:tabs>
          <w:tab w:val="left" w:pos="459"/>
        </w:tabs>
        <w:ind w:left="34" w:firstLine="533"/>
        <w:jc w:val="both"/>
      </w:pPr>
      <w:r w:rsidRPr="00E15455">
        <w:rPr>
          <w:u w:val="single"/>
        </w:rPr>
        <w:t>Основное мероприятие 2.</w:t>
      </w:r>
      <w:r w:rsidRPr="00E15455">
        <w:t xml:space="preserve"> «Финансовое обеспечение деятельности контрольного органа Совета народных депутатов Панинского муниципального района», которое включает в себя следующие мероприятия:</w:t>
      </w:r>
    </w:p>
    <w:p w:rsidR="008743CE" w:rsidRPr="00E15455" w:rsidRDefault="008743CE" w:rsidP="008743CE">
      <w:pPr>
        <w:tabs>
          <w:tab w:val="left" w:pos="459"/>
        </w:tabs>
        <w:ind w:left="34"/>
      </w:pPr>
      <w:r w:rsidRPr="00E15455">
        <w:t>Мероприятие 1:</w:t>
      </w:r>
      <w:r w:rsidRPr="00E15455">
        <w:rPr>
          <w:b/>
        </w:rPr>
        <w:t xml:space="preserve"> </w:t>
      </w:r>
      <w:r w:rsidRPr="00E15455">
        <w:t>Оплата труда.</w:t>
      </w:r>
    </w:p>
    <w:p w:rsidR="008743CE" w:rsidRPr="00E15455" w:rsidRDefault="008743CE" w:rsidP="008743CE">
      <w:pPr>
        <w:tabs>
          <w:tab w:val="left" w:pos="459"/>
        </w:tabs>
        <w:ind w:left="34"/>
      </w:pPr>
      <w:r w:rsidRPr="00E15455">
        <w:t>Мероприятие 2: Оплата прочих работ и услуг.</w:t>
      </w:r>
    </w:p>
    <w:p w:rsidR="008743CE" w:rsidRPr="00E15455" w:rsidRDefault="008743CE" w:rsidP="008743CE">
      <w:pPr>
        <w:tabs>
          <w:tab w:val="left" w:pos="851"/>
          <w:tab w:val="left" w:pos="1134"/>
        </w:tabs>
        <w:autoSpaceDE w:val="0"/>
        <w:autoSpaceDN w:val="0"/>
        <w:adjustRightInd w:val="0"/>
        <w:ind w:firstLine="709"/>
        <w:jc w:val="both"/>
        <w:outlineLvl w:val="2"/>
      </w:pPr>
      <w:r w:rsidRPr="00E15455">
        <w:t>Срок реализации основного мероприятия: 2020 – 2025 годы.</w:t>
      </w:r>
    </w:p>
    <w:p w:rsidR="008743CE" w:rsidRPr="00E15455" w:rsidRDefault="008743CE" w:rsidP="008743CE">
      <w:pPr>
        <w:ind w:firstLine="709"/>
        <w:jc w:val="both"/>
      </w:pPr>
      <w:r w:rsidRPr="00E15455">
        <w:t>Исполнители основного мероприятия 2.: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w:t>
      </w:r>
    </w:p>
    <w:p w:rsidR="008743CE" w:rsidRPr="00E15455" w:rsidRDefault="008743CE" w:rsidP="008743CE">
      <w:pPr>
        <w:tabs>
          <w:tab w:val="left" w:pos="459"/>
        </w:tabs>
        <w:ind w:left="34" w:firstLine="533"/>
      </w:pPr>
      <w:r w:rsidRPr="00E15455">
        <w:rPr>
          <w:u w:val="single"/>
        </w:rPr>
        <w:t>Основное мероприятие 3.</w:t>
      </w:r>
      <w:r w:rsidRPr="00E15455">
        <w:rPr>
          <w:b/>
        </w:rPr>
        <w:t xml:space="preserve"> «</w:t>
      </w:r>
      <w:r w:rsidRPr="00E15455">
        <w:t>Финансовое обеспечение деятельности МКУ Панинский «ЦООДОМС», которое включает в себя следующие мероприятия:</w:t>
      </w:r>
    </w:p>
    <w:p w:rsidR="008743CE" w:rsidRPr="00E15455" w:rsidRDefault="008743CE" w:rsidP="008743CE">
      <w:pPr>
        <w:tabs>
          <w:tab w:val="left" w:pos="459"/>
        </w:tabs>
        <w:ind w:left="34"/>
      </w:pPr>
      <w:r w:rsidRPr="00E15455">
        <w:t>Мероприятие 1:</w:t>
      </w:r>
      <w:r w:rsidRPr="00E15455">
        <w:rPr>
          <w:b/>
        </w:rPr>
        <w:t xml:space="preserve"> </w:t>
      </w:r>
      <w:r w:rsidRPr="00E15455">
        <w:t>Оплата труда с начислениями.</w:t>
      </w:r>
    </w:p>
    <w:p w:rsidR="008743CE" w:rsidRPr="00E15455" w:rsidRDefault="008743CE" w:rsidP="008743CE">
      <w:pPr>
        <w:tabs>
          <w:tab w:val="left" w:pos="459"/>
        </w:tabs>
        <w:ind w:left="34"/>
      </w:pPr>
      <w:r w:rsidRPr="00E15455">
        <w:t>Мероприятие 2:</w:t>
      </w:r>
      <w:r w:rsidRPr="00E15455">
        <w:rPr>
          <w:b/>
        </w:rPr>
        <w:t xml:space="preserve"> </w:t>
      </w:r>
      <w:r w:rsidRPr="00E15455">
        <w:t>Прочие расходы.</w:t>
      </w:r>
    </w:p>
    <w:p w:rsidR="008743CE" w:rsidRPr="00E15455" w:rsidRDefault="008743CE" w:rsidP="008743CE">
      <w:pPr>
        <w:tabs>
          <w:tab w:val="left" w:pos="851"/>
          <w:tab w:val="left" w:pos="1134"/>
        </w:tabs>
        <w:autoSpaceDE w:val="0"/>
        <w:autoSpaceDN w:val="0"/>
        <w:adjustRightInd w:val="0"/>
        <w:ind w:firstLine="709"/>
        <w:jc w:val="both"/>
        <w:outlineLvl w:val="2"/>
      </w:pPr>
      <w:r w:rsidRPr="00E15455">
        <w:t>Срок реализации основного мероприятия: 2020 – 2025 годы.</w:t>
      </w:r>
    </w:p>
    <w:p w:rsidR="008743CE" w:rsidRPr="00E15455" w:rsidRDefault="008743CE" w:rsidP="008743CE">
      <w:pPr>
        <w:ind w:firstLine="709"/>
        <w:jc w:val="both"/>
      </w:pPr>
      <w:r w:rsidRPr="00E15455">
        <w:t>Исполнители основного мероприятия 3: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w:t>
      </w:r>
    </w:p>
    <w:p w:rsidR="008743CE" w:rsidRPr="00E15455" w:rsidRDefault="008743CE" w:rsidP="008743CE">
      <w:pPr>
        <w:tabs>
          <w:tab w:val="left" w:pos="459"/>
        </w:tabs>
        <w:ind w:left="34"/>
      </w:pPr>
      <w:r w:rsidRPr="00E15455">
        <w:rPr>
          <w:u w:val="single"/>
        </w:rPr>
        <w:t>Основное мероприятие 4. «</w:t>
      </w:r>
      <w:r w:rsidRPr="00E15455">
        <w:t>Защита объектов информатизации», которое включает в себя следующие мероприятия:</w:t>
      </w:r>
    </w:p>
    <w:p w:rsidR="008743CE" w:rsidRPr="00E15455" w:rsidRDefault="008743CE" w:rsidP="008743CE">
      <w:pPr>
        <w:jc w:val="both"/>
      </w:pPr>
      <w:r w:rsidRPr="00E15455">
        <w:t>Мероприятие 1: Аттестация автоматизированного рабочего места и ежегодный контроль эффективности мер защиты объектов информатизации.</w:t>
      </w:r>
    </w:p>
    <w:p w:rsidR="008743CE" w:rsidRPr="00E15455" w:rsidRDefault="008743CE" w:rsidP="008743CE">
      <w:pPr>
        <w:tabs>
          <w:tab w:val="left" w:pos="851"/>
          <w:tab w:val="left" w:pos="1134"/>
        </w:tabs>
        <w:autoSpaceDE w:val="0"/>
        <w:autoSpaceDN w:val="0"/>
        <w:adjustRightInd w:val="0"/>
        <w:jc w:val="both"/>
        <w:outlineLvl w:val="2"/>
      </w:pPr>
      <w:r w:rsidRPr="00E15455">
        <w:t xml:space="preserve">Мероприятие 2: Мобилизационная подготовка, проведение занятий, тренировка и обучение персонала. </w:t>
      </w:r>
    </w:p>
    <w:p w:rsidR="008743CE" w:rsidRPr="00E15455" w:rsidRDefault="008743CE" w:rsidP="008743CE">
      <w:pPr>
        <w:tabs>
          <w:tab w:val="left" w:pos="851"/>
          <w:tab w:val="left" w:pos="1134"/>
        </w:tabs>
        <w:autoSpaceDE w:val="0"/>
        <w:autoSpaceDN w:val="0"/>
        <w:adjustRightInd w:val="0"/>
        <w:ind w:firstLine="709"/>
        <w:jc w:val="both"/>
        <w:outlineLvl w:val="2"/>
      </w:pPr>
      <w:r w:rsidRPr="00E15455">
        <w:t>Срок реализации основного мероприятия: 2020 – 2025 годы.</w:t>
      </w:r>
    </w:p>
    <w:p w:rsidR="008743CE" w:rsidRPr="00E15455" w:rsidRDefault="008743CE" w:rsidP="008743CE">
      <w:pPr>
        <w:ind w:firstLine="709"/>
        <w:jc w:val="both"/>
      </w:pPr>
      <w:r w:rsidRPr="00E15455">
        <w:t>Исполнители основного мероприятия 2.: Отдел по управлению муниципальным имуществом и экономическому развитию администрации Панинского муниципального район Воронежской области, помощник главы (по мобилизационной работе).</w:t>
      </w:r>
    </w:p>
    <w:p w:rsidR="008743CE" w:rsidRPr="00E15455" w:rsidRDefault="008743CE" w:rsidP="008743CE">
      <w:pPr>
        <w:tabs>
          <w:tab w:val="left" w:pos="459"/>
        </w:tabs>
        <w:ind w:left="34"/>
      </w:pPr>
    </w:p>
    <w:p w:rsidR="008743CE" w:rsidRPr="00E15455" w:rsidRDefault="008743CE" w:rsidP="008743CE">
      <w:pPr>
        <w:shd w:val="clear" w:color="auto" w:fill="FFFFFF"/>
        <w:ind w:firstLine="720"/>
        <w:jc w:val="both"/>
        <w:rPr>
          <w:b/>
          <w:spacing w:val="-5"/>
        </w:rPr>
      </w:pPr>
      <w:r w:rsidRPr="00E15455">
        <w:rPr>
          <w:b/>
          <w:spacing w:val="-5"/>
        </w:rPr>
        <w:t xml:space="preserve">3. Основные меры муниципального и правового регулирования подпрограммы </w:t>
      </w:r>
    </w:p>
    <w:p w:rsidR="008743CE" w:rsidRPr="00E15455" w:rsidRDefault="008743CE" w:rsidP="008743CE">
      <w:pPr>
        <w:pStyle w:val="ConsPlusCell"/>
        <w:ind w:firstLine="709"/>
        <w:jc w:val="both"/>
        <w:rPr>
          <w:rFonts w:ascii="Times New Roman" w:hAnsi="Times New Roman" w:cs="Times New Roman"/>
          <w:sz w:val="24"/>
          <w:szCs w:val="24"/>
        </w:rPr>
      </w:pPr>
    </w:p>
    <w:p w:rsidR="008743CE" w:rsidRPr="00E15455" w:rsidRDefault="008743CE" w:rsidP="008743CE">
      <w:pPr>
        <w:pStyle w:val="ConsPlusCell"/>
        <w:ind w:firstLine="709"/>
        <w:jc w:val="both"/>
        <w:rPr>
          <w:rFonts w:ascii="Times New Roman" w:hAnsi="Times New Roman" w:cs="Times New Roman"/>
          <w:sz w:val="24"/>
          <w:szCs w:val="24"/>
        </w:rPr>
      </w:pPr>
      <w:r w:rsidRPr="00E15455">
        <w:rPr>
          <w:rFonts w:ascii="Times New Roman" w:hAnsi="Times New Roman" w:cs="Times New Roman"/>
          <w:sz w:val="24"/>
          <w:szCs w:val="24"/>
        </w:rPr>
        <w:t>В рамках подпрограммы предусмотрены меры правового регулирования в части:</w:t>
      </w:r>
    </w:p>
    <w:p w:rsidR="008743CE" w:rsidRPr="00E15455" w:rsidRDefault="008743CE" w:rsidP="008743CE">
      <w:pPr>
        <w:pStyle w:val="ConsPlusCell"/>
        <w:ind w:firstLine="709"/>
        <w:jc w:val="both"/>
        <w:rPr>
          <w:rFonts w:ascii="Times New Roman" w:hAnsi="Times New Roman" w:cs="Times New Roman"/>
          <w:sz w:val="24"/>
          <w:szCs w:val="24"/>
        </w:rPr>
      </w:pPr>
      <w:r w:rsidRPr="00E15455">
        <w:rPr>
          <w:rFonts w:ascii="Times New Roman" w:hAnsi="Times New Roman" w:cs="Times New Roman"/>
          <w:sz w:val="24"/>
          <w:szCs w:val="24"/>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8743CE" w:rsidRPr="00E15455" w:rsidRDefault="008743CE" w:rsidP="008743CE">
      <w:pPr>
        <w:shd w:val="clear" w:color="auto" w:fill="FFFFFF"/>
        <w:ind w:firstLine="720"/>
        <w:jc w:val="both"/>
      </w:pPr>
      <w:r w:rsidRPr="00E15455">
        <w:t>- оценки эффективности деятельности органов местного самоуправления муниципального района.</w:t>
      </w:r>
    </w:p>
    <w:p w:rsidR="008743CE" w:rsidRPr="00E15455" w:rsidRDefault="008743CE" w:rsidP="008743CE">
      <w:pPr>
        <w:shd w:val="clear" w:color="auto" w:fill="FFFFFF"/>
        <w:ind w:firstLine="720"/>
        <w:jc w:val="both"/>
      </w:pPr>
    </w:p>
    <w:p w:rsidR="008743CE" w:rsidRPr="00E15455" w:rsidRDefault="008743CE" w:rsidP="008743CE">
      <w:pPr>
        <w:jc w:val="center"/>
        <w:rPr>
          <w:b/>
          <w:bCs/>
        </w:rPr>
      </w:pPr>
      <w:r w:rsidRPr="00E15455">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8743CE" w:rsidRPr="00E15455" w:rsidRDefault="008743CE" w:rsidP="008743CE">
      <w:pPr>
        <w:ind w:firstLine="709"/>
        <w:jc w:val="center"/>
      </w:pPr>
    </w:p>
    <w:p w:rsidR="008743CE" w:rsidRPr="00E15455" w:rsidRDefault="008743CE" w:rsidP="008743CE">
      <w:pPr>
        <w:ind w:firstLine="709"/>
        <w:jc w:val="both"/>
      </w:pPr>
      <w:r w:rsidRPr="00E15455">
        <w:lastRenderedPageBreak/>
        <w:t>Подпрограмма № 1 предполагает участие в реализации ее основных мероприятий общественных, научных и иных организаций, юридических и физических лиц.</w:t>
      </w:r>
    </w:p>
    <w:p w:rsidR="008743CE" w:rsidRPr="00E15455" w:rsidRDefault="008743CE" w:rsidP="008743CE">
      <w:pPr>
        <w:pStyle w:val="a8"/>
        <w:textAlignment w:val="baseline"/>
        <w:rPr>
          <w:rFonts w:ascii="Times New Roman" w:hAnsi="Times New Roman" w:cs="Times New Roman"/>
        </w:rPr>
      </w:pPr>
    </w:p>
    <w:p w:rsidR="008743CE" w:rsidRPr="00E15455" w:rsidRDefault="008743CE" w:rsidP="008743CE">
      <w:pPr>
        <w:shd w:val="clear" w:color="auto" w:fill="FFFFFF"/>
        <w:ind w:firstLine="720"/>
        <w:jc w:val="center"/>
        <w:rPr>
          <w:b/>
        </w:rPr>
      </w:pPr>
      <w:r w:rsidRPr="00E15455">
        <w:rPr>
          <w:b/>
        </w:rPr>
        <w:t>5. Финансовое обеспечение реализации подпрограммы</w:t>
      </w:r>
    </w:p>
    <w:p w:rsidR="008743CE" w:rsidRPr="00E15455" w:rsidRDefault="008743CE" w:rsidP="008743CE">
      <w:pPr>
        <w:tabs>
          <w:tab w:val="left" w:pos="3164"/>
        </w:tabs>
        <w:ind w:firstLine="720"/>
        <w:jc w:val="both"/>
      </w:pPr>
    </w:p>
    <w:p w:rsidR="008743CE" w:rsidRPr="00E15455" w:rsidRDefault="008743CE" w:rsidP="008743CE">
      <w:pPr>
        <w:ind w:right="57"/>
        <w:jc w:val="both"/>
      </w:pPr>
      <w:r w:rsidRPr="00E15455">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1.1. к подпрограмме 1 муниципальной программы.</w:t>
      </w:r>
    </w:p>
    <w:p w:rsidR="008743CE" w:rsidRPr="00E15455" w:rsidRDefault="008743CE" w:rsidP="008743CE">
      <w:pPr>
        <w:ind w:right="57"/>
        <w:jc w:val="both"/>
      </w:pPr>
      <w:r w:rsidRPr="00E15455">
        <w:t>Сведения о расходах бюджета района на реализацию подпрограммы с разбивкой по основным мероприятиям и годам реализации представлены в Приложении № 2.1 к подпрограмме 1 муниципальной программы.</w:t>
      </w:r>
    </w:p>
    <w:p w:rsidR="008743CE" w:rsidRPr="00E15455" w:rsidRDefault="008743CE" w:rsidP="008743CE">
      <w:pPr>
        <w:ind w:right="57"/>
        <w:jc w:val="both"/>
      </w:pPr>
    </w:p>
    <w:p w:rsidR="008743CE" w:rsidRPr="00E15455" w:rsidRDefault="008743CE" w:rsidP="008743CE">
      <w:pPr>
        <w:jc w:val="center"/>
        <w:rPr>
          <w:b/>
        </w:rPr>
      </w:pPr>
      <w:r w:rsidRPr="00E15455">
        <w:rPr>
          <w:b/>
        </w:rPr>
        <w:t>6. Анализ рисков реализации подпрограммы и описание</w:t>
      </w:r>
    </w:p>
    <w:p w:rsidR="008743CE" w:rsidRPr="00E15455" w:rsidRDefault="008743CE" w:rsidP="008743CE">
      <w:pPr>
        <w:jc w:val="center"/>
        <w:rPr>
          <w:b/>
        </w:rPr>
      </w:pPr>
      <w:r w:rsidRPr="00E15455">
        <w:rPr>
          <w:b/>
        </w:rPr>
        <w:t>мер управления рисками реализации подпрограммы</w:t>
      </w:r>
    </w:p>
    <w:p w:rsidR="008743CE" w:rsidRPr="00E15455" w:rsidRDefault="008743CE" w:rsidP="008743CE">
      <w:pPr>
        <w:shd w:val="clear" w:color="auto" w:fill="FFFFFF"/>
        <w:ind w:firstLine="720"/>
        <w:jc w:val="both"/>
      </w:pPr>
      <w:r w:rsidRPr="00E15455">
        <w:rPr>
          <w:spacing w:val="-4"/>
        </w:rPr>
        <w:t xml:space="preserve">На эффективность реализации муниципальной подпрограммы могут оказать влияние риски, </w:t>
      </w:r>
      <w:r w:rsidRPr="00E15455">
        <w:rPr>
          <w:spacing w:val="1"/>
        </w:rPr>
        <w:t xml:space="preserve">связанные с ухудшением макроэкономических условий в России и в мире, с возможным </w:t>
      </w:r>
      <w:r w:rsidRPr="00E15455">
        <w:rPr>
          <w:spacing w:val="-5"/>
        </w:rPr>
        <w:t>наступлением мирового экономического кризиса, с природными и техногенными катастрофами. Данные риски являются неуправляемыми.</w:t>
      </w:r>
    </w:p>
    <w:p w:rsidR="008743CE" w:rsidRPr="00E15455" w:rsidRDefault="008743CE" w:rsidP="008743CE">
      <w:pPr>
        <w:shd w:val="clear" w:color="auto" w:fill="FFFFFF"/>
        <w:ind w:firstLine="720"/>
        <w:jc w:val="both"/>
      </w:pPr>
      <w:r w:rsidRPr="00E15455">
        <w:rPr>
          <w:spacing w:val="-4"/>
        </w:rPr>
        <w:t>В ходе реализации муниципальной подпрограммы возможны стандартные риски:</w:t>
      </w:r>
    </w:p>
    <w:p w:rsidR="008743CE" w:rsidRPr="00E15455" w:rsidRDefault="008743CE" w:rsidP="008743CE">
      <w:pPr>
        <w:shd w:val="clear" w:color="auto" w:fill="FFFFFF"/>
        <w:ind w:firstLine="720"/>
        <w:jc w:val="both"/>
      </w:pPr>
      <w:r w:rsidRPr="00E15455">
        <w:rPr>
          <w:spacing w:val="-1"/>
        </w:rPr>
        <w:t xml:space="preserve">недофинансирование мероприятий муниципальной подпрограммы (в частности, это может </w:t>
      </w:r>
      <w:r w:rsidRPr="00E15455">
        <w:t xml:space="preserve">быть рост цен на материально-технические средства, оборудование, материалы, выполнение </w:t>
      </w:r>
      <w:r w:rsidRPr="00E15455">
        <w:rPr>
          <w:spacing w:val="-4"/>
        </w:rPr>
        <w:t>работ, оказание услуг, снижение либо отсутствие финансирования мероприятий муниципальной под</w:t>
      </w:r>
      <w:r w:rsidRPr="00E15455">
        <w:rPr>
          <w:spacing w:val="-7"/>
        </w:rPr>
        <w:t>программы);</w:t>
      </w:r>
    </w:p>
    <w:p w:rsidR="008743CE" w:rsidRPr="00E15455" w:rsidRDefault="008743CE" w:rsidP="008743CE">
      <w:pPr>
        <w:shd w:val="clear" w:color="auto" w:fill="FFFFFF"/>
        <w:ind w:firstLine="720"/>
        <w:jc w:val="both"/>
      </w:pPr>
      <w:r w:rsidRPr="00E15455">
        <w:rPr>
          <w:spacing w:val="-5"/>
        </w:rPr>
        <w:t>изменение федерального законодательства.</w:t>
      </w:r>
    </w:p>
    <w:p w:rsidR="008743CE" w:rsidRPr="00E15455" w:rsidRDefault="008743CE" w:rsidP="008743CE">
      <w:pPr>
        <w:shd w:val="clear" w:color="auto" w:fill="FFFFFF"/>
        <w:ind w:firstLine="720"/>
        <w:jc w:val="both"/>
      </w:pPr>
      <w:r w:rsidRPr="00E15455">
        <w:rPr>
          <w:spacing w:val="1"/>
        </w:rPr>
        <w:t xml:space="preserve">Предложения по мерам управления рисками реализации муниципальной подпрограммы </w:t>
      </w:r>
      <w:r w:rsidRPr="00E15455">
        <w:rPr>
          <w:spacing w:val="-7"/>
        </w:rPr>
        <w:t>таковы:</w:t>
      </w:r>
    </w:p>
    <w:p w:rsidR="008743CE" w:rsidRPr="00E15455" w:rsidRDefault="008743CE" w:rsidP="008743CE">
      <w:pPr>
        <w:shd w:val="clear" w:color="auto" w:fill="FFFFFF"/>
        <w:ind w:firstLine="720"/>
        <w:jc w:val="both"/>
      </w:pPr>
      <w:r w:rsidRPr="00E15455">
        <w:rPr>
          <w:spacing w:val="-5"/>
        </w:rPr>
        <w:t xml:space="preserve">в ходе реализации муниципальной подпрограммы возможно внесение корректировок в разделы </w:t>
      </w:r>
      <w:r w:rsidRPr="00E15455">
        <w:rPr>
          <w:spacing w:val="-6"/>
        </w:rPr>
        <w:t>муниципальной подпрограммы;</w:t>
      </w:r>
    </w:p>
    <w:p w:rsidR="008743CE" w:rsidRPr="00E15455" w:rsidRDefault="008743CE" w:rsidP="008743CE">
      <w:pPr>
        <w:tabs>
          <w:tab w:val="left" w:pos="3164"/>
        </w:tabs>
        <w:ind w:firstLine="720"/>
        <w:jc w:val="both"/>
        <w:rPr>
          <w:spacing w:val="-7"/>
        </w:rPr>
      </w:pPr>
      <w:r w:rsidRPr="00E15455">
        <w:rPr>
          <w:spacing w:val="1"/>
        </w:rPr>
        <w:t xml:space="preserve">изменения в действующие нормативно-правовые акты района должны вноситься </w:t>
      </w:r>
      <w:r w:rsidRPr="00E15455">
        <w:rPr>
          <w:spacing w:val="-7"/>
        </w:rPr>
        <w:t>своевременно.</w:t>
      </w:r>
    </w:p>
    <w:p w:rsidR="008743CE" w:rsidRPr="00E15455" w:rsidRDefault="008743CE" w:rsidP="008743CE">
      <w:pPr>
        <w:jc w:val="center"/>
      </w:pPr>
    </w:p>
    <w:p w:rsidR="008743CE" w:rsidRPr="00E15455" w:rsidRDefault="008743CE" w:rsidP="008743CE">
      <w:pPr>
        <w:jc w:val="center"/>
        <w:rPr>
          <w:b/>
        </w:rPr>
      </w:pPr>
      <w:r w:rsidRPr="00E15455">
        <w:rPr>
          <w:b/>
        </w:rPr>
        <w:t>7. Оценка эффективности реализации подпрограммы</w:t>
      </w:r>
    </w:p>
    <w:p w:rsidR="008743CE" w:rsidRPr="00E15455" w:rsidRDefault="008743CE" w:rsidP="008743CE">
      <w:pPr>
        <w:jc w:val="center"/>
        <w:rPr>
          <w:b/>
        </w:rPr>
      </w:pPr>
    </w:p>
    <w:p w:rsidR="008743CE" w:rsidRPr="00E15455" w:rsidRDefault="008743CE" w:rsidP="008743CE">
      <w:pPr>
        <w:tabs>
          <w:tab w:val="left" w:pos="142"/>
        </w:tabs>
        <w:ind w:firstLine="763"/>
        <w:jc w:val="both"/>
      </w:pPr>
      <w:r w:rsidRPr="00E15455">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8743CE" w:rsidRPr="00E15455" w:rsidRDefault="008743CE" w:rsidP="008743CE">
      <w:pPr>
        <w:autoSpaceDE w:val="0"/>
        <w:autoSpaceDN w:val="0"/>
        <w:adjustRightInd w:val="0"/>
        <w:ind w:firstLine="709"/>
        <w:jc w:val="both"/>
      </w:pPr>
      <w:r w:rsidRPr="00E15455">
        <w:t xml:space="preserve">Оценка эффективности реализации подпрограммы будет осуществляться на основе </w:t>
      </w:r>
    </w:p>
    <w:p w:rsidR="008743CE" w:rsidRPr="00E15455" w:rsidRDefault="008743CE" w:rsidP="008743CE">
      <w:pPr>
        <w:autoSpaceDE w:val="0"/>
        <w:autoSpaceDN w:val="0"/>
        <w:adjustRightInd w:val="0"/>
        <w:ind w:firstLine="709"/>
        <w:jc w:val="both"/>
      </w:pPr>
      <w:r w:rsidRPr="00E15455">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8743CE" w:rsidRPr="00E15455" w:rsidRDefault="008743CE" w:rsidP="008743CE">
      <w:pPr>
        <w:autoSpaceDE w:val="0"/>
        <w:autoSpaceDN w:val="0"/>
        <w:adjustRightInd w:val="0"/>
        <w:ind w:firstLine="709"/>
        <w:jc w:val="both"/>
      </w:pPr>
      <w:r w:rsidRPr="00E15455">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8743CE" w:rsidRPr="00E15455" w:rsidRDefault="008743CE" w:rsidP="008743CE">
      <w:pPr>
        <w:ind w:right="57"/>
        <w:jc w:val="both"/>
      </w:pPr>
      <w:r w:rsidRPr="00E15455">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3.1 к к подпрограмме 1 муниципальной программы.</w:t>
      </w:r>
    </w:p>
    <w:p w:rsidR="008743CE" w:rsidRPr="00E15455" w:rsidRDefault="008743CE" w:rsidP="008743CE">
      <w:pPr>
        <w:autoSpaceDE w:val="0"/>
        <w:autoSpaceDN w:val="0"/>
        <w:adjustRightInd w:val="0"/>
        <w:ind w:firstLine="709"/>
        <w:jc w:val="both"/>
      </w:pPr>
      <w:r w:rsidRPr="00E15455">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8743CE" w:rsidRPr="00E15455" w:rsidRDefault="008743CE" w:rsidP="008743CE"/>
    <w:p w:rsidR="008743CE" w:rsidRPr="00E15455" w:rsidRDefault="008743CE" w:rsidP="008743CE">
      <w:pPr>
        <w:tabs>
          <w:tab w:val="left" w:pos="459"/>
        </w:tabs>
        <w:ind w:left="34"/>
        <w:jc w:val="center"/>
        <w:rPr>
          <w:b/>
        </w:rPr>
      </w:pPr>
      <w:r w:rsidRPr="00E15455">
        <w:rPr>
          <w:b/>
        </w:rPr>
        <w:lastRenderedPageBreak/>
        <w:t>Подпрограмма 2.</w:t>
      </w:r>
      <w:r w:rsidRPr="00E15455">
        <w:t xml:space="preserve"> </w:t>
      </w:r>
      <w:r w:rsidRPr="00E15455">
        <w:rPr>
          <w:b/>
        </w:rPr>
        <w:t>«Содействие развитию муниципальных образований и местного самоуправления»</w:t>
      </w:r>
    </w:p>
    <w:p w:rsidR="008743CE" w:rsidRPr="00E15455" w:rsidRDefault="008743CE" w:rsidP="008743CE">
      <w:pPr>
        <w:pStyle w:val="ConsPlusNormal0"/>
        <w:jc w:val="center"/>
        <w:outlineLvl w:val="2"/>
        <w:rPr>
          <w:rFonts w:ascii="Times New Roman" w:hAnsi="Times New Roman" w:cs="Times New Roman"/>
          <w:b/>
          <w:sz w:val="24"/>
          <w:szCs w:val="24"/>
        </w:rPr>
      </w:pPr>
    </w:p>
    <w:p w:rsidR="008743CE" w:rsidRPr="00E15455" w:rsidRDefault="008743CE" w:rsidP="008743CE">
      <w:pPr>
        <w:pStyle w:val="ConsPlusNormal0"/>
        <w:jc w:val="center"/>
        <w:outlineLvl w:val="2"/>
        <w:rPr>
          <w:rFonts w:ascii="Times New Roman" w:hAnsi="Times New Roman" w:cs="Times New Roman"/>
          <w:sz w:val="24"/>
          <w:szCs w:val="24"/>
        </w:rPr>
      </w:pPr>
      <w:r w:rsidRPr="00E15455">
        <w:rPr>
          <w:rFonts w:ascii="Times New Roman" w:hAnsi="Times New Roman" w:cs="Times New Roman"/>
          <w:sz w:val="24"/>
          <w:szCs w:val="24"/>
        </w:rPr>
        <w:t>ПАСПОРТ</w:t>
      </w:r>
    </w:p>
    <w:p w:rsidR="008743CE" w:rsidRPr="00E15455" w:rsidRDefault="008743CE" w:rsidP="008743CE">
      <w:pPr>
        <w:pStyle w:val="ConsPlusNormal0"/>
        <w:jc w:val="center"/>
        <w:rPr>
          <w:rFonts w:ascii="Times New Roman" w:hAnsi="Times New Roman" w:cs="Times New Roman"/>
          <w:sz w:val="24"/>
          <w:szCs w:val="24"/>
        </w:rPr>
      </w:pPr>
      <w:r w:rsidRPr="00E15455">
        <w:rPr>
          <w:rFonts w:ascii="Times New Roman" w:hAnsi="Times New Roman" w:cs="Times New Roman"/>
          <w:sz w:val="24"/>
          <w:szCs w:val="24"/>
        </w:rPr>
        <w:t>муниципальной подпрограммы «</w:t>
      </w:r>
      <w:r w:rsidRPr="00E15455">
        <w:rPr>
          <w:rFonts w:ascii="Times New Roman" w:hAnsi="Times New Roman" w:cs="Times New Roman"/>
          <w:b/>
          <w:sz w:val="24"/>
          <w:szCs w:val="24"/>
        </w:rPr>
        <w:t>Содействие развитию муниципальных образованийи местного самоуправления</w:t>
      </w:r>
      <w:r w:rsidRPr="00E15455">
        <w:rPr>
          <w:rFonts w:ascii="Times New Roman" w:hAnsi="Times New Roman" w:cs="Times New Roman"/>
          <w:sz w:val="24"/>
          <w:szCs w:val="24"/>
        </w:rPr>
        <w:t>» муниципальной программы Панинского муниципального района Воронежской области «Муниципальное управление и гражданское общество»</w:t>
      </w:r>
    </w:p>
    <w:p w:rsidR="008743CE" w:rsidRPr="00E15455" w:rsidRDefault="008743CE" w:rsidP="008743CE">
      <w:pPr>
        <w:pStyle w:val="ConsPlusNormal0"/>
        <w:jc w:val="center"/>
        <w:rPr>
          <w:rFonts w:ascii="Times New Roman" w:hAnsi="Times New Roman" w:cs="Times New Roman"/>
          <w:sz w:val="24"/>
          <w:szCs w:val="24"/>
        </w:rPr>
      </w:pPr>
    </w:p>
    <w:tbl>
      <w:tblPr>
        <w:tblW w:w="9513" w:type="dxa"/>
        <w:tblInd w:w="93" w:type="dxa"/>
        <w:tblLook w:val="00A0"/>
      </w:tblPr>
      <w:tblGrid>
        <w:gridCol w:w="3134"/>
        <w:gridCol w:w="6379"/>
      </w:tblGrid>
      <w:tr w:rsidR="008743CE" w:rsidRPr="00E15455" w:rsidTr="000F5ABA">
        <w:trPr>
          <w:trHeight w:val="1172"/>
        </w:trPr>
        <w:tc>
          <w:tcPr>
            <w:tcW w:w="3134" w:type="dxa"/>
            <w:tcBorders>
              <w:top w:val="single" w:sz="4" w:space="0" w:color="auto"/>
              <w:left w:val="single" w:sz="4" w:space="0" w:color="auto"/>
              <w:bottom w:val="single" w:sz="4" w:space="0" w:color="auto"/>
              <w:right w:val="single" w:sz="4" w:space="0" w:color="auto"/>
            </w:tcBorders>
          </w:tcPr>
          <w:p w:rsidR="008743CE" w:rsidRPr="00E15455" w:rsidRDefault="008743CE" w:rsidP="000F5ABA">
            <w:r w:rsidRPr="00E15455">
              <w:t>Ответственный исполнитель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8743CE" w:rsidRPr="00E15455" w:rsidRDefault="008743CE" w:rsidP="000F5ABA">
            <w:r w:rsidRPr="00E15455">
              <w:t>Отдел по управлению муниципальным имуществом и экономическому развитию администрации Панинского муниципального район Воронежской области</w:t>
            </w:r>
          </w:p>
        </w:tc>
      </w:tr>
      <w:tr w:rsidR="008743CE" w:rsidRPr="00E15455" w:rsidTr="000F5ABA">
        <w:trPr>
          <w:trHeight w:val="1760"/>
        </w:trPr>
        <w:tc>
          <w:tcPr>
            <w:tcW w:w="3134" w:type="dxa"/>
            <w:tcBorders>
              <w:top w:val="single" w:sz="4" w:space="0" w:color="auto"/>
              <w:left w:val="single" w:sz="4" w:space="0" w:color="auto"/>
              <w:bottom w:val="single" w:sz="4" w:space="0" w:color="auto"/>
              <w:right w:val="single" w:sz="4" w:space="0" w:color="auto"/>
            </w:tcBorders>
          </w:tcPr>
          <w:p w:rsidR="008743CE" w:rsidRPr="00E15455" w:rsidRDefault="008743CE" w:rsidP="000F5ABA">
            <w:r w:rsidRPr="00E15455">
              <w:t>Соисполнители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8743CE" w:rsidRPr="00E15455" w:rsidRDefault="008743CE" w:rsidP="000F5ABA">
            <w:r w:rsidRPr="00E15455">
              <w:t>Отдел организационной работы и делопроизводства администрации Панинского муниципального района Воронежской области,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главный бухгалтер МКУ Панинский «ЦООДОМС».</w:t>
            </w:r>
          </w:p>
        </w:tc>
      </w:tr>
      <w:tr w:rsidR="008743CE" w:rsidRPr="00E15455" w:rsidTr="000F5ABA">
        <w:trPr>
          <w:trHeight w:val="750"/>
        </w:trPr>
        <w:tc>
          <w:tcPr>
            <w:tcW w:w="3134" w:type="dxa"/>
            <w:tcBorders>
              <w:top w:val="single" w:sz="4" w:space="0" w:color="auto"/>
              <w:left w:val="single" w:sz="4" w:space="0" w:color="auto"/>
              <w:bottom w:val="single" w:sz="4" w:space="0" w:color="auto"/>
              <w:right w:val="single" w:sz="4" w:space="0" w:color="auto"/>
            </w:tcBorders>
          </w:tcPr>
          <w:p w:rsidR="008743CE" w:rsidRPr="00E15455" w:rsidRDefault="008743CE" w:rsidP="000F5ABA">
            <w:r w:rsidRPr="00E15455">
              <w:t>Участники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8743CE" w:rsidRPr="00E15455" w:rsidRDefault="008743CE" w:rsidP="000F5ABA">
            <w:pPr>
              <w:jc w:val="both"/>
            </w:pPr>
            <w:r w:rsidRPr="00E15455">
              <w:t xml:space="preserve"> Государственное казенное учреждение Воронежской области Центр занятости населения Панинского района (ГКУ ВО ЦЗН Панинского района)</w:t>
            </w:r>
          </w:p>
        </w:tc>
      </w:tr>
      <w:tr w:rsidR="008743CE" w:rsidRPr="00E15455" w:rsidTr="000F5ABA">
        <w:trPr>
          <w:trHeight w:val="750"/>
        </w:trPr>
        <w:tc>
          <w:tcPr>
            <w:tcW w:w="3134" w:type="dxa"/>
            <w:tcBorders>
              <w:top w:val="single" w:sz="4" w:space="0" w:color="auto"/>
              <w:left w:val="single" w:sz="4" w:space="0" w:color="auto"/>
              <w:bottom w:val="single" w:sz="4" w:space="0" w:color="auto"/>
              <w:right w:val="single" w:sz="4" w:space="0" w:color="auto"/>
            </w:tcBorders>
          </w:tcPr>
          <w:p w:rsidR="008743CE" w:rsidRPr="00E15455" w:rsidRDefault="008743CE" w:rsidP="000F5ABA">
            <w:r w:rsidRPr="00E15455">
              <w:t>Основные мероприятия и мероприятия, входящие в состав подпрограммы</w:t>
            </w:r>
          </w:p>
        </w:tc>
        <w:tc>
          <w:tcPr>
            <w:tcW w:w="6379" w:type="dxa"/>
            <w:tcBorders>
              <w:top w:val="single" w:sz="4" w:space="0" w:color="auto"/>
              <w:left w:val="nil"/>
              <w:bottom w:val="single" w:sz="4" w:space="0" w:color="auto"/>
              <w:right w:val="single" w:sz="4" w:space="0" w:color="auto"/>
            </w:tcBorders>
            <w:noWrap/>
          </w:tcPr>
          <w:p w:rsidR="008743CE" w:rsidRPr="00E15455" w:rsidRDefault="008743CE" w:rsidP="000F5ABA">
            <w:pPr>
              <w:tabs>
                <w:tab w:val="left" w:pos="459"/>
              </w:tabs>
              <w:ind w:left="34"/>
            </w:pPr>
            <w:r w:rsidRPr="00E15455">
              <w:rPr>
                <w:b/>
                <w:u w:val="single"/>
              </w:rPr>
              <w:t>Основное мероприятие 1:</w:t>
            </w:r>
            <w:r w:rsidRPr="00E15455">
              <w:rPr>
                <w:b/>
              </w:rPr>
              <w:t xml:space="preserve"> </w:t>
            </w:r>
            <w:r w:rsidRPr="00E15455">
              <w:t>Реализация муниципальной политики в сфере социально-экономического развития муниципальных образований.</w:t>
            </w:r>
          </w:p>
          <w:p w:rsidR="008743CE" w:rsidRPr="00E15455" w:rsidRDefault="008743CE" w:rsidP="000F5ABA">
            <w:pPr>
              <w:tabs>
                <w:tab w:val="left" w:pos="459"/>
              </w:tabs>
              <w:ind w:left="34"/>
            </w:pPr>
            <w:r w:rsidRPr="00E15455">
              <w:rPr>
                <w:u w:val="single"/>
              </w:rPr>
              <w:t>Мероприятие 1:</w:t>
            </w:r>
            <w:r w:rsidRPr="00E15455">
              <w:t xml:space="preserve"> Ежегодные членские взносы в ассоциацию «Советов муниципальных образований».</w:t>
            </w:r>
          </w:p>
          <w:p w:rsidR="008743CE" w:rsidRPr="00E15455" w:rsidRDefault="008743CE" w:rsidP="000F5ABA">
            <w:pPr>
              <w:jc w:val="both"/>
            </w:pPr>
            <w:r w:rsidRPr="00E15455">
              <w:rPr>
                <w:u w:val="single"/>
              </w:rPr>
              <w:t>Мероприятие 2:</w:t>
            </w:r>
            <w:r w:rsidRPr="00E15455">
              <w:rPr>
                <w:b/>
              </w:rPr>
              <w:t xml:space="preserve"> </w:t>
            </w:r>
            <w:r w:rsidRPr="00E15455">
              <w:t>Передача полномочий поселений в сфере архитектуры и градостроительной деятельности</w:t>
            </w:r>
          </w:p>
          <w:p w:rsidR="008743CE" w:rsidRPr="00E15455" w:rsidRDefault="008743CE" w:rsidP="000F5ABA">
            <w:pPr>
              <w:jc w:val="both"/>
            </w:pPr>
            <w:r w:rsidRPr="00E15455">
              <w:rPr>
                <w:u w:val="single"/>
              </w:rPr>
              <w:t>Мероприятие 3:</w:t>
            </w:r>
            <w:r w:rsidRPr="00E15455">
              <w:t xml:space="preserve"> Осуществление муниципального жилищного контроля.</w:t>
            </w:r>
          </w:p>
          <w:p w:rsidR="008743CE" w:rsidRPr="00E15455" w:rsidRDefault="008743CE" w:rsidP="000F5ABA">
            <w:pPr>
              <w:jc w:val="both"/>
            </w:pPr>
            <w:r w:rsidRPr="00E15455">
              <w:rPr>
                <w:u w:val="single"/>
              </w:rPr>
              <w:t>Мероприятие 4:</w:t>
            </w:r>
            <w:r w:rsidRPr="00E15455">
              <w:t xml:space="preserve"> 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по учету и отчетности.</w:t>
            </w:r>
          </w:p>
          <w:p w:rsidR="008743CE" w:rsidRPr="00E15455" w:rsidRDefault="008743CE" w:rsidP="000F5ABA">
            <w:pPr>
              <w:tabs>
                <w:tab w:val="left" w:pos="459"/>
              </w:tabs>
              <w:ind w:left="34"/>
            </w:pPr>
            <w:r w:rsidRPr="00E15455">
              <w:rPr>
                <w:u w:val="single"/>
              </w:rPr>
              <w:t xml:space="preserve">Мероприятие 5: </w:t>
            </w:r>
            <w:r w:rsidRPr="00E15455">
              <w:t>Проведение Всероссийской переписи населения</w:t>
            </w:r>
          </w:p>
          <w:p w:rsidR="008743CE" w:rsidRPr="00E15455" w:rsidRDefault="008743CE" w:rsidP="000F5ABA">
            <w:pPr>
              <w:tabs>
                <w:tab w:val="left" w:pos="459"/>
              </w:tabs>
              <w:ind w:left="34"/>
            </w:pPr>
            <w:r w:rsidRPr="00E15455">
              <w:rPr>
                <w:u w:val="single"/>
              </w:rPr>
              <w:t xml:space="preserve">Мероприятие 6: </w:t>
            </w:r>
            <w:r w:rsidRPr="00E15455">
              <w:t>Выполнение других расходных обязательств</w:t>
            </w:r>
          </w:p>
          <w:p w:rsidR="008743CE" w:rsidRPr="00E15455" w:rsidRDefault="008743CE" w:rsidP="000F5ABA">
            <w:pPr>
              <w:tabs>
                <w:tab w:val="left" w:pos="459"/>
              </w:tabs>
              <w:ind w:left="34"/>
              <w:rPr>
                <w:u w:val="single"/>
              </w:rPr>
            </w:pPr>
            <w:r w:rsidRPr="00E15455">
              <w:rPr>
                <w:b/>
                <w:u w:val="single"/>
              </w:rPr>
              <w:t>Основное мероприятие 2.</w:t>
            </w:r>
            <w:r w:rsidRPr="00E15455">
              <w:t xml:space="preserve"> Содействие занятости населения.</w:t>
            </w:r>
            <w:r w:rsidRPr="00E15455">
              <w:rPr>
                <w:u w:val="single"/>
              </w:rPr>
              <w:t xml:space="preserve"> </w:t>
            </w:r>
          </w:p>
          <w:p w:rsidR="008743CE" w:rsidRPr="00E15455" w:rsidRDefault="008743CE" w:rsidP="000F5ABA">
            <w:pPr>
              <w:tabs>
                <w:tab w:val="left" w:pos="459"/>
              </w:tabs>
              <w:ind w:left="34"/>
            </w:pPr>
            <w:r w:rsidRPr="00E15455">
              <w:rPr>
                <w:u w:val="single"/>
              </w:rPr>
              <w:t>Мероприятие 1:</w:t>
            </w:r>
            <w:r w:rsidRPr="00E15455">
              <w:rPr>
                <w:b/>
              </w:rPr>
              <w:t xml:space="preserve"> </w:t>
            </w:r>
            <w:r w:rsidRPr="00E15455">
              <w:t>Организация проведения оплачиваемых общественных работ.</w:t>
            </w:r>
          </w:p>
        </w:tc>
      </w:tr>
      <w:tr w:rsidR="008743CE" w:rsidRPr="00E15455" w:rsidTr="000F5ABA">
        <w:trPr>
          <w:trHeight w:val="415"/>
        </w:trPr>
        <w:tc>
          <w:tcPr>
            <w:tcW w:w="3134" w:type="dxa"/>
            <w:tcBorders>
              <w:top w:val="nil"/>
              <w:left w:val="single" w:sz="4" w:space="0" w:color="auto"/>
              <w:bottom w:val="single" w:sz="4" w:space="0" w:color="auto"/>
              <w:right w:val="single" w:sz="4" w:space="0" w:color="auto"/>
            </w:tcBorders>
          </w:tcPr>
          <w:p w:rsidR="008743CE" w:rsidRPr="00E15455" w:rsidRDefault="008743CE" w:rsidP="000F5ABA">
            <w:r w:rsidRPr="00E15455">
              <w:t>Цель подпрограммы</w:t>
            </w:r>
          </w:p>
        </w:tc>
        <w:tc>
          <w:tcPr>
            <w:tcW w:w="6379" w:type="dxa"/>
            <w:tcBorders>
              <w:top w:val="nil"/>
              <w:left w:val="nil"/>
              <w:bottom w:val="single" w:sz="4" w:space="0" w:color="auto"/>
              <w:right w:val="single" w:sz="4" w:space="0" w:color="auto"/>
            </w:tcBorders>
            <w:noWrap/>
          </w:tcPr>
          <w:p w:rsidR="008743CE" w:rsidRPr="00E15455" w:rsidRDefault="008743CE" w:rsidP="000F5ABA">
            <w:r w:rsidRPr="00E15455">
              <w:t xml:space="preserve"> - создание условий для устойчивого развития местного самоуправления и эффективное использование бюджетных средств. </w:t>
            </w:r>
          </w:p>
          <w:p w:rsidR="008743CE" w:rsidRPr="00E15455" w:rsidRDefault="008743CE" w:rsidP="000F5ABA">
            <w:pPr>
              <w:jc w:val="both"/>
            </w:pPr>
            <w:r w:rsidRPr="00E15455">
              <w:t xml:space="preserve">- повышение эффективности организационной работы администрации Панинского муниципального района с </w:t>
            </w:r>
            <w:r w:rsidRPr="00E15455">
              <w:lastRenderedPageBreak/>
              <w:t xml:space="preserve">городскими и сельскими поселениями муниципального района. </w:t>
            </w:r>
          </w:p>
          <w:p w:rsidR="008743CE" w:rsidRPr="00E15455" w:rsidRDefault="008743CE" w:rsidP="000F5ABA">
            <w:pPr>
              <w:jc w:val="both"/>
            </w:pPr>
            <w:r w:rsidRPr="00E15455">
              <w:t>- обеспечение занятости населения.</w:t>
            </w:r>
          </w:p>
          <w:p w:rsidR="008743CE" w:rsidRPr="00E15455" w:rsidRDefault="008743CE" w:rsidP="000F5ABA">
            <w:pPr>
              <w:tabs>
                <w:tab w:val="left" w:pos="1230"/>
              </w:tabs>
            </w:pPr>
            <w:r w:rsidRPr="00E15455">
              <w:tab/>
            </w:r>
          </w:p>
        </w:tc>
      </w:tr>
      <w:tr w:rsidR="008743CE" w:rsidRPr="00E15455" w:rsidTr="000F5ABA">
        <w:trPr>
          <w:trHeight w:val="3676"/>
        </w:trPr>
        <w:tc>
          <w:tcPr>
            <w:tcW w:w="3134" w:type="dxa"/>
            <w:tcBorders>
              <w:top w:val="nil"/>
              <w:left w:val="single" w:sz="4" w:space="0" w:color="auto"/>
              <w:bottom w:val="single" w:sz="4" w:space="0" w:color="auto"/>
              <w:right w:val="single" w:sz="4" w:space="0" w:color="auto"/>
            </w:tcBorders>
          </w:tcPr>
          <w:p w:rsidR="008743CE" w:rsidRPr="00E15455" w:rsidRDefault="008743CE" w:rsidP="000F5ABA">
            <w:r w:rsidRPr="00E15455">
              <w:lastRenderedPageBreak/>
              <w:t>Задачи подпрограммы</w:t>
            </w:r>
          </w:p>
        </w:tc>
        <w:tc>
          <w:tcPr>
            <w:tcW w:w="6379" w:type="dxa"/>
            <w:tcBorders>
              <w:top w:val="nil"/>
              <w:left w:val="nil"/>
              <w:bottom w:val="single" w:sz="4" w:space="0" w:color="auto"/>
              <w:right w:val="single" w:sz="4" w:space="0" w:color="auto"/>
            </w:tcBorders>
            <w:noWrap/>
          </w:tcPr>
          <w:p w:rsidR="008743CE" w:rsidRPr="00E15455" w:rsidRDefault="008743CE" w:rsidP="000F5ABA">
            <w:pPr>
              <w:jc w:val="both"/>
            </w:pPr>
            <w:r w:rsidRPr="00E15455">
              <w:t>- обеспечение непрерывного и эффективного взаимо действия администрации муниципального района с поселениями;</w:t>
            </w:r>
          </w:p>
          <w:p w:rsidR="008743CE" w:rsidRPr="00E15455" w:rsidRDefault="008743CE" w:rsidP="000F5ABA">
            <w:pPr>
              <w:widowControl w:val="0"/>
              <w:jc w:val="both"/>
            </w:pPr>
            <w:r w:rsidRPr="00E15455">
              <w:t>-создание условий для участия в составе Ассоциации «Совет муниципальных образований»;</w:t>
            </w:r>
          </w:p>
          <w:p w:rsidR="008743CE" w:rsidRPr="00E15455" w:rsidRDefault="008743CE" w:rsidP="000F5ABA">
            <w:pPr>
              <w:widowControl w:val="0"/>
              <w:jc w:val="both"/>
            </w:pPr>
            <w:r w:rsidRPr="00E15455">
              <w:t>- повышение качества предоставления муниципальных услуг в сфере градостроительства. - сокращение сроков получения разрешительной документации на строительство;</w:t>
            </w:r>
          </w:p>
          <w:p w:rsidR="008743CE" w:rsidRPr="00E15455" w:rsidRDefault="008743CE" w:rsidP="000F5ABA">
            <w:pPr>
              <w:jc w:val="both"/>
            </w:pPr>
            <w:r w:rsidRPr="00E15455">
              <w:t>- централизация муниципальных закупок;</w:t>
            </w:r>
          </w:p>
          <w:p w:rsidR="008743CE" w:rsidRPr="00E15455" w:rsidRDefault="008743CE" w:rsidP="000F5ABA">
            <w:pPr>
              <w:pStyle w:val="ConsPlusNormal0"/>
              <w:jc w:val="both"/>
              <w:rPr>
                <w:rFonts w:ascii="Times New Roman" w:hAnsi="Times New Roman" w:cs="Times New Roman"/>
                <w:sz w:val="24"/>
                <w:szCs w:val="24"/>
              </w:rPr>
            </w:pPr>
            <w:r w:rsidRPr="00E15455">
              <w:rPr>
                <w:rFonts w:ascii="Times New Roman" w:hAnsi="Times New Roman" w:cs="Times New Roman"/>
                <w:sz w:val="24"/>
                <w:szCs w:val="24"/>
              </w:rPr>
              <w:t>- предотвращение роста напряженности на рынке труда;</w:t>
            </w:r>
          </w:p>
          <w:p w:rsidR="008743CE" w:rsidRPr="00E15455" w:rsidRDefault="008743CE" w:rsidP="000F5ABA">
            <w:pPr>
              <w:jc w:val="both"/>
            </w:pPr>
            <w:r w:rsidRPr="00E15455">
              <w:t>-сокращение уровня безработицы.</w:t>
            </w:r>
          </w:p>
          <w:p w:rsidR="008743CE" w:rsidRPr="00E15455" w:rsidRDefault="008743CE" w:rsidP="000F5ABA">
            <w:pPr>
              <w:ind w:firstLine="720"/>
              <w:jc w:val="both"/>
            </w:pPr>
          </w:p>
          <w:p w:rsidR="008743CE" w:rsidRPr="00E15455" w:rsidRDefault="008743CE" w:rsidP="000F5ABA">
            <w:pPr>
              <w:snapToGrid w:val="0"/>
            </w:pPr>
          </w:p>
        </w:tc>
      </w:tr>
      <w:tr w:rsidR="008743CE" w:rsidRPr="00E15455" w:rsidTr="000F5ABA">
        <w:trPr>
          <w:trHeight w:val="1125"/>
        </w:trPr>
        <w:tc>
          <w:tcPr>
            <w:tcW w:w="3134" w:type="dxa"/>
            <w:tcBorders>
              <w:top w:val="single" w:sz="4" w:space="0" w:color="auto"/>
              <w:left w:val="single" w:sz="4" w:space="0" w:color="auto"/>
              <w:bottom w:val="single" w:sz="4" w:space="0" w:color="auto"/>
              <w:right w:val="single" w:sz="4" w:space="0" w:color="auto"/>
            </w:tcBorders>
          </w:tcPr>
          <w:p w:rsidR="008743CE" w:rsidRPr="00E15455" w:rsidRDefault="008743CE" w:rsidP="000F5ABA">
            <w:r w:rsidRPr="00E15455">
              <w:t>Целевые индикаторы и показатели подпрограммы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8743CE" w:rsidRPr="00E15455" w:rsidRDefault="008743CE" w:rsidP="000F5ABA">
            <w:pPr>
              <w:pStyle w:val="1f1"/>
              <w:widowControl w:val="0"/>
              <w:snapToGrid w:val="0"/>
              <w:ind w:left="0"/>
              <w:rPr>
                <w:rFonts w:eastAsia="Times New Roman"/>
                <w:sz w:val="24"/>
                <w:szCs w:val="24"/>
              </w:rPr>
            </w:pPr>
            <w:r w:rsidRPr="00E15455">
              <w:rPr>
                <w:rFonts w:eastAsia="Times New Roman"/>
                <w:sz w:val="24"/>
                <w:szCs w:val="24"/>
              </w:rPr>
              <w:t>- доля уплаченных членских взносов в год,%;</w:t>
            </w:r>
          </w:p>
          <w:p w:rsidR="008743CE" w:rsidRPr="00E15455" w:rsidRDefault="008743CE" w:rsidP="000F5ABA">
            <w:r w:rsidRPr="00E15455">
              <w:t>- доля исполнения расходных обязательств, %;</w:t>
            </w:r>
          </w:p>
          <w:p w:rsidR="008743CE" w:rsidRPr="00E15455" w:rsidRDefault="008743CE" w:rsidP="000F5ABA">
            <w:pPr>
              <w:jc w:val="both"/>
            </w:pPr>
            <w:r w:rsidRPr="00E15455">
              <w:t xml:space="preserve">- количество предоставленных муниципальных услуг в сфере архитектуры и градостроительной деятельности в электронном виде от общего количества муниципальных услуг в сфере архитектуры и градостроительной деятельности, %; </w:t>
            </w:r>
          </w:p>
          <w:p w:rsidR="008743CE" w:rsidRPr="00E15455" w:rsidRDefault="008743CE" w:rsidP="000F5ABA">
            <w:pPr>
              <w:jc w:val="both"/>
              <w:rPr>
                <w:rFonts w:eastAsia="Calibri"/>
                <w:lang w:eastAsia="en-US"/>
              </w:rPr>
            </w:pPr>
            <w:r w:rsidRPr="00E15455">
              <w:t xml:space="preserve">- количество заключенных соглашений </w:t>
            </w:r>
            <w:r w:rsidRPr="00E15455">
              <w:rPr>
                <w:rFonts w:eastAsia="Calibri"/>
                <w:lang w:eastAsia="en-US"/>
              </w:rPr>
              <w:t xml:space="preserve">по осуществлению </w:t>
            </w:r>
            <w:r w:rsidRPr="00E15455">
              <w:rPr>
                <w:rFonts w:eastAsia="Calibri"/>
                <w:bCs/>
                <w:lang w:eastAsia="en-US"/>
              </w:rPr>
              <w:t xml:space="preserve">комплекса мероприятий </w:t>
            </w:r>
            <w:r w:rsidRPr="00E15455">
              <w:rPr>
                <w:rFonts w:eastAsia="Calibri"/>
                <w:lang w:eastAsia="en-US"/>
              </w:rPr>
              <w:t>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ед.;</w:t>
            </w:r>
          </w:p>
          <w:p w:rsidR="008743CE" w:rsidRPr="00E15455" w:rsidRDefault="008743CE" w:rsidP="000F5ABA">
            <w:pPr>
              <w:jc w:val="both"/>
            </w:pPr>
            <w:r w:rsidRPr="00E15455">
              <w:rPr>
                <w:rFonts w:eastAsia="Calibri"/>
                <w:lang w:eastAsia="en-US"/>
              </w:rPr>
              <w:t>- уровень регистрируемой безработицы, %.</w:t>
            </w:r>
          </w:p>
        </w:tc>
      </w:tr>
      <w:tr w:rsidR="008743CE" w:rsidRPr="00E15455" w:rsidTr="000F5ABA">
        <w:trPr>
          <w:trHeight w:val="750"/>
        </w:trPr>
        <w:tc>
          <w:tcPr>
            <w:tcW w:w="3134" w:type="dxa"/>
            <w:tcBorders>
              <w:top w:val="single" w:sz="4" w:space="0" w:color="auto"/>
              <w:left w:val="single" w:sz="4" w:space="0" w:color="auto"/>
              <w:bottom w:val="single" w:sz="4" w:space="0" w:color="auto"/>
              <w:right w:val="single" w:sz="4" w:space="0" w:color="auto"/>
            </w:tcBorders>
          </w:tcPr>
          <w:p w:rsidR="008743CE" w:rsidRPr="00E15455" w:rsidRDefault="008743CE" w:rsidP="000F5ABA">
            <w:r w:rsidRPr="00E15455">
              <w:t>Этапы и сроки реализации подпрограммы</w:t>
            </w:r>
          </w:p>
        </w:tc>
        <w:tc>
          <w:tcPr>
            <w:tcW w:w="6379" w:type="dxa"/>
            <w:tcBorders>
              <w:top w:val="single" w:sz="4" w:space="0" w:color="auto"/>
              <w:left w:val="nil"/>
              <w:bottom w:val="single" w:sz="4" w:space="0" w:color="auto"/>
              <w:right w:val="single" w:sz="4" w:space="0" w:color="auto"/>
            </w:tcBorders>
          </w:tcPr>
          <w:p w:rsidR="008743CE" w:rsidRPr="00E15455" w:rsidRDefault="008743CE" w:rsidP="000F5ABA">
            <w:r w:rsidRPr="00E15455">
              <w:t>2020 - 2025 годы</w:t>
            </w:r>
          </w:p>
        </w:tc>
      </w:tr>
      <w:tr w:rsidR="008743CE" w:rsidRPr="00E15455" w:rsidTr="000F5ABA">
        <w:trPr>
          <w:trHeight w:val="1579"/>
        </w:trPr>
        <w:tc>
          <w:tcPr>
            <w:tcW w:w="3134" w:type="dxa"/>
            <w:tcBorders>
              <w:top w:val="nil"/>
              <w:left w:val="single" w:sz="4" w:space="0" w:color="auto"/>
              <w:bottom w:val="single" w:sz="4" w:space="0" w:color="auto"/>
              <w:right w:val="single" w:sz="4" w:space="0" w:color="auto"/>
            </w:tcBorders>
          </w:tcPr>
          <w:p w:rsidR="008743CE" w:rsidRPr="00E15455" w:rsidRDefault="008743CE" w:rsidP="000F5ABA">
            <w:r w:rsidRPr="00E15455">
              <w:t>Объемы и источники финансирования подпрограммы (в действующих ценах каждого года реализации муниципальной программы)</w:t>
            </w:r>
          </w:p>
        </w:tc>
        <w:tc>
          <w:tcPr>
            <w:tcW w:w="6379" w:type="dxa"/>
            <w:tcBorders>
              <w:top w:val="nil"/>
              <w:left w:val="nil"/>
              <w:bottom w:val="single" w:sz="4" w:space="0" w:color="auto"/>
              <w:right w:val="single" w:sz="4" w:space="0" w:color="auto"/>
            </w:tcBorders>
          </w:tcPr>
          <w:p w:rsidR="008743CE" w:rsidRPr="00E15455" w:rsidRDefault="008743CE" w:rsidP="000F5ABA">
            <w:pPr>
              <w:pStyle w:val="ConsPlusCell"/>
              <w:rPr>
                <w:rFonts w:ascii="Times New Roman" w:hAnsi="Times New Roman" w:cs="Times New Roman"/>
                <w:sz w:val="24"/>
                <w:szCs w:val="24"/>
              </w:rPr>
            </w:pPr>
            <w:r w:rsidRPr="00E15455">
              <w:rPr>
                <w:rFonts w:ascii="Times New Roman" w:hAnsi="Times New Roman" w:cs="Times New Roman"/>
                <w:sz w:val="24"/>
                <w:szCs w:val="24"/>
              </w:rPr>
              <w:t>Объем финансового обеспечения подпрограммы – 4624,4 тыс. рублей, в том числе:</w:t>
            </w:r>
          </w:p>
          <w:p w:rsidR="008743CE" w:rsidRPr="00E15455" w:rsidRDefault="008743CE" w:rsidP="000F5ABA">
            <w:pPr>
              <w:pStyle w:val="ConsPlusCell"/>
              <w:rPr>
                <w:rFonts w:ascii="Times New Roman" w:hAnsi="Times New Roman" w:cs="Times New Roman"/>
                <w:sz w:val="24"/>
                <w:szCs w:val="24"/>
              </w:rPr>
            </w:pPr>
            <w:r w:rsidRPr="00E15455">
              <w:rPr>
                <w:rFonts w:ascii="Times New Roman" w:hAnsi="Times New Roman" w:cs="Times New Roman"/>
                <w:sz w:val="24"/>
                <w:szCs w:val="24"/>
              </w:rPr>
              <w:t>Федеральный бюджет- 362,9 тыс. рублей</w:t>
            </w:r>
          </w:p>
          <w:p w:rsidR="008743CE" w:rsidRPr="00E15455" w:rsidRDefault="008743CE" w:rsidP="000F5ABA">
            <w:pPr>
              <w:pStyle w:val="ConsPlusCell"/>
              <w:rPr>
                <w:rFonts w:ascii="Times New Roman" w:hAnsi="Times New Roman" w:cs="Times New Roman"/>
                <w:sz w:val="24"/>
                <w:szCs w:val="24"/>
              </w:rPr>
            </w:pPr>
            <w:r w:rsidRPr="00E15455">
              <w:rPr>
                <w:rFonts w:ascii="Times New Roman" w:hAnsi="Times New Roman" w:cs="Times New Roman"/>
                <w:sz w:val="24"/>
                <w:szCs w:val="24"/>
              </w:rPr>
              <w:t>Областной бюджет- 2759,5 тыс. рублей</w:t>
            </w:r>
          </w:p>
          <w:p w:rsidR="008743CE" w:rsidRPr="00E15455" w:rsidRDefault="008743CE" w:rsidP="000F5ABA">
            <w:pPr>
              <w:pStyle w:val="ConsPlusCell"/>
              <w:rPr>
                <w:rFonts w:ascii="Times New Roman" w:hAnsi="Times New Roman" w:cs="Times New Roman"/>
                <w:sz w:val="24"/>
                <w:szCs w:val="24"/>
              </w:rPr>
            </w:pPr>
            <w:r w:rsidRPr="00E15455">
              <w:rPr>
                <w:rFonts w:ascii="Times New Roman" w:hAnsi="Times New Roman" w:cs="Times New Roman"/>
                <w:sz w:val="24"/>
                <w:szCs w:val="24"/>
              </w:rPr>
              <w:t>Бюджет муниципального района- 1502,0 тыс. рублей</w:t>
            </w:r>
          </w:p>
          <w:p w:rsidR="008743CE" w:rsidRPr="00E15455" w:rsidRDefault="008743CE" w:rsidP="000F5ABA">
            <w:pPr>
              <w:pStyle w:val="ConsPlusCell"/>
              <w:rPr>
                <w:rFonts w:ascii="Times New Roman" w:hAnsi="Times New Roman" w:cs="Times New Roman"/>
                <w:sz w:val="24"/>
                <w:szCs w:val="24"/>
              </w:rPr>
            </w:pPr>
          </w:p>
        </w:tc>
      </w:tr>
      <w:tr w:rsidR="008743CE" w:rsidRPr="00E15455" w:rsidTr="000F5ABA">
        <w:trPr>
          <w:trHeight w:val="558"/>
        </w:trPr>
        <w:tc>
          <w:tcPr>
            <w:tcW w:w="3134" w:type="dxa"/>
            <w:tcBorders>
              <w:top w:val="single" w:sz="4" w:space="0" w:color="auto"/>
              <w:left w:val="single" w:sz="4" w:space="0" w:color="auto"/>
              <w:bottom w:val="single" w:sz="4" w:space="0" w:color="auto"/>
              <w:right w:val="single" w:sz="4" w:space="0" w:color="auto"/>
            </w:tcBorders>
          </w:tcPr>
          <w:p w:rsidR="008743CE" w:rsidRPr="00E15455" w:rsidRDefault="008743CE" w:rsidP="000F5ABA">
            <w:r w:rsidRPr="00E15455">
              <w:t>Ожидаемые конечные результаты реализации подпрограммы</w:t>
            </w:r>
          </w:p>
        </w:tc>
        <w:tc>
          <w:tcPr>
            <w:tcW w:w="6379" w:type="dxa"/>
            <w:tcBorders>
              <w:top w:val="single" w:sz="4" w:space="0" w:color="auto"/>
              <w:left w:val="single" w:sz="4" w:space="0" w:color="auto"/>
              <w:bottom w:val="single" w:sz="4" w:space="0" w:color="auto"/>
              <w:right w:val="single" w:sz="4" w:space="0" w:color="auto"/>
            </w:tcBorders>
          </w:tcPr>
          <w:p w:rsidR="008743CE" w:rsidRPr="00E15455" w:rsidRDefault="008743CE" w:rsidP="000F5ABA">
            <w:r w:rsidRPr="00E15455">
              <w:t xml:space="preserve">Реализация подпрограммы позволит: </w:t>
            </w:r>
          </w:p>
          <w:p w:rsidR="008743CE" w:rsidRPr="00E15455" w:rsidRDefault="008743CE" w:rsidP="000F5ABA">
            <w:pPr>
              <w:widowControl w:val="0"/>
            </w:pPr>
            <w:r w:rsidRPr="00E15455">
              <w:t>- повысить качество предоставления муниципальных услуг в сфере градостроительства, сократить сроки получения разрешительной документации на строительство.</w:t>
            </w:r>
          </w:p>
          <w:p w:rsidR="008743CE" w:rsidRPr="00E15455" w:rsidRDefault="008743CE" w:rsidP="000F5ABA">
            <w:pPr>
              <w:pStyle w:val="ConsPlusNormal0"/>
              <w:jc w:val="both"/>
              <w:rPr>
                <w:rFonts w:ascii="Times New Roman" w:hAnsi="Times New Roman" w:cs="Times New Roman"/>
                <w:sz w:val="24"/>
                <w:szCs w:val="24"/>
              </w:rPr>
            </w:pPr>
            <w:r w:rsidRPr="00E15455">
              <w:rPr>
                <w:rFonts w:ascii="Times New Roman" w:hAnsi="Times New Roman" w:cs="Times New Roman"/>
                <w:sz w:val="24"/>
                <w:szCs w:val="24"/>
              </w:rPr>
              <w:t>- организовать проведение централизованных закупочных процедур с целью экономии бюджетных средств.</w:t>
            </w:r>
          </w:p>
          <w:p w:rsidR="008743CE" w:rsidRPr="00E15455" w:rsidRDefault="008743CE" w:rsidP="000F5ABA">
            <w:pPr>
              <w:jc w:val="both"/>
            </w:pPr>
            <w:r w:rsidRPr="00E15455">
              <w:t>- создать условия для формирования гибкого, эффективно функционирующего рынка труда;</w:t>
            </w:r>
          </w:p>
          <w:p w:rsidR="008743CE" w:rsidRPr="00E15455" w:rsidRDefault="008743CE" w:rsidP="000F5ABA">
            <w:pPr>
              <w:jc w:val="both"/>
            </w:pPr>
            <w:r w:rsidRPr="00E15455">
              <w:t xml:space="preserve"> - предотвратить рост напряженности на рынке труда за </w:t>
            </w:r>
            <w:r w:rsidRPr="00E15455">
              <w:lastRenderedPageBreak/>
              <w:t>счет минимизации уровней общей и регистрируемой безработицы.</w:t>
            </w:r>
          </w:p>
        </w:tc>
      </w:tr>
    </w:tbl>
    <w:p w:rsidR="008743CE" w:rsidRPr="00E15455" w:rsidRDefault="008743CE" w:rsidP="008743CE"/>
    <w:p w:rsidR="008743CE" w:rsidRPr="00E15455" w:rsidRDefault="008743CE" w:rsidP="008743CE">
      <w:pPr>
        <w:tabs>
          <w:tab w:val="left" w:pos="709"/>
          <w:tab w:val="left" w:pos="9072"/>
          <w:tab w:val="left" w:pos="10065"/>
        </w:tabs>
        <w:ind w:firstLine="567"/>
        <w:jc w:val="center"/>
        <w:rPr>
          <w:b/>
          <w:bCs/>
        </w:rPr>
      </w:pPr>
      <w:r w:rsidRPr="00E15455">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E15455">
        <w:rPr>
          <w:b/>
          <w:bCs/>
        </w:rPr>
        <w:t>.</w:t>
      </w:r>
    </w:p>
    <w:p w:rsidR="008743CE" w:rsidRPr="00E15455" w:rsidRDefault="008743CE" w:rsidP="008743CE">
      <w:pPr>
        <w:tabs>
          <w:tab w:val="left" w:pos="709"/>
          <w:tab w:val="left" w:pos="9072"/>
          <w:tab w:val="left" w:pos="10065"/>
        </w:tabs>
        <w:ind w:firstLine="567"/>
        <w:jc w:val="center"/>
        <w:rPr>
          <w:b/>
          <w:bCs/>
        </w:rPr>
      </w:pPr>
    </w:p>
    <w:p w:rsidR="008743CE" w:rsidRPr="00E15455" w:rsidRDefault="008743CE" w:rsidP="008743CE">
      <w:pPr>
        <w:shd w:val="clear" w:color="auto" w:fill="FFFFFF"/>
        <w:ind w:right="24" w:firstLine="360"/>
        <w:jc w:val="both"/>
        <w:rPr>
          <w:spacing w:val="-3"/>
        </w:rPr>
      </w:pPr>
      <w:r w:rsidRPr="00E15455">
        <w:rPr>
          <w:spacing w:val="6"/>
        </w:rPr>
        <w:t>К числу приоритетов муниципальной политики в сфере реализации подп</w:t>
      </w:r>
      <w:r w:rsidRPr="00E15455">
        <w:rPr>
          <w:spacing w:val="-3"/>
        </w:rPr>
        <w:t xml:space="preserve">рограммы отнесены: </w:t>
      </w:r>
    </w:p>
    <w:p w:rsidR="008743CE" w:rsidRPr="00E15455" w:rsidRDefault="008743CE" w:rsidP="008743CE">
      <w:pPr>
        <w:shd w:val="clear" w:color="auto" w:fill="FFFFFF"/>
        <w:ind w:right="24" w:firstLine="360"/>
        <w:jc w:val="both"/>
        <w:rPr>
          <w:spacing w:val="-7"/>
        </w:rPr>
      </w:pPr>
      <w:r w:rsidRPr="00E15455">
        <w:rPr>
          <w:spacing w:val="-3"/>
        </w:rPr>
        <w:t xml:space="preserve"> - дальнейшее совершенствование муниципального </w:t>
      </w:r>
      <w:r w:rsidRPr="00E15455">
        <w:rPr>
          <w:spacing w:val="-7"/>
        </w:rPr>
        <w:t>управления.</w:t>
      </w:r>
    </w:p>
    <w:p w:rsidR="008743CE" w:rsidRPr="00E15455" w:rsidRDefault="008743CE" w:rsidP="008743CE">
      <w:pPr>
        <w:ind w:firstLine="708"/>
        <w:jc w:val="both"/>
      </w:pPr>
      <w:r w:rsidRPr="00E15455">
        <w:t xml:space="preserve">- создание условий для формирования гибкого, эффективно функционирующего рынка труда; </w:t>
      </w:r>
    </w:p>
    <w:p w:rsidR="008743CE" w:rsidRPr="00E15455" w:rsidRDefault="008743CE" w:rsidP="008743CE">
      <w:pPr>
        <w:shd w:val="clear" w:color="auto" w:fill="FFFFFF"/>
        <w:ind w:firstLine="360"/>
        <w:jc w:val="both"/>
        <w:rPr>
          <w:spacing w:val="-4"/>
        </w:rPr>
      </w:pPr>
      <w:r w:rsidRPr="00E15455">
        <w:rPr>
          <w:spacing w:val="-4"/>
        </w:rPr>
        <w:t>Целями муниципальной подпрограммы являются:</w:t>
      </w:r>
    </w:p>
    <w:p w:rsidR="008743CE" w:rsidRPr="00E15455" w:rsidRDefault="008743CE" w:rsidP="008743CE">
      <w:r w:rsidRPr="00E15455">
        <w:rPr>
          <w:spacing w:val="-4"/>
        </w:rPr>
        <w:t xml:space="preserve"> </w:t>
      </w:r>
      <w:r w:rsidRPr="00E15455">
        <w:t xml:space="preserve">- создание условий для устойчивого развития местного самоуправления и эффективное использование бюджетных средств. </w:t>
      </w:r>
    </w:p>
    <w:p w:rsidR="008743CE" w:rsidRPr="00E15455" w:rsidRDefault="008743CE" w:rsidP="008743CE">
      <w:pPr>
        <w:jc w:val="both"/>
      </w:pPr>
      <w:r w:rsidRPr="00E15455">
        <w:t>- повышение эффективности организационной работы администрации Панинского муниципального района с городскими и сельскими поселениями муниципального района.</w:t>
      </w:r>
    </w:p>
    <w:p w:rsidR="008743CE" w:rsidRPr="00E15455" w:rsidRDefault="008743CE" w:rsidP="008743CE">
      <w:pPr>
        <w:jc w:val="both"/>
      </w:pPr>
      <w:r w:rsidRPr="00E15455">
        <w:t>- обеспечение занятости населения.</w:t>
      </w:r>
    </w:p>
    <w:p w:rsidR="008743CE" w:rsidRPr="00E15455" w:rsidRDefault="008743CE" w:rsidP="008743CE">
      <w:pPr>
        <w:jc w:val="both"/>
        <w:rPr>
          <w:spacing w:val="-8"/>
        </w:rPr>
      </w:pPr>
      <w:r w:rsidRPr="00E15455">
        <w:t xml:space="preserve"> </w:t>
      </w:r>
      <w:r w:rsidRPr="00E15455">
        <w:rPr>
          <w:spacing w:val="-4"/>
        </w:rPr>
        <w:t xml:space="preserve">В целях достижения целей муниципальной программы должны быть решены следующие </w:t>
      </w:r>
      <w:r w:rsidRPr="00E15455">
        <w:rPr>
          <w:spacing w:val="-8"/>
        </w:rPr>
        <w:t>задачи:</w:t>
      </w:r>
    </w:p>
    <w:p w:rsidR="008743CE" w:rsidRPr="00E15455" w:rsidRDefault="008743CE" w:rsidP="008743CE">
      <w:pPr>
        <w:jc w:val="both"/>
      </w:pPr>
      <w:r w:rsidRPr="00E15455">
        <w:t>- обеспечение непрерывного и эффективного взаимодействия администрации муниципального района с поселениями;</w:t>
      </w:r>
    </w:p>
    <w:p w:rsidR="008743CE" w:rsidRPr="00E15455" w:rsidRDefault="008743CE" w:rsidP="008743CE">
      <w:pPr>
        <w:widowControl w:val="0"/>
        <w:jc w:val="both"/>
      </w:pPr>
      <w:r w:rsidRPr="00E15455">
        <w:t>-создание условий для участия в составе Ассоциации «Совет муниципальных образований»;</w:t>
      </w:r>
    </w:p>
    <w:p w:rsidR="008743CE" w:rsidRPr="00E15455" w:rsidRDefault="008743CE" w:rsidP="008743CE">
      <w:pPr>
        <w:widowControl w:val="0"/>
        <w:jc w:val="both"/>
      </w:pPr>
      <w:r w:rsidRPr="00E15455">
        <w:t>- повышение качества предоставления муниципальных услуг в сфере градостроительства. - сокращение сроков получения разрешительной документации на строительство;</w:t>
      </w:r>
    </w:p>
    <w:p w:rsidR="008743CE" w:rsidRPr="00E15455" w:rsidRDefault="008743CE" w:rsidP="008743CE">
      <w:pPr>
        <w:jc w:val="both"/>
      </w:pPr>
      <w:r w:rsidRPr="00E15455">
        <w:t>- централизация муниципальных закупок;</w:t>
      </w:r>
    </w:p>
    <w:p w:rsidR="008743CE" w:rsidRPr="00E15455" w:rsidRDefault="008743CE" w:rsidP="008743CE">
      <w:pPr>
        <w:pStyle w:val="ConsPlusNormal0"/>
        <w:jc w:val="both"/>
        <w:rPr>
          <w:rFonts w:ascii="Times New Roman" w:hAnsi="Times New Roman" w:cs="Times New Roman"/>
          <w:sz w:val="24"/>
          <w:szCs w:val="24"/>
        </w:rPr>
      </w:pPr>
      <w:r w:rsidRPr="00E15455">
        <w:rPr>
          <w:rFonts w:ascii="Times New Roman" w:hAnsi="Times New Roman" w:cs="Times New Roman"/>
          <w:sz w:val="24"/>
          <w:szCs w:val="24"/>
        </w:rPr>
        <w:t>- предотвращение роста напряженности на рынке труда;</w:t>
      </w:r>
    </w:p>
    <w:p w:rsidR="008743CE" w:rsidRPr="00E15455" w:rsidRDefault="008743CE" w:rsidP="008743CE">
      <w:pPr>
        <w:jc w:val="both"/>
      </w:pPr>
      <w:r w:rsidRPr="00E15455">
        <w:t>-сокращение уровня безработицы.</w:t>
      </w:r>
    </w:p>
    <w:p w:rsidR="008743CE" w:rsidRPr="00E15455" w:rsidRDefault="008743CE" w:rsidP="008743CE">
      <w:pPr>
        <w:shd w:val="clear" w:color="auto" w:fill="FFFFFF"/>
        <w:ind w:firstLine="360"/>
        <w:jc w:val="both"/>
      </w:pPr>
      <w:r w:rsidRPr="00E15455">
        <w:rPr>
          <w:spacing w:val="-3"/>
        </w:rPr>
        <w:t xml:space="preserve">Целевыми показателями эффективности реализации муниципальной подпрограммы будут </w:t>
      </w:r>
      <w:r w:rsidRPr="00E15455">
        <w:rPr>
          <w:spacing w:val="-6"/>
        </w:rPr>
        <w:t>являться:</w:t>
      </w:r>
    </w:p>
    <w:p w:rsidR="008743CE" w:rsidRPr="00E15455" w:rsidRDefault="008743CE" w:rsidP="008743CE">
      <w:pPr>
        <w:pStyle w:val="1f1"/>
        <w:widowControl w:val="0"/>
        <w:snapToGrid w:val="0"/>
        <w:ind w:left="0"/>
        <w:rPr>
          <w:rFonts w:eastAsia="Times New Roman"/>
          <w:sz w:val="24"/>
          <w:szCs w:val="24"/>
        </w:rPr>
      </w:pPr>
      <w:r w:rsidRPr="00E15455">
        <w:rPr>
          <w:rFonts w:eastAsia="Times New Roman"/>
          <w:sz w:val="24"/>
          <w:szCs w:val="24"/>
        </w:rPr>
        <w:t>- Доля уплаченных членских взносов в год (%);</w:t>
      </w:r>
    </w:p>
    <w:p w:rsidR="008743CE" w:rsidRPr="00E15455" w:rsidRDefault="008743CE" w:rsidP="008743CE">
      <w:pPr>
        <w:pStyle w:val="1f1"/>
        <w:widowControl w:val="0"/>
        <w:snapToGrid w:val="0"/>
        <w:ind w:left="0"/>
        <w:rPr>
          <w:rFonts w:eastAsia="Times New Roman"/>
          <w:sz w:val="24"/>
          <w:szCs w:val="24"/>
        </w:rPr>
      </w:pPr>
      <w:r w:rsidRPr="00E15455">
        <w:rPr>
          <w:sz w:val="24"/>
          <w:szCs w:val="24"/>
        </w:rPr>
        <w:t xml:space="preserve">- </w:t>
      </w:r>
      <w:r w:rsidRPr="00E15455">
        <w:rPr>
          <w:rFonts w:eastAsia="Times New Roman"/>
          <w:sz w:val="24"/>
          <w:szCs w:val="24"/>
        </w:rPr>
        <w:t>количество предоставленных муниципальных услуг в сфере архитектуры и градостроительной деятельности в электронном виде от общего количества муниципальных услуг в сфере архитектуры и градостроительной деятельности, %;</w:t>
      </w:r>
    </w:p>
    <w:p w:rsidR="008743CE" w:rsidRPr="00E15455" w:rsidRDefault="008743CE" w:rsidP="008743CE">
      <w:pPr>
        <w:pStyle w:val="1f1"/>
        <w:widowControl w:val="0"/>
        <w:snapToGrid w:val="0"/>
        <w:ind w:left="0"/>
        <w:rPr>
          <w:sz w:val="24"/>
          <w:szCs w:val="24"/>
          <w:lang w:eastAsia="en-US"/>
        </w:rPr>
      </w:pPr>
      <w:r w:rsidRPr="00E15455">
        <w:rPr>
          <w:sz w:val="24"/>
          <w:szCs w:val="24"/>
        </w:rPr>
        <w:t xml:space="preserve">- количество заключенных соглашений </w:t>
      </w:r>
      <w:r w:rsidRPr="00E15455">
        <w:rPr>
          <w:sz w:val="24"/>
          <w:szCs w:val="24"/>
          <w:lang w:eastAsia="en-US"/>
        </w:rPr>
        <w:t xml:space="preserve">по осуществлению </w:t>
      </w:r>
      <w:r w:rsidRPr="00E15455">
        <w:rPr>
          <w:bCs/>
          <w:sz w:val="24"/>
          <w:szCs w:val="24"/>
          <w:lang w:eastAsia="en-US"/>
        </w:rPr>
        <w:t xml:space="preserve">комплекса мероприятий </w:t>
      </w:r>
      <w:r w:rsidRPr="00E15455">
        <w:rPr>
          <w:sz w:val="24"/>
          <w:szCs w:val="24"/>
          <w:lang w:eastAsia="en-US"/>
        </w:rPr>
        <w:t xml:space="preserve">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w:t>
      </w:r>
    </w:p>
    <w:p w:rsidR="008743CE" w:rsidRPr="00E15455" w:rsidRDefault="008743CE" w:rsidP="008743CE">
      <w:pPr>
        <w:pStyle w:val="1f1"/>
        <w:widowControl w:val="0"/>
        <w:snapToGrid w:val="0"/>
        <w:ind w:left="0"/>
        <w:rPr>
          <w:rFonts w:eastAsia="Times New Roman"/>
          <w:sz w:val="24"/>
          <w:szCs w:val="24"/>
        </w:rPr>
      </w:pPr>
      <w:r w:rsidRPr="00E15455">
        <w:rPr>
          <w:sz w:val="24"/>
          <w:szCs w:val="24"/>
          <w:lang w:eastAsia="en-US"/>
        </w:rPr>
        <w:t>-уровень регистрируемой безработицы</w:t>
      </w:r>
    </w:p>
    <w:p w:rsidR="008743CE" w:rsidRPr="00E15455" w:rsidRDefault="008743CE" w:rsidP="008743CE">
      <w:pPr>
        <w:shd w:val="clear" w:color="auto" w:fill="FFFFFF"/>
        <w:ind w:firstLine="567"/>
        <w:jc w:val="both"/>
      </w:pPr>
      <w:r w:rsidRPr="00E15455">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муниципальной программе.</w:t>
      </w:r>
    </w:p>
    <w:p w:rsidR="008743CE" w:rsidRPr="00E15455" w:rsidRDefault="008743CE" w:rsidP="008743CE">
      <w:pPr>
        <w:shd w:val="clear" w:color="auto" w:fill="FFFFFF"/>
        <w:ind w:firstLine="360"/>
        <w:jc w:val="both"/>
        <w:rPr>
          <w:spacing w:val="-6"/>
        </w:rPr>
      </w:pPr>
      <w:r w:rsidRPr="00E15455">
        <w:t xml:space="preserve">Основными ожидаемыми результатами муниципальной подпрограммы в качественном </w:t>
      </w:r>
      <w:r w:rsidRPr="00E15455">
        <w:rPr>
          <w:spacing w:val="-6"/>
        </w:rPr>
        <w:t>выражении должны стать:</w:t>
      </w:r>
    </w:p>
    <w:p w:rsidR="008743CE" w:rsidRPr="00E15455" w:rsidRDefault="008743CE" w:rsidP="008743CE">
      <w:pPr>
        <w:widowControl w:val="0"/>
      </w:pPr>
      <w:r w:rsidRPr="00E15455">
        <w:t>- повышение качества предоставления муниципальных услуг в сфере градостроительства, сократить сроки получения разрешительной документации на строительство.</w:t>
      </w:r>
    </w:p>
    <w:p w:rsidR="008743CE" w:rsidRPr="00E15455" w:rsidRDefault="008743CE" w:rsidP="008743CE">
      <w:pPr>
        <w:pStyle w:val="ConsPlusNormal0"/>
        <w:jc w:val="both"/>
        <w:rPr>
          <w:rFonts w:ascii="Times New Roman" w:hAnsi="Times New Roman" w:cs="Times New Roman"/>
          <w:sz w:val="24"/>
          <w:szCs w:val="24"/>
        </w:rPr>
      </w:pPr>
      <w:r w:rsidRPr="00E15455">
        <w:rPr>
          <w:rFonts w:ascii="Times New Roman" w:hAnsi="Times New Roman" w:cs="Times New Roman"/>
          <w:sz w:val="24"/>
          <w:szCs w:val="24"/>
        </w:rPr>
        <w:t>- проведение централизованных закупочных процедур с целью экономии бюджетных средств.</w:t>
      </w:r>
    </w:p>
    <w:p w:rsidR="008743CE" w:rsidRPr="00E15455" w:rsidRDefault="008743CE" w:rsidP="008743CE">
      <w:pPr>
        <w:jc w:val="both"/>
      </w:pPr>
      <w:r w:rsidRPr="00E15455">
        <w:t>- создание условий для формирования гибкого, эффективно функционирующего рынка труда;</w:t>
      </w:r>
    </w:p>
    <w:p w:rsidR="008743CE" w:rsidRPr="00E15455" w:rsidRDefault="008743CE" w:rsidP="008743CE">
      <w:pPr>
        <w:shd w:val="clear" w:color="auto" w:fill="FFFFFF"/>
        <w:jc w:val="both"/>
      </w:pPr>
      <w:r w:rsidRPr="00E15455">
        <w:lastRenderedPageBreak/>
        <w:t>- предотвращение роста напряженности на рынке труда за счет минимизации уровней общей и регистрируемой безработицы.</w:t>
      </w:r>
    </w:p>
    <w:p w:rsidR="008743CE" w:rsidRPr="00E15455" w:rsidRDefault="008743CE" w:rsidP="008743CE">
      <w:pPr>
        <w:pStyle w:val="ConsPlusNormal0"/>
        <w:widowControl/>
        <w:ind w:firstLine="709"/>
        <w:jc w:val="both"/>
        <w:rPr>
          <w:rFonts w:ascii="Times New Roman" w:hAnsi="Times New Roman" w:cs="Times New Roman"/>
          <w:sz w:val="24"/>
          <w:szCs w:val="24"/>
        </w:rPr>
      </w:pPr>
      <w:r w:rsidRPr="00E15455">
        <w:rPr>
          <w:rFonts w:ascii="Times New Roman" w:hAnsi="Times New Roman" w:cs="Times New Roman"/>
          <w:sz w:val="24"/>
          <w:szCs w:val="24"/>
        </w:rPr>
        <w:t>Общий срок реализации подпрограммы рассчитан на период с 2020 по 2025 годы (в один этап).</w:t>
      </w:r>
    </w:p>
    <w:p w:rsidR="008743CE" w:rsidRPr="00E15455" w:rsidRDefault="008743CE" w:rsidP="008743CE">
      <w:pPr>
        <w:pStyle w:val="ConsPlusNormal0"/>
        <w:ind w:firstLine="709"/>
        <w:jc w:val="both"/>
        <w:rPr>
          <w:rFonts w:ascii="Times New Roman" w:hAnsi="Times New Roman" w:cs="Times New Roman"/>
          <w:sz w:val="24"/>
          <w:szCs w:val="24"/>
        </w:rPr>
      </w:pPr>
    </w:p>
    <w:p w:rsidR="008743CE" w:rsidRPr="00E15455" w:rsidRDefault="008743CE" w:rsidP="008743CE">
      <w:pPr>
        <w:pStyle w:val="ConsPlusNormal0"/>
        <w:jc w:val="center"/>
        <w:rPr>
          <w:rFonts w:ascii="Times New Roman" w:hAnsi="Times New Roman" w:cs="Times New Roman"/>
          <w:b/>
          <w:sz w:val="24"/>
          <w:szCs w:val="24"/>
        </w:rPr>
      </w:pPr>
      <w:r w:rsidRPr="00E15455">
        <w:rPr>
          <w:rFonts w:ascii="Times New Roman" w:hAnsi="Times New Roman" w:cs="Times New Roman"/>
          <w:b/>
          <w:sz w:val="24"/>
          <w:szCs w:val="24"/>
        </w:rPr>
        <w:t xml:space="preserve">2. Характеристика </w:t>
      </w:r>
    </w:p>
    <w:p w:rsidR="008743CE" w:rsidRPr="00E15455" w:rsidRDefault="008743CE" w:rsidP="008743CE">
      <w:pPr>
        <w:pStyle w:val="ConsPlusNormal0"/>
        <w:jc w:val="center"/>
        <w:rPr>
          <w:rFonts w:ascii="Times New Roman" w:hAnsi="Times New Roman" w:cs="Times New Roman"/>
          <w:b/>
          <w:sz w:val="24"/>
          <w:szCs w:val="24"/>
        </w:rPr>
      </w:pPr>
      <w:r w:rsidRPr="00E15455">
        <w:rPr>
          <w:rFonts w:ascii="Times New Roman" w:hAnsi="Times New Roman" w:cs="Times New Roman"/>
          <w:b/>
          <w:sz w:val="24"/>
          <w:szCs w:val="24"/>
        </w:rPr>
        <w:t>основных мероприятий и мероприятий подпрограммы</w:t>
      </w:r>
    </w:p>
    <w:p w:rsidR="008743CE" w:rsidRPr="00E15455" w:rsidRDefault="008743CE" w:rsidP="008743CE">
      <w:pPr>
        <w:pStyle w:val="ConsPlusNormal0"/>
        <w:widowControl/>
        <w:rPr>
          <w:rFonts w:ascii="Times New Roman" w:hAnsi="Times New Roman" w:cs="Times New Roman"/>
          <w:b/>
          <w:sz w:val="24"/>
          <w:szCs w:val="24"/>
        </w:rPr>
      </w:pPr>
      <w:r w:rsidRPr="00E15455">
        <w:rPr>
          <w:rFonts w:ascii="Times New Roman" w:hAnsi="Times New Roman" w:cs="Times New Roman"/>
          <w:b/>
          <w:sz w:val="24"/>
          <w:szCs w:val="24"/>
        </w:rPr>
        <w:t xml:space="preserve"> </w:t>
      </w:r>
    </w:p>
    <w:p w:rsidR="008743CE" w:rsidRPr="00E15455" w:rsidRDefault="008743CE" w:rsidP="008743CE">
      <w:pPr>
        <w:pStyle w:val="ConsPlusNormal0"/>
        <w:widowControl/>
        <w:ind w:firstLine="567"/>
        <w:rPr>
          <w:rFonts w:ascii="Times New Roman" w:hAnsi="Times New Roman" w:cs="Times New Roman"/>
          <w:sz w:val="24"/>
          <w:szCs w:val="24"/>
        </w:rPr>
      </w:pPr>
      <w:r w:rsidRPr="00E15455">
        <w:rPr>
          <w:rFonts w:ascii="Times New Roman" w:hAnsi="Times New Roman" w:cs="Times New Roman"/>
          <w:sz w:val="24"/>
          <w:szCs w:val="24"/>
        </w:rPr>
        <w:t>В рамках подпрограммы планируется реализация двух основных мероприятий:</w:t>
      </w:r>
    </w:p>
    <w:p w:rsidR="008743CE" w:rsidRPr="00E15455" w:rsidRDefault="008743CE" w:rsidP="008743CE">
      <w:pPr>
        <w:tabs>
          <w:tab w:val="left" w:pos="459"/>
        </w:tabs>
        <w:ind w:left="34"/>
      </w:pPr>
      <w:r w:rsidRPr="00E15455">
        <w:rPr>
          <w:u w:val="single"/>
        </w:rPr>
        <w:t>Основное мероприятие 1:</w:t>
      </w:r>
      <w:r w:rsidRPr="00E15455">
        <w:t xml:space="preserve"> Реализация муниципальной политики в сфере социально-экономического развития муниципальных образований.</w:t>
      </w:r>
    </w:p>
    <w:p w:rsidR="008743CE" w:rsidRPr="00E15455" w:rsidRDefault="008743CE" w:rsidP="008743CE">
      <w:pPr>
        <w:tabs>
          <w:tab w:val="left" w:pos="459"/>
        </w:tabs>
        <w:ind w:left="34"/>
        <w:rPr>
          <w:b/>
          <w:u w:val="single"/>
        </w:rPr>
      </w:pPr>
      <w:r w:rsidRPr="00E15455">
        <w:rPr>
          <w:u w:val="single"/>
        </w:rPr>
        <w:t>Основное мероприятие 2.</w:t>
      </w:r>
      <w:r w:rsidRPr="00E15455">
        <w:t xml:space="preserve"> Содействие занятости населения.</w:t>
      </w:r>
      <w:r w:rsidRPr="00E15455">
        <w:rPr>
          <w:u w:val="single"/>
        </w:rPr>
        <w:t xml:space="preserve"> </w:t>
      </w:r>
    </w:p>
    <w:p w:rsidR="008743CE" w:rsidRPr="00E15455" w:rsidRDefault="008743CE" w:rsidP="008743CE">
      <w:pPr>
        <w:ind w:firstLine="567"/>
        <w:jc w:val="both"/>
      </w:pPr>
      <w:r w:rsidRPr="00E15455">
        <w:rPr>
          <w:u w:val="single"/>
        </w:rPr>
        <w:t>Основное мероприятие 1:</w:t>
      </w:r>
      <w:r w:rsidRPr="00E15455">
        <w:t xml:space="preserve"> Реализация муниципальной политики в сфере социально-экономического развития муниципальных образований. Срок реализации основного мероприятия: 2020 - 2025 годы. </w:t>
      </w:r>
    </w:p>
    <w:p w:rsidR="008743CE" w:rsidRPr="00E15455" w:rsidRDefault="008743CE" w:rsidP="008743CE">
      <w:pPr>
        <w:tabs>
          <w:tab w:val="left" w:pos="459"/>
        </w:tabs>
        <w:ind w:left="34" w:firstLine="533"/>
      </w:pPr>
      <w:r w:rsidRPr="00E15455">
        <w:t>Исполнители мероприятия: отдел по управлению муниципальным имуществом и экономическому развитию, отдел организационной работы и делопроизводства,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 МКУ Панинский «ЦООДОМС».</w:t>
      </w:r>
    </w:p>
    <w:p w:rsidR="008743CE" w:rsidRPr="00E15455" w:rsidRDefault="008743CE" w:rsidP="008743CE">
      <w:pPr>
        <w:tabs>
          <w:tab w:val="left" w:pos="459"/>
        </w:tabs>
        <w:ind w:left="34"/>
      </w:pPr>
      <w:r w:rsidRPr="00E15455">
        <w:t>В рамках основного мероприятия реализуются следующие мероприятия:</w:t>
      </w:r>
    </w:p>
    <w:p w:rsidR="008743CE" w:rsidRPr="00E15455" w:rsidRDefault="008743CE" w:rsidP="008743CE">
      <w:pPr>
        <w:tabs>
          <w:tab w:val="left" w:pos="459"/>
        </w:tabs>
        <w:ind w:left="34"/>
      </w:pPr>
      <w:r w:rsidRPr="00E15455">
        <w:t>Мероприятие 1: Ежегодные членские взносы в ассоциацию «Советов муниципальных образований.</w:t>
      </w:r>
    </w:p>
    <w:p w:rsidR="008743CE" w:rsidRPr="00E15455" w:rsidRDefault="008743CE" w:rsidP="008743CE">
      <w:pPr>
        <w:jc w:val="both"/>
      </w:pPr>
      <w:r w:rsidRPr="00E15455">
        <w:t>Мероприятие 2: Передача полномочий поселений в сфере архитектуры и градостроительной деятельности.</w:t>
      </w:r>
    </w:p>
    <w:p w:rsidR="008743CE" w:rsidRPr="00E15455" w:rsidRDefault="008743CE" w:rsidP="008743CE">
      <w:pPr>
        <w:jc w:val="both"/>
      </w:pPr>
      <w:r w:rsidRPr="00E15455">
        <w:t>Мероприятие 3: Осуществление муниципального жилищного контроля.</w:t>
      </w:r>
    </w:p>
    <w:p w:rsidR="008743CE" w:rsidRPr="00E15455" w:rsidRDefault="008743CE" w:rsidP="008743CE">
      <w:pPr>
        <w:jc w:val="both"/>
      </w:pPr>
      <w:r w:rsidRPr="00E15455">
        <w:t>Мероприятие 4: 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по учету и отчетности.</w:t>
      </w:r>
    </w:p>
    <w:p w:rsidR="008743CE" w:rsidRPr="00E15455" w:rsidRDefault="008743CE" w:rsidP="008743CE">
      <w:pPr>
        <w:tabs>
          <w:tab w:val="left" w:pos="459"/>
        </w:tabs>
        <w:ind w:left="34"/>
      </w:pPr>
      <w:r w:rsidRPr="00E15455">
        <w:t>Мероприятие 5: Проведение Всероссийской переписи населения</w:t>
      </w:r>
    </w:p>
    <w:p w:rsidR="008743CE" w:rsidRPr="00E15455" w:rsidRDefault="008743CE" w:rsidP="008743CE">
      <w:pPr>
        <w:tabs>
          <w:tab w:val="left" w:pos="459"/>
        </w:tabs>
        <w:ind w:left="34"/>
      </w:pPr>
      <w:r w:rsidRPr="00E15455">
        <w:t>Мероприятие 6: Выполнение других расходных обязательств</w:t>
      </w:r>
    </w:p>
    <w:p w:rsidR="008743CE" w:rsidRPr="00E15455" w:rsidRDefault="008743CE" w:rsidP="008743CE">
      <w:pPr>
        <w:ind w:firstLine="567"/>
        <w:jc w:val="both"/>
        <w:rPr>
          <w:lang w:eastAsia="en-US"/>
        </w:rPr>
      </w:pPr>
      <w:r w:rsidRPr="00E15455">
        <w:t xml:space="preserve">Реализация основного мероприятия оценивается по показателям подпрограммы: доля уплаченных членских взносов в год, доля исполнения расходных обязательств, количество предоставленных муниципальных услуг в сфере архитектуры и градостроительной деятельности в электронном виде от общего количества муниципальных услуг в сфере архитектуры и градостроительной деятельности, количество заключенных соглашений </w:t>
      </w:r>
      <w:r w:rsidRPr="00E15455">
        <w:rPr>
          <w:lang w:eastAsia="en-US"/>
        </w:rPr>
        <w:t xml:space="preserve">по осуществлению </w:t>
      </w:r>
      <w:r w:rsidRPr="00E15455">
        <w:rPr>
          <w:bCs/>
          <w:lang w:eastAsia="en-US"/>
        </w:rPr>
        <w:t xml:space="preserve">комплекса мероприятий </w:t>
      </w:r>
      <w:r w:rsidRPr="00E15455">
        <w:rPr>
          <w:lang w:eastAsia="en-US"/>
        </w:rPr>
        <w:t xml:space="preserve">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w:t>
      </w:r>
    </w:p>
    <w:p w:rsidR="008743CE" w:rsidRPr="00E15455" w:rsidRDefault="008743CE" w:rsidP="008743CE">
      <w:pPr>
        <w:jc w:val="both"/>
        <w:rPr>
          <w:u w:val="single"/>
        </w:rPr>
      </w:pPr>
      <w:r w:rsidRPr="00E15455">
        <w:rPr>
          <w:u w:val="single"/>
        </w:rPr>
        <w:t>Основное мероприятие 2.</w:t>
      </w:r>
      <w:r w:rsidRPr="00E15455">
        <w:t xml:space="preserve"> Содействие занятости населения.</w:t>
      </w:r>
      <w:r w:rsidRPr="00E15455">
        <w:rPr>
          <w:u w:val="single"/>
        </w:rPr>
        <w:t xml:space="preserve"> </w:t>
      </w:r>
    </w:p>
    <w:p w:rsidR="008743CE" w:rsidRPr="00E15455" w:rsidRDefault="008743CE" w:rsidP="008743CE">
      <w:pPr>
        <w:ind w:firstLine="567"/>
        <w:jc w:val="both"/>
      </w:pPr>
      <w:r w:rsidRPr="00E15455">
        <w:t xml:space="preserve">Срок реализации основного мероприятия: 2020 - 2025 годы. </w:t>
      </w:r>
    </w:p>
    <w:p w:rsidR="008743CE" w:rsidRPr="00E15455" w:rsidRDefault="008743CE" w:rsidP="008743CE">
      <w:pPr>
        <w:tabs>
          <w:tab w:val="left" w:pos="459"/>
        </w:tabs>
        <w:ind w:left="34" w:firstLine="533"/>
      </w:pPr>
      <w:r w:rsidRPr="00E15455">
        <w:t>Исполнители мероприятия: отдел по управлению муниципальным имуществом и экономическому развитию, отдел организационной работы и делопроизводства,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МКУ Панинский «ЦООДОМС».</w:t>
      </w:r>
    </w:p>
    <w:p w:rsidR="008743CE" w:rsidRPr="00E15455" w:rsidRDefault="008743CE" w:rsidP="008743CE">
      <w:pPr>
        <w:tabs>
          <w:tab w:val="left" w:pos="459"/>
        </w:tabs>
        <w:ind w:left="34" w:firstLine="533"/>
        <w:rPr>
          <w:rFonts w:eastAsia="Calibri"/>
          <w:lang w:eastAsia="en-US"/>
        </w:rPr>
      </w:pPr>
      <w:r w:rsidRPr="00E15455">
        <w:t xml:space="preserve">В рамках основного мероприятия реализуется следующее мероприятие: организация проведения оплачиваемых общественных работ. Реализация основного мероприятия оценивается по показателю подпрограммы: </w:t>
      </w:r>
      <w:r w:rsidRPr="00E15455">
        <w:rPr>
          <w:rFonts w:eastAsia="Calibri"/>
          <w:lang w:eastAsia="en-US"/>
        </w:rPr>
        <w:t>уровень регистрируемой безработицы.</w:t>
      </w:r>
    </w:p>
    <w:p w:rsidR="008743CE" w:rsidRPr="00E15455" w:rsidRDefault="008743CE" w:rsidP="008743CE">
      <w:pPr>
        <w:tabs>
          <w:tab w:val="left" w:pos="459"/>
        </w:tabs>
        <w:ind w:left="34" w:firstLine="533"/>
      </w:pPr>
    </w:p>
    <w:p w:rsidR="008743CE" w:rsidRPr="00E15455" w:rsidRDefault="008743CE" w:rsidP="008743CE">
      <w:pPr>
        <w:shd w:val="clear" w:color="auto" w:fill="FFFFFF"/>
        <w:ind w:firstLine="720"/>
        <w:jc w:val="both"/>
        <w:rPr>
          <w:b/>
          <w:spacing w:val="-5"/>
        </w:rPr>
      </w:pPr>
      <w:r w:rsidRPr="00E15455">
        <w:rPr>
          <w:b/>
          <w:spacing w:val="-5"/>
        </w:rPr>
        <w:lastRenderedPageBreak/>
        <w:t xml:space="preserve">3. Основные меры муниципального и правового регулирования подпрограммы </w:t>
      </w:r>
    </w:p>
    <w:p w:rsidR="008743CE" w:rsidRPr="00E15455" w:rsidRDefault="008743CE" w:rsidP="008743CE">
      <w:pPr>
        <w:ind w:firstLine="720"/>
        <w:jc w:val="both"/>
      </w:pPr>
    </w:p>
    <w:p w:rsidR="008743CE" w:rsidRPr="00E15455" w:rsidRDefault="008743CE" w:rsidP="008743CE">
      <w:pPr>
        <w:ind w:firstLine="720"/>
        <w:jc w:val="both"/>
      </w:pPr>
      <w:r w:rsidRPr="00E15455">
        <w:t>Основным нормативным правовым актом, регулирующим взаимодействие администрации муниципального района с сельскими поселениями, является Федеральный закон от 06.10.2003 г. № 131-ФЗ «Об общих принципах организации местного самоуправления в Российской Федерации».</w:t>
      </w:r>
    </w:p>
    <w:p w:rsidR="008743CE" w:rsidRPr="00E15455" w:rsidRDefault="008743CE" w:rsidP="008743CE">
      <w:pPr>
        <w:pStyle w:val="ConsPlusCell"/>
        <w:ind w:firstLine="709"/>
        <w:jc w:val="both"/>
        <w:rPr>
          <w:rFonts w:ascii="Times New Roman" w:hAnsi="Times New Roman" w:cs="Times New Roman"/>
          <w:sz w:val="24"/>
          <w:szCs w:val="24"/>
        </w:rPr>
      </w:pPr>
      <w:r w:rsidRPr="00E15455">
        <w:rPr>
          <w:rFonts w:ascii="Times New Roman" w:hAnsi="Times New Roman" w:cs="Times New Roman"/>
          <w:sz w:val="24"/>
          <w:szCs w:val="24"/>
        </w:rPr>
        <w:t>В рамках подпрограммы предусмотрены меры правового регулирования в части:</w:t>
      </w:r>
    </w:p>
    <w:p w:rsidR="008743CE" w:rsidRPr="00E15455" w:rsidRDefault="008743CE" w:rsidP="008743CE">
      <w:pPr>
        <w:pStyle w:val="ConsPlusCell"/>
        <w:ind w:firstLine="709"/>
        <w:jc w:val="both"/>
        <w:rPr>
          <w:rFonts w:ascii="Times New Roman" w:hAnsi="Times New Roman" w:cs="Times New Roman"/>
          <w:sz w:val="24"/>
          <w:szCs w:val="24"/>
        </w:rPr>
      </w:pPr>
      <w:r w:rsidRPr="00E15455">
        <w:rPr>
          <w:rFonts w:ascii="Times New Roman" w:hAnsi="Times New Roman" w:cs="Times New Roman"/>
          <w:sz w:val="24"/>
          <w:szCs w:val="24"/>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8743CE" w:rsidRPr="00E15455" w:rsidRDefault="008743CE" w:rsidP="008743CE">
      <w:pPr>
        <w:pStyle w:val="ConsPlusCell"/>
        <w:ind w:firstLine="709"/>
        <w:jc w:val="both"/>
        <w:rPr>
          <w:rFonts w:ascii="Times New Roman" w:hAnsi="Times New Roman" w:cs="Times New Roman"/>
          <w:sz w:val="24"/>
          <w:szCs w:val="24"/>
        </w:rPr>
      </w:pPr>
      <w:r w:rsidRPr="00E15455">
        <w:rPr>
          <w:rFonts w:ascii="Times New Roman" w:hAnsi="Times New Roman" w:cs="Times New Roman"/>
          <w:sz w:val="24"/>
          <w:szCs w:val="24"/>
        </w:rPr>
        <w:t>- оценки эффективности деятельности органов местного самоуправления муниципального района в части содействия занятости населения.</w:t>
      </w:r>
    </w:p>
    <w:p w:rsidR="008743CE" w:rsidRPr="00E15455" w:rsidRDefault="008743CE" w:rsidP="008743CE">
      <w:pPr>
        <w:pStyle w:val="ConsPlusCell"/>
        <w:ind w:firstLine="709"/>
        <w:jc w:val="both"/>
        <w:rPr>
          <w:rFonts w:ascii="Times New Roman" w:hAnsi="Times New Roman" w:cs="Times New Roman"/>
          <w:i/>
          <w:sz w:val="24"/>
          <w:szCs w:val="24"/>
        </w:rPr>
      </w:pPr>
    </w:p>
    <w:p w:rsidR="008743CE" w:rsidRPr="00E15455" w:rsidRDefault="008743CE" w:rsidP="008743CE">
      <w:pPr>
        <w:jc w:val="center"/>
        <w:rPr>
          <w:b/>
          <w:bCs/>
        </w:rPr>
      </w:pPr>
      <w:r w:rsidRPr="00E15455">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8743CE" w:rsidRPr="00E15455" w:rsidRDefault="008743CE" w:rsidP="008743CE">
      <w:pPr>
        <w:ind w:firstLine="709"/>
        <w:jc w:val="both"/>
      </w:pPr>
    </w:p>
    <w:p w:rsidR="008743CE" w:rsidRPr="00E15455" w:rsidRDefault="008743CE" w:rsidP="008743CE">
      <w:pPr>
        <w:ind w:firstLine="709"/>
        <w:jc w:val="both"/>
      </w:pPr>
      <w:r w:rsidRPr="00E15455">
        <w:t>Подпрограмма № 2 предполагает участие в реализации ее основных мероприятий общественных, научных и иных организаций, юридических и физических лиц.</w:t>
      </w:r>
    </w:p>
    <w:p w:rsidR="008743CE" w:rsidRPr="00E15455" w:rsidRDefault="008743CE" w:rsidP="008743CE">
      <w:pPr>
        <w:pStyle w:val="a8"/>
        <w:textAlignment w:val="baseline"/>
        <w:rPr>
          <w:rFonts w:ascii="Times New Roman" w:hAnsi="Times New Roman" w:cs="Times New Roman"/>
        </w:rPr>
      </w:pPr>
    </w:p>
    <w:p w:rsidR="008743CE" w:rsidRPr="00E15455" w:rsidRDefault="008743CE" w:rsidP="008743CE">
      <w:pPr>
        <w:shd w:val="clear" w:color="auto" w:fill="FFFFFF"/>
        <w:ind w:firstLine="720"/>
        <w:jc w:val="center"/>
        <w:rPr>
          <w:b/>
        </w:rPr>
      </w:pPr>
      <w:r w:rsidRPr="00E15455">
        <w:rPr>
          <w:b/>
        </w:rPr>
        <w:t>5. Финансовое обеспечение реализации подпрограммы</w:t>
      </w:r>
    </w:p>
    <w:p w:rsidR="008743CE" w:rsidRPr="00E15455" w:rsidRDefault="008743CE" w:rsidP="008743CE">
      <w:pPr>
        <w:tabs>
          <w:tab w:val="left" w:pos="3164"/>
        </w:tabs>
        <w:ind w:firstLine="720"/>
        <w:jc w:val="both"/>
      </w:pPr>
    </w:p>
    <w:p w:rsidR="008743CE" w:rsidRPr="00E15455" w:rsidRDefault="008743CE" w:rsidP="008743CE">
      <w:pPr>
        <w:ind w:right="57"/>
        <w:jc w:val="both"/>
      </w:pPr>
      <w:r w:rsidRPr="00E15455">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1.2. к подпрограмме 2 муниципальной программы.</w:t>
      </w:r>
    </w:p>
    <w:p w:rsidR="008743CE" w:rsidRPr="00E15455" w:rsidRDefault="008743CE" w:rsidP="008743CE">
      <w:pPr>
        <w:ind w:right="57"/>
        <w:jc w:val="both"/>
      </w:pPr>
      <w:r w:rsidRPr="00E15455">
        <w:t>Сведения о расходах бюджета района на реализацию подпрограммы с разбивкой по основным мероприятиям и годам реализации представлены в Приложении № 2.2 к подпрограмме 2 муниципальной программы.</w:t>
      </w:r>
    </w:p>
    <w:p w:rsidR="008743CE" w:rsidRPr="00E15455" w:rsidRDefault="008743CE" w:rsidP="008743CE">
      <w:pPr>
        <w:ind w:right="57" w:firstLine="709"/>
        <w:jc w:val="both"/>
      </w:pPr>
    </w:p>
    <w:p w:rsidR="008743CE" w:rsidRPr="00E15455" w:rsidRDefault="008743CE" w:rsidP="008743CE">
      <w:pPr>
        <w:jc w:val="center"/>
        <w:rPr>
          <w:b/>
        </w:rPr>
      </w:pPr>
      <w:r w:rsidRPr="00E15455">
        <w:rPr>
          <w:b/>
        </w:rPr>
        <w:t>6. Анализ рисков реализации подпрограммы и описание</w:t>
      </w:r>
    </w:p>
    <w:p w:rsidR="008743CE" w:rsidRPr="00E15455" w:rsidRDefault="008743CE" w:rsidP="008743CE">
      <w:pPr>
        <w:jc w:val="center"/>
        <w:rPr>
          <w:b/>
        </w:rPr>
      </w:pPr>
      <w:r w:rsidRPr="00E15455">
        <w:rPr>
          <w:b/>
        </w:rPr>
        <w:t>мер управления рисками реализации подпрограммы</w:t>
      </w:r>
    </w:p>
    <w:p w:rsidR="008743CE" w:rsidRPr="00E15455" w:rsidRDefault="008743CE" w:rsidP="008743CE">
      <w:pPr>
        <w:widowControl w:val="0"/>
        <w:autoSpaceDE w:val="0"/>
        <w:autoSpaceDN w:val="0"/>
        <w:adjustRightInd w:val="0"/>
        <w:ind w:firstLine="720"/>
        <w:jc w:val="both"/>
      </w:pPr>
      <w:r w:rsidRPr="00E15455">
        <w:t>К рискам, которые могут оказать влияние на достижение запланированных целей, относятся:</w:t>
      </w:r>
    </w:p>
    <w:p w:rsidR="008743CE" w:rsidRPr="00E15455" w:rsidRDefault="008743CE" w:rsidP="008743CE">
      <w:pPr>
        <w:ind w:firstLine="720"/>
        <w:jc w:val="both"/>
      </w:pPr>
      <w:r w:rsidRPr="00E15455">
        <w:t>изменения федерального и областного законодательства;</w:t>
      </w:r>
    </w:p>
    <w:p w:rsidR="008743CE" w:rsidRPr="00E15455" w:rsidRDefault="008743CE" w:rsidP="008743CE">
      <w:pPr>
        <w:widowControl w:val="0"/>
        <w:ind w:firstLine="720"/>
        <w:jc w:val="both"/>
      </w:pPr>
      <w:r w:rsidRPr="00E15455">
        <w:t>природные риски, связанные с воздействием на жизнедеятельность сельского населения опасных природных явлений;</w:t>
      </w:r>
    </w:p>
    <w:p w:rsidR="008743CE" w:rsidRPr="00E15455" w:rsidRDefault="008743CE" w:rsidP="008743CE">
      <w:pPr>
        <w:widowControl w:val="0"/>
        <w:autoSpaceDE w:val="0"/>
        <w:autoSpaceDN w:val="0"/>
        <w:adjustRightInd w:val="0"/>
        <w:ind w:firstLine="720"/>
        <w:jc w:val="both"/>
      </w:pPr>
      <w:r w:rsidRPr="00E15455">
        <w:t>Управление рисками будет осуществляться на основе:</w:t>
      </w:r>
    </w:p>
    <w:p w:rsidR="008743CE" w:rsidRPr="00E15455" w:rsidRDefault="008743CE" w:rsidP="008743CE">
      <w:pPr>
        <w:widowControl w:val="0"/>
        <w:autoSpaceDE w:val="0"/>
        <w:autoSpaceDN w:val="0"/>
        <w:adjustRightInd w:val="0"/>
        <w:ind w:firstLine="720"/>
        <w:jc w:val="both"/>
      </w:pPr>
      <w:r w:rsidRPr="00E15455">
        <w:t>систематического мониторинга реализации подпрограммы, осуществления оперативных мер по их предупреждению и снижению негативного воздействия на выносимые решения.</w:t>
      </w:r>
    </w:p>
    <w:p w:rsidR="008743CE" w:rsidRPr="00E15455" w:rsidRDefault="008743CE" w:rsidP="008743CE">
      <w:pPr>
        <w:jc w:val="center"/>
      </w:pPr>
    </w:p>
    <w:p w:rsidR="008743CE" w:rsidRPr="00E15455" w:rsidRDefault="008743CE" w:rsidP="008743CE">
      <w:pPr>
        <w:jc w:val="center"/>
        <w:rPr>
          <w:b/>
        </w:rPr>
      </w:pPr>
      <w:r w:rsidRPr="00E15455">
        <w:rPr>
          <w:b/>
        </w:rPr>
        <w:t>7. Оценка эффективности реализации подпрограммы</w:t>
      </w:r>
    </w:p>
    <w:p w:rsidR="008743CE" w:rsidRPr="00E15455" w:rsidRDefault="008743CE" w:rsidP="008743CE">
      <w:pPr>
        <w:tabs>
          <w:tab w:val="left" w:pos="142"/>
        </w:tabs>
        <w:ind w:firstLine="763"/>
        <w:jc w:val="both"/>
      </w:pPr>
      <w:r w:rsidRPr="00E15455">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8743CE" w:rsidRPr="00E15455" w:rsidRDefault="008743CE" w:rsidP="008743CE">
      <w:pPr>
        <w:autoSpaceDE w:val="0"/>
        <w:autoSpaceDN w:val="0"/>
        <w:adjustRightInd w:val="0"/>
        <w:ind w:firstLine="709"/>
        <w:jc w:val="both"/>
      </w:pPr>
      <w:r w:rsidRPr="00E15455">
        <w:t xml:space="preserve">Оценка эффективности реализации подпрограммы будет осуществляться на основе </w:t>
      </w:r>
    </w:p>
    <w:p w:rsidR="008743CE" w:rsidRPr="00E15455" w:rsidRDefault="008743CE" w:rsidP="008743CE">
      <w:pPr>
        <w:autoSpaceDE w:val="0"/>
        <w:autoSpaceDN w:val="0"/>
        <w:adjustRightInd w:val="0"/>
        <w:ind w:firstLine="709"/>
        <w:jc w:val="both"/>
      </w:pPr>
      <w:r w:rsidRPr="00E15455">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8743CE" w:rsidRPr="00E15455" w:rsidRDefault="008743CE" w:rsidP="008743CE">
      <w:pPr>
        <w:autoSpaceDE w:val="0"/>
        <w:autoSpaceDN w:val="0"/>
        <w:adjustRightInd w:val="0"/>
        <w:ind w:firstLine="709"/>
        <w:jc w:val="both"/>
      </w:pPr>
      <w:r w:rsidRPr="00E15455">
        <w:lastRenderedPageBreak/>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8743CE" w:rsidRPr="00E15455" w:rsidRDefault="008743CE" w:rsidP="008743CE">
      <w:pPr>
        <w:ind w:right="57"/>
        <w:jc w:val="both"/>
      </w:pPr>
      <w:r w:rsidRPr="00E15455">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подпрограмме 2 муниципальной программы.</w:t>
      </w:r>
    </w:p>
    <w:p w:rsidR="008743CE" w:rsidRPr="00E15455" w:rsidRDefault="008743CE" w:rsidP="008743CE">
      <w:pPr>
        <w:shd w:val="clear" w:color="auto" w:fill="FFFFFF"/>
        <w:jc w:val="both"/>
      </w:pPr>
    </w:p>
    <w:p w:rsidR="008743CE" w:rsidRPr="00E15455" w:rsidRDefault="008743CE" w:rsidP="008743CE">
      <w:pPr>
        <w:autoSpaceDE w:val="0"/>
        <w:autoSpaceDN w:val="0"/>
        <w:adjustRightInd w:val="0"/>
        <w:jc w:val="center"/>
        <w:rPr>
          <w:b/>
        </w:rPr>
      </w:pPr>
      <w:r w:rsidRPr="00E15455">
        <w:rPr>
          <w:b/>
        </w:rPr>
        <w:t>Подпрограмма 3.</w:t>
      </w:r>
      <w:r w:rsidRPr="00E15455">
        <w:t xml:space="preserve"> </w:t>
      </w:r>
      <w:r w:rsidRPr="00E15455">
        <w:rPr>
          <w:b/>
        </w:rPr>
        <w:t>«Развитие СО НКО, системы ТОС и гражданского общества»</w:t>
      </w:r>
    </w:p>
    <w:p w:rsidR="008743CE" w:rsidRPr="00E15455" w:rsidRDefault="008743CE" w:rsidP="008743CE">
      <w:pPr>
        <w:pStyle w:val="ConsPlusNormal0"/>
        <w:jc w:val="center"/>
        <w:outlineLvl w:val="2"/>
        <w:rPr>
          <w:rFonts w:ascii="Times New Roman" w:hAnsi="Times New Roman" w:cs="Times New Roman"/>
          <w:b/>
          <w:sz w:val="24"/>
          <w:szCs w:val="24"/>
        </w:rPr>
      </w:pPr>
    </w:p>
    <w:p w:rsidR="008743CE" w:rsidRPr="00E15455" w:rsidRDefault="008743CE" w:rsidP="008743CE">
      <w:pPr>
        <w:pStyle w:val="ConsPlusNormal0"/>
        <w:jc w:val="center"/>
        <w:outlineLvl w:val="2"/>
        <w:rPr>
          <w:rFonts w:ascii="Times New Roman" w:hAnsi="Times New Roman" w:cs="Times New Roman"/>
          <w:sz w:val="24"/>
          <w:szCs w:val="24"/>
        </w:rPr>
      </w:pPr>
      <w:r w:rsidRPr="00E15455">
        <w:rPr>
          <w:rFonts w:ascii="Times New Roman" w:hAnsi="Times New Roman" w:cs="Times New Roman"/>
          <w:sz w:val="24"/>
          <w:szCs w:val="24"/>
        </w:rPr>
        <w:t>ПАСПОРТ</w:t>
      </w:r>
    </w:p>
    <w:p w:rsidR="008743CE" w:rsidRPr="00E15455" w:rsidRDefault="008743CE" w:rsidP="008743CE">
      <w:pPr>
        <w:pStyle w:val="ConsPlusNormal0"/>
        <w:jc w:val="center"/>
        <w:rPr>
          <w:rFonts w:ascii="Times New Roman" w:hAnsi="Times New Roman" w:cs="Times New Roman"/>
          <w:sz w:val="24"/>
          <w:szCs w:val="24"/>
        </w:rPr>
      </w:pPr>
      <w:r w:rsidRPr="00E15455">
        <w:rPr>
          <w:rFonts w:ascii="Times New Roman" w:hAnsi="Times New Roman" w:cs="Times New Roman"/>
          <w:sz w:val="24"/>
          <w:szCs w:val="24"/>
        </w:rPr>
        <w:t>муниципальной подпрограммы «</w:t>
      </w:r>
      <w:r w:rsidRPr="00E15455">
        <w:rPr>
          <w:rFonts w:ascii="Times New Roman" w:hAnsi="Times New Roman" w:cs="Times New Roman"/>
          <w:b/>
          <w:sz w:val="24"/>
          <w:szCs w:val="24"/>
        </w:rPr>
        <w:t>«Развитие СО НКО, системы ТОС и гражданского общества</w:t>
      </w:r>
      <w:r w:rsidRPr="00E15455">
        <w:rPr>
          <w:rFonts w:ascii="Times New Roman" w:hAnsi="Times New Roman" w:cs="Times New Roman"/>
          <w:sz w:val="24"/>
          <w:szCs w:val="24"/>
        </w:rPr>
        <w:t>» муниципальной программы Панинского муниципального района Воронежской области «Муниципальное управление и гражданское общество»</w:t>
      </w:r>
    </w:p>
    <w:tbl>
      <w:tblPr>
        <w:tblW w:w="9513" w:type="dxa"/>
        <w:tblInd w:w="93" w:type="dxa"/>
        <w:tblLook w:val="00A0"/>
      </w:tblPr>
      <w:tblGrid>
        <w:gridCol w:w="3134"/>
        <w:gridCol w:w="6379"/>
      </w:tblGrid>
      <w:tr w:rsidR="008743CE" w:rsidRPr="00E15455" w:rsidTr="000F5ABA">
        <w:trPr>
          <w:trHeight w:val="1120"/>
        </w:trPr>
        <w:tc>
          <w:tcPr>
            <w:tcW w:w="3134" w:type="dxa"/>
            <w:tcBorders>
              <w:top w:val="single" w:sz="4" w:space="0" w:color="auto"/>
              <w:left w:val="single" w:sz="4" w:space="0" w:color="auto"/>
              <w:bottom w:val="single" w:sz="4" w:space="0" w:color="auto"/>
              <w:right w:val="single" w:sz="4" w:space="0" w:color="auto"/>
            </w:tcBorders>
          </w:tcPr>
          <w:p w:rsidR="008743CE" w:rsidRPr="00E15455" w:rsidRDefault="008743CE" w:rsidP="000F5ABA">
            <w:r w:rsidRPr="00E15455">
              <w:t>Ответственный исполнитель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8743CE" w:rsidRPr="00E15455" w:rsidRDefault="008743CE" w:rsidP="000F5ABA">
            <w:r w:rsidRPr="00E15455">
              <w:t>Отдел по управлению муниципальным имуществом и экономическому развитию администрации Панинского муниципального район Воронежской области</w:t>
            </w:r>
          </w:p>
        </w:tc>
      </w:tr>
      <w:tr w:rsidR="008743CE" w:rsidRPr="00E15455" w:rsidTr="000F5ABA">
        <w:trPr>
          <w:trHeight w:val="1136"/>
        </w:trPr>
        <w:tc>
          <w:tcPr>
            <w:tcW w:w="3134" w:type="dxa"/>
            <w:tcBorders>
              <w:top w:val="single" w:sz="4" w:space="0" w:color="auto"/>
              <w:left w:val="single" w:sz="4" w:space="0" w:color="auto"/>
              <w:bottom w:val="single" w:sz="4" w:space="0" w:color="auto"/>
              <w:right w:val="single" w:sz="4" w:space="0" w:color="auto"/>
            </w:tcBorders>
          </w:tcPr>
          <w:p w:rsidR="008743CE" w:rsidRPr="00E15455" w:rsidRDefault="008743CE" w:rsidP="000F5ABA">
            <w:r w:rsidRPr="00E15455">
              <w:t>Соисполнители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8743CE" w:rsidRPr="00E15455" w:rsidRDefault="008743CE" w:rsidP="000F5ABA">
            <w:r w:rsidRPr="00E15455">
              <w:t>Отдел организационной работы и делопроизводства администрации Панинского муниципального района Воронежской области, главный бухгалтер МКУ Панинский «ЦООДОМС».</w:t>
            </w:r>
          </w:p>
        </w:tc>
      </w:tr>
      <w:tr w:rsidR="008743CE" w:rsidRPr="00E15455" w:rsidTr="000F5ABA">
        <w:trPr>
          <w:trHeight w:val="750"/>
        </w:trPr>
        <w:tc>
          <w:tcPr>
            <w:tcW w:w="3134" w:type="dxa"/>
            <w:tcBorders>
              <w:top w:val="single" w:sz="4" w:space="0" w:color="auto"/>
              <w:left w:val="single" w:sz="4" w:space="0" w:color="auto"/>
              <w:bottom w:val="single" w:sz="4" w:space="0" w:color="auto"/>
              <w:right w:val="single" w:sz="4" w:space="0" w:color="auto"/>
            </w:tcBorders>
          </w:tcPr>
          <w:p w:rsidR="008743CE" w:rsidRPr="00E15455" w:rsidRDefault="008743CE" w:rsidP="000F5ABA">
            <w:r w:rsidRPr="00E15455">
              <w:t>Участники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8743CE" w:rsidRPr="00E15455" w:rsidRDefault="008743CE" w:rsidP="000F5ABA">
            <w:pPr>
              <w:jc w:val="both"/>
            </w:pPr>
            <w:r w:rsidRPr="00E15455">
              <w:t>Женсовет Панинского муниципального района, Панинская районная организация Воронежского отделения Всероссийской общественной организации ветеранов, Панинское районное отделение Воронежской области общественной организации Всероссийское общество инвалидов</w:t>
            </w:r>
          </w:p>
        </w:tc>
      </w:tr>
      <w:tr w:rsidR="008743CE" w:rsidRPr="00E15455" w:rsidTr="000F5ABA">
        <w:trPr>
          <w:trHeight w:val="750"/>
        </w:trPr>
        <w:tc>
          <w:tcPr>
            <w:tcW w:w="3134" w:type="dxa"/>
            <w:tcBorders>
              <w:top w:val="single" w:sz="4" w:space="0" w:color="auto"/>
              <w:left w:val="single" w:sz="4" w:space="0" w:color="auto"/>
              <w:bottom w:val="single" w:sz="4" w:space="0" w:color="auto"/>
              <w:right w:val="single" w:sz="4" w:space="0" w:color="auto"/>
            </w:tcBorders>
          </w:tcPr>
          <w:p w:rsidR="008743CE" w:rsidRPr="00E15455" w:rsidRDefault="008743CE" w:rsidP="000F5ABA">
            <w:r w:rsidRPr="00E15455">
              <w:t>Основные мероприятия и мероприятия, входящие в состав подпрограммы</w:t>
            </w:r>
          </w:p>
        </w:tc>
        <w:tc>
          <w:tcPr>
            <w:tcW w:w="6379" w:type="dxa"/>
            <w:tcBorders>
              <w:top w:val="single" w:sz="4" w:space="0" w:color="auto"/>
              <w:left w:val="nil"/>
              <w:bottom w:val="single" w:sz="4" w:space="0" w:color="auto"/>
              <w:right w:val="single" w:sz="4" w:space="0" w:color="auto"/>
            </w:tcBorders>
            <w:noWrap/>
          </w:tcPr>
          <w:p w:rsidR="008743CE" w:rsidRPr="00E15455" w:rsidRDefault="008743CE" w:rsidP="000F5ABA">
            <w:pPr>
              <w:jc w:val="both"/>
            </w:pPr>
            <w:r w:rsidRPr="00E15455">
              <w:rPr>
                <w:b/>
                <w:u w:val="single"/>
              </w:rPr>
              <w:t xml:space="preserve">Основное мероприятие 1: </w:t>
            </w:r>
            <w:r w:rsidRPr="00E15455">
              <w:t>Организация правовой и социальной работы по защите прав и интересов ветеранов и инвалидов войны и труда.</w:t>
            </w:r>
          </w:p>
          <w:p w:rsidR="008743CE" w:rsidRPr="00E15455" w:rsidRDefault="008743CE" w:rsidP="000F5ABA">
            <w:pPr>
              <w:widowControl w:val="0"/>
            </w:pPr>
            <w:r w:rsidRPr="00E15455">
              <w:rPr>
                <w:b/>
                <w:u w:val="single"/>
              </w:rPr>
              <w:t xml:space="preserve">Основное мероприятие 2: </w:t>
            </w:r>
            <w:r w:rsidRPr="00E15455">
              <w:t>Социальная поддержка граждан.</w:t>
            </w:r>
          </w:p>
          <w:p w:rsidR="008743CE" w:rsidRPr="00E15455" w:rsidRDefault="008743CE" w:rsidP="000F5ABA">
            <w:pPr>
              <w:widowControl w:val="0"/>
            </w:pPr>
            <w:r w:rsidRPr="00E15455">
              <w:rPr>
                <w:u w:val="single"/>
              </w:rPr>
              <w:t>Мероприятие 1.</w:t>
            </w:r>
            <w:r w:rsidRPr="00E15455">
              <w:rPr>
                <w:b/>
              </w:rPr>
              <w:t xml:space="preserve"> </w:t>
            </w:r>
            <w:r w:rsidRPr="00E15455">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их на пенсию.</w:t>
            </w:r>
          </w:p>
          <w:p w:rsidR="008743CE" w:rsidRPr="00E15455" w:rsidRDefault="008743CE" w:rsidP="000F5ABA">
            <w:pPr>
              <w:widowControl w:val="0"/>
            </w:pPr>
            <w:r w:rsidRPr="00E15455">
              <w:rPr>
                <w:u w:val="single"/>
              </w:rPr>
              <w:t>Мероприятие 2.</w:t>
            </w:r>
            <w:r w:rsidRPr="00E15455">
              <w:rPr>
                <w:b/>
              </w:rPr>
              <w:t xml:space="preserve"> </w:t>
            </w:r>
            <w:r w:rsidRPr="00E15455">
              <w:t>Материальная помощь гражданам, нуждающихся в социальной поддержке</w:t>
            </w:r>
          </w:p>
          <w:p w:rsidR="008743CE" w:rsidRPr="00E15455" w:rsidRDefault="008743CE" w:rsidP="000F5ABA">
            <w:pPr>
              <w:widowControl w:val="0"/>
            </w:pPr>
          </w:p>
          <w:p w:rsidR="008743CE" w:rsidRPr="00E15455" w:rsidRDefault="008743CE" w:rsidP="000F5ABA">
            <w:pPr>
              <w:widowControl w:val="0"/>
            </w:pPr>
            <w:r w:rsidRPr="00E15455">
              <w:rPr>
                <w:b/>
                <w:u w:val="single"/>
              </w:rPr>
              <w:t xml:space="preserve">Основное мероприятие 3: </w:t>
            </w:r>
            <w:r w:rsidRPr="00E15455">
              <w:t>Поддержка территориального общественного самоуправления.</w:t>
            </w:r>
          </w:p>
          <w:p w:rsidR="008743CE" w:rsidRPr="00E15455" w:rsidRDefault="008743CE" w:rsidP="000F5ABA">
            <w:pPr>
              <w:widowControl w:val="0"/>
            </w:pPr>
          </w:p>
          <w:p w:rsidR="008743CE" w:rsidRPr="00E15455" w:rsidRDefault="008743CE" w:rsidP="000F5ABA">
            <w:pPr>
              <w:tabs>
                <w:tab w:val="left" w:pos="459"/>
              </w:tabs>
              <w:ind w:left="34"/>
            </w:pPr>
            <w:r w:rsidRPr="00E15455">
              <w:rPr>
                <w:b/>
                <w:u w:val="single"/>
              </w:rPr>
              <w:t>Основное мероприятие 4</w:t>
            </w:r>
            <w:r w:rsidRPr="00E15455">
              <w:rPr>
                <w:b/>
              </w:rPr>
              <w:t>.</w:t>
            </w:r>
            <w:r w:rsidRPr="00E15455">
              <w:t xml:space="preserve"> Финансовая поддержка СО НКО</w:t>
            </w:r>
          </w:p>
          <w:p w:rsidR="008743CE" w:rsidRPr="00E15455" w:rsidRDefault="008743CE" w:rsidP="000F5ABA">
            <w:pPr>
              <w:tabs>
                <w:tab w:val="left" w:pos="459"/>
              </w:tabs>
              <w:ind w:left="34"/>
            </w:pPr>
          </w:p>
        </w:tc>
      </w:tr>
      <w:tr w:rsidR="008743CE" w:rsidRPr="00E15455" w:rsidTr="000F5ABA">
        <w:trPr>
          <w:trHeight w:val="415"/>
        </w:trPr>
        <w:tc>
          <w:tcPr>
            <w:tcW w:w="3134" w:type="dxa"/>
            <w:tcBorders>
              <w:top w:val="nil"/>
              <w:left w:val="single" w:sz="4" w:space="0" w:color="auto"/>
              <w:bottom w:val="single" w:sz="4" w:space="0" w:color="auto"/>
              <w:right w:val="single" w:sz="4" w:space="0" w:color="auto"/>
            </w:tcBorders>
          </w:tcPr>
          <w:p w:rsidR="008743CE" w:rsidRPr="00E15455" w:rsidRDefault="008743CE" w:rsidP="000F5ABA">
            <w:r w:rsidRPr="00E15455">
              <w:t>Цели подпрограммы</w:t>
            </w:r>
          </w:p>
        </w:tc>
        <w:tc>
          <w:tcPr>
            <w:tcW w:w="6379" w:type="dxa"/>
            <w:tcBorders>
              <w:top w:val="nil"/>
              <w:left w:val="nil"/>
              <w:bottom w:val="single" w:sz="4" w:space="0" w:color="auto"/>
              <w:right w:val="single" w:sz="4" w:space="0" w:color="auto"/>
            </w:tcBorders>
            <w:noWrap/>
          </w:tcPr>
          <w:p w:rsidR="008743CE" w:rsidRPr="00E15455" w:rsidRDefault="008743CE" w:rsidP="000F5ABA">
            <w:pPr>
              <w:tabs>
                <w:tab w:val="left" w:pos="1230"/>
              </w:tabs>
              <w:rPr>
                <w:shd w:val="clear" w:color="auto" w:fill="FFFFFF"/>
              </w:rPr>
            </w:pPr>
            <w:r w:rsidRPr="00E15455">
              <w:rPr>
                <w:shd w:val="clear" w:color="auto" w:fill="FFFFFF"/>
              </w:rPr>
              <w:t xml:space="preserve">Поддержка СО НКО, </w:t>
            </w:r>
            <w:r w:rsidRPr="00E15455">
              <w:t>системы ТОС,</w:t>
            </w:r>
            <w:r w:rsidRPr="00E15455">
              <w:rPr>
                <w:b/>
              </w:rPr>
              <w:t xml:space="preserve"> </w:t>
            </w:r>
            <w:r w:rsidRPr="00E15455">
              <w:rPr>
                <w:shd w:val="clear" w:color="auto" w:fill="FFFFFF"/>
              </w:rPr>
              <w:t>осуществляющих свою деятельность на территории Панинского муниципального района, и вовлечение их в решение социально значимых задач.</w:t>
            </w:r>
          </w:p>
          <w:p w:rsidR="008743CE" w:rsidRPr="00E15455" w:rsidRDefault="008743CE" w:rsidP="000F5ABA">
            <w:pPr>
              <w:autoSpaceDE w:val="0"/>
              <w:autoSpaceDN w:val="0"/>
              <w:adjustRightInd w:val="0"/>
            </w:pPr>
            <w:r w:rsidRPr="00E15455">
              <w:t xml:space="preserve">Создание условий для роста благосостояния граждан, </w:t>
            </w:r>
          </w:p>
          <w:p w:rsidR="008743CE" w:rsidRPr="00E15455" w:rsidRDefault="008743CE" w:rsidP="000F5ABA">
            <w:pPr>
              <w:tabs>
                <w:tab w:val="left" w:pos="1230"/>
              </w:tabs>
            </w:pPr>
            <w:r w:rsidRPr="00E15455">
              <w:lastRenderedPageBreak/>
              <w:t>для комплексного решения проблем граждан пожилого возраста и инвалидов.</w:t>
            </w:r>
          </w:p>
        </w:tc>
      </w:tr>
      <w:tr w:rsidR="008743CE" w:rsidRPr="00E15455" w:rsidTr="000F5ABA">
        <w:trPr>
          <w:trHeight w:val="415"/>
        </w:trPr>
        <w:tc>
          <w:tcPr>
            <w:tcW w:w="3134" w:type="dxa"/>
            <w:tcBorders>
              <w:top w:val="nil"/>
              <w:left w:val="single" w:sz="4" w:space="0" w:color="auto"/>
              <w:bottom w:val="single" w:sz="4" w:space="0" w:color="auto"/>
              <w:right w:val="single" w:sz="4" w:space="0" w:color="auto"/>
            </w:tcBorders>
          </w:tcPr>
          <w:p w:rsidR="008743CE" w:rsidRPr="00E15455" w:rsidRDefault="008743CE" w:rsidP="000F5ABA">
            <w:r w:rsidRPr="00E15455">
              <w:lastRenderedPageBreak/>
              <w:t>Задачи подпрограммы</w:t>
            </w:r>
          </w:p>
        </w:tc>
        <w:tc>
          <w:tcPr>
            <w:tcW w:w="6379" w:type="dxa"/>
            <w:tcBorders>
              <w:top w:val="nil"/>
              <w:left w:val="nil"/>
              <w:bottom w:val="single" w:sz="4" w:space="0" w:color="auto"/>
              <w:right w:val="single" w:sz="4" w:space="0" w:color="auto"/>
            </w:tcBorders>
            <w:noWrap/>
          </w:tcPr>
          <w:p w:rsidR="008743CE" w:rsidRPr="00E15455" w:rsidRDefault="008743CE" w:rsidP="000F5ABA">
            <w:pPr>
              <w:shd w:val="clear" w:color="auto" w:fill="FFFFFF"/>
              <w:textAlignment w:val="baseline"/>
            </w:pPr>
            <w:r w:rsidRPr="00E15455">
              <w:t>Усиление роли НКО и системы ТОС на территории Панинского района в решении социально значимых вопросов.</w:t>
            </w:r>
          </w:p>
          <w:p w:rsidR="008743CE" w:rsidRPr="00E15455" w:rsidRDefault="008743CE" w:rsidP="000F5ABA">
            <w:pPr>
              <w:shd w:val="clear" w:color="auto" w:fill="FFFFFF"/>
              <w:textAlignment w:val="baseline"/>
            </w:pPr>
            <w:r w:rsidRPr="00E15455">
              <w:t>Формирование механизмов взаимодействия между администрацией Панинского муниципального района СО НКО и системы ТОС.</w:t>
            </w:r>
          </w:p>
          <w:p w:rsidR="008743CE" w:rsidRPr="00E15455" w:rsidRDefault="008743CE" w:rsidP="000F5ABA">
            <w:pPr>
              <w:jc w:val="both"/>
            </w:pPr>
            <w:r w:rsidRPr="00E15455">
              <w:t xml:space="preserve"> Выполнение обязательств государства по социальной поддержке граждан, обеспечение потребностей граждан старших возрастов, повышение степени их социальной защищенности.</w:t>
            </w:r>
          </w:p>
        </w:tc>
      </w:tr>
      <w:tr w:rsidR="008743CE" w:rsidRPr="00E15455" w:rsidTr="000F5ABA">
        <w:trPr>
          <w:trHeight w:val="3676"/>
        </w:trPr>
        <w:tc>
          <w:tcPr>
            <w:tcW w:w="3134" w:type="dxa"/>
            <w:tcBorders>
              <w:top w:val="nil"/>
              <w:left w:val="single" w:sz="4" w:space="0" w:color="auto"/>
              <w:bottom w:val="single" w:sz="4" w:space="0" w:color="auto"/>
              <w:right w:val="single" w:sz="4" w:space="0" w:color="auto"/>
            </w:tcBorders>
          </w:tcPr>
          <w:p w:rsidR="008743CE" w:rsidRPr="00E15455" w:rsidRDefault="008743CE" w:rsidP="000F5ABA">
            <w:r w:rsidRPr="00E15455">
              <w:t>Целевые индикаторы и показатели подпрограммы</w:t>
            </w:r>
          </w:p>
        </w:tc>
        <w:tc>
          <w:tcPr>
            <w:tcW w:w="6379" w:type="dxa"/>
            <w:tcBorders>
              <w:top w:val="nil"/>
              <w:left w:val="nil"/>
              <w:bottom w:val="single" w:sz="4" w:space="0" w:color="auto"/>
              <w:right w:val="single" w:sz="4" w:space="0" w:color="auto"/>
            </w:tcBorders>
            <w:noWrap/>
          </w:tcPr>
          <w:p w:rsidR="008743CE" w:rsidRPr="00E15455" w:rsidRDefault="008743CE" w:rsidP="000F5ABA">
            <w:pPr>
              <w:shd w:val="clear" w:color="auto" w:fill="FFFFFF"/>
              <w:jc w:val="both"/>
              <w:textAlignment w:val="baseline"/>
            </w:pPr>
            <w:r w:rsidRPr="00E15455">
              <w:t>- количество НКО, получивших финансовую поддержку, ед.</w:t>
            </w:r>
          </w:p>
          <w:p w:rsidR="008743CE" w:rsidRPr="00E15455" w:rsidRDefault="008743CE" w:rsidP="000F5ABA">
            <w:pPr>
              <w:autoSpaceDE w:val="0"/>
              <w:autoSpaceDN w:val="0"/>
              <w:adjustRightInd w:val="0"/>
            </w:pPr>
            <w:r w:rsidRPr="00E15455">
              <w:t>- количество реализованных проектов, инициированный ТОС, ед.</w:t>
            </w:r>
          </w:p>
          <w:p w:rsidR="008743CE" w:rsidRPr="00E15455" w:rsidRDefault="008743CE" w:rsidP="000F5ABA">
            <w:r w:rsidRPr="00E15455">
              <w:t>- доля исполнения расходных обязательств, %</w:t>
            </w:r>
          </w:p>
          <w:p w:rsidR="008743CE" w:rsidRPr="00E15455" w:rsidRDefault="008743CE" w:rsidP="000F5ABA">
            <w:r w:rsidRPr="00E15455">
              <w:t>-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w:t>
            </w:r>
          </w:p>
          <w:p w:rsidR="008743CE" w:rsidRPr="00E15455" w:rsidRDefault="008743CE" w:rsidP="000F5ABA">
            <w:pPr>
              <w:autoSpaceDE w:val="0"/>
              <w:autoSpaceDN w:val="0"/>
              <w:adjustRightInd w:val="0"/>
            </w:pPr>
          </w:p>
          <w:p w:rsidR="008743CE" w:rsidRPr="00E15455" w:rsidRDefault="008743CE" w:rsidP="000F5ABA">
            <w:pPr>
              <w:jc w:val="both"/>
            </w:pPr>
          </w:p>
        </w:tc>
      </w:tr>
      <w:tr w:rsidR="008743CE" w:rsidRPr="00E15455" w:rsidTr="000F5ABA">
        <w:trPr>
          <w:trHeight w:val="571"/>
        </w:trPr>
        <w:tc>
          <w:tcPr>
            <w:tcW w:w="3134" w:type="dxa"/>
            <w:tcBorders>
              <w:top w:val="single" w:sz="4" w:space="0" w:color="auto"/>
              <w:left w:val="single" w:sz="4" w:space="0" w:color="auto"/>
              <w:bottom w:val="single" w:sz="4" w:space="0" w:color="auto"/>
              <w:right w:val="single" w:sz="4" w:space="0" w:color="auto"/>
            </w:tcBorders>
          </w:tcPr>
          <w:p w:rsidR="008743CE" w:rsidRPr="00E15455" w:rsidRDefault="008743CE" w:rsidP="000F5ABA">
            <w:r w:rsidRPr="00E15455">
              <w:t>Этапы и сроки реализации подпрограммы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8743CE" w:rsidRPr="00E15455" w:rsidRDefault="008743CE" w:rsidP="000F5ABA">
            <w:r w:rsidRPr="00E15455">
              <w:t>2020 - 2025 годы</w:t>
            </w:r>
          </w:p>
        </w:tc>
      </w:tr>
      <w:tr w:rsidR="008743CE" w:rsidRPr="00E15455" w:rsidTr="000F5ABA">
        <w:trPr>
          <w:trHeight w:val="750"/>
        </w:trPr>
        <w:tc>
          <w:tcPr>
            <w:tcW w:w="3134" w:type="dxa"/>
            <w:tcBorders>
              <w:top w:val="single" w:sz="4" w:space="0" w:color="auto"/>
              <w:left w:val="single" w:sz="4" w:space="0" w:color="auto"/>
              <w:bottom w:val="single" w:sz="4" w:space="0" w:color="auto"/>
              <w:right w:val="single" w:sz="4" w:space="0" w:color="auto"/>
            </w:tcBorders>
          </w:tcPr>
          <w:p w:rsidR="008743CE" w:rsidRPr="00E15455" w:rsidRDefault="008743CE" w:rsidP="000F5ABA">
            <w:r w:rsidRPr="00E15455">
              <w:t>Объемы и источники финансирования подпрограммы (в действующих ценах каждого года реализации муниципальной программы)</w:t>
            </w:r>
          </w:p>
        </w:tc>
        <w:tc>
          <w:tcPr>
            <w:tcW w:w="6379" w:type="dxa"/>
            <w:tcBorders>
              <w:top w:val="single" w:sz="4" w:space="0" w:color="auto"/>
              <w:left w:val="nil"/>
              <w:bottom w:val="single" w:sz="4" w:space="0" w:color="auto"/>
              <w:right w:val="single" w:sz="4" w:space="0" w:color="auto"/>
            </w:tcBorders>
          </w:tcPr>
          <w:p w:rsidR="008743CE" w:rsidRPr="00E15455" w:rsidRDefault="008743CE" w:rsidP="000F5ABA">
            <w:pPr>
              <w:pStyle w:val="ConsPlusCell"/>
              <w:rPr>
                <w:rFonts w:ascii="Times New Roman" w:hAnsi="Times New Roman" w:cs="Times New Roman"/>
                <w:sz w:val="24"/>
                <w:szCs w:val="24"/>
              </w:rPr>
            </w:pPr>
            <w:r w:rsidRPr="00E15455">
              <w:rPr>
                <w:rFonts w:ascii="Times New Roman" w:hAnsi="Times New Roman" w:cs="Times New Roman"/>
                <w:sz w:val="24"/>
                <w:szCs w:val="24"/>
              </w:rPr>
              <w:t>Объем финансового обеспечения подпрограммы – 29950,8 тыс. рублей, в том числе:</w:t>
            </w:r>
          </w:p>
          <w:p w:rsidR="008743CE" w:rsidRPr="00E15455" w:rsidRDefault="008743CE" w:rsidP="000F5ABA">
            <w:pPr>
              <w:pStyle w:val="ConsPlusCell"/>
              <w:rPr>
                <w:rFonts w:ascii="Times New Roman" w:hAnsi="Times New Roman" w:cs="Times New Roman"/>
                <w:sz w:val="24"/>
                <w:szCs w:val="24"/>
              </w:rPr>
            </w:pPr>
            <w:r w:rsidRPr="00E15455">
              <w:rPr>
                <w:rFonts w:ascii="Times New Roman" w:hAnsi="Times New Roman" w:cs="Times New Roman"/>
                <w:sz w:val="24"/>
                <w:szCs w:val="24"/>
              </w:rPr>
              <w:t>Федеральный бюджет- 0,00 тыс. рублей</w:t>
            </w:r>
          </w:p>
          <w:p w:rsidR="008743CE" w:rsidRPr="00E15455" w:rsidRDefault="008743CE" w:rsidP="000F5ABA">
            <w:pPr>
              <w:pStyle w:val="ConsPlusCell"/>
              <w:rPr>
                <w:rFonts w:ascii="Times New Roman" w:hAnsi="Times New Roman" w:cs="Times New Roman"/>
                <w:sz w:val="24"/>
                <w:szCs w:val="24"/>
              </w:rPr>
            </w:pPr>
            <w:r w:rsidRPr="00E15455">
              <w:rPr>
                <w:rFonts w:ascii="Times New Roman" w:hAnsi="Times New Roman" w:cs="Times New Roman"/>
                <w:sz w:val="24"/>
                <w:szCs w:val="24"/>
              </w:rPr>
              <w:t>Областной бюджет- 0,00 тыс. рублей</w:t>
            </w:r>
          </w:p>
          <w:p w:rsidR="008743CE" w:rsidRPr="00E15455" w:rsidRDefault="008743CE" w:rsidP="000F5ABA">
            <w:pPr>
              <w:pStyle w:val="ConsPlusCell"/>
              <w:rPr>
                <w:rFonts w:ascii="Times New Roman" w:hAnsi="Times New Roman" w:cs="Times New Roman"/>
                <w:sz w:val="24"/>
                <w:szCs w:val="24"/>
              </w:rPr>
            </w:pPr>
            <w:r w:rsidRPr="00E15455">
              <w:rPr>
                <w:rFonts w:ascii="Times New Roman" w:hAnsi="Times New Roman" w:cs="Times New Roman"/>
                <w:sz w:val="24"/>
                <w:szCs w:val="24"/>
              </w:rPr>
              <w:t>Бюджет муниципального района- 29950,8 тыс. рублей</w:t>
            </w:r>
          </w:p>
          <w:p w:rsidR="008743CE" w:rsidRPr="00E15455" w:rsidRDefault="008743CE" w:rsidP="000F5ABA">
            <w:pPr>
              <w:pStyle w:val="ConsPlusCell"/>
              <w:rPr>
                <w:rFonts w:ascii="Times New Roman" w:hAnsi="Times New Roman" w:cs="Times New Roman"/>
                <w:sz w:val="24"/>
                <w:szCs w:val="24"/>
              </w:rPr>
            </w:pPr>
          </w:p>
        </w:tc>
      </w:tr>
      <w:tr w:rsidR="008743CE" w:rsidRPr="00E15455" w:rsidTr="000F5ABA">
        <w:trPr>
          <w:trHeight w:val="1579"/>
        </w:trPr>
        <w:tc>
          <w:tcPr>
            <w:tcW w:w="3134" w:type="dxa"/>
            <w:tcBorders>
              <w:top w:val="nil"/>
              <w:left w:val="single" w:sz="4" w:space="0" w:color="auto"/>
              <w:bottom w:val="single" w:sz="4" w:space="0" w:color="auto"/>
              <w:right w:val="single" w:sz="4" w:space="0" w:color="auto"/>
            </w:tcBorders>
          </w:tcPr>
          <w:p w:rsidR="008743CE" w:rsidRPr="00E15455" w:rsidRDefault="008743CE" w:rsidP="000F5ABA">
            <w:r w:rsidRPr="00E15455">
              <w:t>Ожидаемые конечные результаты реализации подпрограммы</w:t>
            </w:r>
          </w:p>
        </w:tc>
        <w:tc>
          <w:tcPr>
            <w:tcW w:w="6379" w:type="dxa"/>
            <w:tcBorders>
              <w:top w:val="nil"/>
              <w:left w:val="nil"/>
              <w:bottom w:val="single" w:sz="4" w:space="0" w:color="auto"/>
              <w:right w:val="single" w:sz="4" w:space="0" w:color="auto"/>
            </w:tcBorders>
          </w:tcPr>
          <w:p w:rsidR="008743CE" w:rsidRPr="00E15455" w:rsidRDefault="008743CE" w:rsidP="000F5ABA">
            <w:pPr>
              <w:autoSpaceDE w:val="0"/>
              <w:autoSpaceDN w:val="0"/>
              <w:adjustRightInd w:val="0"/>
              <w:outlineLvl w:val="2"/>
            </w:pPr>
            <w:r w:rsidRPr="00E15455">
              <w:t xml:space="preserve">Улучшение социально-экономического положения и повышение качества жизни пожилых людей и граждан нуждающихся в материальной поддержке. </w:t>
            </w:r>
          </w:p>
          <w:p w:rsidR="008743CE" w:rsidRPr="00E15455" w:rsidRDefault="008743CE" w:rsidP="000F5ABA">
            <w:pPr>
              <w:shd w:val="clear" w:color="auto" w:fill="FFFFFF"/>
              <w:jc w:val="both"/>
              <w:textAlignment w:val="baseline"/>
            </w:pPr>
            <w:r w:rsidRPr="00E15455">
              <w:t>Улучшение условий работы СО НКО и ТОС, осуществляющих свою деятельность на территории Панинского муниципального района. Повышение статуса СО НКО и ТОС, осуществляющих свою деятельность на территории Панинского района среди населения Панинского района.</w:t>
            </w:r>
          </w:p>
          <w:p w:rsidR="008743CE" w:rsidRPr="00E15455" w:rsidRDefault="008743CE" w:rsidP="000F5ABA">
            <w:pPr>
              <w:jc w:val="both"/>
            </w:pPr>
          </w:p>
        </w:tc>
      </w:tr>
    </w:tbl>
    <w:p w:rsidR="008743CE" w:rsidRPr="00E15455" w:rsidRDefault="008743CE" w:rsidP="008743CE"/>
    <w:p w:rsidR="008743CE" w:rsidRPr="00E15455" w:rsidRDefault="008743CE" w:rsidP="008743CE">
      <w:pPr>
        <w:tabs>
          <w:tab w:val="left" w:pos="709"/>
          <w:tab w:val="left" w:pos="9072"/>
          <w:tab w:val="left" w:pos="10065"/>
        </w:tabs>
        <w:ind w:firstLine="567"/>
        <w:jc w:val="center"/>
        <w:rPr>
          <w:b/>
          <w:bCs/>
        </w:rPr>
      </w:pPr>
      <w:r w:rsidRPr="00E15455">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E15455">
        <w:rPr>
          <w:b/>
          <w:bCs/>
        </w:rPr>
        <w:t>.</w:t>
      </w:r>
    </w:p>
    <w:p w:rsidR="008743CE" w:rsidRPr="00E15455" w:rsidRDefault="008743CE" w:rsidP="008743CE">
      <w:pPr>
        <w:tabs>
          <w:tab w:val="left" w:pos="709"/>
          <w:tab w:val="left" w:pos="9072"/>
          <w:tab w:val="left" w:pos="10065"/>
        </w:tabs>
        <w:ind w:firstLine="567"/>
        <w:jc w:val="center"/>
        <w:rPr>
          <w:b/>
          <w:bCs/>
        </w:rPr>
      </w:pPr>
    </w:p>
    <w:p w:rsidR="008743CE" w:rsidRPr="00E15455" w:rsidRDefault="008743CE" w:rsidP="008743CE">
      <w:pPr>
        <w:shd w:val="clear" w:color="auto" w:fill="FFFFFF"/>
        <w:ind w:firstLine="709"/>
        <w:jc w:val="both"/>
        <w:textAlignment w:val="baseline"/>
      </w:pPr>
      <w:r w:rsidRPr="00E15455">
        <w:lastRenderedPageBreak/>
        <w:t>Подпрограмма разработана в соответствии с Бюджетным кодексом Российской Федерации, федеральными законами от 6 октября 2003 года N 131-ФЗ "Об общих принципах организации местного самоуправления в Российской Федерации", от 12 января 1996 года N 7-ФЗ "О некоммерческих организациях", согласно которым оказание поддержки НКО отнесено к вопросам местного значения муниципального района.</w:t>
      </w:r>
    </w:p>
    <w:p w:rsidR="008743CE" w:rsidRPr="00E15455" w:rsidRDefault="008743CE" w:rsidP="008743CE">
      <w:pPr>
        <w:shd w:val="clear" w:color="auto" w:fill="FFFFFF"/>
        <w:ind w:firstLine="709"/>
        <w:jc w:val="both"/>
        <w:textAlignment w:val="baseline"/>
      </w:pPr>
      <w:r w:rsidRPr="00E15455">
        <w:t>Оказание поддержки НКО - совокупность действий и мер, осуществляемых органами местного самоуправления в целях создания и обеспечения правовых, материально-технических, финансовых, информационных и организационных условий, гарантий и стимулов деятельности НКО.</w:t>
      </w:r>
    </w:p>
    <w:p w:rsidR="008743CE" w:rsidRPr="00E15455" w:rsidRDefault="008743CE" w:rsidP="008743CE">
      <w:pPr>
        <w:shd w:val="clear" w:color="auto" w:fill="FFFFFF"/>
        <w:ind w:firstLine="709"/>
        <w:jc w:val="both"/>
        <w:textAlignment w:val="baseline"/>
      </w:pPr>
      <w:r w:rsidRPr="00E15455">
        <w:rPr>
          <w:spacing w:val="6"/>
        </w:rPr>
        <w:t>Приоритетом муниципальной политики в сфере реализации подп</w:t>
      </w:r>
      <w:r w:rsidRPr="00E15455">
        <w:rPr>
          <w:spacing w:val="-3"/>
        </w:rPr>
        <w:t xml:space="preserve">рограммы </w:t>
      </w:r>
      <w:r w:rsidRPr="00E15455">
        <w:t>является создание и поддержание условий, способствующих формированию и эффективной работе некоммерческого сектора в Панинском муниципальном районе. При наличии благоприятных условий развитие гражданской активности обеспечит саморазвитие институтов гражданского общества, которые смогут постепенно расширять сферу своей ответственности за решение актуальных для Панинского муниципального района и его жителей задач и проблем.</w:t>
      </w:r>
    </w:p>
    <w:p w:rsidR="008743CE" w:rsidRPr="00E15455" w:rsidRDefault="008743CE" w:rsidP="008743CE">
      <w:pPr>
        <w:shd w:val="clear" w:color="auto" w:fill="FFFFFF"/>
        <w:ind w:firstLine="360"/>
        <w:jc w:val="both"/>
        <w:rPr>
          <w:spacing w:val="-4"/>
        </w:rPr>
      </w:pPr>
      <w:r w:rsidRPr="00E15455">
        <w:rPr>
          <w:spacing w:val="-4"/>
        </w:rPr>
        <w:t>Целями муниципальной подпрограммы являются:</w:t>
      </w:r>
    </w:p>
    <w:p w:rsidR="008743CE" w:rsidRPr="00E15455" w:rsidRDefault="008743CE" w:rsidP="008743CE">
      <w:pPr>
        <w:tabs>
          <w:tab w:val="left" w:pos="1230"/>
        </w:tabs>
        <w:ind w:firstLine="567"/>
        <w:rPr>
          <w:shd w:val="clear" w:color="auto" w:fill="FFFFFF"/>
        </w:rPr>
      </w:pPr>
      <w:r w:rsidRPr="00E15455">
        <w:rPr>
          <w:shd w:val="clear" w:color="auto" w:fill="FFFFFF"/>
        </w:rPr>
        <w:t xml:space="preserve">- поддержка СО НКО, </w:t>
      </w:r>
      <w:r w:rsidRPr="00E15455">
        <w:t>системы ТОС,</w:t>
      </w:r>
      <w:r w:rsidRPr="00E15455">
        <w:rPr>
          <w:b/>
        </w:rPr>
        <w:t xml:space="preserve"> </w:t>
      </w:r>
      <w:r w:rsidRPr="00E15455">
        <w:rPr>
          <w:shd w:val="clear" w:color="auto" w:fill="FFFFFF"/>
        </w:rPr>
        <w:t>осуществляющих свою деятельность на территории Панинского муниципального района, и вовлечение их в решение социально значимых задач.</w:t>
      </w:r>
    </w:p>
    <w:p w:rsidR="008743CE" w:rsidRPr="00E15455" w:rsidRDefault="008743CE" w:rsidP="008743CE">
      <w:pPr>
        <w:autoSpaceDE w:val="0"/>
        <w:autoSpaceDN w:val="0"/>
        <w:adjustRightInd w:val="0"/>
        <w:ind w:firstLine="567"/>
      </w:pPr>
      <w:r w:rsidRPr="00E15455">
        <w:t>- создание условий для роста благосостояния граждан, для комплексного решения проблем граждан пожилого возраста и инвалидов.</w:t>
      </w:r>
    </w:p>
    <w:p w:rsidR="008743CE" w:rsidRPr="00E15455" w:rsidRDefault="008743CE" w:rsidP="008743CE">
      <w:pPr>
        <w:jc w:val="both"/>
        <w:rPr>
          <w:spacing w:val="-8"/>
        </w:rPr>
      </w:pPr>
      <w:r w:rsidRPr="00E15455">
        <w:t xml:space="preserve"> </w:t>
      </w:r>
      <w:r w:rsidRPr="00E15455">
        <w:rPr>
          <w:spacing w:val="-4"/>
        </w:rPr>
        <w:t xml:space="preserve">В целях достижения целей муниципальной подпрограммы должны быть решены следующие </w:t>
      </w:r>
      <w:r w:rsidRPr="00E15455">
        <w:rPr>
          <w:spacing w:val="-8"/>
        </w:rPr>
        <w:t>задачи:</w:t>
      </w:r>
    </w:p>
    <w:p w:rsidR="008743CE" w:rsidRPr="00E15455" w:rsidRDefault="008743CE" w:rsidP="008743CE">
      <w:pPr>
        <w:shd w:val="clear" w:color="auto" w:fill="FFFFFF"/>
        <w:textAlignment w:val="baseline"/>
      </w:pPr>
      <w:r w:rsidRPr="00E15455">
        <w:t>- усиление роли НКО на территории Панинского района в решении социально значимых вопросов;</w:t>
      </w:r>
    </w:p>
    <w:p w:rsidR="008743CE" w:rsidRPr="00E15455" w:rsidRDefault="008743CE" w:rsidP="008743CE">
      <w:pPr>
        <w:shd w:val="clear" w:color="auto" w:fill="FFFFFF"/>
        <w:textAlignment w:val="baseline"/>
      </w:pPr>
      <w:r w:rsidRPr="00E15455">
        <w:t>- формирование механизмов взаимодействия между администрацией Панинского муниципального района и СО НКО;</w:t>
      </w:r>
    </w:p>
    <w:p w:rsidR="008743CE" w:rsidRPr="00E15455" w:rsidRDefault="008743CE" w:rsidP="008743CE">
      <w:pPr>
        <w:jc w:val="both"/>
        <w:rPr>
          <w:spacing w:val="-8"/>
        </w:rPr>
      </w:pPr>
      <w:r w:rsidRPr="00E15455">
        <w:t xml:space="preserve"> - выполнение обязательств государства по социальной поддержке граждан, обеспечение потребностей граждан старших возрастов, повышение степени их социальной защищенности.</w:t>
      </w:r>
    </w:p>
    <w:p w:rsidR="008743CE" w:rsidRPr="00E15455" w:rsidRDefault="008743CE" w:rsidP="008743CE">
      <w:pPr>
        <w:shd w:val="clear" w:color="auto" w:fill="FFFFFF"/>
        <w:ind w:firstLine="360"/>
        <w:jc w:val="both"/>
      </w:pPr>
      <w:r w:rsidRPr="00E15455">
        <w:rPr>
          <w:spacing w:val="-3"/>
        </w:rPr>
        <w:t xml:space="preserve">Целевыми показателями эффективности реализации муниципальной подпрограммы будут </w:t>
      </w:r>
      <w:r w:rsidRPr="00E15455">
        <w:rPr>
          <w:spacing w:val="-6"/>
        </w:rPr>
        <w:t>являться:</w:t>
      </w:r>
    </w:p>
    <w:p w:rsidR="008743CE" w:rsidRPr="00E15455" w:rsidRDefault="008743CE" w:rsidP="008743CE">
      <w:pPr>
        <w:shd w:val="clear" w:color="auto" w:fill="FFFFFF"/>
        <w:jc w:val="both"/>
        <w:textAlignment w:val="baseline"/>
      </w:pPr>
      <w:r w:rsidRPr="00E15455">
        <w:t xml:space="preserve"> - количество НКО, получивших финансовую поддержку, ед.</w:t>
      </w:r>
    </w:p>
    <w:p w:rsidR="008743CE" w:rsidRPr="00E15455" w:rsidRDefault="008743CE" w:rsidP="008743CE">
      <w:pPr>
        <w:autoSpaceDE w:val="0"/>
        <w:autoSpaceDN w:val="0"/>
        <w:adjustRightInd w:val="0"/>
      </w:pPr>
      <w:r w:rsidRPr="00E15455">
        <w:t xml:space="preserve"> - количество реализованных проектов, инициированный ТОС и общественными организациями, ед.</w:t>
      </w:r>
    </w:p>
    <w:p w:rsidR="008743CE" w:rsidRPr="00E15455" w:rsidRDefault="008743CE" w:rsidP="008743CE">
      <w:r w:rsidRPr="00E15455">
        <w:t xml:space="preserve"> - количество человек, получивших материальную поддержку, чел.</w:t>
      </w:r>
      <w:r w:rsidRPr="00E15455">
        <w:br/>
        <w:t xml:space="preserve"> - доля исполнения расходных обязательств, %</w:t>
      </w:r>
    </w:p>
    <w:p w:rsidR="008743CE" w:rsidRPr="00E15455" w:rsidRDefault="008743CE" w:rsidP="008743CE">
      <w:pPr>
        <w:shd w:val="clear" w:color="auto" w:fill="FFFFFF"/>
        <w:ind w:firstLine="567"/>
        <w:jc w:val="both"/>
      </w:pPr>
      <w:r w:rsidRPr="00E15455">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3.3 к муниципальной программе.</w:t>
      </w:r>
    </w:p>
    <w:p w:rsidR="008743CE" w:rsidRPr="00E15455" w:rsidRDefault="008743CE" w:rsidP="008743CE">
      <w:pPr>
        <w:shd w:val="clear" w:color="auto" w:fill="FFFFFF"/>
        <w:ind w:firstLine="360"/>
        <w:jc w:val="both"/>
        <w:rPr>
          <w:spacing w:val="-6"/>
        </w:rPr>
      </w:pPr>
      <w:r w:rsidRPr="00E15455">
        <w:t xml:space="preserve">Основными ожидаемыми результатами муниципальной подпрограммы в качественном </w:t>
      </w:r>
      <w:r w:rsidRPr="00E15455">
        <w:rPr>
          <w:spacing w:val="-6"/>
        </w:rPr>
        <w:t>выражении должны стать:</w:t>
      </w:r>
    </w:p>
    <w:p w:rsidR="008743CE" w:rsidRPr="00E15455" w:rsidRDefault="008743CE" w:rsidP="008743CE">
      <w:pPr>
        <w:autoSpaceDE w:val="0"/>
        <w:autoSpaceDN w:val="0"/>
        <w:adjustRightInd w:val="0"/>
        <w:ind w:firstLine="567"/>
        <w:outlineLvl w:val="2"/>
      </w:pPr>
      <w:r w:rsidRPr="00E15455">
        <w:t xml:space="preserve">-улучшение социально-экономического положения и повышение качества жизни пожилых людей и граждан нуждающихся в материальной поддержке; </w:t>
      </w:r>
    </w:p>
    <w:p w:rsidR="008743CE" w:rsidRPr="00E15455" w:rsidRDefault="008743CE" w:rsidP="008743CE">
      <w:pPr>
        <w:shd w:val="clear" w:color="auto" w:fill="FFFFFF"/>
        <w:ind w:firstLine="567"/>
        <w:jc w:val="both"/>
        <w:textAlignment w:val="baseline"/>
      </w:pPr>
      <w:r w:rsidRPr="00E15455">
        <w:t>-улучшение условий работы НКО, осуществляющих свою деятельность на территории Панинского муниципального района. Повышение статуса СО НКО, осуществляющих свою деятельность на территории Панинского района среди населения Панинского района.</w:t>
      </w:r>
    </w:p>
    <w:p w:rsidR="008743CE" w:rsidRPr="00E15455" w:rsidRDefault="008743CE" w:rsidP="008743CE">
      <w:pPr>
        <w:pStyle w:val="ConsPlusNormal0"/>
        <w:widowControl/>
        <w:ind w:firstLine="709"/>
        <w:jc w:val="both"/>
        <w:rPr>
          <w:rFonts w:ascii="Times New Roman" w:hAnsi="Times New Roman" w:cs="Times New Roman"/>
          <w:sz w:val="24"/>
          <w:szCs w:val="24"/>
        </w:rPr>
      </w:pPr>
      <w:r w:rsidRPr="00E15455">
        <w:rPr>
          <w:rFonts w:ascii="Times New Roman" w:hAnsi="Times New Roman" w:cs="Times New Roman"/>
          <w:sz w:val="24"/>
          <w:szCs w:val="24"/>
        </w:rPr>
        <w:t>Общий срок реализации подпрограммы рассчитан на период с 2020 по 2025 годы (в один этап).</w:t>
      </w:r>
    </w:p>
    <w:p w:rsidR="008743CE" w:rsidRPr="00E15455" w:rsidRDefault="008743CE" w:rsidP="008743CE">
      <w:pPr>
        <w:pStyle w:val="ConsPlusNormal0"/>
        <w:jc w:val="center"/>
        <w:rPr>
          <w:rFonts w:ascii="Times New Roman" w:hAnsi="Times New Roman" w:cs="Times New Roman"/>
          <w:i/>
          <w:sz w:val="24"/>
          <w:szCs w:val="24"/>
        </w:rPr>
      </w:pPr>
    </w:p>
    <w:p w:rsidR="008743CE" w:rsidRPr="00E15455" w:rsidRDefault="008743CE" w:rsidP="008743CE">
      <w:pPr>
        <w:pStyle w:val="ConsPlusNormal0"/>
        <w:jc w:val="center"/>
        <w:rPr>
          <w:rFonts w:ascii="Times New Roman" w:hAnsi="Times New Roman" w:cs="Times New Roman"/>
          <w:b/>
          <w:sz w:val="24"/>
          <w:szCs w:val="24"/>
        </w:rPr>
      </w:pPr>
      <w:r w:rsidRPr="00E15455">
        <w:rPr>
          <w:rFonts w:ascii="Times New Roman" w:hAnsi="Times New Roman" w:cs="Times New Roman"/>
          <w:b/>
          <w:sz w:val="24"/>
          <w:szCs w:val="24"/>
        </w:rPr>
        <w:lastRenderedPageBreak/>
        <w:t xml:space="preserve">2. Характеристика </w:t>
      </w:r>
    </w:p>
    <w:p w:rsidR="008743CE" w:rsidRPr="00E15455" w:rsidRDefault="008743CE" w:rsidP="008743CE">
      <w:pPr>
        <w:pStyle w:val="ConsPlusNormal0"/>
        <w:jc w:val="center"/>
        <w:rPr>
          <w:rFonts w:ascii="Times New Roman" w:hAnsi="Times New Roman" w:cs="Times New Roman"/>
          <w:b/>
          <w:sz w:val="24"/>
          <w:szCs w:val="24"/>
        </w:rPr>
      </w:pPr>
      <w:r w:rsidRPr="00E15455">
        <w:rPr>
          <w:rFonts w:ascii="Times New Roman" w:hAnsi="Times New Roman" w:cs="Times New Roman"/>
          <w:b/>
          <w:sz w:val="24"/>
          <w:szCs w:val="24"/>
        </w:rPr>
        <w:t>основных мероприятий и мероприятий подпрограммы</w:t>
      </w:r>
    </w:p>
    <w:p w:rsidR="008743CE" w:rsidRPr="00E15455" w:rsidRDefault="008743CE" w:rsidP="008743CE">
      <w:pPr>
        <w:pStyle w:val="ConsPlusNormal0"/>
        <w:widowControl/>
        <w:rPr>
          <w:rFonts w:ascii="Times New Roman" w:hAnsi="Times New Roman" w:cs="Times New Roman"/>
          <w:b/>
          <w:sz w:val="24"/>
          <w:szCs w:val="24"/>
        </w:rPr>
      </w:pPr>
      <w:r w:rsidRPr="00E15455">
        <w:rPr>
          <w:rFonts w:ascii="Times New Roman" w:hAnsi="Times New Roman" w:cs="Times New Roman"/>
          <w:b/>
          <w:sz w:val="24"/>
          <w:szCs w:val="24"/>
        </w:rPr>
        <w:t xml:space="preserve"> </w:t>
      </w:r>
    </w:p>
    <w:p w:rsidR="008743CE" w:rsidRPr="00E15455" w:rsidRDefault="008743CE" w:rsidP="008743CE">
      <w:pPr>
        <w:pStyle w:val="ConsPlusNormal0"/>
        <w:widowControl/>
        <w:ind w:firstLine="567"/>
        <w:rPr>
          <w:rFonts w:ascii="Times New Roman" w:hAnsi="Times New Roman" w:cs="Times New Roman"/>
          <w:sz w:val="24"/>
          <w:szCs w:val="24"/>
        </w:rPr>
      </w:pPr>
      <w:r w:rsidRPr="00E15455">
        <w:rPr>
          <w:rFonts w:ascii="Times New Roman" w:hAnsi="Times New Roman" w:cs="Times New Roman"/>
          <w:sz w:val="24"/>
          <w:szCs w:val="24"/>
        </w:rPr>
        <w:t>В рамках подпрограммы планируется реализация двух основных мероприятий:</w:t>
      </w:r>
    </w:p>
    <w:p w:rsidR="008743CE" w:rsidRPr="00E15455" w:rsidRDefault="008743CE" w:rsidP="008743CE">
      <w:pPr>
        <w:jc w:val="both"/>
      </w:pPr>
      <w:r w:rsidRPr="00E15455">
        <w:rPr>
          <w:u w:val="single"/>
        </w:rPr>
        <w:t>Основное мероприятие 1:</w:t>
      </w:r>
      <w:r w:rsidRPr="00E15455">
        <w:rPr>
          <w:b/>
          <w:u w:val="single"/>
        </w:rPr>
        <w:t xml:space="preserve"> </w:t>
      </w:r>
      <w:r w:rsidRPr="00E15455">
        <w:t>Организация правовой и социальной работы по защите прав и интересов ветеранов и инвалидов войны и труда.</w:t>
      </w:r>
    </w:p>
    <w:p w:rsidR="008743CE" w:rsidRPr="00E15455" w:rsidRDefault="008743CE" w:rsidP="008743CE">
      <w:pPr>
        <w:widowControl w:val="0"/>
      </w:pPr>
      <w:r w:rsidRPr="00E15455">
        <w:rPr>
          <w:u w:val="single"/>
        </w:rPr>
        <w:t>Основное мероприятие 2:</w:t>
      </w:r>
      <w:r w:rsidRPr="00E15455">
        <w:rPr>
          <w:b/>
          <w:u w:val="single"/>
        </w:rPr>
        <w:t xml:space="preserve"> </w:t>
      </w:r>
      <w:r w:rsidRPr="00E15455">
        <w:t>Социальная поддержка граждан.</w:t>
      </w:r>
    </w:p>
    <w:p w:rsidR="008743CE" w:rsidRPr="00E15455" w:rsidRDefault="008743CE" w:rsidP="008743CE">
      <w:pPr>
        <w:widowControl w:val="0"/>
      </w:pPr>
      <w:r w:rsidRPr="00E15455">
        <w:rPr>
          <w:u w:val="single"/>
        </w:rPr>
        <w:t>Основное мероприятие 3:</w:t>
      </w:r>
      <w:r w:rsidRPr="00E15455">
        <w:rPr>
          <w:b/>
          <w:u w:val="single"/>
        </w:rPr>
        <w:t xml:space="preserve"> </w:t>
      </w:r>
      <w:r w:rsidRPr="00E15455">
        <w:t>Поддержка территориального общественного самоуправления.</w:t>
      </w:r>
    </w:p>
    <w:p w:rsidR="008743CE" w:rsidRPr="00E15455" w:rsidRDefault="008743CE" w:rsidP="008743CE">
      <w:pPr>
        <w:tabs>
          <w:tab w:val="left" w:pos="459"/>
        </w:tabs>
        <w:ind w:left="34"/>
      </w:pPr>
      <w:r w:rsidRPr="00E15455">
        <w:rPr>
          <w:u w:val="single"/>
        </w:rPr>
        <w:t>Основное мероприятие 4</w:t>
      </w:r>
      <w:r w:rsidRPr="00E15455">
        <w:t>. Финансовая поддержка СО НКО</w:t>
      </w:r>
    </w:p>
    <w:p w:rsidR="008743CE" w:rsidRPr="00E15455" w:rsidRDefault="008743CE" w:rsidP="008743CE">
      <w:pPr>
        <w:widowControl w:val="0"/>
      </w:pPr>
    </w:p>
    <w:p w:rsidR="008743CE" w:rsidRPr="00E15455" w:rsidRDefault="008743CE" w:rsidP="008743CE">
      <w:pPr>
        <w:ind w:firstLine="567"/>
        <w:jc w:val="both"/>
      </w:pPr>
      <w:r w:rsidRPr="00E15455">
        <w:rPr>
          <w:u w:val="single"/>
        </w:rPr>
        <w:t>Основное мероприятие 1:</w:t>
      </w:r>
      <w:r w:rsidRPr="00E15455">
        <w:rPr>
          <w:b/>
          <w:u w:val="single"/>
        </w:rPr>
        <w:t xml:space="preserve"> </w:t>
      </w:r>
      <w:r w:rsidRPr="00E15455">
        <w:t xml:space="preserve">Организация правовой и социальной работы по защите прав и интересов ветеранов и инвалидов войны и труда. Срок реализации основного мероприятия: 2020 - 2025 годы. </w:t>
      </w:r>
    </w:p>
    <w:p w:rsidR="008743CE" w:rsidRPr="00E15455" w:rsidRDefault="008743CE" w:rsidP="008743CE">
      <w:pPr>
        <w:tabs>
          <w:tab w:val="left" w:pos="459"/>
        </w:tabs>
        <w:ind w:left="34" w:firstLine="533"/>
        <w:jc w:val="both"/>
      </w:pPr>
      <w:r w:rsidRPr="00E15455">
        <w:t>Исполнители мероприятия: отдел по управлению муниципальным имуществом и экономическому развитию, отдел организационной работы и делопроизводства администрации Панинского муниципального района Воронежской области, МКУ Панинский «ЦООДОМС». Реализация основного мероприятия оценивается по показателям подпрограммы: количество НКО, получивших финансовую поддержку, доля исполнения расходных обязательств, количество мероприятий, проводимых администрацией Панинского муниципального района совместно с СО НКО, расположенными на территории Панинского муниципального района, доля исполнения расходных обязательств.</w:t>
      </w:r>
    </w:p>
    <w:p w:rsidR="008743CE" w:rsidRPr="00E15455" w:rsidRDefault="008743CE" w:rsidP="008743CE">
      <w:pPr>
        <w:ind w:firstLine="567"/>
        <w:jc w:val="both"/>
        <w:rPr>
          <w:u w:val="single"/>
        </w:rPr>
      </w:pPr>
      <w:r w:rsidRPr="00E15455">
        <w:rPr>
          <w:u w:val="single"/>
        </w:rPr>
        <w:t>Основное мероприятие 2:</w:t>
      </w:r>
      <w:r w:rsidRPr="00E15455">
        <w:t xml:space="preserve"> Социальная поддержка граждан.</w:t>
      </w:r>
      <w:r w:rsidRPr="00E15455">
        <w:rPr>
          <w:u w:val="single"/>
        </w:rPr>
        <w:t xml:space="preserve"> </w:t>
      </w:r>
    </w:p>
    <w:p w:rsidR="008743CE" w:rsidRPr="00E15455" w:rsidRDefault="008743CE" w:rsidP="008743CE">
      <w:pPr>
        <w:ind w:firstLine="567"/>
        <w:jc w:val="both"/>
      </w:pPr>
      <w:r w:rsidRPr="00E15455">
        <w:t xml:space="preserve">Срок реализации основного мероприятия: 2020 - 2025 годы. </w:t>
      </w:r>
    </w:p>
    <w:p w:rsidR="008743CE" w:rsidRPr="00E15455" w:rsidRDefault="008743CE" w:rsidP="008743CE">
      <w:pPr>
        <w:widowControl w:val="0"/>
        <w:ind w:firstLine="567"/>
      </w:pPr>
      <w:r w:rsidRPr="00E15455">
        <w:t xml:space="preserve">В рамках основного мероприятия реализуются следующие мероприятия: </w:t>
      </w:r>
    </w:p>
    <w:p w:rsidR="008743CE" w:rsidRPr="00E15455" w:rsidRDefault="008743CE" w:rsidP="008743CE">
      <w:pPr>
        <w:widowControl w:val="0"/>
      </w:pPr>
      <w:r w:rsidRPr="00E15455">
        <w:t>Мероприятие 1.</w:t>
      </w:r>
      <w:r w:rsidRPr="00E15455">
        <w:rPr>
          <w:b/>
        </w:rPr>
        <w:t xml:space="preserve"> </w:t>
      </w:r>
      <w:r w:rsidRPr="00E15455">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их на пенсию.</w:t>
      </w:r>
    </w:p>
    <w:p w:rsidR="008743CE" w:rsidRPr="00E15455" w:rsidRDefault="008743CE" w:rsidP="008743CE">
      <w:pPr>
        <w:widowControl w:val="0"/>
      </w:pPr>
      <w:r w:rsidRPr="00E15455">
        <w:t>Мероприятие 2.</w:t>
      </w:r>
      <w:r w:rsidRPr="00E15455">
        <w:rPr>
          <w:b/>
        </w:rPr>
        <w:t xml:space="preserve"> </w:t>
      </w:r>
      <w:r w:rsidRPr="00E15455">
        <w:t>Материальная помощь гражданам, нуждающихся в социальной поддержке.</w:t>
      </w:r>
    </w:p>
    <w:p w:rsidR="008743CE" w:rsidRPr="00E15455" w:rsidRDefault="008743CE" w:rsidP="008743CE">
      <w:pPr>
        <w:tabs>
          <w:tab w:val="left" w:pos="459"/>
        </w:tabs>
        <w:ind w:left="34" w:firstLine="533"/>
        <w:jc w:val="both"/>
      </w:pPr>
      <w:r w:rsidRPr="00E15455">
        <w:t>Исполнители мероприятия: отдел по управлению муниципальным имуществом и экономическому развитию, отдел организационной работы и делопроизводства администрации Панинского муниципального района Воронежской области, МКУ Панинский «ЦООДОМС». Реализация основного мероприятия оценивается по показателям подпрограммы: доля исполнения расходных обязательств.</w:t>
      </w:r>
    </w:p>
    <w:p w:rsidR="008743CE" w:rsidRPr="00E15455" w:rsidRDefault="008743CE" w:rsidP="008743CE">
      <w:pPr>
        <w:widowControl w:val="0"/>
        <w:ind w:firstLine="567"/>
        <w:jc w:val="both"/>
        <w:rPr>
          <w:u w:val="single"/>
        </w:rPr>
      </w:pPr>
    </w:p>
    <w:p w:rsidR="008743CE" w:rsidRPr="00E15455" w:rsidRDefault="008743CE" w:rsidP="008743CE">
      <w:pPr>
        <w:ind w:firstLine="567"/>
        <w:jc w:val="both"/>
      </w:pPr>
      <w:r w:rsidRPr="00E15455">
        <w:rPr>
          <w:u w:val="single"/>
        </w:rPr>
        <w:t>Основное мероприятие 3:</w:t>
      </w:r>
      <w:r w:rsidRPr="00E15455">
        <w:rPr>
          <w:b/>
        </w:rPr>
        <w:t xml:space="preserve"> </w:t>
      </w:r>
      <w:r w:rsidRPr="00E15455">
        <w:t xml:space="preserve">Поддержка территориального общественного самоуправления. Срок реализации основного мероприятия: 2020 - 2025 годы. </w:t>
      </w:r>
    </w:p>
    <w:p w:rsidR="008743CE" w:rsidRPr="00E15455" w:rsidRDefault="008743CE" w:rsidP="008743CE">
      <w:pPr>
        <w:tabs>
          <w:tab w:val="left" w:pos="459"/>
        </w:tabs>
        <w:ind w:left="34" w:firstLine="533"/>
        <w:jc w:val="both"/>
      </w:pPr>
      <w:r w:rsidRPr="00E15455">
        <w:t>Исполнители мероприятия: отдел по управлению муниципальным имуществом и экономическому развитию администрации Панинского муниципального район Воронежской области, отдел организационной работы и делопроизводства администрации Панинского муниципального района Воронежской области, МКУ Панинский «ЦООДОМС». Реализация основного мероприятия оценивается по показателям подпрограммы: количество мероприятий, проводимых администрацией Панинского муниципального района совместно с ТОС, расположенными на территории Панинского муниципального района, доля исполнения расходных обязательств.</w:t>
      </w:r>
    </w:p>
    <w:p w:rsidR="008743CE" w:rsidRPr="00E15455" w:rsidRDefault="008743CE" w:rsidP="008743CE">
      <w:pPr>
        <w:tabs>
          <w:tab w:val="left" w:pos="459"/>
        </w:tabs>
        <w:ind w:left="34" w:firstLine="533"/>
        <w:jc w:val="both"/>
      </w:pPr>
    </w:p>
    <w:p w:rsidR="008743CE" w:rsidRPr="00E15455" w:rsidRDefault="008743CE" w:rsidP="008743CE">
      <w:pPr>
        <w:ind w:firstLine="567"/>
        <w:jc w:val="both"/>
      </w:pPr>
      <w:r w:rsidRPr="00E15455">
        <w:rPr>
          <w:u w:val="single"/>
        </w:rPr>
        <w:t>Основное мероприятие 4</w:t>
      </w:r>
      <w:r w:rsidRPr="00E15455">
        <w:t xml:space="preserve">. Финансовая поддержка СО НКО. Срок реализации основного мероприятия: 2020 - 2025 годы. </w:t>
      </w:r>
    </w:p>
    <w:p w:rsidR="008743CE" w:rsidRPr="00E15455" w:rsidRDefault="008743CE" w:rsidP="008743CE">
      <w:pPr>
        <w:tabs>
          <w:tab w:val="left" w:pos="459"/>
        </w:tabs>
        <w:ind w:left="34" w:firstLine="533"/>
        <w:jc w:val="both"/>
      </w:pPr>
      <w:r w:rsidRPr="00E15455">
        <w:t xml:space="preserve">Исполнители мероприятия: отдел по управлению муниципальным имуществом и экономическому развитию, отдел организационной работы и делопроизводства администрации Панинского муниципального района Воронежской области, МКУ Панинский «ЦООДОМС». Реализация основного мероприятия оценивается по показателям </w:t>
      </w:r>
      <w:r w:rsidRPr="00E15455">
        <w:lastRenderedPageBreak/>
        <w:t>подпрограммы: количество НКО, получивших финансовую поддержку, доля исполнения расходных обязательств.</w:t>
      </w:r>
    </w:p>
    <w:p w:rsidR="008743CE" w:rsidRPr="00E15455" w:rsidRDefault="008743CE" w:rsidP="008743CE">
      <w:pPr>
        <w:tabs>
          <w:tab w:val="left" w:pos="459"/>
        </w:tabs>
        <w:ind w:left="34"/>
      </w:pPr>
    </w:p>
    <w:p w:rsidR="008743CE" w:rsidRPr="00E15455" w:rsidRDefault="008743CE" w:rsidP="008743CE">
      <w:pPr>
        <w:tabs>
          <w:tab w:val="left" w:pos="459"/>
        </w:tabs>
        <w:ind w:left="34" w:firstLine="533"/>
        <w:jc w:val="both"/>
      </w:pPr>
    </w:p>
    <w:p w:rsidR="008743CE" w:rsidRPr="00E15455" w:rsidRDefault="008743CE" w:rsidP="008743CE">
      <w:pPr>
        <w:widowControl w:val="0"/>
        <w:ind w:firstLine="567"/>
        <w:jc w:val="both"/>
      </w:pPr>
    </w:p>
    <w:p w:rsidR="008743CE" w:rsidRPr="00E15455" w:rsidRDefault="008743CE" w:rsidP="008743CE">
      <w:pPr>
        <w:shd w:val="clear" w:color="auto" w:fill="FFFFFF"/>
        <w:ind w:firstLine="720"/>
        <w:jc w:val="both"/>
        <w:rPr>
          <w:b/>
          <w:spacing w:val="-5"/>
        </w:rPr>
      </w:pPr>
      <w:r w:rsidRPr="00E15455">
        <w:rPr>
          <w:b/>
          <w:spacing w:val="-5"/>
        </w:rPr>
        <w:t xml:space="preserve">3. Основные меры муниципального и правового регулирования подпрограммы </w:t>
      </w:r>
    </w:p>
    <w:p w:rsidR="008743CE" w:rsidRPr="00E15455" w:rsidRDefault="008743CE" w:rsidP="008743CE">
      <w:pPr>
        <w:ind w:firstLine="720"/>
        <w:jc w:val="both"/>
      </w:pPr>
    </w:p>
    <w:p w:rsidR="008743CE" w:rsidRPr="00E15455" w:rsidRDefault="008743CE" w:rsidP="008743CE">
      <w:pPr>
        <w:shd w:val="clear" w:color="auto" w:fill="FFFFFF"/>
        <w:ind w:firstLine="709"/>
        <w:jc w:val="both"/>
        <w:textAlignment w:val="baseline"/>
      </w:pPr>
      <w:r w:rsidRPr="00E15455">
        <w:t>Основным нормативным правовым актом, регулирующим взаимодействие администрации муниципального района с сельскими поселениями, является Федеральный закон от 06.10.2003 г. № 131-ФЗ «Об общих принципах организации местного самоуправления в Российской Федерации» от 12 января 1996 года N 7-ФЗ "О некоммерческих организациях", согласно которым оказание поддержки НКО отнесено к вопросам местного значения муниципального района.</w:t>
      </w:r>
    </w:p>
    <w:p w:rsidR="008743CE" w:rsidRPr="00E15455" w:rsidRDefault="008743CE" w:rsidP="008743CE">
      <w:pPr>
        <w:jc w:val="center"/>
        <w:rPr>
          <w:b/>
          <w:bCs/>
        </w:rPr>
      </w:pPr>
    </w:p>
    <w:p w:rsidR="008743CE" w:rsidRPr="00E15455" w:rsidRDefault="008743CE" w:rsidP="008743CE">
      <w:pPr>
        <w:jc w:val="center"/>
        <w:rPr>
          <w:b/>
          <w:bCs/>
        </w:rPr>
      </w:pPr>
      <w:r w:rsidRPr="00E15455">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8743CE" w:rsidRPr="00E15455" w:rsidRDefault="008743CE" w:rsidP="008743CE">
      <w:pPr>
        <w:ind w:firstLine="709"/>
        <w:jc w:val="center"/>
      </w:pPr>
    </w:p>
    <w:p w:rsidR="008743CE" w:rsidRPr="00E15455" w:rsidRDefault="008743CE" w:rsidP="008743CE">
      <w:pPr>
        <w:ind w:firstLine="709"/>
        <w:jc w:val="both"/>
      </w:pPr>
      <w:r w:rsidRPr="00E15455">
        <w:t>Подпрограмма № 3 предполагает участие в реализации ее основных мероприятий общественных, научных и иных организаций, юридических и физических лиц.</w:t>
      </w:r>
    </w:p>
    <w:p w:rsidR="008743CE" w:rsidRPr="00E15455" w:rsidRDefault="008743CE" w:rsidP="008743CE">
      <w:pPr>
        <w:shd w:val="clear" w:color="auto" w:fill="FFFFFF"/>
        <w:ind w:firstLine="720"/>
        <w:jc w:val="both"/>
      </w:pPr>
    </w:p>
    <w:p w:rsidR="008743CE" w:rsidRPr="00E15455" w:rsidRDefault="008743CE" w:rsidP="008743CE">
      <w:pPr>
        <w:shd w:val="clear" w:color="auto" w:fill="FFFFFF"/>
        <w:ind w:firstLine="720"/>
        <w:jc w:val="center"/>
        <w:rPr>
          <w:b/>
        </w:rPr>
      </w:pPr>
      <w:r w:rsidRPr="00E15455">
        <w:rPr>
          <w:b/>
        </w:rPr>
        <w:t>5. Финансовое обеспечение реализации подпрограммы</w:t>
      </w:r>
    </w:p>
    <w:p w:rsidR="008743CE" w:rsidRPr="00E15455" w:rsidRDefault="008743CE" w:rsidP="008743CE">
      <w:pPr>
        <w:tabs>
          <w:tab w:val="left" w:pos="3164"/>
        </w:tabs>
        <w:ind w:firstLine="720"/>
        <w:jc w:val="both"/>
      </w:pPr>
    </w:p>
    <w:p w:rsidR="008743CE" w:rsidRPr="00E15455" w:rsidRDefault="008743CE" w:rsidP="008743CE">
      <w:pPr>
        <w:ind w:right="57"/>
        <w:jc w:val="both"/>
      </w:pPr>
      <w:r w:rsidRPr="00E15455">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1.3 к подпрограмме 3 муниципальной программы.</w:t>
      </w:r>
    </w:p>
    <w:p w:rsidR="008743CE" w:rsidRPr="00E15455" w:rsidRDefault="008743CE" w:rsidP="008743CE">
      <w:pPr>
        <w:ind w:right="57"/>
        <w:jc w:val="both"/>
      </w:pPr>
      <w:r w:rsidRPr="00E15455">
        <w:t>Сведения о расходах бюджета района на реализацию подпрограммы с разбивкой по основным мероприятиям и годам реализации представлены в Приложении № 2.3 к подпрограмме 3 муниципальной программы.</w:t>
      </w:r>
    </w:p>
    <w:p w:rsidR="008743CE" w:rsidRPr="00E15455" w:rsidRDefault="008743CE" w:rsidP="008743CE">
      <w:pPr>
        <w:ind w:right="57" w:firstLine="709"/>
        <w:jc w:val="both"/>
      </w:pPr>
    </w:p>
    <w:p w:rsidR="008743CE" w:rsidRPr="00E15455" w:rsidRDefault="008743CE" w:rsidP="008743CE">
      <w:pPr>
        <w:jc w:val="center"/>
        <w:rPr>
          <w:b/>
        </w:rPr>
      </w:pPr>
      <w:r w:rsidRPr="00E15455">
        <w:rPr>
          <w:b/>
        </w:rPr>
        <w:t>6. Анализ рисков реализации подпрограммы и описание</w:t>
      </w:r>
    </w:p>
    <w:p w:rsidR="008743CE" w:rsidRPr="00E15455" w:rsidRDefault="008743CE" w:rsidP="008743CE">
      <w:pPr>
        <w:jc w:val="center"/>
        <w:rPr>
          <w:b/>
        </w:rPr>
      </w:pPr>
      <w:r w:rsidRPr="00E15455">
        <w:rPr>
          <w:b/>
        </w:rPr>
        <w:t>мер управления рисками реализации подпрограммы</w:t>
      </w:r>
    </w:p>
    <w:p w:rsidR="008743CE" w:rsidRPr="00E15455" w:rsidRDefault="008743CE" w:rsidP="008743CE">
      <w:pPr>
        <w:widowControl w:val="0"/>
        <w:autoSpaceDE w:val="0"/>
        <w:autoSpaceDN w:val="0"/>
        <w:adjustRightInd w:val="0"/>
        <w:ind w:firstLine="720"/>
        <w:jc w:val="both"/>
      </w:pPr>
      <w:r w:rsidRPr="00E15455">
        <w:t>К рискам, которые могут оказать влияние на достижение запланированных целей, относятся:</w:t>
      </w:r>
    </w:p>
    <w:p w:rsidR="008743CE" w:rsidRPr="00E15455" w:rsidRDefault="008743CE" w:rsidP="008743CE">
      <w:pPr>
        <w:ind w:firstLine="720"/>
        <w:jc w:val="both"/>
      </w:pPr>
      <w:r w:rsidRPr="00E15455">
        <w:t>изменения федерального и областного законодательства;</w:t>
      </w:r>
    </w:p>
    <w:p w:rsidR="008743CE" w:rsidRPr="00E15455" w:rsidRDefault="008743CE" w:rsidP="008743CE">
      <w:pPr>
        <w:widowControl w:val="0"/>
        <w:ind w:firstLine="720"/>
        <w:jc w:val="both"/>
      </w:pPr>
      <w:r w:rsidRPr="00E15455">
        <w:t>природные риски, связанные с воздействием на жизнедеятельность населения опасных природных явлений;</w:t>
      </w:r>
    </w:p>
    <w:p w:rsidR="008743CE" w:rsidRPr="00E15455" w:rsidRDefault="008743CE" w:rsidP="008743CE">
      <w:pPr>
        <w:widowControl w:val="0"/>
        <w:autoSpaceDE w:val="0"/>
        <w:autoSpaceDN w:val="0"/>
        <w:adjustRightInd w:val="0"/>
        <w:ind w:firstLine="720"/>
        <w:jc w:val="both"/>
      </w:pPr>
      <w:r w:rsidRPr="00E15455">
        <w:t>Управление рисками будет осуществляться на основе:</w:t>
      </w:r>
    </w:p>
    <w:p w:rsidR="008743CE" w:rsidRPr="00E15455" w:rsidRDefault="008743CE" w:rsidP="008743CE">
      <w:pPr>
        <w:widowControl w:val="0"/>
        <w:autoSpaceDE w:val="0"/>
        <w:autoSpaceDN w:val="0"/>
        <w:adjustRightInd w:val="0"/>
        <w:ind w:firstLine="720"/>
        <w:jc w:val="both"/>
      </w:pPr>
      <w:r w:rsidRPr="00E15455">
        <w:t>систематического мониторинга реализации подпрограммы, осуществления оперативных мер по их предупреждению и снижению негативного воздействия на выносимые решения.</w:t>
      </w:r>
    </w:p>
    <w:p w:rsidR="008743CE" w:rsidRPr="00E15455" w:rsidRDefault="008743CE" w:rsidP="008743CE">
      <w:pPr>
        <w:jc w:val="center"/>
      </w:pPr>
    </w:p>
    <w:p w:rsidR="008743CE" w:rsidRPr="00E15455" w:rsidRDefault="008743CE" w:rsidP="008743CE">
      <w:pPr>
        <w:jc w:val="center"/>
        <w:rPr>
          <w:b/>
        </w:rPr>
      </w:pPr>
      <w:r w:rsidRPr="00E15455">
        <w:rPr>
          <w:b/>
        </w:rPr>
        <w:t>7. Оценка эффективности реализации подпрограммы</w:t>
      </w:r>
    </w:p>
    <w:p w:rsidR="008743CE" w:rsidRPr="00E15455" w:rsidRDefault="008743CE" w:rsidP="008743CE">
      <w:pPr>
        <w:tabs>
          <w:tab w:val="left" w:pos="142"/>
        </w:tabs>
        <w:ind w:firstLine="763"/>
        <w:jc w:val="both"/>
      </w:pPr>
      <w:r w:rsidRPr="00E15455">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8743CE" w:rsidRPr="00E15455" w:rsidRDefault="008743CE" w:rsidP="008743CE">
      <w:pPr>
        <w:autoSpaceDE w:val="0"/>
        <w:autoSpaceDN w:val="0"/>
        <w:adjustRightInd w:val="0"/>
        <w:ind w:firstLine="709"/>
        <w:jc w:val="both"/>
      </w:pPr>
      <w:r w:rsidRPr="00E15455">
        <w:t xml:space="preserve">Оценка эффективности реализации подпрограммы будет осуществляться на основе </w:t>
      </w:r>
    </w:p>
    <w:p w:rsidR="008743CE" w:rsidRPr="00E15455" w:rsidRDefault="008743CE" w:rsidP="008743CE">
      <w:pPr>
        <w:autoSpaceDE w:val="0"/>
        <w:autoSpaceDN w:val="0"/>
        <w:adjustRightInd w:val="0"/>
        <w:ind w:firstLine="709"/>
        <w:jc w:val="both"/>
      </w:pPr>
      <w:r w:rsidRPr="00E15455">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8743CE" w:rsidRPr="00E15455" w:rsidRDefault="008743CE" w:rsidP="008743CE">
      <w:pPr>
        <w:autoSpaceDE w:val="0"/>
        <w:autoSpaceDN w:val="0"/>
        <w:adjustRightInd w:val="0"/>
        <w:ind w:firstLine="709"/>
        <w:jc w:val="both"/>
      </w:pPr>
      <w:r w:rsidRPr="00E15455">
        <w:lastRenderedPageBreak/>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8743CE" w:rsidRPr="00E15455" w:rsidRDefault="008743CE" w:rsidP="008743CE">
      <w:pPr>
        <w:ind w:right="57"/>
        <w:jc w:val="both"/>
      </w:pPr>
      <w:r w:rsidRPr="00E15455">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3.3 к подпрограмме 3 муниципальной программы.</w:t>
      </w:r>
    </w:p>
    <w:p w:rsidR="008743CE" w:rsidRPr="00E15455" w:rsidRDefault="008743CE" w:rsidP="008743CE">
      <w:pPr>
        <w:shd w:val="clear" w:color="auto" w:fill="FFFFFF"/>
        <w:jc w:val="both"/>
      </w:pPr>
    </w:p>
    <w:p w:rsidR="008743CE" w:rsidRPr="00E15455" w:rsidRDefault="008743CE" w:rsidP="008743CE">
      <w:pPr>
        <w:autoSpaceDE w:val="0"/>
        <w:autoSpaceDN w:val="0"/>
        <w:adjustRightInd w:val="0"/>
        <w:jc w:val="center"/>
        <w:rPr>
          <w:b/>
        </w:rPr>
      </w:pPr>
      <w:r w:rsidRPr="00E15455">
        <w:rPr>
          <w:b/>
        </w:rPr>
        <w:t>Подпрограмма 4.</w:t>
      </w:r>
      <w:r w:rsidRPr="00E15455">
        <w:t xml:space="preserve"> </w:t>
      </w:r>
      <w:r w:rsidRPr="00E15455">
        <w:rPr>
          <w:b/>
        </w:rPr>
        <w:t>«Охрана окружающей среды»</w:t>
      </w:r>
    </w:p>
    <w:p w:rsidR="008743CE" w:rsidRPr="00E15455" w:rsidRDefault="008743CE" w:rsidP="008743CE">
      <w:pPr>
        <w:pStyle w:val="ConsPlusNormal0"/>
        <w:jc w:val="center"/>
        <w:outlineLvl w:val="2"/>
        <w:rPr>
          <w:rFonts w:ascii="Times New Roman" w:hAnsi="Times New Roman" w:cs="Times New Roman"/>
          <w:b/>
          <w:sz w:val="24"/>
          <w:szCs w:val="24"/>
        </w:rPr>
      </w:pPr>
    </w:p>
    <w:p w:rsidR="008743CE" w:rsidRPr="00E15455" w:rsidRDefault="008743CE" w:rsidP="008743CE">
      <w:pPr>
        <w:pStyle w:val="ConsPlusNormal0"/>
        <w:jc w:val="center"/>
        <w:outlineLvl w:val="2"/>
        <w:rPr>
          <w:rFonts w:ascii="Times New Roman" w:hAnsi="Times New Roman" w:cs="Times New Roman"/>
          <w:sz w:val="24"/>
          <w:szCs w:val="24"/>
        </w:rPr>
      </w:pPr>
      <w:r w:rsidRPr="00E15455">
        <w:rPr>
          <w:rFonts w:ascii="Times New Roman" w:hAnsi="Times New Roman" w:cs="Times New Roman"/>
          <w:sz w:val="24"/>
          <w:szCs w:val="24"/>
        </w:rPr>
        <w:t>ПАСПОРТ</w:t>
      </w:r>
    </w:p>
    <w:p w:rsidR="008743CE" w:rsidRPr="00E15455" w:rsidRDefault="008743CE" w:rsidP="008743CE">
      <w:pPr>
        <w:pStyle w:val="ConsPlusNormal0"/>
        <w:jc w:val="center"/>
        <w:rPr>
          <w:rFonts w:ascii="Times New Roman" w:hAnsi="Times New Roman" w:cs="Times New Roman"/>
          <w:sz w:val="24"/>
          <w:szCs w:val="24"/>
        </w:rPr>
      </w:pPr>
      <w:r w:rsidRPr="00E15455">
        <w:rPr>
          <w:rFonts w:ascii="Times New Roman" w:hAnsi="Times New Roman" w:cs="Times New Roman"/>
          <w:sz w:val="24"/>
          <w:szCs w:val="24"/>
        </w:rPr>
        <w:t xml:space="preserve">муниципальной подпрограммы </w:t>
      </w:r>
      <w:r w:rsidRPr="00E15455">
        <w:rPr>
          <w:rFonts w:ascii="Times New Roman" w:hAnsi="Times New Roman" w:cs="Times New Roman"/>
          <w:b/>
          <w:sz w:val="24"/>
          <w:szCs w:val="24"/>
        </w:rPr>
        <w:t>«Охрана окружающей среды»</w:t>
      </w:r>
      <w:r w:rsidRPr="00E15455">
        <w:rPr>
          <w:rFonts w:ascii="Times New Roman" w:hAnsi="Times New Roman" w:cs="Times New Roman"/>
          <w:sz w:val="24"/>
          <w:szCs w:val="24"/>
        </w:rPr>
        <w:t xml:space="preserve"> муниципальной программы Панинского муниципального района Воронежской области «Муниципальное управление и гражданское общество»</w:t>
      </w:r>
    </w:p>
    <w:p w:rsidR="008743CE" w:rsidRPr="00E15455" w:rsidRDefault="008743CE" w:rsidP="008743CE">
      <w:pPr>
        <w:pStyle w:val="ConsPlusNormal0"/>
        <w:jc w:val="center"/>
        <w:rPr>
          <w:rFonts w:ascii="Times New Roman" w:hAnsi="Times New Roman" w:cs="Times New Roman"/>
          <w:b/>
          <w:sz w:val="24"/>
          <w:szCs w:val="24"/>
        </w:rPr>
      </w:pPr>
    </w:p>
    <w:tbl>
      <w:tblPr>
        <w:tblW w:w="9513" w:type="dxa"/>
        <w:tblInd w:w="93" w:type="dxa"/>
        <w:tblLook w:val="00A0"/>
      </w:tblPr>
      <w:tblGrid>
        <w:gridCol w:w="3134"/>
        <w:gridCol w:w="6379"/>
      </w:tblGrid>
      <w:tr w:rsidR="008743CE" w:rsidRPr="00E15455" w:rsidTr="000F5ABA">
        <w:trPr>
          <w:trHeight w:val="1120"/>
        </w:trPr>
        <w:tc>
          <w:tcPr>
            <w:tcW w:w="3134" w:type="dxa"/>
            <w:tcBorders>
              <w:top w:val="single" w:sz="4" w:space="0" w:color="auto"/>
              <w:left w:val="single" w:sz="4" w:space="0" w:color="auto"/>
              <w:bottom w:val="single" w:sz="4" w:space="0" w:color="auto"/>
              <w:right w:val="single" w:sz="4" w:space="0" w:color="auto"/>
            </w:tcBorders>
          </w:tcPr>
          <w:p w:rsidR="008743CE" w:rsidRPr="00E15455" w:rsidRDefault="008743CE" w:rsidP="000F5ABA">
            <w:r w:rsidRPr="00E15455">
              <w:t>Ответственный исполнитель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8743CE" w:rsidRPr="00E15455" w:rsidRDefault="008743CE" w:rsidP="000F5ABA">
            <w:r w:rsidRPr="00E15455">
              <w:t>Отдел по управлению муниципальным имуществом и экономическому развитию администрации Панинского муниципального район Воронежской области</w:t>
            </w:r>
          </w:p>
        </w:tc>
      </w:tr>
      <w:tr w:rsidR="008743CE" w:rsidRPr="00E15455" w:rsidTr="000F5ABA">
        <w:trPr>
          <w:trHeight w:val="1407"/>
        </w:trPr>
        <w:tc>
          <w:tcPr>
            <w:tcW w:w="3134" w:type="dxa"/>
            <w:tcBorders>
              <w:top w:val="single" w:sz="4" w:space="0" w:color="auto"/>
              <w:left w:val="single" w:sz="4" w:space="0" w:color="auto"/>
              <w:bottom w:val="single" w:sz="4" w:space="0" w:color="auto"/>
              <w:right w:val="single" w:sz="4" w:space="0" w:color="auto"/>
            </w:tcBorders>
          </w:tcPr>
          <w:p w:rsidR="008743CE" w:rsidRPr="00E15455" w:rsidRDefault="008743CE" w:rsidP="000F5ABA">
            <w:r w:rsidRPr="00E15455">
              <w:t>Соисполнители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8743CE" w:rsidRPr="00E15455" w:rsidRDefault="008743CE" w:rsidP="000F5ABA">
            <w:r w:rsidRPr="00E15455">
              <w:t>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главный специалист (по охране окружающей среды), МКУ Панинский «ЦООДОМС».</w:t>
            </w:r>
          </w:p>
        </w:tc>
      </w:tr>
      <w:tr w:rsidR="008743CE" w:rsidRPr="00E15455" w:rsidTr="000F5ABA">
        <w:trPr>
          <w:trHeight w:val="750"/>
        </w:trPr>
        <w:tc>
          <w:tcPr>
            <w:tcW w:w="3134" w:type="dxa"/>
            <w:tcBorders>
              <w:top w:val="single" w:sz="4" w:space="0" w:color="auto"/>
              <w:left w:val="single" w:sz="4" w:space="0" w:color="auto"/>
              <w:bottom w:val="single" w:sz="4" w:space="0" w:color="auto"/>
              <w:right w:val="single" w:sz="4" w:space="0" w:color="auto"/>
            </w:tcBorders>
          </w:tcPr>
          <w:p w:rsidR="008743CE" w:rsidRPr="00E15455" w:rsidRDefault="008743CE" w:rsidP="000F5ABA">
            <w:r w:rsidRPr="00E15455">
              <w:t>Участники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8743CE" w:rsidRPr="00E15455" w:rsidRDefault="008743CE" w:rsidP="000F5ABA">
            <w:pPr>
              <w:jc w:val="both"/>
            </w:pPr>
            <w:r w:rsidRPr="00E15455">
              <w:t>Образовательные учреждения Панинского муниципального района Воронежской области.</w:t>
            </w:r>
          </w:p>
        </w:tc>
      </w:tr>
      <w:tr w:rsidR="008743CE" w:rsidRPr="00E15455" w:rsidTr="000F5ABA">
        <w:trPr>
          <w:trHeight w:val="750"/>
        </w:trPr>
        <w:tc>
          <w:tcPr>
            <w:tcW w:w="3134" w:type="dxa"/>
            <w:tcBorders>
              <w:top w:val="single" w:sz="4" w:space="0" w:color="auto"/>
              <w:left w:val="single" w:sz="4" w:space="0" w:color="auto"/>
              <w:bottom w:val="single" w:sz="4" w:space="0" w:color="auto"/>
              <w:right w:val="single" w:sz="4" w:space="0" w:color="auto"/>
            </w:tcBorders>
          </w:tcPr>
          <w:p w:rsidR="008743CE" w:rsidRPr="00E15455" w:rsidRDefault="008743CE" w:rsidP="000F5ABA">
            <w:r w:rsidRPr="00E15455">
              <w:t>Основные мероприятия и мероприятия, входящие в состав подпрограммы</w:t>
            </w:r>
          </w:p>
        </w:tc>
        <w:tc>
          <w:tcPr>
            <w:tcW w:w="6379" w:type="dxa"/>
            <w:tcBorders>
              <w:top w:val="single" w:sz="4" w:space="0" w:color="auto"/>
              <w:left w:val="nil"/>
              <w:bottom w:val="single" w:sz="4" w:space="0" w:color="auto"/>
              <w:right w:val="single" w:sz="4" w:space="0" w:color="auto"/>
            </w:tcBorders>
            <w:noWrap/>
          </w:tcPr>
          <w:p w:rsidR="008743CE" w:rsidRPr="00E15455" w:rsidRDefault="008743CE" w:rsidP="000F5ABA">
            <w:pPr>
              <w:jc w:val="both"/>
              <w:rPr>
                <w:b/>
              </w:rPr>
            </w:pPr>
            <w:r w:rsidRPr="00E15455">
              <w:rPr>
                <w:b/>
                <w:u w:val="single"/>
              </w:rPr>
              <w:t xml:space="preserve">Основное мероприятие 1: </w:t>
            </w:r>
            <w:r w:rsidRPr="00E15455">
              <w:rPr>
                <w:b/>
              </w:rPr>
              <w:t>Регулирование качества окружающей среды</w:t>
            </w:r>
          </w:p>
          <w:p w:rsidR="008743CE" w:rsidRPr="00E15455" w:rsidRDefault="008743CE" w:rsidP="000F5ABA">
            <w:r w:rsidRPr="00E15455">
              <w:rPr>
                <w:u w:val="single"/>
              </w:rPr>
              <w:t>Мероприятие 1:</w:t>
            </w:r>
            <w:r w:rsidRPr="00E15455">
              <w:t xml:space="preserve"> Строительство межмуниципального экологического отходоперерабатывающего комплекса на территории Панинского муниципального района.</w:t>
            </w:r>
          </w:p>
          <w:p w:rsidR="008743CE" w:rsidRPr="00E15455" w:rsidRDefault="008743CE" w:rsidP="000F5ABA">
            <w:pPr>
              <w:jc w:val="both"/>
            </w:pPr>
            <w:r w:rsidRPr="00E15455">
              <w:rPr>
                <w:u w:val="single"/>
              </w:rPr>
              <w:t>Мероприятие 2:</w:t>
            </w:r>
            <w:r w:rsidRPr="00E15455">
              <w:t xml:space="preserve"> Оформление документов для постановки на учет гидротехнических сооружений в качестве бесхозяйных.</w:t>
            </w:r>
          </w:p>
          <w:p w:rsidR="008743CE" w:rsidRPr="00E15455" w:rsidRDefault="008743CE" w:rsidP="000F5ABA">
            <w:pPr>
              <w:jc w:val="both"/>
            </w:pPr>
            <w:r w:rsidRPr="00E15455">
              <w:rPr>
                <w:u w:val="single"/>
              </w:rPr>
              <w:t>Мероприятие 3:</w:t>
            </w:r>
            <w:r w:rsidRPr="00E15455">
              <w:t xml:space="preserve"> Разработка проектно-сметной документации и капитальный ремонт гидротехнических сооружений, находящихся в муниципальной собственности района.</w:t>
            </w:r>
          </w:p>
          <w:p w:rsidR="008743CE" w:rsidRPr="00E15455" w:rsidRDefault="008743CE" w:rsidP="000F5ABA">
            <w:pPr>
              <w:jc w:val="both"/>
            </w:pPr>
            <w:r w:rsidRPr="00E15455">
              <w:rPr>
                <w:u w:val="single"/>
              </w:rPr>
              <w:t>Мероприятие 4:</w:t>
            </w:r>
            <w:r w:rsidRPr="00E15455">
              <w:t xml:space="preserve"> Разработка проектной документации по рекультивации несанкционированных свалок на территории Панинского муниципального района; </w:t>
            </w:r>
          </w:p>
          <w:p w:rsidR="008743CE" w:rsidRPr="00E15455" w:rsidRDefault="008743CE" w:rsidP="000F5ABA">
            <w:pPr>
              <w:jc w:val="both"/>
            </w:pPr>
            <w:r w:rsidRPr="00E15455">
              <w:rPr>
                <w:u w:val="single"/>
              </w:rPr>
              <w:t>Мероприятие 5:</w:t>
            </w:r>
            <w:r w:rsidRPr="00E15455">
              <w:t xml:space="preserve"> Рекультивация несанкционированных свалок на территории Панинского муниципального района</w:t>
            </w:r>
          </w:p>
          <w:p w:rsidR="008743CE" w:rsidRPr="00E15455" w:rsidRDefault="008743CE" w:rsidP="000F5ABA">
            <w:pPr>
              <w:jc w:val="both"/>
            </w:pPr>
          </w:p>
          <w:p w:rsidR="008743CE" w:rsidRPr="00E15455" w:rsidRDefault="008743CE" w:rsidP="000F5ABA">
            <w:pPr>
              <w:jc w:val="both"/>
            </w:pPr>
            <w:r w:rsidRPr="00E15455">
              <w:rPr>
                <w:b/>
                <w:u w:val="single"/>
              </w:rPr>
              <w:t>Основное мероприятие: 2:</w:t>
            </w:r>
            <w:r w:rsidRPr="00E15455">
              <w:rPr>
                <w:b/>
              </w:rPr>
              <w:t xml:space="preserve"> </w:t>
            </w:r>
            <w:r w:rsidRPr="00E15455">
              <w:t>Биологическое разнообразие</w:t>
            </w:r>
          </w:p>
          <w:p w:rsidR="008743CE" w:rsidRPr="00E15455" w:rsidRDefault="008743CE" w:rsidP="000F5ABA">
            <w:pPr>
              <w:jc w:val="both"/>
            </w:pPr>
            <w:r w:rsidRPr="00E15455">
              <w:rPr>
                <w:u w:val="single"/>
              </w:rPr>
              <w:t>Мероприятие 1:</w:t>
            </w:r>
            <w:r w:rsidRPr="00E15455">
              <w:rPr>
                <w:b/>
              </w:rPr>
              <w:t xml:space="preserve"> </w:t>
            </w:r>
            <w:r w:rsidRPr="00E15455">
              <w:t>Проведение акций, мероприятий, в том числе, в школах, в связи с ежегодным всемирным днем окружающей среды (5 июня).</w:t>
            </w:r>
          </w:p>
          <w:p w:rsidR="008743CE" w:rsidRPr="00E15455" w:rsidRDefault="008743CE" w:rsidP="000F5ABA">
            <w:pPr>
              <w:jc w:val="both"/>
            </w:pPr>
            <w:r w:rsidRPr="00E15455">
              <w:rPr>
                <w:u w:val="single"/>
              </w:rPr>
              <w:t>Мероприятие 2:</w:t>
            </w:r>
            <w:r w:rsidRPr="00E15455">
              <w:rPr>
                <w:b/>
              </w:rPr>
              <w:t xml:space="preserve"> </w:t>
            </w:r>
            <w:r w:rsidRPr="00E15455">
              <w:t>Очистка от мусора береговой полосы водных объектов рыбохозяйственного значения в местах наиболее часто посещаемых отдыхающими.</w:t>
            </w:r>
          </w:p>
          <w:p w:rsidR="008743CE" w:rsidRPr="00E15455" w:rsidRDefault="008743CE" w:rsidP="000F5ABA">
            <w:pPr>
              <w:ind w:firstLine="1181"/>
              <w:jc w:val="both"/>
            </w:pPr>
          </w:p>
          <w:p w:rsidR="008743CE" w:rsidRPr="00E15455" w:rsidRDefault="008743CE" w:rsidP="000F5ABA">
            <w:pPr>
              <w:jc w:val="both"/>
            </w:pPr>
          </w:p>
        </w:tc>
      </w:tr>
      <w:tr w:rsidR="008743CE" w:rsidRPr="00E15455" w:rsidTr="000F5ABA">
        <w:trPr>
          <w:trHeight w:val="415"/>
        </w:trPr>
        <w:tc>
          <w:tcPr>
            <w:tcW w:w="3134" w:type="dxa"/>
            <w:tcBorders>
              <w:top w:val="nil"/>
              <w:left w:val="single" w:sz="4" w:space="0" w:color="auto"/>
              <w:bottom w:val="single" w:sz="4" w:space="0" w:color="auto"/>
              <w:right w:val="single" w:sz="4" w:space="0" w:color="auto"/>
            </w:tcBorders>
          </w:tcPr>
          <w:p w:rsidR="008743CE" w:rsidRPr="00E15455" w:rsidRDefault="008743CE" w:rsidP="000F5ABA">
            <w:r w:rsidRPr="00E15455">
              <w:lastRenderedPageBreak/>
              <w:t>Цель подпрограммы</w:t>
            </w:r>
          </w:p>
        </w:tc>
        <w:tc>
          <w:tcPr>
            <w:tcW w:w="6379" w:type="dxa"/>
            <w:tcBorders>
              <w:top w:val="nil"/>
              <w:left w:val="nil"/>
              <w:bottom w:val="single" w:sz="4" w:space="0" w:color="auto"/>
              <w:right w:val="single" w:sz="4" w:space="0" w:color="auto"/>
            </w:tcBorders>
            <w:noWrap/>
          </w:tcPr>
          <w:p w:rsidR="008743CE" w:rsidRPr="00E15455" w:rsidRDefault="008743CE" w:rsidP="000F5ABA">
            <w:pPr>
              <w:tabs>
                <w:tab w:val="left" w:pos="1230"/>
              </w:tabs>
            </w:pPr>
            <w:r w:rsidRPr="00E15455">
              <w:t>Повышение уровня экологической безопасности граждан и сохранение природных систем.</w:t>
            </w:r>
          </w:p>
        </w:tc>
      </w:tr>
      <w:tr w:rsidR="008743CE" w:rsidRPr="00E15455" w:rsidTr="000F5ABA">
        <w:trPr>
          <w:trHeight w:val="2400"/>
        </w:trPr>
        <w:tc>
          <w:tcPr>
            <w:tcW w:w="3134" w:type="dxa"/>
            <w:tcBorders>
              <w:top w:val="nil"/>
              <w:left w:val="single" w:sz="4" w:space="0" w:color="auto"/>
              <w:bottom w:val="single" w:sz="4" w:space="0" w:color="auto"/>
              <w:right w:val="single" w:sz="4" w:space="0" w:color="auto"/>
            </w:tcBorders>
          </w:tcPr>
          <w:p w:rsidR="008743CE" w:rsidRPr="00E15455" w:rsidRDefault="008743CE" w:rsidP="000F5ABA">
            <w:r w:rsidRPr="00E15455">
              <w:t>Задачи подпрограммы</w:t>
            </w:r>
          </w:p>
        </w:tc>
        <w:tc>
          <w:tcPr>
            <w:tcW w:w="6379" w:type="dxa"/>
            <w:tcBorders>
              <w:top w:val="nil"/>
              <w:left w:val="nil"/>
              <w:bottom w:val="single" w:sz="4" w:space="0" w:color="auto"/>
              <w:right w:val="single" w:sz="4" w:space="0" w:color="auto"/>
            </w:tcBorders>
            <w:noWrap/>
          </w:tcPr>
          <w:p w:rsidR="008743CE" w:rsidRPr="00E15455" w:rsidRDefault="008743CE" w:rsidP="000F5ABA">
            <w:pPr>
              <w:jc w:val="both"/>
            </w:pPr>
            <w:r w:rsidRPr="00E15455">
              <w:t xml:space="preserve">_- снижение общей антропогенной нагрузки на окружающую среду на основе повышения экологической эффективности экономики; </w:t>
            </w:r>
          </w:p>
          <w:p w:rsidR="008743CE" w:rsidRPr="00E15455" w:rsidRDefault="008743CE" w:rsidP="000F5ABA">
            <w:pPr>
              <w:jc w:val="both"/>
            </w:pPr>
            <w:r w:rsidRPr="00E15455">
              <w:t xml:space="preserve">-сохранение и восстановление биоразнообразия Панинского муниципального района; </w:t>
            </w:r>
          </w:p>
          <w:p w:rsidR="008743CE" w:rsidRPr="00E15455" w:rsidRDefault="008743CE" w:rsidP="000F5ABA">
            <w:pPr>
              <w:jc w:val="both"/>
            </w:pPr>
            <w:r w:rsidRPr="00E15455">
              <w:t>- повышение качества оказания муниципальных услуг и исполнение муниципальных функций в сфере охраны окружающей среды.</w:t>
            </w:r>
          </w:p>
          <w:p w:rsidR="008743CE" w:rsidRPr="00E15455" w:rsidRDefault="008743CE" w:rsidP="000F5ABA">
            <w:pPr>
              <w:jc w:val="both"/>
            </w:pPr>
          </w:p>
        </w:tc>
      </w:tr>
      <w:tr w:rsidR="008743CE" w:rsidRPr="00E15455" w:rsidTr="000F5ABA">
        <w:trPr>
          <w:trHeight w:val="1125"/>
        </w:trPr>
        <w:tc>
          <w:tcPr>
            <w:tcW w:w="3134" w:type="dxa"/>
            <w:tcBorders>
              <w:top w:val="single" w:sz="4" w:space="0" w:color="auto"/>
              <w:left w:val="single" w:sz="4" w:space="0" w:color="auto"/>
              <w:bottom w:val="single" w:sz="4" w:space="0" w:color="auto"/>
              <w:right w:val="single" w:sz="4" w:space="0" w:color="auto"/>
            </w:tcBorders>
          </w:tcPr>
          <w:p w:rsidR="008743CE" w:rsidRPr="00E15455" w:rsidRDefault="008743CE" w:rsidP="000F5ABA">
            <w:r w:rsidRPr="00E15455">
              <w:t>Целевые индикаторы и показатели подпрограммы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8743CE" w:rsidRPr="00E15455" w:rsidRDefault="008743CE" w:rsidP="000F5ABA">
            <w:pPr>
              <w:autoSpaceDE w:val="0"/>
              <w:autoSpaceDN w:val="0"/>
              <w:adjustRightInd w:val="0"/>
            </w:pPr>
            <w:r w:rsidRPr="00E15455">
              <w:t>-количество акций и мероприятий, направленных на снижение общей антропогенной нагрузки на окружающую среду;</w:t>
            </w:r>
          </w:p>
          <w:p w:rsidR="008743CE" w:rsidRPr="00E15455" w:rsidRDefault="008743CE" w:rsidP="000F5ABA">
            <w:pPr>
              <w:autoSpaceDE w:val="0"/>
              <w:autoSpaceDN w:val="0"/>
              <w:adjustRightInd w:val="0"/>
            </w:pPr>
            <w:r w:rsidRPr="00E15455">
              <w:t>- количество акций и мероприятий, направленных на экологическое воспитание населения Панинского муниципального района.</w:t>
            </w:r>
          </w:p>
          <w:p w:rsidR="008743CE" w:rsidRPr="00E15455" w:rsidRDefault="008743CE" w:rsidP="000F5ABA">
            <w:pPr>
              <w:autoSpaceDE w:val="0"/>
              <w:autoSpaceDN w:val="0"/>
              <w:adjustRightInd w:val="0"/>
            </w:pPr>
            <w:r w:rsidRPr="00E15455">
              <w:t>- количество рекультивированных несанкционированных свалок</w:t>
            </w:r>
          </w:p>
          <w:p w:rsidR="008743CE" w:rsidRPr="00E15455" w:rsidRDefault="008743CE" w:rsidP="000F5ABA">
            <w:pPr>
              <w:autoSpaceDE w:val="0"/>
              <w:autoSpaceDN w:val="0"/>
              <w:adjustRightInd w:val="0"/>
            </w:pPr>
            <w:r w:rsidRPr="00E15455">
              <w:t>- количество разработанных ПСД по рекультивировации несанкционированной свалки.</w:t>
            </w:r>
          </w:p>
        </w:tc>
      </w:tr>
      <w:tr w:rsidR="008743CE" w:rsidRPr="00E15455" w:rsidTr="000F5ABA">
        <w:trPr>
          <w:trHeight w:val="750"/>
        </w:trPr>
        <w:tc>
          <w:tcPr>
            <w:tcW w:w="3134" w:type="dxa"/>
            <w:tcBorders>
              <w:top w:val="single" w:sz="4" w:space="0" w:color="auto"/>
              <w:left w:val="single" w:sz="4" w:space="0" w:color="auto"/>
              <w:bottom w:val="single" w:sz="4" w:space="0" w:color="auto"/>
              <w:right w:val="single" w:sz="4" w:space="0" w:color="auto"/>
            </w:tcBorders>
          </w:tcPr>
          <w:p w:rsidR="008743CE" w:rsidRPr="00E15455" w:rsidRDefault="008743CE" w:rsidP="000F5ABA">
            <w:r w:rsidRPr="00E15455">
              <w:t>Этапы и сроки реализации подпрограммы</w:t>
            </w:r>
          </w:p>
        </w:tc>
        <w:tc>
          <w:tcPr>
            <w:tcW w:w="6379" w:type="dxa"/>
            <w:tcBorders>
              <w:top w:val="single" w:sz="4" w:space="0" w:color="auto"/>
              <w:left w:val="nil"/>
              <w:bottom w:val="single" w:sz="4" w:space="0" w:color="auto"/>
              <w:right w:val="single" w:sz="4" w:space="0" w:color="auto"/>
            </w:tcBorders>
          </w:tcPr>
          <w:p w:rsidR="008743CE" w:rsidRPr="00E15455" w:rsidRDefault="008743CE" w:rsidP="000F5ABA">
            <w:r w:rsidRPr="00E15455">
              <w:t>2020 - 2025 годы</w:t>
            </w:r>
          </w:p>
        </w:tc>
      </w:tr>
      <w:tr w:rsidR="008743CE" w:rsidRPr="00E15455" w:rsidTr="000F5ABA">
        <w:trPr>
          <w:trHeight w:val="1579"/>
        </w:trPr>
        <w:tc>
          <w:tcPr>
            <w:tcW w:w="3134" w:type="dxa"/>
            <w:tcBorders>
              <w:top w:val="nil"/>
              <w:left w:val="single" w:sz="4" w:space="0" w:color="auto"/>
              <w:bottom w:val="single" w:sz="4" w:space="0" w:color="auto"/>
              <w:right w:val="single" w:sz="4" w:space="0" w:color="auto"/>
            </w:tcBorders>
          </w:tcPr>
          <w:p w:rsidR="008743CE" w:rsidRPr="00E15455" w:rsidRDefault="008743CE" w:rsidP="000F5ABA">
            <w:r w:rsidRPr="00E15455">
              <w:t>Объемы и источники финансирования подпрограммы (в действующих ценах каждого года реализации муниципальной программы)</w:t>
            </w:r>
          </w:p>
        </w:tc>
        <w:tc>
          <w:tcPr>
            <w:tcW w:w="6379" w:type="dxa"/>
            <w:tcBorders>
              <w:top w:val="nil"/>
              <w:left w:val="nil"/>
              <w:bottom w:val="single" w:sz="4" w:space="0" w:color="auto"/>
              <w:right w:val="single" w:sz="4" w:space="0" w:color="auto"/>
            </w:tcBorders>
          </w:tcPr>
          <w:p w:rsidR="008743CE" w:rsidRPr="00E15455" w:rsidRDefault="008743CE" w:rsidP="000F5ABA">
            <w:pPr>
              <w:pStyle w:val="ConsPlusCell"/>
              <w:rPr>
                <w:rFonts w:ascii="Times New Roman" w:hAnsi="Times New Roman" w:cs="Times New Roman"/>
                <w:sz w:val="24"/>
                <w:szCs w:val="24"/>
              </w:rPr>
            </w:pPr>
            <w:r w:rsidRPr="00E15455">
              <w:rPr>
                <w:rFonts w:ascii="Times New Roman" w:hAnsi="Times New Roman" w:cs="Times New Roman"/>
                <w:sz w:val="24"/>
                <w:szCs w:val="24"/>
              </w:rPr>
              <w:t>Объем финансового обеспечения подпрограммы – 24635,1 тыс. рублей, в том числе:</w:t>
            </w:r>
          </w:p>
          <w:p w:rsidR="008743CE" w:rsidRPr="00E15455" w:rsidRDefault="008743CE" w:rsidP="000F5ABA">
            <w:pPr>
              <w:pStyle w:val="ConsPlusCell"/>
              <w:rPr>
                <w:rFonts w:ascii="Times New Roman" w:hAnsi="Times New Roman" w:cs="Times New Roman"/>
                <w:sz w:val="24"/>
                <w:szCs w:val="24"/>
              </w:rPr>
            </w:pPr>
            <w:r w:rsidRPr="00E15455">
              <w:rPr>
                <w:rFonts w:ascii="Times New Roman" w:hAnsi="Times New Roman" w:cs="Times New Roman"/>
                <w:sz w:val="24"/>
                <w:szCs w:val="24"/>
              </w:rPr>
              <w:t>Федеральный бюджет- 0,00 тыс. рублей</w:t>
            </w:r>
          </w:p>
          <w:p w:rsidR="008743CE" w:rsidRPr="00E15455" w:rsidRDefault="008743CE" w:rsidP="000F5ABA">
            <w:pPr>
              <w:pStyle w:val="ConsPlusCell"/>
              <w:rPr>
                <w:rFonts w:ascii="Times New Roman" w:hAnsi="Times New Roman" w:cs="Times New Roman"/>
                <w:sz w:val="24"/>
                <w:szCs w:val="24"/>
              </w:rPr>
            </w:pPr>
            <w:r w:rsidRPr="00E15455">
              <w:rPr>
                <w:rFonts w:ascii="Times New Roman" w:hAnsi="Times New Roman" w:cs="Times New Roman"/>
                <w:sz w:val="24"/>
                <w:szCs w:val="24"/>
              </w:rPr>
              <w:t>Областной бюджет- 24500,0 тыс. рублей</w:t>
            </w:r>
          </w:p>
          <w:p w:rsidR="008743CE" w:rsidRPr="00E15455" w:rsidRDefault="008743CE" w:rsidP="000F5ABA">
            <w:pPr>
              <w:pStyle w:val="ConsPlusCell"/>
              <w:rPr>
                <w:rFonts w:ascii="Times New Roman" w:hAnsi="Times New Roman" w:cs="Times New Roman"/>
                <w:sz w:val="24"/>
                <w:szCs w:val="24"/>
              </w:rPr>
            </w:pPr>
            <w:r w:rsidRPr="00E15455">
              <w:rPr>
                <w:rFonts w:ascii="Times New Roman" w:hAnsi="Times New Roman" w:cs="Times New Roman"/>
                <w:sz w:val="24"/>
                <w:szCs w:val="24"/>
              </w:rPr>
              <w:t>Бюджет муниципального района- 135,1 тыс. рублей</w:t>
            </w:r>
          </w:p>
          <w:p w:rsidR="008743CE" w:rsidRPr="00E15455" w:rsidRDefault="008743CE" w:rsidP="000F5ABA">
            <w:pPr>
              <w:pStyle w:val="ConsPlusCell"/>
              <w:rPr>
                <w:rFonts w:ascii="Times New Roman" w:hAnsi="Times New Roman" w:cs="Times New Roman"/>
                <w:sz w:val="24"/>
                <w:szCs w:val="24"/>
              </w:rPr>
            </w:pPr>
          </w:p>
        </w:tc>
      </w:tr>
      <w:tr w:rsidR="008743CE" w:rsidRPr="00E15455" w:rsidTr="000F5ABA">
        <w:trPr>
          <w:trHeight w:val="558"/>
        </w:trPr>
        <w:tc>
          <w:tcPr>
            <w:tcW w:w="3134" w:type="dxa"/>
            <w:tcBorders>
              <w:top w:val="single" w:sz="4" w:space="0" w:color="auto"/>
              <w:left w:val="single" w:sz="4" w:space="0" w:color="auto"/>
              <w:bottom w:val="single" w:sz="4" w:space="0" w:color="auto"/>
              <w:right w:val="single" w:sz="4" w:space="0" w:color="auto"/>
            </w:tcBorders>
          </w:tcPr>
          <w:p w:rsidR="008743CE" w:rsidRPr="00E15455" w:rsidRDefault="008743CE" w:rsidP="000F5ABA">
            <w:r w:rsidRPr="00E15455">
              <w:t>Ожидаемые конечные результаты реализации подпрограммы</w:t>
            </w:r>
          </w:p>
        </w:tc>
        <w:tc>
          <w:tcPr>
            <w:tcW w:w="6379" w:type="dxa"/>
            <w:tcBorders>
              <w:top w:val="single" w:sz="4" w:space="0" w:color="auto"/>
              <w:left w:val="single" w:sz="4" w:space="0" w:color="auto"/>
              <w:bottom w:val="single" w:sz="4" w:space="0" w:color="auto"/>
              <w:right w:val="single" w:sz="4" w:space="0" w:color="auto"/>
            </w:tcBorders>
          </w:tcPr>
          <w:p w:rsidR="008743CE" w:rsidRPr="00E15455" w:rsidRDefault="008743CE" w:rsidP="000F5ABA">
            <w:pPr>
              <w:jc w:val="both"/>
            </w:pPr>
            <w:r w:rsidRPr="00E15455">
              <w:t xml:space="preserve">- Создание эффективной системы муниципального регулирования и управления в области охраны окружающей среды и обеспечения экологической безопасности; </w:t>
            </w:r>
            <w:r w:rsidRPr="00E15455">
              <w:br w:type="page"/>
            </w:r>
          </w:p>
          <w:p w:rsidR="008743CE" w:rsidRPr="00E15455" w:rsidRDefault="008743CE" w:rsidP="000F5ABA">
            <w:pPr>
              <w:jc w:val="both"/>
            </w:pPr>
            <w:r w:rsidRPr="00E15455">
              <w:t>- создание условий для разработки и внедрения экологически эффективных инновационных технологий, обеспечивающих снижение удельных показателей выбросов и сбросов загрязняющих веществ, размещения отходов;</w:t>
            </w:r>
          </w:p>
          <w:p w:rsidR="008743CE" w:rsidRPr="00E15455" w:rsidRDefault="008743CE" w:rsidP="000F5ABA">
            <w:pPr>
              <w:jc w:val="both"/>
            </w:pPr>
            <w:r w:rsidRPr="00E15455">
              <w:br w:type="page"/>
              <w:t>- создание экологически безопасной и комфортной обстановки в местах проживания населения, его работы и отдыха, снижение заболеваемости населения, вызванной неблагоприятными экологическими условиями, рост продолжительности жизни населения района;</w:t>
            </w:r>
          </w:p>
          <w:p w:rsidR="008743CE" w:rsidRPr="00E15455" w:rsidRDefault="008743CE" w:rsidP="000F5ABA">
            <w:pPr>
              <w:shd w:val="clear" w:color="auto" w:fill="FFFFFF"/>
              <w:jc w:val="both"/>
              <w:textAlignment w:val="baseline"/>
            </w:pPr>
            <w:r w:rsidRPr="00E15455">
              <w:br w:type="page"/>
              <w:t>-развитие системы экологического просвещения населения</w:t>
            </w:r>
            <w:r w:rsidRPr="00E15455">
              <w:br w:type="page"/>
            </w:r>
            <w:r w:rsidRPr="00E15455">
              <w:br w:type="page"/>
              <w:t>;</w:t>
            </w:r>
          </w:p>
          <w:p w:rsidR="008743CE" w:rsidRPr="00E15455" w:rsidRDefault="008743CE" w:rsidP="000F5ABA">
            <w:pPr>
              <w:shd w:val="clear" w:color="auto" w:fill="FFFFFF"/>
              <w:jc w:val="both"/>
              <w:textAlignment w:val="baseline"/>
            </w:pPr>
          </w:p>
        </w:tc>
      </w:tr>
    </w:tbl>
    <w:p w:rsidR="008743CE" w:rsidRPr="00E15455" w:rsidRDefault="008743CE" w:rsidP="008743CE"/>
    <w:p w:rsidR="008743CE" w:rsidRPr="00E15455" w:rsidRDefault="008743CE" w:rsidP="008743CE">
      <w:pPr>
        <w:tabs>
          <w:tab w:val="left" w:pos="709"/>
          <w:tab w:val="left" w:pos="9072"/>
          <w:tab w:val="left" w:pos="10065"/>
        </w:tabs>
        <w:ind w:firstLine="567"/>
        <w:jc w:val="center"/>
        <w:rPr>
          <w:b/>
          <w:bCs/>
        </w:rPr>
      </w:pPr>
      <w:r w:rsidRPr="00E15455">
        <w:rPr>
          <w:b/>
        </w:rPr>
        <w:lastRenderedPageBreak/>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E15455">
        <w:rPr>
          <w:b/>
          <w:bCs/>
        </w:rPr>
        <w:t>.</w:t>
      </w:r>
    </w:p>
    <w:p w:rsidR="008743CE" w:rsidRPr="00E15455" w:rsidRDefault="008743CE" w:rsidP="008743CE">
      <w:pPr>
        <w:tabs>
          <w:tab w:val="left" w:pos="709"/>
          <w:tab w:val="left" w:pos="9072"/>
          <w:tab w:val="left" w:pos="10065"/>
        </w:tabs>
        <w:ind w:firstLine="567"/>
        <w:jc w:val="center"/>
        <w:rPr>
          <w:b/>
          <w:bCs/>
        </w:rPr>
      </w:pPr>
    </w:p>
    <w:p w:rsidR="008743CE" w:rsidRPr="00E15455" w:rsidRDefault="008743CE" w:rsidP="008743CE">
      <w:pPr>
        <w:ind w:firstLine="720"/>
        <w:jc w:val="both"/>
      </w:pPr>
      <w:r w:rsidRPr="00E15455">
        <w:t>Государственная политика в области охраны окружающей среды базируется на следующих основных принципах:</w:t>
      </w:r>
    </w:p>
    <w:p w:rsidR="008743CE" w:rsidRPr="00E15455" w:rsidRDefault="008743CE" w:rsidP="008743CE">
      <w:pPr>
        <w:ind w:firstLine="838"/>
        <w:jc w:val="both"/>
      </w:pPr>
      <w:r w:rsidRPr="00E15455">
        <w:t>- устойчивое развитие, предусматривающее равное внимание к его экономической, социальной и экологической составляющим, и признание невозможности развития человеческого общества при деградации природы;</w:t>
      </w:r>
    </w:p>
    <w:p w:rsidR="008743CE" w:rsidRPr="00E15455" w:rsidRDefault="008743CE" w:rsidP="008743CE">
      <w:pPr>
        <w:ind w:firstLine="838"/>
        <w:jc w:val="both"/>
      </w:pPr>
      <w:r w:rsidRPr="00E15455">
        <w:t>- приоритетность для общества жизнеобеспечивающих функций биосферы по отношению к прямому использованию ее ресурсов;</w:t>
      </w:r>
    </w:p>
    <w:p w:rsidR="008743CE" w:rsidRPr="00E15455" w:rsidRDefault="008743CE" w:rsidP="008743CE">
      <w:pPr>
        <w:ind w:firstLine="838"/>
        <w:jc w:val="both"/>
      </w:pPr>
      <w:r w:rsidRPr="00E15455">
        <w:t>- предотвращение негативных экологических последствий в результате хозяйственной деятельности, учет отдаленных экологических последствий;</w:t>
      </w:r>
    </w:p>
    <w:p w:rsidR="008743CE" w:rsidRPr="00E15455" w:rsidRDefault="008743CE" w:rsidP="008743CE">
      <w:pPr>
        <w:ind w:firstLine="838"/>
        <w:jc w:val="both"/>
      </w:pPr>
      <w:r w:rsidRPr="00E15455">
        <w:t>- отказ от хозяйственных и иных проектов, связанных с воздействием на природные системы, если их последствия непредсказуемы для окружающей среды;</w:t>
      </w:r>
    </w:p>
    <w:p w:rsidR="008743CE" w:rsidRPr="00E15455" w:rsidRDefault="008743CE" w:rsidP="008743CE">
      <w:pPr>
        <w:ind w:firstLine="838"/>
        <w:jc w:val="both"/>
      </w:pPr>
      <w:r w:rsidRPr="00E15455">
        <w:t>- открытость экологической информации;</w:t>
      </w:r>
    </w:p>
    <w:p w:rsidR="008743CE" w:rsidRPr="00E15455" w:rsidRDefault="008743CE" w:rsidP="008743CE">
      <w:pPr>
        <w:ind w:firstLine="838"/>
        <w:jc w:val="both"/>
      </w:pPr>
      <w:r w:rsidRPr="00E15455">
        <w:t>- участие гражданского общества, органов самоуправления и деловых кругов в подготовке, обсуждении, принятии и реализации решений в области охраны окружающей среды и рационального природопользования.</w:t>
      </w:r>
    </w:p>
    <w:p w:rsidR="008743CE" w:rsidRPr="00E15455" w:rsidRDefault="008743CE" w:rsidP="008743CE">
      <w:pPr>
        <w:ind w:firstLine="720"/>
        <w:jc w:val="both"/>
      </w:pPr>
      <w:r w:rsidRPr="00E15455">
        <w:t>Исходя из указанных приоритетов государственной политики была сформулирована цель настоящей подпрограммы - повышение уровня экологической безопасности граждан и сохранение природных систем.</w:t>
      </w:r>
    </w:p>
    <w:p w:rsidR="008743CE" w:rsidRPr="00E15455" w:rsidRDefault="008743CE" w:rsidP="008743CE">
      <w:pPr>
        <w:ind w:firstLine="720"/>
        <w:jc w:val="both"/>
      </w:pPr>
      <w:r w:rsidRPr="00E15455">
        <w:t>Достижение указанной цели должно быть обеспечено решением следующих задач:</w:t>
      </w:r>
    </w:p>
    <w:p w:rsidR="008743CE" w:rsidRPr="00E15455" w:rsidRDefault="008743CE" w:rsidP="008743CE">
      <w:pPr>
        <w:ind w:firstLine="720"/>
        <w:jc w:val="both"/>
      </w:pPr>
      <w:r w:rsidRPr="00E15455">
        <w:t>- Снижение общей антропогенной нагрузки на окружающую среду на основе повышения экологической эффективности экономики;</w:t>
      </w:r>
    </w:p>
    <w:p w:rsidR="008743CE" w:rsidRPr="00E15455" w:rsidRDefault="008743CE" w:rsidP="008743CE">
      <w:pPr>
        <w:ind w:firstLine="720"/>
        <w:jc w:val="both"/>
      </w:pPr>
      <w:r w:rsidRPr="00E15455">
        <w:t>- сохранение и восстановление биоразнообразия Панинского муниципального района;</w:t>
      </w:r>
    </w:p>
    <w:p w:rsidR="008743CE" w:rsidRPr="00E15455" w:rsidRDefault="008743CE" w:rsidP="008743CE">
      <w:pPr>
        <w:ind w:firstLine="720"/>
        <w:jc w:val="both"/>
      </w:pPr>
      <w:r w:rsidRPr="00E15455">
        <w:t>- повышение качества оказания муниципальных услуг и исполнение муниципальных функций в сфере охраны окружающей среды.</w:t>
      </w:r>
    </w:p>
    <w:p w:rsidR="008743CE" w:rsidRPr="00E15455" w:rsidRDefault="008743CE" w:rsidP="008743CE">
      <w:pPr>
        <w:ind w:firstLine="720"/>
        <w:jc w:val="both"/>
      </w:pPr>
      <w:r w:rsidRPr="00E15455">
        <w:t>Программа содержит комплекс мероприятий по решению приоритетных задач в области охраны окружающей среды и природных ресурсов на территории Панинского муниципального района, осуществление которых направлено на обеспечение благоприятной окружающей среды, улучшение состояния здоровья населения. Определение мероприятий Программы основано на анализе экологической ситуации в районе, определившем наиболее острые проблемы.</w:t>
      </w:r>
    </w:p>
    <w:p w:rsidR="008743CE" w:rsidRPr="00E15455" w:rsidRDefault="008743CE" w:rsidP="008743CE">
      <w:pPr>
        <w:ind w:firstLine="720"/>
        <w:jc w:val="both"/>
      </w:pPr>
      <w:r w:rsidRPr="00E15455">
        <w:t>Целевые показатели и индикаторы программы.</w:t>
      </w:r>
    </w:p>
    <w:p w:rsidR="008743CE" w:rsidRPr="00E15455" w:rsidRDefault="008743CE" w:rsidP="008743CE">
      <w:pPr>
        <w:autoSpaceDE w:val="0"/>
        <w:autoSpaceDN w:val="0"/>
        <w:adjustRightInd w:val="0"/>
        <w:ind w:firstLine="567"/>
      </w:pPr>
      <w:r w:rsidRPr="00E15455">
        <w:t xml:space="preserve"> -количество акций и мероприятий, направленных на снижение общей антропогенной нагрузки на окружающую среду;</w:t>
      </w:r>
    </w:p>
    <w:p w:rsidR="008743CE" w:rsidRPr="00E15455" w:rsidRDefault="008743CE" w:rsidP="008743CE">
      <w:pPr>
        <w:ind w:firstLine="567"/>
        <w:jc w:val="both"/>
      </w:pPr>
      <w:r w:rsidRPr="00E15455">
        <w:t>- количество акций и мероприятий, направленных на экологическое воспитание населения.</w:t>
      </w:r>
    </w:p>
    <w:p w:rsidR="008743CE" w:rsidRPr="00E15455" w:rsidRDefault="008743CE" w:rsidP="008743CE">
      <w:pPr>
        <w:shd w:val="clear" w:color="auto" w:fill="FFFFFF"/>
        <w:ind w:firstLine="567"/>
        <w:jc w:val="both"/>
      </w:pPr>
      <w:r w:rsidRPr="00E15455">
        <w:t xml:space="preserve">- количество рекультивированных несанкционированных свалок </w:t>
      </w:r>
    </w:p>
    <w:p w:rsidR="008743CE" w:rsidRPr="00E15455" w:rsidRDefault="008743CE" w:rsidP="008743CE">
      <w:pPr>
        <w:shd w:val="clear" w:color="auto" w:fill="FFFFFF"/>
        <w:ind w:firstLine="567"/>
        <w:jc w:val="both"/>
      </w:pPr>
      <w:r w:rsidRPr="00E15455">
        <w:t>- количество разработанных ПСД по рекультивировации несанкционированной свалки.</w:t>
      </w:r>
    </w:p>
    <w:p w:rsidR="008743CE" w:rsidRPr="00E15455" w:rsidRDefault="008743CE" w:rsidP="008743CE">
      <w:pPr>
        <w:shd w:val="clear" w:color="auto" w:fill="FFFFFF"/>
        <w:ind w:firstLine="567"/>
        <w:jc w:val="both"/>
      </w:pPr>
      <w:r w:rsidRPr="00E15455">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3.4 к муниципальной программе.</w:t>
      </w:r>
    </w:p>
    <w:p w:rsidR="008743CE" w:rsidRPr="00E15455" w:rsidRDefault="008743CE" w:rsidP="008743CE">
      <w:pPr>
        <w:shd w:val="clear" w:color="auto" w:fill="FFFFFF"/>
        <w:ind w:firstLine="360"/>
        <w:jc w:val="both"/>
        <w:rPr>
          <w:spacing w:val="-6"/>
        </w:rPr>
      </w:pPr>
      <w:r w:rsidRPr="00E15455">
        <w:t xml:space="preserve">Основными ожидаемыми результатами муниципальной подпрограммы в качественном </w:t>
      </w:r>
      <w:r w:rsidRPr="00E15455">
        <w:rPr>
          <w:spacing w:val="-6"/>
        </w:rPr>
        <w:t>выражении должны стать:</w:t>
      </w:r>
    </w:p>
    <w:p w:rsidR="008743CE" w:rsidRPr="00E15455" w:rsidRDefault="008743CE" w:rsidP="008743CE">
      <w:pPr>
        <w:ind w:firstLine="567"/>
        <w:jc w:val="both"/>
      </w:pPr>
      <w:r w:rsidRPr="00E15455">
        <w:t xml:space="preserve">- создание эффективной системы муниципального регулирования и управления в области охраны окружающей среды и обеспечения экологической безопасности; </w:t>
      </w:r>
    </w:p>
    <w:p w:rsidR="008743CE" w:rsidRPr="00E15455" w:rsidRDefault="008743CE" w:rsidP="008743CE">
      <w:pPr>
        <w:ind w:firstLine="567"/>
        <w:jc w:val="both"/>
      </w:pPr>
      <w:r w:rsidRPr="00E15455">
        <w:lastRenderedPageBreak/>
        <w:t>- создание условий для разработки и внедрения экологически эффективных инновационных технологий, обеспечивающих снижение удельных показателей выбросов и сбросов загрязняющих веществ, размещения отходов;</w:t>
      </w:r>
    </w:p>
    <w:p w:rsidR="008743CE" w:rsidRPr="00E15455" w:rsidRDefault="008743CE" w:rsidP="008743CE">
      <w:pPr>
        <w:ind w:firstLine="426"/>
        <w:jc w:val="both"/>
      </w:pPr>
      <w:r w:rsidRPr="00E15455">
        <w:t>- создание экологически безопасной и комфортной обстановки в местах проживания населения, его работы и отдыха, снижение заболеваемости населения, вызванной неблагоприятными экологическими условиями, рост продолжительности жизни населения района;</w:t>
      </w:r>
    </w:p>
    <w:p w:rsidR="008743CE" w:rsidRPr="00E15455" w:rsidRDefault="008743CE" w:rsidP="008743CE">
      <w:pPr>
        <w:ind w:firstLine="426"/>
        <w:jc w:val="both"/>
      </w:pPr>
      <w:r w:rsidRPr="00E15455">
        <w:t>-развитие системы экологического просвещения населения;</w:t>
      </w:r>
    </w:p>
    <w:p w:rsidR="008743CE" w:rsidRPr="00E15455" w:rsidRDefault="008743CE" w:rsidP="008743CE">
      <w:pPr>
        <w:pStyle w:val="ConsPlusNormal0"/>
        <w:widowControl/>
        <w:ind w:firstLine="709"/>
        <w:jc w:val="both"/>
        <w:rPr>
          <w:rFonts w:ascii="Times New Roman" w:hAnsi="Times New Roman" w:cs="Times New Roman"/>
          <w:sz w:val="24"/>
          <w:szCs w:val="24"/>
        </w:rPr>
      </w:pPr>
      <w:r w:rsidRPr="00E15455">
        <w:rPr>
          <w:rFonts w:ascii="Times New Roman" w:hAnsi="Times New Roman" w:cs="Times New Roman"/>
          <w:sz w:val="24"/>
          <w:szCs w:val="24"/>
        </w:rPr>
        <w:t>Общий срок реализации подпрограммы рассчитан на период с 2020 по 2025 годы (в один этап).</w:t>
      </w:r>
    </w:p>
    <w:p w:rsidR="008743CE" w:rsidRPr="00E15455" w:rsidRDefault="008743CE" w:rsidP="008743CE">
      <w:pPr>
        <w:pStyle w:val="ConsPlusNormal0"/>
        <w:jc w:val="center"/>
        <w:rPr>
          <w:rFonts w:ascii="Times New Roman" w:hAnsi="Times New Roman" w:cs="Times New Roman"/>
          <w:i/>
          <w:sz w:val="24"/>
          <w:szCs w:val="24"/>
        </w:rPr>
      </w:pPr>
    </w:p>
    <w:p w:rsidR="008743CE" w:rsidRPr="00E15455" w:rsidRDefault="008743CE" w:rsidP="008743CE">
      <w:pPr>
        <w:pStyle w:val="ConsPlusNormal0"/>
        <w:jc w:val="center"/>
        <w:rPr>
          <w:rFonts w:ascii="Times New Roman" w:hAnsi="Times New Roman" w:cs="Times New Roman"/>
          <w:b/>
          <w:sz w:val="24"/>
          <w:szCs w:val="24"/>
        </w:rPr>
      </w:pPr>
      <w:r w:rsidRPr="00E15455">
        <w:rPr>
          <w:rFonts w:ascii="Times New Roman" w:hAnsi="Times New Roman" w:cs="Times New Roman"/>
          <w:b/>
          <w:sz w:val="24"/>
          <w:szCs w:val="24"/>
        </w:rPr>
        <w:t xml:space="preserve">2. Характеристика </w:t>
      </w:r>
    </w:p>
    <w:p w:rsidR="008743CE" w:rsidRPr="00E15455" w:rsidRDefault="008743CE" w:rsidP="008743CE">
      <w:pPr>
        <w:pStyle w:val="ConsPlusNormal0"/>
        <w:jc w:val="center"/>
        <w:rPr>
          <w:rFonts w:ascii="Times New Roman" w:hAnsi="Times New Roman" w:cs="Times New Roman"/>
          <w:b/>
          <w:sz w:val="24"/>
          <w:szCs w:val="24"/>
        </w:rPr>
      </w:pPr>
      <w:r w:rsidRPr="00E15455">
        <w:rPr>
          <w:rFonts w:ascii="Times New Roman" w:hAnsi="Times New Roman" w:cs="Times New Roman"/>
          <w:b/>
          <w:sz w:val="24"/>
          <w:szCs w:val="24"/>
        </w:rPr>
        <w:t>основных мероприятий и мероприятий подпрограммы</w:t>
      </w:r>
    </w:p>
    <w:p w:rsidR="008743CE" w:rsidRPr="00E15455" w:rsidRDefault="008743CE" w:rsidP="008743CE">
      <w:pPr>
        <w:pStyle w:val="ConsPlusNormal0"/>
        <w:widowControl/>
        <w:rPr>
          <w:rFonts w:ascii="Times New Roman" w:hAnsi="Times New Roman" w:cs="Times New Roman"/>
          <w:b/>
          <w:sz w:val="24"/>
          <w:szCs w:val="24"/>
        </w:rPr>
      </w:pPr>
      <w:r w:rsidRPr="00E15455">
        <w:rPr>
          <w:rFonts w:ascii="Times New Roman" w:hAnsi="Times New Roman" w:cs="Times New Roman"/>
          <w:b/>
          <w:sz w:val="24"/>
          <w:szCs w:val="24"/>
        </w:rPr>
        <w:t xml:space="preserve"> </w:t>
      </w:r>
    </w:p>
    <w:p w:rsidR="008743CE" w:rsidRPr="00E15455" w:rsidRDefault="008743CE" w:rsidP="008743CE">
      <w:pPr>
        <w:ind w:firstLine="720"/>
        <w:jc w:val="both"/>
      </w:pPr>
      <w:r w:rsidRPr="00E15455">
        <w:t>В составе подпрограммы «Охрана окружающей среды» выделяются следующие основные мероприятия:</w:t>
      </w:r>
    </w:p>
    <w:p w:rsidR="008743CE" w:rsidRPr="00E15455" w:rsidRDefault="008743CE" w:rsidP="008743CE">
      <w:pPr>
        <w:ind w:firstLine="567"/>
        <w:jc w:val="both"/>
      </w:pPr>
      <w:r w:rsidRPr="00E15455">
        <w:rPr>
          <w:u w:val="single"/>
        </w:rPr>
        <w:t xml:space="preserve">Основное мероприятие 1: </w:t>
      </w:r>
      <w:r w:rsidRPr="00E15455">
        <w:t xml:space="preserve">«Регулирование качества окружающей среды» предусматривает проведение мероприятий, которые непосредственно направлены на решение задачи по снижению антропогенной нагрузки на окружающую среду путем снижения количества отходов, размещаемых на несанкционированных объектах, предупреждения негативных воздействий на окружающую среду хозяйственной и иной деятельности природопользователей, повышению по эффективному использованию минерально-сырьевых ресурсов и обеспечению потребностей экономики области этими ресурсами. Срок реализации основного мероприятия: 2020 - 2025 годы. </w:t>
      </w:r>
    </w:p>
    <w:p w:rsidR="008743CE" w:rsidRPr="00E15455" w:rsidRDefault="008743CE" w:rsidP="008743CE">
      <w:pPr>
        <w:widowControl w:val="0"/>
        <w:ind w:firstLine="567"/>
      </w:pPr>
      <w:r w:rsidRPr="00E15455">
        <w:t xml:space="preserve">В рамках основного мероприятия реализуются следующие мероприятия: </w:t>
      </w:r>
    </w:p>
    <w:p w:rsidR="008743CE" w:rsidRPr="00E15455" w:rsidRDefault="008743CE" w:rsidP="008743CE">
      <w:pPr>
        <w:ind w:firstLine="567"/>
      </w:pPr>
      <w:r w:rsidRPr="00E15455">
        <w:t>Мероприятие 1: Строительство межмуниципального экологического отходоперерабатывающего комплекса на территории Панинского муниципального района.</w:t>
      </w:r>
    </w:p>
    <w:p w:rsidR="008743CE" w:rsidRPr="00E15455" w:rsidRDefault="008743CE" w:rsidP="008743CE">
      <w:pPr>
        <w:ind w:firstLine="567"/>
        <w:jc w:val="both"/>
      </w:pPr>
      <w:r w:rsidRPr="00E15455">
        <w:t>Мероприятие 2: Оформление документов для постановки на учет гидротехнических сооружений в качестве бесхозяйных.</w:t>
      </w:r>
    </w:p>
    <w:p w:rsidR="008743CE" w:rsidRPr="00E15455" w:rsidRDefault="008743CE" w:rsidP="008743CE">
      <w:pPr>
        <w:ind w:firstLine="709"/>
        <w:jc w:val="both"/>
      </w:pPr>
      <w:r w:rsidRPr="00E15455">
        <w:t xml:space="preserve">Мероприятие 3: Разработка проектно-сметной документации и капитальный ремонт гидротехнических сооружений, находящихся в муниципальной собственности района. </w:t>
      </w:r>
    </w:p>
    <w:p w:rsidR="008743CE" w:rsidRPr="00E15455" w:rsidRDefault="008743CE" w:rsidP="008743CE">
      <w:pPr>
        <w:ind w:firstLine="567"/>
        <w:jc w:val="both"/>
      </w:pPr>
      <w:r w:rsidRPr="00E15455">
        <w:t xml:space="preserve">Мероприятие 4: Разработка проектной документации по рекультивации несанкционированных свалок на территории Панинского муниципального района; </w:t>
      </w:r>
    </w:p>
    <w:p w:rsidR="008743CE" w:rsidRPr="00E15455" w:rsidRDefault="008743CE" w:rsidP="008743CE">
      <w:pPr>
        <w:ind w:firstLine="567"/>
        <w:jc w:val="both"/>
      </w:pPr>
      <w:r w:rsidRPr="00E15455">
        <w:t>Мероприятие 5: Рекультивация несанкционированных свалок на территории Панинского муниципального района.</w:t>
      </w:r>
    </w:p>
    <w:p w:rsidR="008743CE" w:rsidRPr="00E15455" w:rsidRDefault="008743CE" w:rsidP="008743CE">
      <w:pPr>
        <w:ind w:firstLine="567"/>
        <w:jc w:val="both"/>
      </w:pPr>
      <w:r w:rsidRPr="00E15455">
        <w:t>Реализация основного мероприятия оценивается по показателю подпрограммы: количество рекультивированных несанкционированных свалок.</w:t>
      </w:r>
    </w:p>
    <w:p w:rsidR="008743CE" w:rsidRPr="00E15455" w:rsidRDefault="008743CE" w:rsidP="008743CE">
      <w:pPr>
        <w:ind w:firstLine="567"/>
        <w:jc w:val="both"/>
      </w:pPr>
      <w:r w:rsidRPr="00E15455">
        <w:t>Исполнители мероприятия: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главный специалист (по охране окружающей среды).</w:t>
      </w:r>
    </w:p>
    <w:p w:rsidR="008743CE" w:rsidRPr="00E15455" w:rsidRDefault="008743CE" w:rsidP="008743CE">
      <w:pPr>
        <w:ind w:firstLine="720"/>
        <w:jc w:val="both"/>
      </w:pPr>
      <w:r w:rsidRPr="00E15455">
        <w:rPr>
          <w:u w:val="single"/>
        </w:rPr>
        <w:t xml:space="preserve">Основное мероприятие 2: </w:t>
      </w:r>
      <w:r w:rsidRPr="00E15455">
        <w:t>"Биологическое разнообразие" предусматривает проведение мероприятий и акций</w:t>
      </w:r>
      <w:r w:rsidRPr="00E15455">
        <w:rPr>
          <w:b/>
        </w:rPr>
        <w:t xml:space="preserve">, </w:t>
      </w:r>
      <w:r w:rsidRPr="00E15455">
        <w:t>направленных на</w:t>
      </w:r>
      <w:r w:rsidRPr="00E15455">
        <w:rPr>
          <w:b/>
        </w:rPr>
        <w:t xml:space="preserve"> </w:t>
      </w:r>
      <w:r w:rsidRPr="00E15455">
        <w:t>снижение общей антропогенной нагрузки на окружающую среду и экологическое воспитание населения Панинского муниципального района.</w:t>
      </w:r>
    </w:p>
    <w:p w:rsidR="008743CE" w:rsidRPr="00E15455" w:rsidRDefault="008743CE" w:rsidP="008743CE">
      <w:pPr>
        <w:ind w:firstLine="567"/>
        <w:jc w:val="both"/>
      </w:pPr>
      <w:r w:rsidRPr="00E15455">
        <w:t xml:space="preserve">Срок реализации основного мероприятия: 2020 - 2025 годы. </w:t>
      </w:r>
    </w:p>
    <w:p w:rsidR="008743CE" w:rsidRPr="00E15455" w:rsidRDefault="008743CE" w:rsidP="008743CE">
      <w:pPr>
        <w:widowControl w:val="0"/>
        <w:ind w:firstLine="567"/>
      </w:pPr>
      <w:r w:rsidRPr="00E15455">
        <w:t xml:space="preserve">В рамках основного мероприятия реализуются следующие мероприятия: </w:t>
      </w:r>
    </w:p>
    <w:p w:rsidR="008743CE" w:rsidRPr="00E15455" w:rsidRDefault="008743CE" w:rsidP="008743CE">
      <w:pPr>
        <w:ind w:firstLine="567"/>
        <w:jc w:val="both"/>
      </w:pPr>
      <w:r w:rsidRPr="00E15455">
        <w:t>Мероприятие 1:</w:t>
      </w:r>
      <w:r w:rsidRPr="00E15455">
        <w:rPr>
          <w:b/>
        </w:rPr>
        <w:t xml:space="preserve"> </w:t>
      </w:r>
      <w:r w:rsidRPr="00E15455">
        <w:t>Проведение акций, мероприятий, в том числе, в школах, в связи с ежегодным всемирным днем окружающей среды (5 июня).</w:t>
      </w:r>
    </w:p>
    <w:p w:rsidR="008743CE" w:rsidRPr="00E15455" w:rsidRDefault="008743CE" w:rsidP="008743CE">
      <w:pPr>
        <w:ind w:firstLine="567"/>
        <w:jc w:val="both"/>
      </w:pPr>
      <w:r w:rsidRPr="00E15455">
        <w:t>Мероприятие 2:</w:t>
      </w:r>
      <w:r w:rsidRPr="00E15455">
        <w:rPr>
          <w:b/>
        </w:rPr>
        <w:t xml:space="preserve"> </w:t>
      </w:r>
      <w:r w:rsidRPr="00E15455">
        <w:t>Очистка от мусора береговой полосы водных объектов рыбохозяйственного значения в местах наиболее часто посещаемых отдыхающими.</w:t>
      </w:r>
    </w:p>
    <w:p w:rsidR="008743CE" w:rsidRPr="00E15455" w:rsidRDefault="008743CE" w:rsidP="008743CE">
      <w:pPr>
        <w:autoSpaceDE w:val="0"/>
        <w:autoSpaceDN w:val="0"/>
        <w:adjustRightInd w:val="0"/>
        <w:jc w:val="both"/>
      </w:pPr>
      <w:r w:rsidRPr="00E15455">
        <w:lastRenderedPageBreak/>
        <w:t>Исполнитель основного мероприятия: главный специалист (по охране окружающей среды). Реализация основного мероприятия оценивается по показателям подпрограммы: количество акций и мероприятий, направленных на снижение общей антропогенной нагрузки на окружающую среду; количество акций и мероприятий, направленных на экологическое воспитание населения Панинского муниципального района.</w:t>
      </w:r>
    </w:p>
    <w:p w:rsidR="008743CE" w:rsidRPr="00E15455" w:rsidRDefault="008743CE" w:rsidP="008743CE">
      <w:pPr>
        <w:ind w:firstLine="720"/>
        <w:jc w:val="both"/>
      </w:pPr>
    </w:p>
    <w:p w:rsidR="008743CE" w:rsidRPr="00E15455" w:rsidRDefault="008743CE" w:rsidP="008743CE">
      <w:pPr>
        <w:ind w:firstLine="720"/>
        <w:jc w:val="both"/>
        <w:rPr>
          <w:b/>
          <w:spacing w:val="-5"/>
        </w:rPr>
      </w:pPr>
      <w:r w:rsidRPr="00E15455">
        <w:rPr>
          <w:b/>
        </w:rPr>
        <w:t>3. О</w:t>
      </w:r>
      <w:r w:rsidRPr="00E15455">
        <w:rPr>
          <w:b/>
          <w:spacing w:val="-5"/>
        </w:rPr>
        <w:t xml:space="preserve">сновные меры муниципального и правового регулирования подпрограммы </w:t>
      </w:r>
    </w:p>
    <w:p w:rsidR="008743CE" w:rsidRPr="00E15455" w:rsidRDefault="008743CE" w:rsidP="008743CE">
      <w:pPr>
        <w:ind w:firstLine="720"/>
        <w:jc w:val="both"/>
      </w:pPr>
    </w:p>
    <w:p w:rsidR="008743CE" w:rsidRPr="00E15455" w:rsidRDefault="008743CE" w:rsidP="008743CE">
      <w:pPr>
        <w:shd w:val="clear" w:color="auto" w:fill="FFFFFF"/>
        <w:ind w:firstLine="709"/>
        <w:jc w:val="both"/>
        <w:textAlignment w:val="baseline"/>
      </w:pPr>
      <w:r w:rsidRPr="00E15455">
        <w:t>Основным нормативным правовым актом, регулирующим мероприятия по охране окружающей среды является Федеральный закон от 06.10.2003 г. № 131-ФЗ «Об общих принципах организации местного самоуправления в Российской Федерации».</w:t>
      </w:r>
    </w:p>
    <w:p w:rsidR="008743CE" w:rsidRPr="00E15455" w:rsidRDefault="008743CE" w:rsidP="008743CE">
      <w:pPr>
        <w:ind w:firstLine="720"/>
        <w:jc w:val="both"/>
      </w:pPr>
      <w:r w:rsidRPr="00E15455">
        <w:t>Достижение целей развития и повышение качества окружающей среды требуют проведения оптимизации мер муниципального регулирования в данной сфере, предусматривающей, с одной стороны, снижение требований в отношении объектов хозяйственной деятельности, оказывающих минимальное, незначительное или умеренное воздействие на окружающую среду, с другой - повышение эффективности мер регулирования в отношении особо опасных объектов.</w:t>
      </w:r>
    </w:p>
    <w:p w:rsidR="008743CE" w:rsidRPr="00E15455" w:rsidRDefault="008743CE" w:rsidP="008743CE">
      <w:pPr>
        <w:ind w:firstLine="720"/>
        <w:jc w:val="both"/>
      </w:pPr>
      <w:r w:rsidRPr="00E15455">
        <w:t>Важным направлением совершенствования системы государственного и муниципального регулирования является определение принципов, процедур и механизмов ликвидации прошлого экологического ущерба, создание системы привлечения негосударственных инвестиций к реализации проектов по ликвидации экологического ущерба от прошлой хозяйственной деятельности.</w:t>
      </w:r>
    </w:p>
    <w:p w:rsidR="008743CE" w:rsidRPr="00E15455" w:rsidRDefault="008743CE" w:rsidP="008743CE">
      <w:pPr>
        <w:ind w:firstLine="720"/>
        <w:jc w:val="both"/>
      </w:pPr>
    </w:p>
    <w:p w:rsidR="008743CE" w:rsidRPr="00E15455" w:rsidRDefault="008743CE" w:rsidP="008743CE">
      <w:pPr>
        <w:jc w:val="center"/>
        <w:rPr>
          <w:b/>
          <w:bCs/>
        </w:rPr>
      </w:pPr>
      <w:r w:rsidRPr="00E15455">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8743CE" w:rsidRPr="00E15455" w:rsidRDefault="008743CE" w:rsidP="008743CE">
      <w:pPr>
        <w:ind w:firstLine="709"/>
        <w:jc w:val="both"/>
      </w:pPr>
    </w:p>
    <w:p w:rsidR="008743CE" w:rsidRPr="00E15455" w:rsidRDefault="008743CE" w:rsidP="008743CE">
      <w:pPr>
        <w:ind w:firstLine="709"/>
        <w:jc w:val="both"/>
      </w:pPr>
      <w:r w:rsidRPr="00E15455">
        <w:t>Подпрограмма № 4 предполагает участие в реализации ее основных мероприятий общественных, научных и иных организаций, юридических и физических лиц.</w:t>
      </w:r>
    </w:p>
    <w:p w:rsidR="008743CE" w:rsidRPr="00E15455" w:rsidRDefault="008743CE" w:rsidP="008743CE">
      <w:pPr>
        <w:pStyle w:val="a8"/>
        <w:textAlignment w:val="baseline"/>
        <w:rPr>
          <w:rFonts w:ascii="Times New Roman" w:hAnsi="Times New Roman" w:cs="Times New Roman"/>
        </w:rPr>
      </w:pPr>
    </w:p>
    <w:p w:rsidR="008743CE" w:rsidRPr="00E15455" w:rsidRDefault="008743CE" w:rsidP="008743CE">
      <w:pPr>
        <w:shd w:val="clear" w:color="auto" w:fill="FFFFFF"/>
        <w:ind w:firstLine="720"/>
        <w:jc w:val="center"/>
        <w:rPr>
          <w:b/>
        </w:rPr>
      </w:pPr>
      <w:r w:rsidRPr="00E15455">
        <w:rPr>
          <w:b/>
        </w:rPr>
        <w:t>5. Финансовое обеспечение реализации подпрограммы</w:t>
      </w:r>
    </w:p>
    <w:p w:rsidR="008743CE" w:rsidRPr="00E15455" w:rsidRDefault="008743CE" w:rsidP="008743CE">
      <w:pPr>
        <w:tabs>
          <w:tab w:val="left" w:pos="3164"/>
        </w:tabs>
        <w:ind w:firstLine="720"/>
        <w:jc w:val="both"/>
      </w:pPr>
    </w:p>
    <w:p w:rsidR="008743CE" w:rsidRPr="00E15455" w:rsidRDefault="008743CE" w:rsidP="008743CE">
      <w:pPr>
        <w:ind w:right="57"/>
        <w:jc w:val="both"/>
      </w:pPr>
      <w:r w:rsidRPr="00E15455">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1.4. к подпрограмме 4 муниципальной программы.</w:t>
      </w:r>
    </w:p>
    <w:p w:rsidR="008743CE" w:rsidRPr="00E15455" w:rsidRDefault="008743CE" w:rsidP="008743CE">
      <w:pPr>
        <w:ind w:right="57"/>
        <w:jc w:val="both"/>
      </w:pPr>
    </w:p>
    <w:p w:rsidR="008743CE" w:rsidRPr="00E15455" w:rsidRDefault="008743CE" w:rsidP="008743CE">
      <w:pPr>
        <w:ind w:right="57"/>
        <w:jc w:val="both"/>
      </w:pPr>
      <w:r w:rsidRPr="00E15455">
        <w:t>Сведения о расходах бюджета района на реализацию подпрограммы с разбивкой по основным мероприятиям и годам реализации представлены в Приложении № 2.4 к подпрограмме 4 муниципальной программы.</w:t>
      </w:r>
    </w:p>
    <w:p w:rsidR="008743CE" w:rsidRPr="00E15455" w:rsidRDefault="008743CE" w:rsidP="008743CE">
      <w:pPr>
        <w:ind w:right="57" w:firstLine="709"/>
        <w:jc w:val="both"/>
      </w:pPr>
    </w:p>
    <w:p w:rsidR="008743CE" w:rsidRPr="00E15455" w:rsidRDefault="008743CE" w:rsidP="008743CE">
      <w:pPr>
        <w:jc w:val="center"/>
        <w:rPr>
          <w:b/>
        </w:rPr>
      </w:pPr>
      <w:r w:rsidRPr="00E15455">
        <w:rPr>
          <w:b/>
        </w:rPr>
        <w:t>6. Анализ рисков реализации подпрограммы и описание</w:t>
      </w:r>
    </w:p>
    <w:p w:rsidR="008743CE" w:rsidRPr="00E15455" w:rsidRDefault="008743CE" w:rsidP="008743CE">
      <w:pPr>
        <w:jc w:val="center"/>
        <w:rPr>
          <w:b/>
        </w:rPr>
      </w:pPr>
      <w:r w:rsidRPr="00E15455">
        <w:rPr>
          <w:b/>
        </w:rPr>
        <w:t>мер управления рисками реализации подпрограммы</w:t>
      </w:r>
    </w:p>
    <w:p w:rsidR="008743CE" w:rsidRPr="00E15455" w:rsidRDefault="008743CE" w:rsidP="008743CE">
      <w:pPr>
        <w:jc w:val="center"/>
        <w:rPr>
          <w:b/>
        </w:rPr>
      </w:pPr>
    </w:p>
    <w:p w:rsidR="008743CE" w:rsidRPr="00E15455" w:rsidRDefault="008743CE" w:rsidP="008743CE">
      <w:pPr>
        <w:ind w:firstLine="720"/>
        <w:jc w:val="both"/>
      </w:pPr>
      <w:r w:rsidRPr="00E15455">
        <w:t>В рамках реализации подпрограммы могут быть выделены следующие риски ее реализации, актуальные для всех подпрограмм.</w:t>
      </w:r>
    </w:p>
    <w:p w:rsidR="008743CE" w:rsidRPr="00E15455" w:rsidRDefault="008743CE" w:rsidP="008743CE">
      <w:pPr>
        <w:ind w:firstLine="720"/>
        <w:jc w:val="both"/>
      </w:pPr>
      <w:r w:rsidRPr="00E15455">
        <w:t>Макроэкономические и финансовые риски реализации подпрограммы связаны с возможными кризисными явлениями в мировой и российской экономике, колебаниями мировых и внутренних цен, которые могут привести как к снижению объемов финансирования программных мероприятий за счет бюджета муниципального района, бюджетной системы Воронежской области, так и к недостатку внебюджетных источников финансирования.</w:t>
      </w:r>
    </w:p>
    <w:p w:rsidR="008743CE" w:rsidRPr="00E15455" w:rsidRDefault="008743CE" w:rsidP="008743CE">
      <w:pPr>
        <w:ind w:firstLine="720"/>
        <w:jc w:val="both"/>
      </w:pPr>
      <w:r w:rsidRPr="00E15455">
        <w:lastRenderedPageBreak/>
        <w:t>Минимизация данных рисков предусматривается мероприятиями по совершенствованию государственного регулирования, в том числе повышению инвестиционной привлекательности и экономическому стимулированию, а также совершенствованию системы платежей в сфере охраны окружающей среды.</w:t>
      </w:r>
    </w:p>
    <w:p w:rsidR="008743CE" w:rsidRPr="00E15455" w:rsidRDefault="008743CE" w:rsidP="008743CE">
      <w:pPr>
        <w:ind w:firstLine="720"/>
        <w:jc w:val="both"/>
      </w:pPr>
      <w:r w:rsidRPr="00E15455">
        <w:t>Минимизация указанного риска возможна на основе:</w:t>
      </w:r>
    </w:p>
    <w:p w:rsidR="008743CE" w:rsidRPr="00E15455" w:rsidRDefault="008743CE" w:rsidP="008743CE">
      <w:pPr>
        <w:ind w:firstLine="720"/>
        <w:jc w:val="both"/>
      </w:pPr>
      <w:r w:rsidRPr="00E15455">
        <w:t>стимулирования межрегионального сотрудничества и совершенствования нормативно-правового регулирования в сфере охраны окружающей среды;</w:t>
      </w:r>
    </w:p>
    <w:p w:rsidR="008743CE" w:rsidRPr="00E15455" w:rsidRDefault="008743CE" w:rsidP="008743CE">
      <w:pPr>
        <w:ind w:firstLine="720"/>
        <w:jc w:val="both"/>
      </w:pPr>
      <w:r w:rsidRPr="00E15455">
        <w:t>научно-методической поддержки в организации исполнения функций в сфере охраны окружающей среды, развития нормативно-правовой и методической базы в данной сфере.</w:t>
      </w:r>
    </w:p>
    <w:p w:rsidR="008743CE" w:rsidRPr="00E15455" w:rsidRDefault="008743CE" w:rsidP="008743CE">
      <w:pPr>
        <w:ind w:firstLine="720"/>
        <w:jc w:val="both"/>
      </w:pPr>
      <w:r w:rsidRPr="00E15455">
        <w:t>Законодательные риски, в том числе связанные с задержками в принятии ключевых законодательных актов, предусматривающих введение мер государственного регулирования. Минимизация данной группы риска основана на обеспечении своевременной подготовки соответствующих управленческих решений.</w:t>
      </w:r>
    </w:p>
    <w:p w:rsidR="008743CE" w:rsidRPr="00E15455" w:rsidRDefault="008743CE" w:rsidP="008743CE">
      <w:pPr>
        <w:jc w:val="center"/>
      </w:pPr>
    </w:p>
    <w:p w:rsidR="008743CE" w:rsidRPr="00E15455" w:rsidRDefault="008743CE" w:rsidP="008743CE">
      <w:pPr>
        <w:jc w:val="center"/>
        <w:rPr>
          <w:b/>
        </w:rPr>
      </w:pPr>
      <w:r w:rsidRPr="00E15455">
        <w:rPr>
          <w:b/>
        </w:rPr>
        <w:t>7. Оценка эффективности реализации подпрограммы</w:t>
      </w:r>
    </w:p>
    <w:p w:rsidR="008743CE" w:rsidRPr="00E15455" w:rsidRDefault="008743CE" w:rsidP="008743CE">
      <w:pPr>
        <w:tabs>
          <w:tab w:val="left" w:pos="142"/>
        </w:tabs>
        <w:ind w:firstLine="763"/>
        <w:jc w:val="both"/>
      </w:pPr>
      <w:r w:rsidRPr="00E15455">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8743CE" w:rsidRPr="00E15455" w:rsidRDefault="008743CE" w:rsidP="008743CE">
      <w:pPr>
        <w:autoSpaceDE w:val="0"/>
        <w:autoSpaceDN w:val="0"/>
        <w:adjustRightInd w:val="0"/>
        <w:ind w:firstLine="709"/>
        <w:jc w:val="both"/>
      </w:pPr>
      <w:r w:rsidRPr="00E15455">
        <w:t xml:space="preserve">Оценка эффективности реализации подпрограммы будет осуществляться на основе </w:t>
      </w:r>
    </w:p>
    <w:p w:rsidR="008743CE" w:rsidRPr="00E15455" w:rsidRDefault="008743CE" w:rsidP="008743CE">
      <w:pPr>
        <w:autoSpaceDE w:val="0"/>
        <w:autoSpaceDN w:val="0"/>
        <w:adjustRightInd w:val="0"/>
        <w:ind w:firstLine="709"/>
        <w:jc w:val="both"/>
      </w:pPr>
      <w:r w:rsidRPr="00E15455">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8743CE" w:rsidRPr="00E15455" w:rsidRDefault="008743CE" w:rsidP="008743CE">
      <w:pPr>
        <w:autoSpaceDE w:val="0"/>
        <w:autoSpaceDN w:val="0"/>
        <w:adjustRightInd w:val="0"/>
        <w:ind w:firstLine="709"/>
        <w:jc w:val="both"/>
      </w:pPr>
      <w:r w:rsidRPr="00E15455">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8743CE" w:rsidRPr="00E15455" w:rsidRDefault="008743CE" w:rsidP="008743CE">
      <w:pPr>
        <w:ind w:right="57"/>
        <w:jc w:val="both"/>
      </w:pPr>
      <w:r w:rsidRPr="00E15455">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3.4 к подпрограмме 4 муниципальной программы.</w:t>
      </w:r>
    </w:p>
    <w:p w:rsidR="008743CE" w:rsidRPr="00E15455" w:rsidRDefault="008743CE" w:rsidP="008743CE">
      <w:pPr>
        <w:suppressAutoHyphens w:val="0"/>
        <w:spacing w:after="200"/>
        <w:rPr>
          <w:bCs/>
          <w:spacing w:val="-1"/>
        </w:rPr>
        <w:sectPr w:rsidR="008743CE" w:rsidRPr="00E15455" w:rsidSect="00E15455">
          <w:pgSz w:w="11906" w:h="16838"/>
          <w:pgMar w:top="1134" w:right="567" w:bottom="1560" w:left="1701" w:header="709" w:footer="709" w:gutter="0"/>
          <w:pgNumType w:start="104"/>
          <w:cols w:space="708"/>
          <w:docGrid w:linePitch="360"/>
        </w:sectPr>
      </w:pPr>
    </w:p>
    <w:p w:rsidR="008743CE" w:rsidRPr="00E15455" w:rsidRDefault="008743CE" w:rsidP="008743CE">
      <w:pPr>
        <w:suppressAutoHyphens w:val="0"/>
        <w:spacing w:after="200"/>
        <w:rPr>
          <w:bCs/>
          <w:spacing w:val="-1"/>
        </w:rPr>
      </w:pPr>
    </w:p>
    <w:tbl>
      <w:tblPr>
        <w:tblW w:w="5000" w:type="pct"/>
        <w:tblLook w:val="04A0"/>
      </w:tblPr>
      <w:tblGrid>
        <w:gridCol w:w="2024"/>
        <w:gridCol w:w="2447"/>
        <w:gridCol w:w="2383"/>
        <w:gridCol w:w="1236"/>
        <w:gridCol w:w="1116"/>
        <w:gridCol w:w="1116"/>
        <w:gridCol w:w="1116"/>
        <w:gridCol w:w="1116"/>
        <w:gridCol w:w="1116"/>
        <w:gridCol w:w="1116"/>
      </w:tblGrid>
      <w:tr w:rsidR="008743CE" w:rsidRPr="00E15455" w:rsidTr="000F5ABA">
        <w:trPr>
          <w:trHeight w:val="31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43CE" w:rsidRPr="00E15455" w:rsidRDefault="008743CE" w:rsidP="000F5ABA">
            <w:pPr>
              <w:suppressAutoHyphens w:val="0"/>
              <w:jc w:val="right"/>
              <w:rPr>
                <w:b/>
                <w:bCs/>
                <w:lang w:eastAsia="ru-RU"/>
              </w:rPr>
            </w:pPr>
            <w:r w:rsidRPr="00E15455">
              <w:rPr>
                <w:b/>
                <w:bCs/>
                <w:lang w:eastAsia="ru-RU"/>
              </w:rPr>
              <w:t>ПРИЛОЖЕНИЕ № 1</w:t>
            </w:r>
          </w:p>
        </w:tc>
      </w:tr>
      <w:tr w:rsidR="008743CE" w:rsidRPr="00E15455" w:rsidTr="000F5ABA">
        <w:trPr>
          <w:trHeight w:val="990"/>
        </w:trPr>
        <w:tc>
          <w:tcPr>
            <w:tcW w:w="5000" w:type="pct"/>
            <w:gridSpan w:val="10"/>
            <w:tcBorders>
              <w:top w:val="nil"/>
              <w:left w:val="nil"/>
              <w:bottom w:val="single" w:sz="4" w:space="0" w:color="auto"/>
              <w:right w:val="nil"/>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"Муниципальное управление и гражданское общество" Панинского муниципального района Воронежской области</w:t>
            </w:r>
          </w:p>
        </w:tc>
      </w:tr>
      <w:tr w:rsidR="008743CE" w:rsidRPr="00E15455" w:rsidTr="000F5ABA">
        <w:trPr>
          <w:trHeight w:val="600"/>
        </w:trPr>
        <w:tc>
          <w:tcPr>
            <w:tcW w:w="642"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Статус</w:t>
            </w:r>
          </w:p>
        </w:tc>
        <w:tc>
          <w:tcPr>
            <w:tcW w:w="955" w:type="pct"/>
            <w:vMerge w:val="restart"/>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Наименование муниципальной программы, подпрограммы, основного мероприятия, мероприятия</w:t>
            </w:r>
          </w:p>
        </w:tc>
        <w:tc>
          <w:tcPr>
            <w:tcW w:w="933" w:type="pct"/>
            <w:vMerge w:val="restart"/>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Источники ресурсного обеспечения</w:t>
            </w:r>
          </w:p>
        </w:tc>
        <w:tc>
          <w:tcPr>
            <w:tcW w:w="2470" w:type="pct"/>
            <w:gridSpan w:val="7"/>
            <w:tcBorders>
              <w:top w:val="single" w:sz="4" w:space="0" w:color="auto"/>
              <w:left w:val="nil"/>
              <w:bottom w:val="single" w:sz="4" w:space="0" w:color="auto"/>
              <w:right w:val="single" w:sz="4" w:space="0" w:color="000000"/>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Оценка расходов всего, в том числе по годам реализации муниципальной программы, тыс.рублей.</w:t>
            </w:r>
          </w:p>
        </w:tc>
      </w:tr>
      <w:tr w:rsidR="008743CE" w:rsidRPr="00E15455" w:rsidTr="000F5ABA">
        <w:trPr>
          <w:trHeight w:val="690"/>
        </w:trPr>
        <w:tc>
          <w:tcPr>
            <w:tcW w:w="642" w:type="pct"/>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955" w:type="pct"/>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933" w:type="pct"/>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375" w:type="pct"/>
            <w:tcBorders>
              <w:top w:val="nil"/>
              <w:left w:val="nil"/>
              <w:bottom w:val="single" w:sz="8"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Всего</w:t>
            </w:r>
          </w:p>
        </w:tc>
        <w:tc>
          <w:tcPr>
            <w:tcW w:w="330" w:type="pct"/>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2020</w:t>
            </w:r>
          </w:p>
        </w:tc>
        <w:tc>
          <w:tcPr>
            <w:tcW w:w="353" w:type="pct"/>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2021</w:t>
            </w:r>
          </w:p>
        </w:tc>
        <w:tc>
          <w:tcPr>
            <w:tcW w:w="353" w:type="pct"/>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2022</w:t>
            </w:r>
          </w:p>
        </w:tc>
        <w:tc>
          <w:tcPr>
            <w:tcW w:w="330" w:type="pct"/>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2023</w:t>
            </w:r>
          </w:p>
        </w:tc>
        <w:tc>
          <w:tcPr>
            <w:tcW w:w="315" w:type="pct"/>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2024</w:t>
            </w:r>
          </w:p>
        </w:tc>
        <w:tc>
          <w:tcPr>
            <w:tcW w:w="414" w:type="pct"/>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2025</w:t>
            </w:r>
          </w:p>
        </w:tc>
      </w:tr>
      <w:tr w:rsidR="008743CE" w:rsidRPr="00E15455" w:rsidTr="000F5ABA">
        <w:trPr>
          <w:trHeight w:val="330"/>
        </w:trPr>
        <w:tc>
          <w:tcPr>
            <w:tcW w:w="642" w:type="pct"/>
            <w:tcBorders>
              <w:top w:val="nil"/>
              <w:left w:val="nil"/>
              <w:bottom w:val="single" w:sz="8" w:space="0" w:color="auto"/>
              <w:right w:val="nil"/>
            </w:tcBorders>
            <w:shd w:val="clear" w:color="auto" w:fill="auto"/>
            <w:noWrap/>
            <w:vAlign w:val="bottom"/>
            <w:hideMark/>
          </w:tcPr>
          <w:p w:rsidR="008743CE" w:rsidRPr="00E15455" w:rsidRDefault="008743CE" w:rsidP="000F5ABA">
            <w:pPr>
              <w:suppressAutoHyphens w:val="0"/>
              <w:jc w:val="right"/>
              <w:rPr>
                <w:lang w:eastAsia="ru-RU"/>
              </w:rPr>
            </w:pPr>
            <w:r w:rsidRPr="00E15455">
              <w:rPr>
                <w:lang w:eastAsia="ru-RU"/>
              </w:rPr>
              <w:t>1</w:t>
            </w:r>
          </w:p>
        </w:tc>
        <w:tc>
          <w:tcPr>
            <w:tcW w:w="955" w:type="pct"/>
            <w:tcBorders>
              <w:top w:val="nil"/>
              <w:left w:val="single" w:sz="4" w:space="0" w:color="auto"/>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right"/>
              <w:rPr>
                <w:b/>
                <w:bCs/>
                <w:lang w:eastAsia="ru-RU"/>
              </w:rPr>
            </w:pPr>
            <w:r w:rsidRPr="00E15455">
              <w:rPr>
                <w:b/>
                <w:bCs/>
                <w:lang w:eastAsia="ru-RU"/>
              </w:rPr>
              <w:t>2</w:t>
            </w:r>
          </w:p>
        </w:tc>
        <w:tc>
          <w:tcPr>
            <w:tcW w:w="933" w:type="pct"/>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right"/>
              <w:rPr>
                <w:b/>
                <w:bCs/>
                <w:lang w:eastAsia="ru-RU"/>
              </w:rPr>
            </w:pPr>
            <w:r w:rsidRPr="00E15455">
              <w:rPr>
                <w:b/>
                <w:bCs/>
                <w:lang w:eastAsia="ru-RU"/>
              </w:rPr>
              <w:t>3</w:t>
            </w:r>
          </w:p>
        </w:tc>
        <w:tc>
          <w:tcPr>
            <w:tcW w:w="375" w:type="pct"/>
            <w:tcBorders>
              <w:top w:val="nil"/>
              <w:left w:val="nil"/>
              <w:bottom w:val="nil"/>
              <w:right w:val="single" w:sz="4" w:space="0" w:color="auto"/>
            </w:tcBorders>
            <w:shd w:val="clear" w:color="auto" w:fill="auto"/>
            <w:vAlign w:val="bottom"/>
            <w:hideMark/>
          </w:tcPr>
          <w:p w:rsidR="008743CE" w:rsidRPr="00E15455" w:rsidRDefault="008743CE" w:rsidP="000F5ABA">
            <w:pPr>
              <w:suppressAutoHyphens w:val="0"/>
              <w:jc w:val="right"/>
              <w:rPr>
                <w:b/>
                <w:bCs/>
                <w:lang w:eastAsia="ru-RU"/>
              </w:rPr>
            </w:pPr>
            <w:r w:rsidRPr="00E15455">
              <w:rPr>
                <w:b/>
                <w:bCs/>
                <w:lang w:eastAsia="ru-RU"/>
              </w:rPr>
              <w:t>4</w:t>
            </w:r>
          </w:p>
        </w:tc>
        <w:tc>
          <w:tcPr>
            <w:tcW w:w="330" w:type="pct"/>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right"/>
              <w:rPr>
                <w:b/>
                <w:bCs/>
                <w:lang w:eastAsia="ru-RU"/>
              </w:rPr>
            </w:pPr>
            <w:r w:rsidRPr="00E15455">
              <w:rPr>
                <w:b/>
                <w:bCs/>
                <w:lang w:eastAsia="ru-RU"/>
              </w:rPr>
              <w:t>5</w:t>
            </w:r>
          </w:p>
        </w:tc>
        <w:tc>
          <w:tcPr>
            <w:tcW w:w="353" w:type="pct"/>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right"/>
              <w:rPr>
                <w:b/>
                <w:bCs/>
                <w:lang w:eastAsia="ru-RU"/>
              </w:rPr>
            </w:pPr>
            <w:r w:rsidRPr="00E15455">
              <w:rPr>
                <w:b/>
                <w:bCs/>
                <w:lang w:eastAsia="ru-RU"/>
              </w:rPr>
              <w:t>6</w:t>
            </w:r>
          </w:p>
        </w:tc>
        <w:tc>
          <w:tcPr>
            <w:tcW w:w="353" w:type="pct"/>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right"/>
              <w:rPr>
                <w:b/>
                <w:bCs/>
                <w:lang w:eastAsia="ru-RU"/>
              </w:rPr>
            </w:pPr>
            <w:r w:rsidRPr="00E15455">
              <w:rPr>
                <w:b/>
                <w:bCs/>
                <w:lang w:eastAsia="ru-RU"/>
              </w:rPr>
              <w:t>7</w:t>
            </w:r>
          </w:p>
        </w:tc>
        <w:tc>
          <w:tcPr>
            <w:tcW w:w="330" w:type="pct"/>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right"/>
              <w:rPr>
                <w:b/>
                <w:bCs/>
                <w:lang w:eastAsia="ru-RU"/>
              </w:rPr>
            </w:pPr>
            <w:r w:rsidRPr="00E15455">
              <w:rPr>
                <w:b/>
                <w:bCs/>
                <w:lang w:eastAsia="ru-RU"/>
              </w:rPr>
              <w:t>8</w:t>
            </w:r>
          </w:p>
        </w:tc>
        <w:tc>
          <w:tcPr>
            <w:tcW w:w="315" w:type="pct"/>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right"/>
              <w:rPr>
                <w:b/>
                <w:bCs/>
                <w:lang w:eastAsia="ru-RU"/>
              </w:rPr>
            </w:pPr>
            <w:r w:rsidRPr="00E15455">
              <w:rPr>
                <w:b/>
                <w:bCs/>
                <w:lang w:eastAsia="ru-RU"/>
              </w:rPr>
              <w:t>9</w:t>
            </w:r>
          </w:p>
        </w:tc>
        <w:tc>
          <w:tcPr>
            <w:tcW w:w="414" w:type="pct"/>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right"/>
              <w:rPr>
                <w:b/>
                <w:bCs/>
                <w:lang w:eastAsia="ru-RU"/>
              </w:rPr>
            </w:pPr>
            <w:r w:rsidRPr="00E15455">
              <w:rPr>
                <w:b/>
                <w:bCs/>
                <w:lang w:eastAsia="ru-RU"/>
              </w:rPr>
              <w:t>10</w:t>
            </w:r>
          </w:p>
        </w:tc>
      </w:tr>
      <w:tr w:rsidR="008743CE" w:rsidRPr="00E15455" w:rsidTr="000F5ABA">
        <w:trPr>
          <w:trHeight w:val="435"/>
        </w:trPr>
        <w:tc>
          <w:tcPr>
            <w:tcW w:w="642" w:type="pct"/>
            <w:vMerge w:val="restart"/>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jc w:val="center"/>
              <w:rPr>
                <w:b/>
                <w:bCs/>
                <w:lang w:eastAsia="ru-RU"/>
              </w:rPr>
            </w:pPr>
            <w:r w:rsidRPr="00E15455">
              <w:rPr>
                <w:b/>
                <w:bCs/>
                <w:lang w:eastAsia="ru-RU"/>
              </w:rPr>
              <w:t>Муниципальная программа</w:t>
            </w:r>
          </w:p>
        </w:tc>
        <w:tc>
          <w:tcPr>
            <w:tcW w:w="955" w:type="pct"/>
            <w:vMerge w:val="restart"/>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jc w:val="center"/>
              <w:rPr>
                <w:b/>
                <w:bCs/>
                <w:lang w:eastAsia="ru-RU"/>
              </w:rPr>
            </w:pPr>
            <w:r w:rsidRPr="00E15455">
              <w:rPr>
                <w:b/>
                <w:bCs/>
                <w:lang w:eastAsia="ru-RU"/>
              </w:rPr>
              <w:t xml:space="preserve">Муниципальное управление и гражданское общество </w:t>
            </w:r>
          </w:p>
        </w:tc>
        <w:tc>
          <w:tcPr>
            <w:tcW w:w="933"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Всего, в том числе:</w:t>
            </w:r>
          </w:p>
        </w:tc>
        <w:tc>
          <w:tcPr>
            <w:tcW w:w="375" w:type="pct"/>
            <w:tcBorders>
              <w:top w:val="single" w:sz="4"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w:t>
            </w:r>
          </w:p>
        </w:tc>
        <w:tc>
          <w:tcPr>
            <w:tcW w:w="330"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w:t>
            </w:r>
          </w:p>
        </w:tc>
        <w:tc>
          <w:tcPr>
            <w:tcW w:w="353"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47786,05</w:t>
            </w:r>
          </w:p>
        </w:tc>
        <w:tc>
          <w:tcPr>
            <w:tcW w:w="353"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29384,90</w:t>
            </w:r>
          </w:p>
        </w:tc>
        <w:tc>
          <w:tcPr>
            <w:tcW w:w="330"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w:t>
            </w:r>
          </w:p>
        </w:tc>
        <w:tc>
          <w:tcPr>
            <w:tcW w:w="315"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w:t>
            </w:r>
          </w:p>
        </w:tc>
        <w:tc>
          <w:tcPr>
            <w:tcW w:w="414"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29368,70</w:t>
            </w:r>
          </w:p>
        </w:tc>
      </w:tr>
      <w:tr w:rsidR="008743CE" w:rsidRPr="00E15455" w:rsidTr="000F5ABA">
        <w:trPr>
          <w:trHeight w:val="585"/>
        </w:trPr>
        <w:tc>
          <w:tcPr>
            <w:tcW w:w="642" w:type="pct"/>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955" w:type="pct"/>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Федеральный бюджет</w:t>
            </w:r>
          </w:p>
        </w:tc>
        <w:tc>
          <w:tcPr>
            <w:tcW w:w="375"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362,90</w:t>
            </w:r>
          </w:p>
        </w:tc>
        <w:tc>
          <w:tcPr>
            <w:tcW w:w="330"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0,00</w:t>
            </w:r>
          </w:p>
        </w:tc>
        <w:tc>
          <w:tcPr>
            <w:tcW w:w="353"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362,90</w:t>
            </w:r>
          </w:p>
        </w:tc>
        <w:tc>
          <w:tcPr>
            <w:tcW w:w="353"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0,00</w:t>
            </w:r>
          </w:p>
        </w:tc>
        <w:tc>
          <w:tcPr>
            <w:tcW w:w="315"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0,00</w:t>
            </w:r>
          </w:p>
        </w:tc>
        <w:tc>
          <w:tcPr>
            <w:tcW w:w="414" w:type="pct"/>
            <w:tcBorders>
              <w:top w:val="nil"/>
              <w:left w:val="nil"/>
              <w:bottom w:val="single" w:sz="4" w:space="0" w:color="auto"/>
              <w:right w:val="nil"/>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0,00</w:t>
            </w:r>
          </w:p>
        </w:tc>
      </w:tr>
      <w:tr w:rsidR="008743CE" w:rsidRPr="00E15455" w:rsidTr="000F5ABA">
        <w:trPr>
          <w:trHeight w:val="615"/>
        </w:trPr>
        <w:tc>
          <w:tcPr>
            <w:tcW w:w="642" w:type="pct"/>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955" w:type="pct"/>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Областной бюджет</w:t>
            </w:r>
          </w:p>
        </w:tc>
        <w:tc>
          <w:tcPr>
            <w:tcW w:w="375"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27259,50</w:t>
            </w:r>
          </w:p>
        </w:tc>
        <w:tc>
          <w:tcPr>
            <w:tcW w:w="330"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2137,00</w:t>
            </w:r>
          </w:p>
        </w:tc>
        <w:tc>
          <w:tcPr>
            <w:tcW w:w="353"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4624,50</w:t>
            </w:r>
          </w:p>
        </w:tc>
        <w:tc>
          <w:tcPr>
            <w:tcW w:w="353"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124,50</w:t>
            </w:r>
          </w:p>
        </w:tc>
        <w:tc>
          <w:tcPr>
            <w:tcW w:w="330"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w:t>
            </w:r>
          </w:p>
        </w:tc>
        <w:tc>
          <w:tcPr>
            <w:tcW w:w="315"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124,50</w:t>
            </w:r>
          </w:p>
        </w:tc>
        <w:tc>
          <w:tcPr>
            <w:tcW w:w="414" w:type="pct"/>
            <w:tcBorders>
              <w:top w:val="nil"/>
              <w:left w:val="nil"/>
              <w:bottom w:val="single" w:sz="4" w:space="0" w:color="auto"/>
              <w:right w:val="nil"/>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124,50</w:t>
            </w:r>
          </w:p>
        </w:tc>
      </w:tr>
      <w:tr w:rsidR="008743CE" w:rsidRPr="00E15455" w:rsidTr="000F5ABA">
        <w:trPr>
          <w:trHeight w:val="570"/>
        </w:trPr>
        <w:tc>
          <w:tcPr>
            <w:tcW w:w="642" w:type="pct"/>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955" w:type="pct"/>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Местный бюджет</w:t>
            </w:r>
          </w:p>
        </w:tc>
        <w:tc>
          <w:tcPr>
            <w:tcW w:w="375"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w:t>
            </w:r>
          </w:p>
        </w:tc>
        <w:tc>
          <w:tcPr>
            <w:tcW w:w="330"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w:t>
            </w:r>
          </w:p>
        </w:tc>
        <w:tc>
          <w:tcPr>
            <w:tcW w:w="353"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42798,65</w:t>
            </w:r>
          </w:p>
        </w:tc>
        <w:tc>
          <w:tcPr>
            <w:tcW w:w="353"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29260,40</w:t>
            </w:r>
          </w:p>
        </w:tc>
        <w:tc>
          <w:tcPr>
            <w:tcW w:w="330"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w:t>
            </w:r>
          </w:p>
        </w:tc>
        <w:tc>
          <w:tcPr>
            <w:tcW w:w="315"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w:t>
            </w:r>
          </w:p>
        </w:tc>
        <w:tc>
          <w:tcPr>
            <w:tcW w:w="414" w:type="pct"/>
            <w:tcBorders>
              <w:top w:val="nil"/>
              <w:left w:val="nil"/>
              <w:bottom w:val="single" w:sz="4" w:space="0" w:color="auto"/>
              <w:right w:val="nil"/>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29244,20</w:t>
            </w:r>
          </w:p>
        </w:tc>
      </w:tr>
      <w:tr w:rsidR="008743CE" w:rsidRPr="00E15455" w:rsidTr="000F5ABA">
        <w:trPr>
          <w:trHeight w:val="540"/>
        </w:trPr>
        <w:tc>
          <w:tcPr>
            <w:tcW w:w="642" w:type="pct"/>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955" w:type="pct"/>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933" w:type="pct"/>
            <w:tcBorders>
              <w:top w:val="nil"/>
              <w:left w:val="nil"/>
              <w:bottom w:val="single" w:sz="8" w:space="0" w:color="auto"/>
              <w:right w:val="nil"/>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Внебюджетные фонды</w:t>
            </w:r>
          </w:p>
        </w:tc>
        <w:tc>
          <w:tcPr>
            <w:tcW w:w="375" w:type="pct"/>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0,00</w:t>
            </w:r>
          </w:p>
        </w:tc>
        <w:tc>
          <w:tcPr>
            <w:tcW w:w="353"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0,00</w:t>
            </w:r>
          </w:p>
        </w:tc>
        <w:tc>
          <w:tcPr>
            <w:tcW w:w="353"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0,00</w:t>
            </w:r>
          </w:p>
        </w:tc>
        <w:tc>
          <w:tcPr>
            <w:tcW w:w="315"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0,00</w:t>
            </w:r>
          </w:p>
        </w:tc>
        <w:tc>
          <w:tcPr>
            <w:tcW w:w="414" w:type="pct"/>
            <w:tcBorders>
              <w:top w:val="nil"/>
              <w:left w:val="nil"/>
              <w:bottom w:val="single" w:sz="4" w:space="0" w:color="auto"/>
              <w:right w:val="nil"/>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0,00</w:t>
            </w:r>
          </w:p>
        </w:tc>
      </w:tr>
      <w:tr w:rsidR="008743CE" w:rsidRPr="00E15455" w:rsidTr="000F5ABA">
        <w:trPr>
          <w:trHeight w:val="450"/>
        </w:trPr>
        <w:tc>
          <w:tcPr>
            <w:tcW w:w="642" w:type="pct"/>
            <w:tcBorders>
              <w:top w:val="nil"/>
              <w:left w:val="single" w:sz="4" w:space="0" w:color="auto"/>
              <w:bottom w:val="single" w:sz="8" w:space="0" w:color="auto"/>
              <w:right w:val="single" w:sz="4" w:space="0" w:color="auto"/>
            </w:tcBorders>
            <w:shd w:val="clear" w:color="auto" w:fill="auto"/>
            <w:vAlign w:val="center"/>
            <w:hideMark/>
          </w:tcPr>
          <w:p w:rsidR="008743CE" w:rsidRPr="00E15455" w:rsidRDefault="008743CE" w:rsidP="000F5ABA">
            <w:pPr>
              <w:suppressAutoHyphens w:val="0"/>
              <w:jc w:val="center"/>
              <w:rPr>
                <w:b/>
                <w:bCs/>
                <w:lang w:eastAsia="ru-RU"/>
              </w:rPr>
            </w:pPr>
            <w:r w:rsidRPr="00E15455">
              <w:rPr>
                <w:b/>
                <w:bCs/>
                <w:lang w:eastAsia="ru-RU"/>
              </w:rPr>
              <w:t>в том числе:</w:t>
            </w:r>
          </w:p>
        </w:tc>
        <w:tc>
          <w:tcPr>
            <w:tcW w:w="955" w:type="pct"/>
            <w:tcBorders>
              <w:top w:val="nil"/>
              <w:left w:val="nil"/>
              <w:bottom w:val="single" w:sz="8" w:space="0" w:color="auto"/>
              <w:right w:val="single" w:sz="4" w:space="0" w:color="auto"/>
            </w:tcBorders>
            <w:shd w:val="clear" w:color="auto" w:fill="auto"/>
            <w:vAlign w:val="center"/>
            <w:hideMark/>
          </w:tcPr>
          <w:p w:rsidR="008743CE" w:rsidRPr="00E15455" w:rsidRDefault="008743CE" w:rsidP="000F5ABA">
            <w:pPr>
              <w:suppressAutoHyphens w:val="0"/>
              <w:jc w:val="center"/>
              <w:rPr>
                <w:b/>
                <w:bCs/>
                <w:lang w:eastAsia="ru-RU"/>
              </w:rPr>
            </w:pPr>
            <w:r w:rsidRPr="00E15455">
              <w:rPr>
                <w:b/>
                <w:bCs/>
                <w:lang w:eastAsia="ru-RU"/>
              </w:rPr>
              <w:t> </w:t>
            </w:r>
          </w:p>
        </w:tc>
        <w:tc>
          <w:tcPr>
            <w:tcW w:w="933" w:type="pct"/>
            <w:tcBorders>
              <w:top w:val="nil"/>
              <w:left w:val="nil"/>
              <w:bottom w:val="single" w:sz="8"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 </w:t>
            </w:r>
          </w:p>
        </w:tc>
        <w:tc>
          <w:tcPr>
            <w:tcW w:w="375" w:type="pct"/>
            <w:tcBorders>
              <w:top w:val="nil"/>
              <w:left w:val="nil"/>
              <w:bottom w:val="single" w:sz="8"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 </w:t>
            </w:r>
          </w:p>
        </w:tc>
        <w:tc>
          <w:tcPr>
            <w:tcW w:w="330" w:type="pct"/>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center"/>
              <w:rPr>
                <w:b/>
                <w:bCs/>
                <w:lang w:eastAsia="ru-RU"/>
              </w:rPr>
            </w:pPr>
            <w:r w:rsidRPr="00E15455">
              <w:rPr>
                <w:b/>
                <w:bCs/>
                <w:lang w:eastAsia="ru-RU"/>
              </w:rPr>
              <w:t> </w:t>
            </w:r>
          </w:p>
        </w:tc>
        <w:tc>
          <w:tcPr>
            <w:tcW w:w="353" w:type="pct"/>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center"/>
              <w:rPr>
                <w:b/>
                <w:bCs/>
                <w:lang w:eastAsia="ru-RU"/>
              </w:rPr>
            </w:pPr>
            <w:r w:rsidRPr="00E15455">
              <w:rPr>
                <w:b/>
                <w:bCs/>
                <w:lang w:eastAsia="ru-RU"/>
              </w:rPr>
              <w:t> </w:t>
            </w:r>
          </w:p>
        </w:tc>
        <w:tc>
          <w:tcPr>
            <w:tcW w:w="353" w:type="pct"/>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center"/>
              <w:rPr>
                <w:b/>
                <w:bCs/>
                <w:lang w:eastAsia="ru-RU"/>
              </w:rPr>
            </w:pPr>
            <w:r w:rsidRPr="00E15455">
              <w:rPr>
                <w:b/>
                <w:bCs/>
                <w:lang w:eastAsia="ru-RU"/>
              </w:rPr>
              <w:t> </w:t>
            </w:r>
          </w:p>
        </w:tc>
        <w:tc>
          <w:tcPr>
            <w:tcW w:w="330" w:type="pct"/>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center"/>
              <w:rPr>
                <w:b/>
                <w:bCs/>
                <w:lang w:eastAsia="ru-RU"/>
              </w:rPr>
            </w:pPr>
            <w:r w:rsidRPr="00E15455">
              <w:rPr>
                <w:b/>
                <w:bCs/>
                <w:lang w:eastAsia="ru-RU"/>
              </w:rPr>
              <w:t> </w:t>
            </w:r>
          </w:p>
        </w:tc>
        <w:tc>
          <w:tcPr>
            <w:tcW w:w="315" w:type="pct"/>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center"/>
              <w:rPr>
                <w:b/>
                <w:bCs/>
                <w:lang w:eastAsia="ru-RU"/>
              </w:rPr>
            </w:pPr>
            <w:r w:rsidRPr="00E15455">
              <w:rPr>
                <w:b/>
                <w:bCs/>
                <w:lang w:eastAsia="ru-RU"/>
              </w:rPr>
              <w:t> </w:t>
            </w:r>
          </w:p>
        </w:tc>
        <w:tc>
          <w:tcPr>
            <w:tcW w:w="414" w:type="pct"/>
            <w:tcBorders>
              <w:top w:val="nil"/>
              <w:left w:val="nil"/>
              <w:bottom w:val="single" w:sz="8" w:space="0" w:color="auto"/>
              <w:right w:val="nil"/>
            </w:tcBorders>
            <w:shd w:val="clear" w:color="auto" w:fill="auto"/>
            <w:vAlign w:val="bottom"/>
            <w:hideMark/>
          </w:tcPr>
          <w:p w:rsidR="008743CE" w:rsidRPr="00E15455" w:rsidRDefault="008743CE" w:rsidP="000F5ABA">
            <w:pPr>
              <w:suppressAutoHyphens w:val="0"/>
              <w:jc w:val="center"/>
              <w:rPr>
                <w:b/>
                <w:bCs/>
                <w:lang w:eastAsia="ru-RU"/>
              </w:rPr>
            </w:pPr>
            <w:r w:rsidRPr="00E15455">
              <w:rPr>
                <w:b/>
                <w:bCs/>
                <w:lang w:eastAsia="ru-RU"/>
              </w:rPr>
              <w:t> </w:t>
            </w:r>
          </w:p>
        </w:tc>
      </w:tr>
      <w:tr w:rsidR="008743CE" w:rsidRPr="00E15455" w:rsidTr="000F5ABA">
        <w:trPr>
          <w:trHeight w:val="540"/>
        </w:trPr>
        <w:tc>
          <w:tcPr>
            <w:tcW w:w="642" w:type="pct"/>
            <w:vMerge w:val="restart"/>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jc w:val="center"/>
              <w:rPr>
                <w:b/>
                <w:bCs/>
                <w:lang w:eastAsia="ru-RU"/>
              </w:rPr>
            </w:pPr>
            <w:r w:rsidRPr="00E15455">
              <w:rPr>
                <w:b/>
                <w:bCs/>
                <w:lang w:eastAsia="ru-RU"/>
              </w:rPr>
              <w:t>Подпрограмма №1</w:t>
            </w:r>
          </w:p>
        </w:tc>
        <w:tc>
          <w:tcPr>
            <w:tcW w:w="955" w:type="pct"/>
            <w:vMerge w:val="restart"/>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jc w:val="center"/>
              <w:rPr>
                <w:b/>
                <w:bCs/>
                <w:lang w:eastAsia="ru-RU"/>
              </w:rPr>
            </w:pPr>
            <w:r w:rsidRPr="00E15455">
              <w:rPr>
                <w:b/>
                <w:bCs/>
                <w:lang w:eastAsia="ru-RU"/>
              </w:rPr>
              <w:t>Обеспечение реализации муниципальной программы</w:t>
            </w:r>
          </w:p>
        </w:tc>
        <w:tc>
          <w:tcPr>
            <w:tcW w:w="933"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b/>
                <w:bCs/>
                <w:lang w:eastAsia="ru-RU"/>
              </w:rPr>
            </w:pPr>
            <w:r w:rsidRPr="00E15455">
              <w:rPr>
                <w:b/>
                <w:bCs/>
                <w:lang w:eastAsia="ru-RU"/>
              </w:rPr>
              <w:t>Всего, в том числе:</w:t>
            </w:r>
          </w:p>
        </w:tc>
        <w:tc>
          <w:tcPr>
            <w:tcW w:w="375"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b/>
                <w:bCs/>
                <w:lang w:eastAsia="ru-RU"/>
              </w:rPr>
            </w:pPr>
            <w:r w:rsidRPr="00E15455">
              <w:rPr>
                <w:b/>
                <w:bCs/>
                <w:lang w:eastAsia="ru-RU"/>
              </w:rPr>
              <w:t>170603,70</w:t>
            </w:r>
          </w:p>
        </w:tc>
        <w:tc>
          <w:tcPr>
            <w:tcW w:w="330"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b/>
                <w:bCs/>
                <w:lang w:eastAsia="ru-RU"/>
              </w:rPr>
            </w:pPr>
            <w:r w:rsidRPr="00E15455">
              <w:rPr>
                <w:b/>
                <w:bCs/>
                <w:lang w:eastAsia="ru-RU"/>
              </w:rPr>
              <w:t>37073,10</w:t>
            </w:r>
          </w:p>
        </w:tc>
        <w:tc>
          <w:tcPr>
            <w:tcW w:w="353"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b/>
                <w:bCs/>
                <w:lang w:eastAsia="ru-RU"/>
              </w:rPr>
            </w:pPr>
            <w:r w:rsidRPr="00E15455">
              <w:rPr>
                <w:b/>
                <w:bCs/>
                <w:lang w:eastAsia="ru-RU"/>
              </w:rPr>
              <w:t>37269,60</w:t>
            </w:r>
          </w:p>
        </w:tc>
        <w:tc>
          <w:tcPr>
            <w:tcW w:w="353"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b/>
                <w:bCs/>
                <w:lang w:eastAsia="ru-RU"/>
              </w:rPr>
            </w:pPr>
            <w:r w:rsidRPr="00E15455">
              <w:rPr>
                <w:b/>
                <w:bCs/>
                <w:lang w:eastAsia="ru-RU"/>
              </w:rPr>
              <w:t>24248,40</w:t>
            </w:r>
          </w:p>
        </w:tc>
        <w:tc>
          <w:tcPr>
            <w:tcW w:w="330"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b/>
                <w:bCs/>
                <w:lang w:eastAsia="ru-RU"/>
              </w:rPr>
            </w:pPr>
            <w:r w:rsidRPr="00E15455">
              <w:rPr>
                <w:b/>
                <w:bCs/>
                <w:lang w:eastAsia="ru-RU"/>
              </w:rPr>
              <w:t>24004,20</w:t>
            </w:r>
          </w:p>
        </w:tc>
        <w:tc>
          <w:tcPr>
            <w:tcW w:w="315"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b/>
                <w:bCs/>
                <w:lang w:eastAsia="ru-RU"/>
              </w:rPr>
            </w:pPr>
            <w:r w:rsidRPr="00E15455">
              <w:rPr>
                <w:b/>
                <w:bCs/>
                <w:lang w:eastAsia="ru-RU"/>
              </w:rPr>
              <w:t>24004,20</w:t>
            </w:r>
          </w:p>
        </w:tc>
        <w:tc>
          <w:tcPr>
            <w:tcW w:w="414" w:type="pct"/>
            <w:tcBorders>
              <w:top w:val="nil"/>
              <w:left w:val="nil"/>
              <w:bottom w:val="single" w:sz="4" w:space="0" w:color="auto"/>
              <w:right w:val="nil"/>
            </w:tcBorders>
            <w:shd w:val="clear" w:color="auto" w:fill="auto"/>
            <w:vAlign w:val="bottom"/>
            <w:hideMark/>
          </w:tcPr>
          <w:p w:rsidR="008743CE" w:rsidRPr="00E15455" w:rsidRDefault="008743CE" w:rsidP="000F5ABA">
            <w:pPr>
              <w:suppressAutoHyphens w:val="0"/>
              <w:jc w:val="center"/>
              <w:rPr>
                <w:b/>
                <w:bCs/>
                <w:lang w:eastAsia="ru-RU"/>
              </w:rPr>
            </w:pPr>
            <w:r w:rsidRPr="00E15455">
              <w:rPr>
                <w:b/>
                <w:bCs/>
                <w:lang w:eastAsia="ru-RU"/>
              </w:rPr>
              <w:t>24004,20</w:t>
            </w:r>
          </w:p>
        </w:tc>
      </w:tr>
      <w:tr w:rsidR="008743CE" w:rsidRPr="00E15455" w:rsidTr="000F5ABA">
        <w:trPr>
          <w:trHeight w:val="555"/>
        </w:trPr>
        <w:tc>
          <w:tcPr>
            <w:tcW w:w="642" w:type="pct"/>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955" w:type="pct"/>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Федеральный бюджет</w:t>
            </w:r>
          </w:p>
        </w:tc>
        <w:tc>
          <w:tcPr>
            <w:tcW w:w="375"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b/>
                <w:bCs/>
                <w:lang w:eastAsia="ru-RU"/>
              </w:rPr>
            </w:pPr>
            <w:r w:rsidRPr="00E15455">
              <w:rPr>
                <w:b/>
                <w:bCs/>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0,00</w:t>
            </w:r>
          </w:p>
        </w:tc>
        <w:tc>
          <w:tcPr>
            <w:tcW w:w="315"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0,00</w:t>
            </w:r>
          </w:p>
        </w:tc>
        <w:tc>
          <w:tcPr>
            <w:tcW w:w="414"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0,00</w:t>
            </w:r>
          </w:p>
        </w:tc>
      </w:tr>
      <w:tr w:rsidR="008743CE" w:rsidRPr="00E15455" w:rsidTr="000F5ABA">
        <w:trPr>
          <w:trHeight w:val="480"/>
        </w:trPr>
        <w:tc>
          <w:tcPr>
            <w:tcW w:w="642" w:type="pct"/>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955" w:type="pct"/>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Областной бюджет</w:t>
            </w:r>
          </w:p>
        </w:tc>
        <w:tc>
          <w:tcPr>
            <w:tcW w:w="375"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b/>
                <w:bCs/>
                <w:lang w:eastAsia="ru-RU"/>
              </w:rPr>
            </w:pPr>
            <w:r w:rsidRPr="00E15455">
              <w:rPr>
                <w:b/>
                <w:bCs/>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0,00</w:t>
            </w:r>
          </w:p>
        </w:tc>
        <w:tc>
          <w:tcPr>
            <w:tcW w:w="315"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0,00</w:t>
            </w:r>
          </w:p>
        </w:tc>
        <w:tc>
          <w:tcPr>
            <w:tcW w:w="414"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0,00</w:t>
            </w:r>
          </w:p>
        </w:tc>
      </w:tr>
      <w:tr w:rsidR="008743CE" w:rsidRPr="00E15455" w:rsidTr="000F5ABA">
        <w:trPr>
          <w:trHeight w:val="615"/>
        </w:trPr>
        <w:tc>
          <w:tcPr>
            <w:tcW w:w="642" w:type="pct"/>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955" w:type="pct"/>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Местный бюджет</w:t>
            </w:r>
          </w:p>
        </w:tc>
        <w:tc>
          <w:tcPr>
            <w:tcW w:w="375"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b/>
                <w:bCs/>
                <w:lang w:eastAsia="ru-RU"/>
              </w:rPr>
            </w:pPr>
            <w:r w:rsidRPr="00E15455">
              <w:rPr>
                <w:b/>
                <w:bCs/>
                <w:lang w:eastAsia="ru-RU"/>
              </w:rPr>
              <w:t>170603,70</w:t>
            </w:r>
          </w:p>
        </w:tc>
        <w:tc>
          <w:tcPr>
            <w:tcW w:w="330"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37073,10</w:t>
            </w:r>
          </w:p>
        </w:tc>
        <w:tc>
          <w:tcPr>
            <w:tcW w:w="353"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37269,60</w:t>
            </w:r>
          </w:p>
        </w:tc>
        <w:tc>
          <w:tcPr>
            <w:tcW w:w="353"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24248,40</w:t>
            </w:r>
          </w:p>
        </w:tc>
        <w:tc>
          <w:tcPr>
            <w:tcW w:w="330"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24004,20</w:t>
            </w:r>
          </w:p>
        </w:tc>
        <w:tc>
          <w:tcPr>
            <w:tcW w:w="315"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24004,20</w:t>
            </w:r>
          </w:p>
        </w:tc>
        <w:tc>
          <w:tcPr>
            <w:tcW w:w="414"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24004,20</w:t>
            </w:r>
          </w:p>
        </w:tc>
      </w:tr>
      <w:tr w:rsidR="008743CE" w:rsidRPr="00E15455" w:rsidTr="000F5ABA">
        <w:trPr>
          <w:trHeight w:val="450"/>
        </w:trPr>
        <w:tc>
          <w:tcPr>
            <w:tcW w:w="642" w:type="pct"/>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955" w:type="pct"/>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933" w:type="pct"/>
            <w:tcBorders>
              <w:top w:val="nil"/>
              <w:left w:val="nil"/>
              <w:bottom w:val="single" w:sz="8"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Внебюджетные фонды</w:t>
            </w:r>
          </w:p>
        </w:tc>
        <w:tc>
          <w:tcPr>
            <w:tcW w:w="375" w:type="pct"/>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rPr>
                <w:b/>
                <w:bCs/>
                <w:lang w:eastAsia="ru-RU"/>
              </w:rPr>
            </w:pPr>
            <w:r w:rsidRPr="00E15455">
              <w:rPr>
                <w:b/>
                <w:bCs/>
                <w:lang w:eastAsia="ru-RU"/>
              </w:rPr>
              <w:t>0,00</w:t>
            </w:r>
          </w:p>
        </w:tc>
        <w:tc>
          <w:tcPr>
            <w:tcW w:w="330" w:type="pct"/>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0,00</w:t>
            </w:r>
          </w:p>
        </w:tc>
        <w:tc>
          <w:tcPr>
            <w:tcW w:w="353" w:type="pct"/>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0,00</w:t>
            </w:r>
          </w:p>
        </w:tc>
        <w:tc>
          <w:tcPr>
            <w:tcW w:w="353" w:type="pct"/>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0,00</w:t>
            </w:r>
          </w:p>
        </w:tc>
        <w:tc>
          <w:tcPr>
            <w:tcW w:w="330" w:type="pct"/>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0,00</w:t>
            </w:r>
          </w:p>
        </w:tc>
        <w:tc>
          <w:tcPr>
            <w:tcW w:w="315" w:type="pct"/>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0,00</w:t>
            </w:r>
          </w:p>
        </w:tc>
        <w:tc>
          <w:tcPr>
            <w:tcW w:w="414" w:type="pct"/>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0,00</w:t>
            </w:r>
          </w:p>
        </w:tc>
      </w:tr>
      <w:tr w:rsidR="008743CE" w:rsidRPr="00E15455" w:rsidTr="000F5ABA">
        <w:trPr>
          <w:trHeight w:val="510"/>
        </w:trPr>
        <w:tc>
          <w:tcPr>
            <w:tcW w:w="642" w:type="pct"/>
            <w:vMerge w:val="restart"/>
            <w:tcBorders>
              <w:top w:val="nil"/>
              <w:left w:val="single" w:sz="8"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jc w:val="center"/>
              <w:rPr>
                <w:b/>
                <w:bCs/>
                <w:lang w:eastAsia="ru-RU"/>
              </w:rPr>
            </w:pPr>
            <w:r w:rsidRPr="00E15455">
              <w:rPr>
                <w:b/>
                <w:bCs/>
                <w:lang w:eastAsia="ru-RU"/>
              </w:rPr>
              <w:t>Подпрограмма №2</w:t>
            </w:r>
          </w:p>
        </w:tc>
        <w:tc>
          <w:tcPr>
            <w:tcW w:w="955" w:type="pct"/>
            <w:vMerge w:val="restart"/>
            <w:tcBorders>
              <w:top w:val="nil"/>
              <w:left w:val="single" w:sz="4" w:space="0" w:color="auto"/>
              <w:bottom w:val="nil"/>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 xml:space="preserve"> Содействие развитию муниципальных образований и местного самоуправления </w:t>
            </w:r>
          </w:p>
        </w:tc>
        <w:tc>
          <w:tcPr>
            <w:tcW w:w="933"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b/>
                <w:bCs/>
                <w:lang w:eastAsia="ru-RU"/>
              </w:rPr>
            </w:pPr>
            <w:r w:rsidRPr="00E15455">
              <w:rPr>
                <w:b/>
                <w:bCs/>
                <w:lang w:eastAsia="ru-RU"/>
              </w:rPr>
              <w:t>Всего, в том числе:</w:t>
            </w:r>
          </w:p>
        </w:tc>
        <w:tc>
          <w:tcPr>
            <w:tcW w:w="375"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b/>
                <w:bCs/>
                <w:lang w:eastAsia="ru-RU"/>
              </w:rPr>
            </w:pPr>
            <w:r w:rsidRPr="00E15455">
              <w:rPr>
                <w:b/>
                <w:bCs/>
                <w:lang w:eastAsia="ru-RU"/>
              </w:rPr>
              <w:t>4624,40</w:t>
            </w:r>
          </w:p>
        </w:tc>
        <w:tc>
          <w:tcPr>
            <w:tcW w:w="330"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b/>
                <w:bCs/>
                <w:lang w:eastAsia="ru-RU"/>
              </w:rPr>
            </w:pPr>
            <w:r w:rsidRPr="00E15455">
              <w:rPr>
                <w:b/>
                <w:bCs/>
                <w:lang w:eastAsia="ru-RU"/>
              </w:rPr>
              <w:t>2838,00</w:t>
            </w:r>
          </w:p>
        </w:tc>
        <w:tc>
          <w:tcPr>
            <w:tcW w:w="353"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b/>
                <w:bCs/>
                <w:lang w:eastAsia="ru-RU"/>
              </w:rPr>
            </w:pPr>
            <w:r w:rsidRPr="00E15455">
              <w:rPr>
                <w:b/>
                <w:bCs/>
                <w:lang w:eastAsia="ru-RU"/>
              </w:rPr>
              <w:t>1188,40</w:t>
            </w:r>
          </w:p>
        </w:tc>
        <w:tc>
          <w:tcPr>
            <w:tcW w:w="353"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b/>
                <w:bCs/>
                <w:lang w:eastAsia="ru-RU"/>
              </w:rPr>
            </w:pPr>
            <w:r w:rsidRPr="00E15455">
              <w:rPr>
                <w:b/>
                <w:bCs/>
                <w:lang w:eastAsia="ru-RU"/>
              </w:rPr>
              <w:t>149,50</w:t>
            </w:r>
          </w:p>
        </w:tc>
        <w:tc>
          <w:tcPr>
            <w:tcW w:w="330"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b/>
                <w:bCs/>
                <w:lang w:eastAsia="ru-RU"/>
              </w:rPr>
            </w:pPr>
            <w:r w:rsidRPr="00E15455">
              <w:rPr>
                <w:b/>
                <w:bCs/>
                <w:lang w:eastAsia="ru-RU"/>
              </w:rPr>
              <w:t>149,50</w:t>
            </w:r>
          </w:p>
        </w:tc>
        <w:tc>
          <w:tcPr>
            <w:tcW w:w="315"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b/>
                <w:bCs/>
                <w:lang w:eastAsia="ru-RU"/>
              </w:rPr>
            </w:pPr>
            <w:r w:rsidRPr="00E15455">
              <w:rPr>
                <w:b/>
                <w:bCs/>
                <w:lang w:eastAsia="ru-RU"/>
              </w:rPr>
              <w:t>149,50</w:t>
            </w:r>
          </w:p>
        </w:tc>
        <w:tc>
          <w:tcPr>
            <w:tcW w:w="414" w:type="pct"/>
            <w:tcBorders>
              <w:top w:val="nil"/>
              <w:left w:val="nil"/>
              <w:bottom w:val="single" w:sz="4" w:space="0" w:color="auto"/>
              <w:right w:val="nil"/>
            </w:tcBorders>
            <w:shd w:val="clear" w:color="auto" w:fill="auto"/>
            <w:vAlign w:val="bottom"/>
            <w:hideMark/>
          </w:tcPr>
          <w:p w:rsidR="008743CE" w:rsidRPr="00E15455" w:rsidRDefault="008743CE" w:rsidP="000F5ABA">
            <w:pPr>
              <w:suppressAutoHyphens w:val="0"/>
              <w:rPr>
                <w:b/>
                <w:bCs/>
                <w:lang w:eastAsia="ru-RU"/>
              </w:rPr>
            </w:pPr>
            <w:r w:rsidRPr="00E15455">
              <w:rPr>
                <w:b/>
                <w:bCs/>
                <w:lang w:eastAsia="ru-RU"/>
              </w:rPr>
              <w:t>149,50</w:t>
            </w:r>
          </w:p>
        </w:tc>
      </w:tr>
      <w:tr w:rsidR="008743CE" w:rsidRPr="00E15455" w:rsidTr="000F5ABA">
        <w:trPr>
          <w:trHeight w:val="540"/>
        </w:trPr>
        <w:tc>
          <w:tcPr>
            <w:tcW w:w="642" w:type="pct"/>
            <w:vMerge/>
            <w:tcBorders>
              <w:top w:val="nil"/>
              <w:left w:val="single" w:sz="8"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955" w:type="pct"/>
            <w:vMerge/>
            <w:tcBorders>
              <w:top w:val="nil"/>
              <w:left w:val="single" w:sz="4" w:space="0" w:color="auto"/>
              <w:bottom w:val="nil"/>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Федеральный бюджет</w:t>
            </w:r>
          </w:p>
        </w:tc>
        <w:tc>
          <w:tcPr>
            <w:tcW w:w="375"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362,90</w:t>
            </w:r>
          </w:p>
        </w:tc>
        <w:tc>
          <w:tcPr>
            <w:tcW w:w="330"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0,00</w:t>
            </w:r>
          </w:p>
        </w:tc>
        <w:tc>
          <w:tcPr>
            <w:tcW w:w="353"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362,90</w:t>
            </w:r>
          </w:p>
        </w:tc>
        <w:tc>
          <w:tcPr>
            <w:tcW w:w="353"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0,00</w:t>
            </w:r>
          </w:p>
        </w:tc>
        <w:tc>
          <w:tcPr>
            <w:tcW w:w="315"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0,00</w:t>
            </w:r>
          </w:p>
        </w:tc>
        <w:tc>
          <w:tcPr>
            <w:tcW w:w="414"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0,00</w:t>
            </w:r>
          </w:p>
        </w:tc>
      </w:tr>
      <w:tr w:rsidR="008743CE" w:rsidRPr="00E15455" w:rsidTr="000F5ABA">
        <w:trPr>
          <w:trHeight w:val="420"/>
        </w:trPr>
        <w:tc>
          <w:tcPr>
            <w:tcW w:w="642" w:type="pct"/>
            <w:vMerge/>
            <w:tcBorders>
              <w:top w:val="nil"/>
              <w:left w:val="single" w:sz="8"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955" w:type="pct"/>
            <w:vMerge/>
            <w:tcBorders>
              <w:top w:val="nil"/>
              <w:left w:val="single" w:sz="4" w:space="0" w:color="auto"/>
              <w:bottom w:val="nil"/>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Областной бюджет</w:t>
            </w:r>
          </w:p>
        </w:tc>
        <w:tc>
          <w:tcPr>
            <w:tcW w:w="375"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2759,50</w:t>
            </w:r>
          </w:p>
        </w:tc>
        <w:tc>
          <w:tcPr>
            <w:tcW w:w="330"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2137,00</w:t>
            </w:r>
          </w:p>
        </w:tc>
        <w:tc>
          <w:tcPr>
            <w:tcW w:w="353"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124,50</w:t>
            </w:r>
          </w:p>
        </w:tc>
        <w:tc>
          <w:tcPr>
            <w:tcW w:w="353"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124,50</w:t>
            </w:r>
          </w:p>
        </w:tc>
        <w:tc>
          <w:tcPr>
            <w:tcW w:w="330"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124,50</w:t>
            </w:r>
          </w:p>
        </w:tc>
        <w:tc>
          <w:tcPr>
            <w:tcW w:w="315"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124,50</w:t>
            </w:r>
          </w:p>
        </w:tc>
        <w:tc>
          <w:tcPr>
            <w:tcW w:w="414"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124,50</w:t>
            </w:r>
          </w:p>
        </w:tc>
      </w:tr>
      <w:tr w:rsidR="008743CE" w:rsidRPr="00E15455" w:rsidTr="000F5ABA">
        <w:trPr>
          <w:trHeight w:val="540"/>
        </w:trPr>
        <w:tc>
          <w:tcPr>
            <w:tcW w:w="642" w:type="pct"/>
            <w:vMerge/>
            <w:tcBorders>
              <w:top w:val="nil"/>
              <w:left w:val="single" w:sz="8"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955" w:type="pct"/>
            <w:vMerge/>
            <w:tcBorders>
              <w:top w:val="nil"/>
              <w:left w:val="single" w:sz="4" w:space="0" w:color="auto"/>
              <w:bottom w:val="nil"/>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Местный бюджет</w:t>
            </w:r>
          </w:p>
        </w:tc>
        <w:tc>
          <w:tcPr>
            <w:tcW w:w="375"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1502,00</w:t>
            </w:r>
          </w:p>
        </w:tc>
        <w:tc>
          <w:tcPr>
            <w:tcW w:w="330"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701,00</w:t>
            </w:r>
          </w:p>
        </w:tc>
        <w:tc>
          <w:tcPr>
            <w:tcW w:w="353"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701,00</w:t>
            </w:r>
          </w:p>
        </w:tc>
        <w:tc>
          <w:tcPr>
            <w:tcW w:w="353"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25,00</w:t>
            </w:r>
          </w:p>
        </w:tc>
        <w:tc>
          <w:tcPr>
            <w:tcW w:w="330"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25,00</w:t>
            </w:r>
          </w:p>
        </w:tc>
        <w:tc>
          <w:tcPr>
            <w:tcW w:w="315"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25,00</w:t>
            </w:r>
          </w:p>
        </w:tc>
        <w:tc>
          <w:tcPr>
            <w:tcW w:w="414"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25,00</w:t>
            </w:r>
          </w:p>
        </w:tc>
      </w:tr>
      <w:tr w:rsidR="008743CE" w:rsidRPr="00E15455" w:rsidTr="000F5ABA">
        <w:trPr>
          <w:trHeight w:val="495"/>
        </w:trPr>
        <w:tc>
          <w:tcPr>
            <w:tcW w:w="642" w:type="pct"/>
            <w:vMerge/>
            <w:tcBorders>
              <w:top w:val="nil"/>
              <w:left w:val="single" w:sz="8"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955" w:type="pct"/>
            <w:vMerge/>
            <w:tcBorders>
              <w:top w:val="nil"/>
              <w:left w:val="single" w:sz="4" w:space="0" w:color="auto"/>
              <w:bottom w:val="nil"/>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933" w:type="pct"/>
            <w:tcBorders>
              <w:top w:val="nil"/>
              <w:left w:val="nil"/>
              <w:bottom w:val="single" w:sz="8"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Внебюджетные фонды</w:t>
            </w:r>
          </w:p>
        </w:tc>
        <w:tc>
          <w:tcPr>
            <w:tcW w:w="375" w:type="pct"/>
            <w:tcBorders>
              <w:top w:val="nil"/>
              <w:left w:val="nil"/>
              <w:bottom w:val="single" w:sz="8"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0,00</w:t>
            </w:r>
          </w:p>
        </w:tc>
        <w:tc>
          <w:tcPr>
            <w:tcW w:w="330" w:type="pct"/>
            <w:tcBorders>
              <w:top w:val="nil"/>
              <w:left w:val="nil"/>
              <w:bottom w:val="single" w:sz="8"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0,00</w:t>
            </w:r>
          </w:p>
        </w:tc>
        <w:tc>
          <w:tcPr>
            <w:tcW w:w="353" w:type="pct"/>
            <w:tcBorders>
              <w:top w:val="nil"/>
              <w:left w:val="nil"/>
              <w:bottom w:val="single" w:sz="8"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0,00</w:t>
            </w:r>
          </w:p>
        </w:tc>
        <w:tc>
          <w:tcPr>
            <w:tcW w:w="353" w:type="pct"/>
            <w:tcBorders>
              <w:top w:val="nil"/>
              <w:left w:val="nil"/>
              <w:bottom w:val="single" w:sz="8"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0,00</w:t>
            </w:r>
          </w:p>
        </w:tc>
        <w:tc>
          <w:tcPr>
            <w:tcW w:w="330" w:type="pct"/>
            <w:tcBorders>
              <w:top w:val="nil"/>
              <w:left w:val="nil"/>
              <w:bottom w:val="single" w:sz="8"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0,00</w:t>
            </w:r>
          </w:p>
        </w:tc>
        <w:tc>
          <w:tcPr>
            <w:tcW w:w="315" w:type="pct"/>
            <w:tcBorders>
              <w:top w:val="nil"/>
              <w:left w:val="nil"/>
              <w:bottom w:val="single" w:sz="8"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0,00</w:t>
            </w:r>
          </w:p>
        </w:tc>
        <w:tc>
          <w:tcPr>
            <w:tcW w:w="414" w:type="pct"/>
            <w:tcBorders>
              <w:top w:val="nil"/>
              <w:left w:val="nil"/>
              <w:bottom w:val="single" w:sz="8"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0,00</w:t>
            </w:r>
          </w:p>
        </w:tc>
      </w:tr>
      <w:tr w:rsidR="008743CE" w:rsidRPr="00E15455" w:rsidTr="000F5ABA">
        <w:trPr>
          <w:trHeight w:val="570"/>
        </w:trPr>
        <w:tc>
          <w:tcPr>
            <w:tcW w:w="642" w:type="pct"/>
            <w:vMerge w:val="restart"/>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Подпрограмма №3</w:t>
            </w:r>
          </w:p>
        </w:tc>
        <w:tc>
          <w:tcPr>
            <w:tcW w:w="9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jc w:val="center"/>
              <w:rPr>
                <w:b/>
                <w:bCs/>
                <w:lang w:eastAsia="ru-RU"/>
              </w:rPr>
            </w:pPr>
            <w:r w:rsidRPr="00E15455">
              <w:rPr>
                <w:b/>
                <w:bCs/>
                <w:lang w:eastAsia="ru-RU"/>
              </w:rPr>
              <w:t xml:space="preserve"> «Развитие СО НКО, системы ТОС и развитие гражданского общества»</w:t>
            </w:r>
          </w:p>
        </w:tc>
        <w:tc>
          <w:tcPr>
            <w:tcW w:w="933"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b/>
                <w:bCs/>
                <w:lang w:eastAsia="ru-RU"/>
              </w:rPr>
            </w:pPr>
            <w:r w:rsidRPr="00E15455">
              <w:rPr>
                <w:b/>
                <w:bCs/>
                <w:lang w:eastAsia="ru-RU"/>
              </w:rPr>
              <w:t>Всего, в том числе:</w:t>
            </w:r>
          </w:p>
        </w:tc>
        <w:tc>
          <w:tcPr>
            <w:tcW w:w="375"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29950,80</w:t>
            </w:r>
          </w:p>
        </w:tc>
        <w:tc>
          <w:tcPr>
            <w:tcW w:w="330"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4625,80</w:t>
            </w:r>
          </w:p>
        </w:tc>
        <w:tc>
          <w:tcPr>
            <w:tcW w:w="353"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4753,00</w:t>
            </w:r>
          </w:p>
        </w:tc>
        <w:tc>
          <w:tcPr>
            <w:tcW w:w="353"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4972,00</w:t>
            </w:r>
          </w:p>
        </w:tc>
        <w:tc>
          <w:tcPr>
            <w:tcW w:w="330"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5200,00</w:t>
            </w:r>
          </w:p>
        </w:tc>
        <w:tc>
          <w:tcPr>
            <w:tcW w:w="315"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5200,00</w:t>
            </w:r>
          </w:p>
        </w:tc>
        <w:tc>
          <w:tcPr>
            <w:tcW w:w="414" w:type="pct"/>
            <w:tcBorders>
              <w:top w:val="nil"/>
              <w:left w:val="nil"/>
              <w:bottom w:val="single" w:sz="4" w:space="0" w:color="auto"/>
              <w:right w:val="nil"/>
            </w:tcBorders>
            <w:shd w:val="clear" w:color="auto" w:fill="auto"/>
            <w:hideMark/>
          </w:tcPr>
          <w:p w:rsidR="008743CE" w:rsidRPr="00E15455" w:rsidRDefault="008743CE" w:rsidP="000F5ABA">
            <w:pPr>
              <w:suppressAutoHyphens w:val="0"/>
              <w:rPr>
                <w:b/>
                <w:bCs/>
                <w:lang w:eastAsia="ru-RU"/>
              </w:rPr>
            </w:pPr>
            <w:r w:rsidRPr="00E15455">
              <w:rPr>
                <w:b/>
                <w:bCs/>
                <w:lang w:eastAsia="ru-RU"/>
              </w:rPr>
              <w:t>5200,00</w:t>
            </w:r>
          </w:p>
        </w:tc>
      </w:tr>
      <w:tr w:rsidR="008743CE" w:rsidRPr="00E15455" w:rsidTr="000F5ABA">
        <w:trPr>
          <w:trHeight w:val="525"/>
        </w:trPr>
        <w:tc>
          <w:tcPr>
            <w:tcW w:w="642" w:type="pct"/>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9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Федеральный бюджет</w:t>
            </w:r>
          </w:p>
        </w:tc>
        <w:tc>
          <w:tcPr>
            <w:tcW w:w="375"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c>
          <w:tcPr>
            <w:tcW w:w="315"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c>
          <w:tcPr>
            <w:tcW w:w="414"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r>
      <w:tr w:rsidR="008743CE" w:rsidRPr="00E15455" w:rsidTr="000F5ABA">
        <w:trPr>
          <w:trHeight w:val="555"/>
        </w:trPr>
        <w:tc>
          <w:tcPr>
            <w:tcW w:w="642" w:type="pct"/>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9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Областной бюджет</w:t>
            </w:r>
          </w:p>
        </w:tc>
        <w:tc>
          <w:tcPr>
            <w:tcW w:w="375"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c>
          <w:tcPr>
            <w:tcW w:w="315"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c>
          <w:tcPr>
            <w:tcW w:w="414"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r>
      <w:tr w:rsidR="008743CE" w:rsidRPr="00E15455" w:rsidTr="000F5ABA">
        <w:trPr>
          <w:trHeight w:val="525"/>
        </w:trPr>
        <w:tc>
          <w:tcPr>
            <w:tcW w:w="642" w:type="pct"/>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9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Местный бюджет</w:t>
            </w:r>
          </w:p>
        </w:tc>
        <w:tc>
          <w:tcPr>
            <w:tcW w:w="375"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29950,80</w:t>
            </w:r>
          </w:p>
        </w:tc>
        <w:tc>
          <w:tcPr>
            <w:tcW w:w="330"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4625,80</w:t>
            </w:r>
          </w:p>
        </w:tc>
        <w:tc>
          <w:tcPr>
            <w:tcW w:w="353"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4753,00</w:t>
            </w:r>
          </w:p>
        </w:tc>
        <w:tc>
          <w:tcPr>
            <w:tcW w:w="353"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4972,00</w:t>
            </w:r>
          </w:p>
        </w:tc>
        <w:tc>
          <w:tcPr>
            <w:tcW w:w="330"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5200,00</w:t>
            </w:r>
          </w:p>
        </w:tc>
        <w:tc>
          <w:tcPr>
            <w:tcW w:w="315"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5200,00</w:t>
            </w:r>
          </w:p>
        </w:tc>
        <w:tc>
          <w:tcPr>
            <w:tcW w:w="414"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5200,00</w:t>
            </w:r>
          </w:p>
        </w:tc>
      </w:tr>
      <w:tr w:rsidR="008743CE" w:rsidRPr="00E15455" w:rsidTr="000F5ABA">
        <w:trPr>
          <w:trHeight w:val="525"/>
        </w:trPr>
        <w:tc>
          <w:tcPr>
            <w:tcW w:w="642" w:type="pct"/>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9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933" w:type="pct"/>
            <w:tcBorders>
              <w:top w:val="nil"/>
              <w:left w:val="nil"/>
              <w:bottom w:val="single" w:sz="8"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Внебюджетные фонды</w:t>
            </w:r>
          </w:p>
        </w:tc>
        <w:tc>
          <w:tcPr>
            <w:tcW w:w="375"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0,00</w:t>
            </w:r>
          </w:p>
        </w:tc>
        <w:tc>
          <w:tcPr>
            <w:tcW w:w="330" w:type="pct"/>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c>
          <w:tcPr>
            <w:tcW w:w="353" w:type="pct"/>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c>
          <w:tcPr>
            <w:tcW w:w="353" w:type="pct"/>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c>
          <w:tcPr>
            <w:tcW w:w="330" w:type="pct"/>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c>
          <w:tcPr>
            <w:tcW w:w="315" w:type="pct"/>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c>
          <w:tcPr>
            <w:tcW w:w="414" w:type="pct"/>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r>
      <w:tr w:rsidR="008743CE" w:rsidRPr="00E15455" w:rsidTr="000F5ABA">
        <w:trPr>
          <w:trHeight w:val="615"/>
        </w:trPr>
        <w:tc>
          <w:tcPr>
            <w:tcW w:w="642" w:type="pct"/>
            <w:vMerge w:val="restart"/>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b/>
                <w:bCs/>
                <w:lang w:eastAsia="ru-RU"/>
              </w:rPr>
            </w:pPr>
            <w:r w:rsidRPr="00E15455">
              <w:rPr>
                <w:b/>
                <w:bCs/>
                <w:lang w:eastAsia="ru-RU"/>
              </w:rPr>
              <w:t>Подпрограмма №4</w:t>
            </w:r>
          </w:p>
        </w:tc>
        <w:tc>
          <w:tcPr>
            <w:tcW w:w="955"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jc w:val="center"/>
              <w:rPr>
                <w:b/>
                <w:bCs/>
                <w:lang w:eastAsia="ru-RU"/>
              </w:rPr>
            </w:pPr>
            <w:r w:rsidRPr="00E15455">
              <w:rPr>
                <w:b/>
                <w:bCs/>
                <w:lang w:eastAsia="ru-RU"/>
              </w:rPr>
              <w:t xml:space="preserve"> «Охрана окружающей среды»</w:t>
            </w:r>
          </w:p>
        </w:tc>
        <w:tc>
          <w:tcPr>
            <w:tcW w:w="933"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b/>
                <w:bCs/>
                <w:lang w:eastAsia="ru-RU"/>
              </w:rPr>
            </w:pPr>
            <w:r w:rsidRPr="00E15455">
              <w:rPr>
                <w:b/>
                <w:bCs/>
                <w:lang w:eastAsia="ru-RU"/>
              </w:rPr>
              <w:t>Всего, в том числе:</w:t>
            </w:r>
          </w:p>
        </w:tc>
        <w:tc>
          <w:tcPr>
            <w:tcW w:w="375"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b/>
                <w:bCs/>
                <w:lang w:eastAsia="ru-RU"/>
              </w:rPr>
            </w:pPr>
            <w:r w:rsidRPr="00E15455">
              <w:rPr>
                <w:b/>
                <w:bCs/>
                <w:lang w:eastAsia="ru-RU"/>
              </w:rPr>
              <w:t>24635,05</w:t>
            </w:r>
          </w:p>
        </w:tc>
        <w:tc>
          <w:tcPr>
            <w:tcW w:w="330"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b/>
                <w:bCs/>
                <w:lang w:eastAsia="ru-RU"/>
              </w:rPr>
            </w:pPr>
            <w:r w:rsidRPr="00E15455">
              <w:rPr>
                <w:b/>
                <w:bCs/>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b/>
                <w:bCs/>
                <w:lang w:eastAsia="ru-RU"/>
              </w:rPr>
            </w:pPr>
            <w:r w:rsidRPr="00E15455">
              <w:rPr>
                <w:b/>
                <w:bCs/>
                <w:lang w:eastAsia="ru-RU"/>
              </w:rPr>
              <w:t>4575,05</w:t>
            </w:r>
          </w:p>
        </w:tc>
        <w:tc>
          <w:tcPr>
            <w:tcW w:w="353"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b/>
                <w:bCs/>
                <w:lang w:eastAsia="ru-RU"/>
              </w:rPr>
            </w:pPr>
            <w:r w:rsidRPr="00E15455">
              <w:rPr>
                <w:b/>
                <w:bCs/>
                <w:lang w:eastAsia="ru-RU"/>
              </w:rPr>
              <w:t>15,00</w:t>
            </w:r>
          </w:p>
        </w:tc>
        <w:tc>
          <w:tcPr>
            <w:tcW w:w="330"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b/>
                <w:bCs/>
                <w:lang w:eastAsia="ru-RU"/>
              </w:rPr>
            </w:pPr>
            <w:r w:rsidRPr="00E15455">
              <w:rPr>
                <w:b/>
                <w:bCs/>
                <w:lang w:eastAsia="ru-RU"/>
              </w:rPr>
              <w:t>20015,00</w:t>
            </w:r>
          </w:p>
        </w:tc>
        <w:tc>
          <w:tcPr>
            <w:tcW w:w="315"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b/>
                <w:bCs/>
                <w:lang w:eastAsia="ru-RU"/>
              </w:rPr>
            </w:pPr>
            <w:r w:rsidRPr="00E15455">
              <w:rPr>
                <w:b/>
                <w:bCs/>
                <w:lang w:eastAsia="ru-RU"/>
              </w:rPr>
              <w:t>15,00</w:t>
            </w:r>
          </w:p>
        </w:tc>
        <w:tc>
          <w:tcPr>
            <w:tcW w:w="414" w:type="pct"/>
            <w:tcBorders>
              <w:top w:val="nil"/>
              <w:left w:val="nil"/>
              <w:bottom w:val="single" w:sz="4" w:space="0" w:color="auto"/>
              <w:right w:val="nil"/>
            </w:tcBorders>
            <w:shd w:val="clear" w:color="auto" w:fill="auto"/>
            <w:vAlign w:val="bottom"/>
            <w:hideMark/>
          </w:tcPr>
          <w:p w:rsidR="008743CE" w:rsidRPr="00E15455" w:rsidRDefault="008743CE" w:rsidP="000F5ABA">
            <w:pPr>
              <w:suppressAutoHyphens w:val="0"/>
              <w:rPr>
                <w:b/>
                <w:bCs/>
                <w:lang w:eastAsia="ru-RU"/>
              </w:rPr>
            </w:pPr>
            <w:r w:rsidRPr="00E15455">
              <w:rPr>
                <w:b/>
                <w:bCs/>
                <w:lang w:eastAsia="ru-RU"/>
              </w:rPr>
              <w:t>15,00</w:t>
            </w:r>
          </w:p>
        </w:tc>
      </w:tr>
      <w:tr w:rsidR="008743CE" w:rsidRPr="00E15455" w:rsidTr="000F5ABA">
        <w:trPr>
          <w:trHeight w:val="540"/>
        </w:trPr>
        <w:tc>
          <w:tcPr>
            <w:tcW w:w="642" w:type="pct"/>
            <w:vMerge/>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955"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Федеральный бюджет</w:t>
            </w:r>
          </w:p>
        </w:tc>
        <w:tc>
          <w:tcPr>
            <w:tcW w:w="375"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b/>
                <w:bCs/>
                <w:lang w:eastAsia="ru-RU"/>
              </w:rPr>
            </w:pPr>
            <w:r w:rsidRPr="00E15455">
              <w:rPr>
                <w:b/>
                <w:bCs/>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c>
          <w:tcPr>
            <w:tcW w:w="315"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c>
          <w:tcPr>
            <w:tcW w:w="414"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r>
      <w:tr w:rsidR="008743CE" w:rsidRPr="00E15455" w:rsidTr="000F5ABA">
        <w:trPr>
          <w:trHeight w:val="510"/>
        </w:trPr>
        <w:tc>
          <w:tcPr>
            <w:tcW w:w="642" w:type="pct"/>
            <w:vMerge/>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955"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Областной бюджет</w:t>
            </w:r>
          </w:p>
        </w:tc>
        <w:tc>
          <w:tcPr>
            <w:tcW w:w="375"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b/>
                <w:bCs/>
                <w:lang w:eastAsia="ru-RU"/>
              </w:rPr>
            </w:pPr>
            <w:r w:rsidRPr="00E15455">
              <w:rPr>
                <w:b/>
                <w:bCs/>
                <w:lang w:eastAsia="ru-RU"/>
              </w:rPr>
              <w:t>24500,00</w:t>
            </w:r>
          </w:p>
        </w:tc>
        <w:tc>
          <w:tcPr>
            <w:tcW w:w="330"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4500,00</w:t>
            </w:r>
          </w:p>
        </w:tc>
        <w:tc>
          <w:tcPr>
            <w:tcW w:w="353"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20000,00</w:t>
            </w:r>
          </w:p>
        </w:tc>
        <w:tc>
          <w:tcPr>
            <w:tcW w:w="315"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c>
          <w:tcPr>
            <w:tcW w:w="414"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r>
      <w:tr w:rsidR="008743CE" w:rsidRPr="00E15455" w:rsidTr="000F5ABA">
        <w:trPr>
          <w:trHeight w:val="465"/>
        </w:trPr>
        <w:tc>
          <w:tcPr>
            <w:tcW w:w="642" w:type="pct"/>
            <w:vMerge/>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955"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Местный бюджет</w:t>
            </w:r>
          </w:p>
        </w:tc>
        <w:tc>
          <w:tcPr>
            <w:tcW w:w="375"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b/>
                <w:bCs/>
                <w:lang w:eastAsia="ru-RU"/>
              </w:rPr>
            </w:pPr>
            <w:r w:rsidRPr="00E15455">
              <w:rPr>
                <w:b/>
                <w:bCs/>
                <w:lang w:eastAsia="ru-RU"/>
              </w:rPr>
              <w:t>135,05</w:t>
            </w:r>
          </w:p>
        </w:tc>
        <w:tc>
          <w:tcPr>
            <w:tcW w:w="330"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75,05</w:t>
            </w:r>
          </w:p>
        </w:tc>
        <w:tc>
          <w:tcPr>
            <w:tcW w:w="353"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15,00</w:t>
            </w:r>
          </w:p>
        </w:tc>
        <w:tc>
          <w:tcPr>
            <w:tcW w:w="330"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15,00</w:t>
            </w:r>
          </w:p>
        </w:tc>
        <w:tc>
          <w:tcPr>
            <w:tcW w:w="315"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15,00</w:t>
            </w:r>
          </w:p>
        </w:tc>
        <w:tc>
          <w:tcPr>
            <w:tcW w:w="414"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15,00</w:t>
            </w:r>
          </w:p>
        </w:tc>
      </w:tr>
      <w:tr w:rsidR="008743CE" w:rsidRPr="00E15455" w:rsidTr="000F5ABA">
        <w:trPr>
          <w:trHeight w:val="525"/>
        </w:trPr>
        <w:tc>
          <w:tcPr>
            <w:tcW w:w="642" w:type="pct"/>
            <w:vMerge/>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955"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933" w:type="pct"/>
            <w:tcBorders>
              <w:top w:val="nil"/>
              <w:left w:val="nil"/>
              <w:bottom w:val="nil"/>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Внебюджетные фонды</w:t>
            </w:r>
          </w:p>
        </w:tc>
        <w:tc>
          <w:tcPr>
            <w:tcW w:w="375"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b/>
                <w:bCs/>
                <w:lang w:eastAsia="ru-RU"/>
              </w:rPr>
            </w:pPr>
            <w:r w:rsidRPr="00E15455">
              <w:rPr>
                <w:b/>
                <w:bCs/>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c>
          <w:tcPr>
            <w:tcW w:w="315"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c>
          <w:tcPr>
            <w:tcW w:w="414"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r>
    </w:tbl>
    <w:p w:rsidR="008743CE" w:rsidRPr="00E15455" w:rsidRDefault="008743CE" w:rsidP="008743CE">
      <w:pPr>
        <w:jc w:val="center"/>
        <w:rPr>
          <w:bCs/>
          <w:spacing w:val="-1"/>
        </w:rPr>
      </w:pPr>
    </w:p>
    <w:p w:rsidR="008743CE" w:rsidRPr="00E15455" w:rsidRDefault="008743CE" w:rsidP="008743CE">
      <w:pPr>
        <w:suppressAutoHyphens w:val="0"/>
        <w:spacing w:after="200"/>
        <w:rPr>
          <w:bCs/>
          <w:spacing w:val="-1"/>
        </w:rPr>
      </w:pPr>
    </w:p>
    <w:tbl>
      <w:tblPr>
        <w:tblW w:w="12900" w:type="dxa"/>
        <w:tblInd w:w="93" w:type="dxa"/>
        <w:tblLook w:val="04A0"/>
      </w:tblPr>
      <w:tblGrid>
        <w:gridCol w:w="1846"/>
        <w:gridCol w:w="2431"/>
        <w:gridCol w:w="1877"/>
        <w:gridCol w:w="1240"/>
        <w:gridCol w:w="996"/>
        <w:gridCol w:w="996"/>
        <w:gridCol w:w="996"/>
        <w:gridCol w:w="996"/>
        <w:gridCol w:w="996"/>
        <w:gridCol w:w="996"/>
      </w:tblGrid>
      <w:tr w:rsidR="008743CE" w:rsidRPr="00E15455" w:rsidTr="000F5ABA">
        <w:trPr>
          <w:trHeight w:val="300"/>
        </w:trPr>
        <w:tc>
          <w:tcPr>
            <w:tcW w:w="1290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43CE" w:rsidRPr="00E15455" w:rsidRDefault="008743CE" w:rsidP="000F5ABA">
            <w:pPr>
              <w:suppressAutoHyphens w:val="0"/>
              <w:jc w:val="right"/>
              <w:rPr>
                <w:lang w:eastAsia="ru-RU"/>
              </w:rPr>
            </w:pPr>
            <w:r w:rsidRPr="00E15455">
              <w:rPr>
                <w:lang w:eastAsia="ru-RU"/>
              </w:rPr>
              <w:t>Приложение № 1.1</w:t>
            </w:r>
          </w:p>
        </w:tc>
      </w:tr>
      <w:tr w:rsidR="008743CE" w:rsidRPr="00E15455" w:rsidTr="000F5ABA">
        <w:trPr>
          <w:trHeight w:val="1275"/>
        </w:trPr>
        <w:tc>
          <w:tcPr>
            <w:tcW w:w="12900" w:type="dxa"/>
            <w:gridSpan w:val="10"/>
            <w:tcBorders>
              <w:top w:val="single" w:sz="4" w:space="0" w:color="auto"/>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w:t>
            </w:r>
            <w:r w:rsidRPr="00E15455">
              <w:rPr>
                <w:b/>
                <w:bCs/>
                <w:lang w:eastAsia="ru-RU"/>
              </w:rPr>
              <w:t>"Обеспечение реализации</w:t>
            </w:r>
            <w:r w:rsidRPr="00E15455">
              <w:rPr>
                <w:lang w:eastAsia="ru-RU"/>
              </w:rPr>
              <w:t xml:space="preserve"> </w:t>
            </w:r>
            <w:r w:rsidRPr="00E15455">
              <w:rPr>
                <w:b/>
                <w:bCs/>
                <w:lang w:eastAsia="ru-RU"/>
              </w:rPr>
              <w:t>муниципальной программы"</w:t>
            </w:r>
            <w:r w:rsidRPr="00E15455">
              <w:rPr>
                <w:lang w:eastAsia="ru-RU"/>
              </w:rPr>
              <w:t xml:space="preserve"> муниципальной программы "Муниципальное управление и гражданское общество" Панинского муниципального района Воронежской области</w:t>
            </w:r>
          </w:p>
        </w:tc>
      </w:tr>
      <w:tr w:rsidR="008743CE" w:rsidRPr="00E15455" w:rsidTr="000F5ABA">
        <w:trPr>
          <w:trHeight w:val="315"/>
        </w:trPr>
        <w:tc>
          <w:tcPr>
            <w:tcW w:w="16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Статус</w:t>
            </w:r>
          </w:p>
        </w:tc>
        <w:tc>
          <w:tcPr>
            <w:tcW w:w="2140" w:type="dxa"/>
            <w:vMerge w:val="restart"/>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Наименование муниципальной программы, подпрограммы, основного мероприятия, мероприятия</w:t>
            </w:r>
          </w:p>
        </w:tc>
        <w:tc>
          <w:tcPr>
            <w:tcW w:w="2080" w:type="dxa"/>
            <w:vMerge w:val="restart"/>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Источники ресурсного обеспечения</w:t>
            </w:r>
          </w:p>
        </w:tc>
        <w:tc>
          <w:tcPr>
            <w:tcW w:w="7000" w:type="dxa"/>
            <w:gridSpan w:val="7"/>
            <w:tcBorders>
              <w:top w:val="single" w:sz="4" w:space="0" w:color="auto"/>
              <w:left w:val="nil"/>
              <w:bottom w:val="single" w:sz="4" w:space="0" w:color="auto"/>
              <w:right w:val="single" w:sz="4" w:space="0" w:color="000000"/>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Оценка расходов всего, в том числе по годам реализации муниципальной программы, тыс.рублей.</w:t>
            </w:r>
          </w:p>
        </w:tc>
      </w:tr>
      <w:tr w:rsidR="008743CE" w:rsidRPr="00E15455" w:rsidTr="000F5ABA">
        <w:trPr>
          <w:trHeight w:val="330"/>
        </w:trPr>
        <w:tc>
          <w:tcPr>
            <w:tcW w:w="168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8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1240" w:type="dxa"/>
            <w:tcBorders>
              <w:top w:val="nil"/>
              <w:left w:val="nil"/>
              <w:bottom w:val="single" w:sz="8"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Всего</w:t>
            </w:r>
          </w:p>
        </w:tc>
        <w:tc>
          <w:tcPr>
            <w:tcW w:w="960"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2020</w:t>
            </w:r>
          </w:p>
        </w:tc>
        <w:tc>
          <w:tcPr>
            <w:tcW w:w="960"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2021</w:t>
            </w:r>
          </w:p>
        </w:tc>
        <w:tc>
          <w:tcPr>
            <w:tcW w:w="960"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2022</w:t>
            </w:r>
          </w:p>
        </w:tc>
        <w:tc>
          <w:tcPr>
            <w:tcW w:w="960"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2023</w:t>
            </w:r>
          </w:p>
        </w:tc>
        <w:tc>
          <w:tcPr>
            <w:tcW w:w="960"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2024</w:t>
            </w:r>
          </w:p>
        </w:tc>
        <w:tc>
          <w:tcPr>
            <w:tcW w:w="960"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2025</w:t>
            </w:r>
          </w:p>
        </w:tc>
      </w:tr>
      <w:tr w:rsidR="008743CE" w:rsidRPr="00E15455" w:rsidTr="000F5ABA">
        <w:trPr>
          <w:trHeight w:val="330"/>
        </w:trPr>
        <w:tc>
          <w:tcPr>
            <w:tcW w:w="1680" w:type="dxa"/>
            <w:tcBorders>
              <w:top w:val="nil"/>
              <w:left w:val="nil"/>
              <w:bottom w:val="single" w:sz="8" w:space="0" w:color="auto"/>
              <w:right w:val="nil"/>
            </w:tcBorders>
            <w:shd w:val="clear" w:color="auto" w:fill="auto"/>
            <w:noWrap/>
            <w:vAlign w:val="bottom"/>
            <w:hideMark/>
          </w:tcPr>
          <w:p w:rsidR="008743CE" w:rsidRPr="00E15455" w:rsidRDefault="008743CE" w:rsidP="000F5ABA">
            <w:pPr>
              <w:suppressAutoHyphens w:val="0"/>
              <w:jc w:val="right"/>
              <w:rPr>
                <w:lang w:eastAsia="ru-RU"/>
              </w:rPr>
            </w:pPr>
            <w:r w:rsidRPr="00E15455">
              <w:rPr>
                <w:lang w:eastAsia="ru-RU"/>
              </w:rPr>
              <w:t>1</w:t>
            </w:r>
          </w:p>
        </w:tc>
        <w:tc>
          <w:tcPr>
            <w:tcW w:w="2140" w:type="dxa"/>
            <w:tcBorders>
              <w:top w:val="nil"/>
              <w:left w:val="single" w:sz="4" w:space="0" w:color="auto"/>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right"/>
              <w:rPr>
                <w:b/>
                <w:bCs/>
                <w:lang w:eastAsia="ru-RU"/>
              </w:rPr>
            </w:pPr>
            <w:r w:rsidRPr="00E15455">
              <w:rPr>
                <w:b/>
                <w:bCs/>
                <w:lang w:eastAsia="ru-RU"/>
              </w:rPr>
              <w:t>2</w:t>
            </w:r>
          </w:p>
        </w:tc>
        <w:tc>
          <w:tcPr>
            <w:tcW w:w="2080"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right"/>
              <w:rPr>
                <w:b/>
                <w:bCs/>
                <w:lang w:eastAsia="ru-RU"/>
              </w:rPr>
            </w:pPr>
            <w:r w:rsidRPr="00E15455">
              <w:rPr>
                <w:b/>
                <w:bCs/>
                <w:lang w:eastAsia="ru-RU"/>
              </w:rPr>
              <w:t>3</w:t>
            </w:r>
          </w:p>
        </w:tc>
        <w:tc>
          <w:tcPr>
            <w:tcW w:w="1240" w:type="dxa"/>
            <w:tcBorders>
              <w:top w:val="nil"/>
              <w:left w:val="nil"/>
              <w:bottom w:val="nil"/>
              <w:right w:val="single" w:sz="4" w:space="0" w:color="auto"/>
            </w:tcBorders>
            <w:shd w:val="clear" w:color="auto" w:fill="auto"/>
            <w:vAlign w:val="bottom"/>
            <w:hideMark/>
          </w:tcPr>
          <w:p w:rsidR="008743CE" w:rsidRPr="00E15455" w:rsidRDefault="008743CE" w:rsidP="000F5ABA">
            <w:pPr>
              <w:suppressAutoHyphens w:val="0"/>
              <w:jc w:val="right"/>
              <w:rPr>
                <w:b/>
                <w:bCs/>
                <w:lang w:eastAsia="ru-RU"/>
              </w:rPr>
            </w:pPr>
            <w:r w:rsidRPr="00E15455">
              <w:rPr>
                <w:b/>
                <w:bCs/>
                <w:lang w:eastAsia="ru-RU"/>
              </w:rPr>
              <w:t>4</w:t>
            </w:r>
          </w:p>
        </w:tc>
        <w:tc>
          <w:tcPr>
            <w:tcW w:w="960"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right"/>
              <w:rPr>
                <w:b/>
                <w:bCs/>
                <w:lang w:eastAsia="ru-RU"/>
              </w:rPr>
            </w:pPr>
            <w:r w:rsidRPr="00E15455">
              <w:rPr>
                <w:b/>
                <w:bCs/>
                <w:lang w:eastAsia="ru-RU"/>
              </w:rPr>
              <w:t>5</w:t>
            </w:r>
          </w:p>
        </w:tc>
        <w:tc>
          <w:tcPr>
            <w:tcW w:w="960"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right"/>
              <w:rPr>
                <w:b/>
                <w:bCs/>
                <w:lang w:eastAsia="ru-RU"/>
              </w:rPr>
            </w:pPr>
            <w:r w:rsidRPr="00E15455">
              <w:rPr>
                <w:b/>
                <w:bCs/>
                <w:lang w:eastAsia="ru-RU"/>
              </w:rPr>
              <w:t>6</w:t>
            </w:r>
          </w:p>
        </w:tc>
        <w:tc>
          <w:tcPr>
            <w:tcW w:w="960"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right"/>
              <w:rPr>
                <w:b/>
                <w:bCs/>
                <w:lang w:eastAsia="ru-RU"/>
              </w:rPr>
            </w:pPr>
            <w:r w:rsidRPr="00E15455">
              <w:rPr>
                <w:b/>
                <w:bCs/>
                <w:lang w:eastAsia="ru-RU"/>
              </w:rPr>
              <w:t>7</w:t>
            </w:r>
          </w:p>
        </w:tc>
        <w:tc>
          <w:tcPr>
            <w:tcW w:w="960"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right"/>
              <w:rPr>
                <w:b/>
                <w:bCs/>
                <w:lang w:eastAsia="ru-RU"/>
              </w:rPr>
            </w:pPr>
            <w:r w:rsidRPr="00E15455">
              <w:rPr>
                <w:b/>
                <w:bCs/>
                <w:lang w:eastAsia="ru-RU"/>
              </w:rPr>
              <w:t>8</w:t>
            </w:r>
          </w:p>
        </w:tc>
        <w:tc>
          <w:tcPr>
            <w:tcW w:w="960"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right"/>
              <w:rPr>
                <w:b/>
                <w:bCs/>
                <w:lang w:eastAsia="ru-RU"/>
              </w:rPr>
            </w:pPr>
            <w:r w:rsidRPr="00E15455">
              <w:rPr>
                <w:b/>
                <w:bCs/>
                <w:lang w:eastAsia="ru-RU"/>
              </w:rPr>
              <w:t>9</w:t>
            </w:r>
          </w:p>
        </w:tc>
        <w:tc>
          <w:tcPr>
            <w:tcW w:w="960"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right"/>
              <w:rPr>
                <w:b/>
                <w:bCs/>
                <w:lang w:eastAsia="ru-RU"/>
              </w:rPr>
            </w:pPr>
            <w:r w:rsidRPr="00E15455">
              <w:rPr>
                <w:b/>
                <w:bCs/>
                <w:lang w:eastAsia="ru-RU"/>
              </w:rPr>
              <w:t>10</w:t>
            </w:r>
          </w:p>
        </w:tc>
      </w:tr>
      <w:tr w:rsidR="008743CE" w:rsidRPr="00E15455" w:rsidTr="000F5ABA">
        <w:trPr>
          <w:trHeight w:val="300"/>
        </w:trPr>
        <w:tc>
          <w:tcPr>
            <w:tcW w:w="1680" w:type="dxa"/>
            <w:vMerge w:val="restart"/>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jc w:val="center"/>
              <w:rPr>
                <w:b/>
                <w:bCs/>
                <w:lang w:eastAsia="ru-RU"/>
              </w:rPr>
            </w:pPr>
            <w:r w:rsidRPr="00E15455">
              <w:rPr>
                <w:b/>
                <w:bCs/>
                <w:lang w:eastAsia="ru-RU"/>
              </w:rPr>
              <w:t>Подпрограмма №1</w:t>
            </w:r>
          </w:p>
        </w:tc>
        <w:tc>
          <w:tcPr>
            <w:tcW w:w="2140" w:type="dxa"/>
            <w:vMerge w:val="restart"/>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jc w:val="center"/>
              <w:rPr>
                <w:b/>
                <w:bCs/>
                <w:lang w:eastAsia="ru-RU"/>
              </w:rPr>
            </w:pPr>
            <w:r w:rsidRPr="00E15455">
              <w:rPr>
                <w:b/>
                <w:bCs/>
                <w:lang w:eastAsia="ru-RU"/>
              </w:rPr>
              <w:t>Обеспечение реализации муниципальной программы</w:t>
            </w:r>
          </w:p>
        </w:tc>
        <w:tc>
          <w:tcPr>
            <w:tcW w:w="208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b/>
                <w:bCs/>
                <w:lang w:eastAsia="ru-RU"/>
              </w:rPr>
            </w:pPr>
            <w:r w:rsidRPr="00E15455">
              <w:rPr>
                <w:b/>
                <w:bCs/>
                <w:lang w:eastAsia="ru-RU"/>
              </w:rPr>
              <w:t>Всего, в том числе:</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b/>
                <w:bCs/>
                <w:lang w:eastAsia="ru-RU"/>
              </w:rPr>
            </w:pPr>
            <w:r w:rsidRPr="00E15455">
              <w:rPr>
                <w:b/>
                <w:bCs/>
                <w:lang w:eastAsia="ru-RU"/>
              </w:rPr>
              <w:t>170603,7</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b/>
                <w:bCs/>
                <w:lang w:eastAsia="ru-RU"/>
              </w:rPr>
            </w:pPr>
            <w:r w:rsidRPr="00E15455">
              <w:rPr>
                <w:b/>
                <w:bCs/>
                <w:lang w:eastAsia="ru-RU"/>
              </w:rPr>
              <w:t>37073,1</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b/>
                <w:bCs/>
                <w:lang w:eastAsia="ru-RU"/>
              </w:rPr>
            </w:pPr>
            <w:r w:rsidRPr="00E15455">
              <w:rPr>
                <w:b/>
                <w:bCs/>
                <w:lang w:eastAsia="ru-RU"/>
              </w:rPr>
              <w:t>37269,6</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b/>
                <w:bCs/>
                <w:lang w:eastAsia="ru-RU"/>
              </w:rPr>
            </w:pPr>
            <w:r w:rsidRPr="00E15455">
              <w:rPr>
                <w:b/>
                <w:bCs/>
                <w:lang w:eastAsia="ru-RU"/>
              </w:rPr>
              <w:t>24248,4</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b/>
                <w:bCs/>
                <w:lang w:eastAsia="ru-RU"/>
              </w:rPr>
            </w:pPr>
            <w:r w:rsidRPr="00E15455">
              <w:rPr>
                <w:b/>
                <w:bCs/>
                <w:lang w:eastAsia="ru-RU"/>
              </w:rPr>
              <w:t>24004,2</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b/>
                <w:bCs/>
                <w:lang w:eastAsia="ru-RU"/>
              </w:rPr>
            </w:pPr>
            <w:r w:rsidRPr="00E15455">
              <w:rPr>
                <w:b/>
                <w:bCs/>
                <w:lang w:eastAsia="ru-RU"/>
              </w:rPr>
              <w:t>24004,2</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b/>
                <w:bCs/>
                <w:lang w:eastAsia="ru-RU"/>
              </w:rPr>
            </w:pPr>
            <w:r w:rsidRPr="00E15455">
              <w:rPr>
                <w:b/>
                <w:bCs/>
                <w:lang w:eastAsia="ru-RU"/>
              </w:rPr>
              <w:t>24004,2</w:t>
            </w:r>
          </w:p>
        </w:tc>
      </w:tr>
      <w:tr w:rsidR="008743CE" w:rsidRPr="00E15455" w:rsidTr="000F5ABA">
        <w:trPr>
          <w:trHeight w:val="300"/>
        </w:trPr>
        <w:tc>
          <w:tcPr>
            <w:tcW w:w="168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2140" w:type="dxa"/>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208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Федеральный бюджет</w:t>
            </w:r>
          </w:p>
        </w:tc>
        <w:tc>
          <w:tcPr>
            <w:tcW w:w="124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b/>
                <w:bCs/>
                <w:lang w:eastAsia="ru-RU"/>
              </w:rPr>
            </w:pPr>
            <w:r w:rsidRPr="00E15455">
              <w:rPr>
                <w:b/>
                <w:bCs/>
                <w:lang w:eastAsia="ru-RU"/>
              </w:rPr>
              <w:t>0</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b/>
                <w:bCs/>
                <w:lang w:eastAsia="ru-RU"/>
              </w:rPr>
            </w:pPr>
            <w:r w:rsidRPr="00E15455">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b/>
                <w:bCs/>
                <w:lang w:eastAsia="ru-RU"/>
              </w:rPr>
            </w:pPr>
            <w:r w:rsidRPr="00E15455">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b/>
                <w:bCs/>
                <w:lang w:eastAsia="ru-RU"/>
              </w:rPr>
            </w:pPr>
            <w:r w:rsidRPr="00E15455">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b/>
                <w:bCs/>
                <w:lang w:eastAsia="ru-RU"/>
              </w:rPr>
            </w:pPr>
            <w:r w:rsidRPr="00E15455">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b/>
                <w:bCs/>
                <w:lang w:eastAsia="ru-RU"/>
              </w:rPr>
            </w:pPr>
            <w:r w:rsidRPr="00E15455">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b/>
                <w:bCs/>
                <w:lang w:eastAsia="ru-RU"/>
              </w:rPr>
            </w:pPr>
            <w:r w:rsidRPr="00E15455">
              <w:rPr>
                <w:b/>
                <w:bCs/>
                <w:lang w:eastAsia="ru-RU"/>
              </w:rPr>
              <w:t>0,0</w:t>
            </w:r>
          </w:p>
        </w:tc>
      </w:tr>
      <w:tr w:rsidR="008743CE" w:rsidRPr="00E15455" w:rsidTr="000F5ABA">
        <w:trPr>
          <w:trHeight w:val="300"/>
        </w:trPr>
        <w:tc>
          <w:tcPr>
            <w:tcW w:w="168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2140" w:type="dxa"/>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208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Областной бюджет</w:t>
            </w:r>
          </w:p>
        </w:tc>
        <w:tc>
          <w:tcPr>
            <w:tcW w:w="124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b/>
                <w:bCs/>
                <w:lang w:eastAsia="ru-RU"/>
              </w:rPr>
            </w:pPr>
            <w:r w:rsidRPr="00E15455">
              <w:rPr>
                <w:b/>
                <w:bCs/>
                <w:lang w:eastAsia="ru-RU"/>
              </w:rPr>
              <w:t>0</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b/>
                <w:bCs/>
                <w:lang w:eastAsia="ru-RU"/>
              </w:rPr>
            </w:pPr>
            <w:r w:rsidRPr="00E15455">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b/>
                <w:bCs/>
                <w:lang w:eastAsia="ru-RU"/>
              </w:rPr>
            </w:pPr>
            <w:r w:rsidRPr="00E15455">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b/>
                <w:bCs/>
                <w:lang w:eastAsia="ru-RU"/>
              </w:rPr>
            </w:pPr>
            <w:r w:rsidRPr="00E15455">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b/>
                <w:bCs/>
                <w:lang w:eastAsia="ru-RU"/>
              </w:rPr>
            </w:pPr>
            <w:r w:rsidRPr="00E15455">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b/>
                <w:bCs/>
                <w:lang w:eastAsia="ru-RU"/>
              </w:rPr>
            </w:pPr>
            <w:r w:rsidRPr="00E15455">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b/>
                <w:bCs/>
                <w:lang w:eastAsia="ru-RU"/>
              </w:rPr>
            </w:pPr>
            <w:r w:rsidRPr="00E15455">
              <w:rPr>
                <w:b/>
                <w:bCs/>
                <w:lang w:eastAsia="ru-RU"/>
              </w:rPr>
              <w:t>0,0</w:t>
            </w:r>
          </w:p>
        </w:tc>
      </w:tr>
      <w:tr w:rsidR="008743CE" w:rsidRPr="00E15455" w:rsidTr="000F5ABA">
        <w:trPr>
          <w:trHeight w:val="300"/>
        </w:trPr>
        <w:tc>
          <w:tcPr>
            <w:tcW w:w="168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2140" w:type="dxa"/>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208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Местный бюджет</w:t>
            </w:r>
          </w:p>
        </w:tc>
        <w:tc>
          <w:tcPr>
            <w:tcW w:w="124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b/>
                <w:bCs/>
                <w:lang w:eastAsia="ru-RU"/>
              </w:rPr>
            </w:pPr>
            <w:r w:rsidRPr="00E15455">
              <w:rPr>
                <w:b/>
                <w:bCs/>
                <w:lang w:eastAsia="ru-RU"/>
              </w:rPr>
              <w:t>170603,7</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b/>
                <w:bCs/>
                <w:lang w:eastAsia="ru-RU"/>
              </w:rPr>
            </w:pPr>
            <w:r w:rsidRPr="00E15455">
              <w:rPr>
                <w:b/>
                <w:bCs/>
                <w:lang w:eastAsia="ru-RU"/>
              </w:rPr>
              <w:t>37073,1</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b/>
                <w:bCs/>
                <w:lang w:eastAsia="ru-RU"/>
              </w:rPr>
            </w:pPr>
            <w:r w:rsidRPr="00E15455">
              <w:rPr>
                <w:b/>
                <w:bCs/>
                <w:lang w:eastAsia="ru-RU"/>
              </w:rPr>
              <w:t>37269,6</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b/>
                <w:bCs/>
                <w:lang w:eastAsia="ru-RU"/>
              </w:rPr>
            </w:pPr>
            <w:r w:rsidRPr="00E15455">
              <w:rPr>
                <w:b/>
                <w:bCs/>
                <w:lang w:eastAsia="ru-RU"/>
              </w:rPr>
              <w:t>24248,4</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b/>
                <w:bCs/>
                <w:lang w:eastAsia="ru-RU"/>
              </w:rPr>
            </w:pPr>
            <w:r w:rsidRPr="00E15455">
              <w:rPr>
                <w:b/>
                <w:bCs/>
                <w:lang w:eastAsia="ru-RU"/>
              </w:rPr>
              <w:t>24004,2</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b/>
                <w:bCs/>
                <w:lang w:eastAsia="ru-RU"/>
              </w:rPr>
            </w:pPr>
            <w:r w:rsidRPr="00E15455">
              <w:rPr>
                <w:b/>
                <w:bCs/>
                <w:lang w:eastAsia="ru-RU"/>
              </w:rPr>
              <w:t>24004,2</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b/>
                <w:bCs/>
                <w:lang w:eastAsia="ru-RU"/>
              </w:rPr>
            </w:pPr>
            <w:r w:rsidRPr="00E15455">
              <w:rPr>
                <w:b/>
                <w:bCs/>
                <w:lang w:eastAsia="ru-RU"/>
              </w:rPr>
              <w:t>24004,2</w:t>
            </w:r>
          </w:p>
        </w:tc>
      </w:tr>
      <w:tr w:rsidR="008743CE" w:rsidRPr="00E15455" w:rsidTr="000F5ABA">
        <w:trPr>
          <w:trHeight w:val="345"/>
        </w:trPr>
        <w:tc>
          <w:tcPr>
            <w:tcW w:w="168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2140" w:type="dxa"/>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2080" w:type="dxa"/>
            <w:tcBorders>
              <w:top w:val="nil"/>
              <w:left w:val="nil"/>
              <w:bottom w:val="single" w:sz="8"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Внебюджетные фонды</w:t>
            </w:r>
          </w:p>
        </w:tc>
        <w:tc>
          <w:tcPr>
            <w:tcW w:w="124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b/>
                <w:bCs/>
                <w:lang w:eastAsia="ru-RU"/>
              </w:rPr>
            </w:pPr>
            <w:r w:rsidRPr="00E15455">
              <w:rPr>
                <w:b/>
                <w:bCs/>
                <w:lang w:eastAsia="ru-RU"/>
              </w:rPr>
              <w:t>0</w:t>
            </w:r>
          </w:p>
        </w:tc>
        <w:tc>
          <w:tcPr>
            <w:tcW w:w="960"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center"/>
              <w:rPr>
                <w:b/>
                <w:bCs/>
                <w:lang w:eastAsia="ru-RU"/>
              </w:rPr>
            </w:pPr>
            <w:r w:rsidRPr="00E15455">
              <w:rPr>
                <w:b/>
                <w:bCs/>
                <w:lang w:eastAsia="ru-RU"/>
              </w:rPr>
              <w:t>0,0</w:t>
            </w:r>
          </w:p>
        </w:tc>
        <w:tc>
          <w:tcPr>
            <w:tcW w:w="960"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center"/>
              <w:rPr>
                <w:b/>
                <w:bCs/>
                <w:lang w:eastAsia="ru-RU"/>
              </w:rPr>
            </w:pPr>
            <w:r w:rsidRPr="00E15455">
              <w:rPr>
                <w:b/>
                <w:bCs/>
                <w:lang w:eastAsia="ru-RU"/>
              </w:rPr>
              <w:t>0,0</w:t>
            </w:r>
          </w:p>
        </w:tc>
        <w:tc>
          <w:tcPr>
            <w:tcW w:w="960"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center"/>
              <w:rPr>
                <w:b/>
                <w:bCs/>
                <w:lang w:eastAsia="ru-RU"/>
              </w:rPr>
            </w:pPr>
            <w:r w:rsidRPr="00E15455">
              <w:rPr>
                <w:b/>
                <w:bCs/>
                <w:lang w:eastAsia="ru-RU"/>
              </w:rPr>
              <w:t>0,0</w:t>
            </w:r>
          </w:p>
        </w:tc>
        <w:tc>
          <w:tcPr>
            <w:tcW w:w="960"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center"/>
              <w:rPr>
                <w:b/>
                <w:bCs/>
                <w:lang w:eastAsia="ru-RU"/>
              </w:rPr>
            </w:pPr>
            <w:r w:rsidRPr="00E15455">
              <w:rPr>
                <w:b/>
                <w:bCs/>
                <w:lang w:eastAsia="ru-RU"/>
              </w:rPr>
              <w:t>0,0</w:t>
            </w:r>
          </w:p>
        </w:tc>
        <w:tc>
          <w:tcPr>
            <w:tcW w:w="960"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center"/>
              <w:rPr>
                <w:b/>
                <w:bCs/>
                <w:lang w:eastAsia="ru-RU"/>
              </w:rPr>
            </w:pPr>
            <w:r w:rsidRPr="00E15455">
              <w:rPr>
                <w:b/>
                <w:bCs/>
                <w:lang w:eastAsia="ru-RU"/>
              </w:rPr>
              <w:t>0,0</w:t>
            </w:r>
          </w:p>
        </w:tc>
        <w:tc>
          <w:tcPr>
            <w:tcW w:w="960"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center"/>
              <w:rPr>
                <w:b/>
                <w:bCs/>
                <w:lang w:eastAsia="ru-RU"/>
              </w:rPr>
            </w:pPr>
            <w:r w:rsidRPr="00E15455">
              <w:rPr>
                <w:b/>
                <w:bCs/>
                <w:lang w:eastAsia="ru-RU"/>
              </w:rPr>
              <w:t>0,0</w:t>
            </w:r>
          </w:p>
        </w:tc>
      </w:tr>
      <w:tr w:rsidR="008743CE" w:rsidRPr="00E15455" w:rsidTr="000F5ABA">
        <w:trPr>
          <w:trHeight w:val="300"/>
        </w:trPr>
        <w:tc>
          <w:tcPr>
            <w:tcW w:w="1680" w:type="dxa"/>
            <w:vMerge w:val="restart"/>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b/>
                <w:bCs/>
                <w:u w:val="single"/>
                <w:lang w:eastAsia="ru-RU"/>
              </w:rPr>
            </w:pPr>
            <w:r w:rsidRPr="00E15455">
              <w:rPr>
                <w:b/>
                <w:bCs/>
                <w:u w:val="single"/>
                <w:lang w:eastAsia="ru-RU"/>
              </w:rPr>
              <w:t>Основное мероприятие 1</w:t>
            </w:r>
          </w:p>
        </w:tc>
        <w:tc>
          <w:tcPr>
            <w:tcW w:w="2140" w:type="dxa"/>
            <w:vMerge w:val="restart"/>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u w:val="single"/>
                <w:lang w:eastAsia="ru-RU"/>
              </w:rPr>
            </w:pPr>
            <w:r w:rsidRPr="00E15455">
              <w:rPr>
                <w:u w:val="single"/>
                <w:lang w:eastAsia="ru-RU"/>
              </w:rPr>
              <w:t xml:space="preserve">Финансовое обеспечение деятельности администрации </w:t>
            </w:r>
            <w:r w:rsidRPr="00E15455">
              <w:rPr>
                <w:u w:val="single"/>
                <w:lang w:eastAsia="ru-RU"/>
              </w:rPr>
              <w:lastRenderedPageBreak/>
              <w:t>Панинского муниципального района</w:t>
            </w:r>
          </w:p>
        </w:tc>
        <w:tc>
          <w:tcPr>
            <w:tcW w:w="2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b/>
                <w:bCs/>
                <w:lang w:eastAsia="ru-RU"/>
              </w:rPr>
            </w:pPr>
            <w:r w:rsidRPr="00E15455">
              <w:rPr>
                <w:b/>
                <w:bCs/>
                <w:lang w:eastAsia="ru-RU"/>
              </w:rPr>
              <w:t>95484,1</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25113,6</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22414,9</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15898,8</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16028,4</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16028,4</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16028,4</w:t>
            </w:r>
          </w:p>
        </w:tc>
      </w:tr>
      <w:tr w:rsidR="008743CE" w:rsidRPr="00E15455" w:rsidTr="000F5ABA">
        <w:trPr>
          <w:trHeight w:val="300"/>
        </w:trPr>
        <w:tc>
          <w:tcPr>
            <w:tcW w:w="168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b/>
                <w:bCs/>
                <w:u w:val="single"/>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2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Федеральный бюджет</w:t>
            </w:r>
          </w:p>
        </w:tc>
        <w:tc>
          <w:tcPr>
            <w:tcW w:w="124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b/>
                <w:bCs/>
                <w:lang w:eastAsia="ru-RU"/>
              </w:rPr>
            </w:pPr>
            <w:r w:rsidRPr="00E15455">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w:t>
            </w:r>
          </w:p>
        </w:tc>
      </w:tr>
      <w:tr w:rsidR="008743CE" w:rsidRPr="00E15455" w:rsidTr="000F5ABA">
        <w:trPr>
          <w:trHeight w:val="300"/>
        </w:trPr>
        <w:tc>
          <w:tcPr>
            <w:tcW w:w="168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b/>
                <w:bCs/>
                <w:u w:val="single"/>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2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Областной бюджет</w:t>
            </w:r>
          </w:p>
        </w:tc>
        <w:tc>
          <w:tcPr>
            <w:tcW w:w="124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b/>
                <w:bCs/>
                <w:lang w:eastAsia="ru-RU"/>
              </w:rPr>
            </w:pPr>
            <w:r w:rsidRPr="00E15455">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w:t>
            </w:r>
          </w:p>
        </w:tc>
      </w:tr>
      <w:tr w:rsidR="008743CE" w:rsidRPr="00E15455" w:rsidTr="000F5ABA">
        <w:trPr>
          <w:trHeight w:val="405"/>
        </w:trPr>
        <w:tc>
          <w:tcPr>
            <w:tcW w:w="168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b/>
                <w:bCs/>
                <w:u w:val="single"/>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2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Местный бюджет</w:t>
            </w:r>
          </w:p>
        </w:tc>
        <w:tc>
          <w:tcPr>
            <w:tcW w:w="124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b/>
                <w:bCs/>
                <w:lang w:eastAsia="ru-RU"/>
              </w:rPr>
            </w:pPr>
            <w:r w:rsidRPr="00E15455">
              <w:rPr>
                <w:b/>
                <w:bCs/>
                <w:lang w:eastAsia="ru-RU"/>
              </w:rPr>
              <w:t>111512,5</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25113,6</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22414,9</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15898,8</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16028,4</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16028,4</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16028,4</w:t>
            </w:r>
          </w:p>
        </w:tc>
      </w:tr>
      <w:tr w:rsidR="008743CE" w:rsidRPr="00E15455" w:rsidTr="000F5ABA">
        <w:trPr>
          <w:trHeight w:val="315"/>
        </w:trPr>
        <w:tc>
          <w:tcPr>
            <w:tcW w:w="168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b/>
                <w:bCs/>
                <w:u w:val="single"/>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208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Внебюджетные фонды</w:t>
            </w:r>
          </w:p>
        </w:tc>
        <w:tc>
          <w:tcPr>
            <w:tcW w:w="124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b/>
                <w:bCs/>
                <w:lang w:eastAsia="ru-RU"/>
              </w:rPr>
            </w:pPr>
            <w:r w:rsidRPr="00E15455">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w:t>
            </w:r>
          </w:p>
        </w:tc>
      </w:tr>
      <w:tr w:rsidR="008743CE" w:rsidRPr="00E15455" w:rsidTr="000F5ABA">
        <w:trPr>
          <w:trHeight w:val="555"/>
        </w:trPr>
        <w:tc>
          <w:tcPr>
            <w:tcW w:w="1680" w:type="dxa"/>
            <w:vMerge w:val="restart"/>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Мероприятие 1</w:t>
            </w:r>
          </w:p>
        </w:tc>
        <w:tc>
          <w:tcPr>
            <w:tcW w:w="2140" w:type="dxa"/>
            <w:vMerge w:val="restart"/>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Оплата труда и начисления на выплаты по оплате труда главы и аппарата администрации муниципального района</w:t>
            </w:r>
          </w:p>
        </w:tc>
        <w:tc>
          <w:tcPr>
            <w:tcW w:w="2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Всего, в том числе:</w:t>
            </w:r>
          </w:p>
        </w:tc>
        <w:tc>
          <w:tcPr>
            <w:tcW w:w="124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95681,0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16124,0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15730,0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15858,8</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15989,4</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15989,4</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15989,4</w:t>
            </w:r>
          </w:p>
        </w:tc>
      </w:tr>
      <w:tr w:rsidR="008743CE" w:rsidRPr="00E15455" w:rsidTr="000F5ABA">
        <w:trPr>
          <w:trHeight w:val="435"/>
        </w:trPr>
        <w:tc>
          <w:tcPr>
            <w:tcW w:w="168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Федеральный бюджет</w:t>
            </w:r>
          </w:p>
        </w:tc>
        <w:tc>
          <w:tcPr>
            <w:tcW w:w="124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05"/>
        </w:trPr>
        <w:tc>
          <w:tcPr>
            <w:tcW w:w="168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Областной бюджет</w:t>
            </w:r>
          </w:p>
        </w:tc>
        <w:tc>
          <w:tcPr>
            <w:tcW w:w="124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50"/>
        </w:trPr>
        <w:tc>
          <w:tcPr>
            <w:tcW w:w="168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Местный бюджет</w:t>
            </w:r>
          </w:p>
        </w:tc>
        <w:tc>
          <w:tcPr>
            <w:tcW w:w="124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95681,0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16124,0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15730,0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15858,8</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15989,4</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15989,4</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15989,4</w:t>
            </w:r>
          </w:p>
        </w:tc>
      </w:tr>
      <w:tr w:rsidR="008743CE" w:rsidRPr="00E15455" w:rsidTr="000F5ABA">
        <w:trPr>
          <w:trHeight w:val="315"/>
        </w:trPr>
        <w:tc>
          <w:tcPr>
            <w:tcW w:w="168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8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Внебюджетные фонды</w:t>
            </w:r>
          </w:p>
        </w:tc>
        <w:tc>
          <w:tcPr>
            <w:tcW w:w="124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 </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300"/>
        </w:trPr>
        <w:tc>
          <w:tcPr>
            <w:tcW w:w="1680" w:type="dxa"/>
            <w:vMerge w:val="restart"/>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Мероприятие 2</w:t>
            </w:r>
          </w:p>
        </w:tc>
        <w:tc>
          <w:tcPr>
            <w:tcW w:w="2140" w:type="dxa"/>
            <w:vMerge w:val="restart"/>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 xml:space="preserve">Оплата услуг </w:t>
            </w:r>
          </w:p>
        </w:tc>
        <w:tc>
          <w:tcPr>
            <w:tcW w:w="2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Всего, в том числе:</w:t>
            </w:r>
          </w:p>
        </w:tc>
        <w:tc>
          <w:tcPr>
            <w:tcW w:w="124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12236,3</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6552,4</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5547,9</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34,0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34,0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34,0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34,0</w:t>
            </w:r>
          </w:p>
        </w:tc>
      </w:tr>
      <w:tr w:rsidR="008743CE" w:rsidRPr="00E15455" w:rsidTr="000F5ABA">
        <w:trPr>
          <w:trHeight w:val="300"/>
        </w:trPr>
        <w:tc>
          <w:tcPr>
            <w:tcW w:w="1680" w:type="dxa"/>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Федеральный бюджет</w:t>
            </w:r>
          </w:p>
        </w:tc>
        <w:tc>
          <w:tcPr>
            <w:tcW w:w="124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300"/>
        </w:trPr>
        <w:tc>
          <w:tcPr>
            <w:tcW w:w="1680" w:type="dxa"/>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Областной бюджет</w:t>
            </w:r>
          </w:p>
        </w:tc>
        <w:tc>
          <w:tcPr>
            <w:tcW w:w="124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300"/>
        </w:trPr>
        <w:tc>
          <w:tcPr>
            <w:tcW w:w="1680" w:type="dxa"/>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Местный бюджет</w:t>
            </w:r>
          </w:p>
        </w:tc>
        <w:tc>
          <w:tcPr>
            <w:tcW w:w="124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12236,3</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6552,4</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5547,9</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34,0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34,0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34,0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34,0</w:t>
            </w:r>
          </w:p>
        </w:tc>
      </w:tr>
      <w:tr w:rsidR="008743CE" w:rsidRPr="00E15455" w:rsidTr="000F5ABA">
        <w:trPr>
          <w:trHeight w:val="315"/>
        </w:trPr>
        <w:tc>
          <w:tcPr>
            <w:tcW w:w="1680" w:type="dxa"/>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8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Внебюджетные фонды</w:t>
            </w:r>
          </w:p>
        </w:tc>
        <w:tc>
          <w:tcPr>
            <w:tcW w:w="124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300"/>
        </w:trPr>
        <w:tc>
          <w:tcPr>
            <w:tcW w:w="1680" w:type="dxa"/>
            <w:vMerge w:val="restart"/>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Мероприятие 3</w:t>
            </w:r>
          </w:p>
        </w:tc>
        <w:tc>
          <w:tcPr>
            <w:tcW w:w="2140" w:type="dxa"/>
            <w:vMerge w:val="restart"/>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Приобретение основных средств</w:t>
            </w:r>
          </w:p>
        </w:tc>
        <w:tc>
          <w:tcPr>
            <w:tcW w:w="2080" w:type="dxa"/>
            <w:tcBorders>
              <w:top w:val="single" w:sz="4"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Всего, в том числе:</w:t>
            </w:r>
          </w:p>
        </w:tc>
        <w:tc>
          <w:tcPr>
            <w:tcW w:w="124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2022,7</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2001,7</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12,0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3,0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2,0</w:t>
            </w:r>
          </w:p>
        </w:tc>
      </w:tr>
      <w:tr w:rsidR="008743CE" w:rsidRPr="00E15455" w:rsidTr="000F5ABA">
        <w:trPr>
          <w:trHeight w:val="300"/>
        </w:trPr>
        <w:tc>
          <w:tcPr>
            <w:tcW w:w="1680" w:type="dxa"/>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Федеральный бюджет</w:t>
            </w:r>
          </w:p>
        </w:tc>
        <w:tc>
          <w:tcPr>
            <w:tcW w:w="124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300"/>
        </w:trPr>
        <w:tc>
          <w:tcPr>
            <w:tcW w:w="1680" w:type="dxa"/>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Областной бюджет</w:t>
            </w:r>
          </w:p>
        </w:tc>
        <w:tc>
          <w:tcPr>
            <w:tcW w:w="124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300"/>
        </w:trPr>
        <w:tc>
          <w:tcPr>
            <w:tcW w:w="1680" w:type="dxa"/>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Местный бюджет</w:t>
            </w:r>
          </w:p>
        </w:tc>
        <w:tc>
          <w:tcPr>
            <w:tcW w:w="124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2022,7</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2001,7</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12,0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3,0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2,0</w:t>
            </w:r>
          </w:p>
        </w:tc>
      </w:tr>
      <w:tr w:rsidR="008743CE" w:rsidRPr="00E15455" w:rsidTr="000F5ABA">
        <w:trPr>
          <w:trHeight w:val="315"/>
        </w:trPr>
        <w:tc>
          <w:tcPr>
            <w:tcW w:w="1680" w:type="dxa"/>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8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Внебюджетные фонды</w:t>
            </w:r>
          </w:p>
        </w:tc>
        <w:tc>
          <w:tcPr>
            <w:tcW w:w="124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300"/>
        </w:trPr>
        <w:tc>
          <w:tcPr>
            <w:tcW w:w="1680" w:type="dxa"/>
            <w:vMerge w:val="restart"/>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Мероприятие 4</w:t>
            </w:r>
          </w:p>
        </w:tc>
        <w:tc>
          <w:tcPr>
            <w:tcW w:w="2140" w:type="dxa"/>
            <w:vMerge w:val="restart"/>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Проведение ремонтных услуг</w:t>
            </w:r>
          </w:p>
        </w:tc>
        <w:tc>
          <w:tcPr>
            <w:tcW w:w="2080" w:type="dxa"/>
            <w:tcBorders>
              <w:top w:val="single" w:sz="4"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Всего, в том числе:</w:t>
            </w:r>
          </w:p>
        </w:tc>
        <w:tc>
          <w:tcPr>
            <w:tcW w:w="124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1572,5</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435,5</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1125,0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3,0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3,0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3,0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3,0</w:t>
            </w:r>
          </w:p>
        </w:tc>
      </w:tr>
      <w:tr w:rsidR="008743CE" w:rsidRPr="00E15455" w:rsidTr="000F5ABA">
        <w:trPr>
          <w:trHeight w:val="300"/>
        </w:trPr>
        <w:tc>
          <w:tcPr>
            <w:tcW w:w="1680" w:type="dxa"/>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Федеральный бюджет</w:t>
            </w:r>
          </w:p>
        </w:tc>
        <w:tc>
          <w:tcPr>
            <w:tcW w:w="124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300"/>
        </w:trPr>
        <w:tc>
          <w:tcPr>
            <w:tcW w:w="1680" w:type="dxa"/>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Областной бюджет</w:t>
            </w:r>
          </w:p>
        </w:tc>
        <w:tc>
          <w:tcPr>
            <w:tcW w:w="124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300"/>
        </w:trPr>
        <w:tc>
          <w:tcPr>
            <w:tcW w:w="1680" w:type="dxa"/>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Местный бюджет</w:t>
            </w:r>
          </w:p>
        </w:tc>
        <w:tc>
          <w:tcPr>
            <w:tcW w:w="124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1572,5</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435,5</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1125,0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3,0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3,0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3,0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3,0</w:t>
            </w:r>
          </w:p>
        </w:tc>
      </w:tr>
      <w:tr w:rsidR="008743CE" w:rsidRPr="00E15455" w:rsidTr="000F5ABA">
        <w:trPr>
          <w:trHeight w:val="315"/>
        </w:trPr>
        <w:tc>
          <w:tcPr>
            <w:tcW w:w="1680" w:type="dxa"/>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8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Внебюджетные фонды</w:t>
            </w:r>
          </w:p>
        </w:tc>
        <w:tc>
          <w:tcPr>
            <w:tcW w:w="124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555"/>
        </w:trPr>
        <w:tc>
          <w:tcPr>
            <w:tcW w:w="1680" w:type="dxa"/>
            <w:vMerge w:val="restart"/>
            <w:tcBorders>
              <w:top w:val="nil"/>
              <w:left w:val="single" w:sz="8"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jc w:val="center"/>
              <w:rPr>
                <w:b/>
                <w:bCs/>
                <w:u w:val="single"/>
                <w:lang w:eastAsia="ru-RU"/>
              </w:rPr>
            </w:pPr>
            <w:r w:rsidRPr="00E15455">
              <w:rPr>
                <w:b/>
                <w:bCs/>
                <w:u w:val="single"/>
                <w:lang w:eastAsia="ru-RU"/>
              </w:rPr>
              <w:t>Основное мероприятие 2</w:t>
            </w:r>
          </w:p>
        </w:tc>
        <w:tc>
          <w:tcPr>
            <w:tcW w:w="2140" w:type="dxa"/>
            <w:vMerge w:val="restart"/>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jc w:val="center"/>
              <w:rPr>
                <w:u w:val="single"/>
                <w:lang w:eastAsia="ru-RU"/>
              </w:rPr>
            </w:pPr>
            <w:r w:rsidRPr="00E15455">
              <w:rPr>
                <w:u w:val="single"/>
                <w:lang w:eastAsia="ru-RU"/>
              </w:rPr>
              <w:t>Финансовое обеспечение деятельности контрольного органа Совета народных депутатов Панинского муниципального района</w:t>
            </w:r>
          </w:p>
        </w:tc>
        <w:tc>
          <w:tcPr>
            <w:tcW w:w="2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Всего, в том числе:</w:t>
            </w:r>
          </w:p>
        </w:tc>
        <w:tc>
          <w:tcPr>
            <w:tcW w:w="124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5505,5</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529,3</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984,5</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990,5</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1000,4</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1000,4</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1000,4</w:t>
            </w:r>
          </w:p>
        </w:tc>
      </w:tr>
      <w:tr w:rsidR="008743CE" w:rsidRPr="00E15455" w:rsidTr="000F5ABA">
        <w:trPr>
          <w:trHeight w:val="345"/>
        </w:trPr>
        <w:tc>
          <w:tcPr>
            <w:tcW w:w="1680" w:type="dxa"/>
            <w:vMerge/>
            <w:tcBorders>
              <w:top w:val="nil"/>
              <w:left w:val="single" w:sz="8"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b/>
                <w:bCs/>
                <w:u w:val="single"/>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2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Федеральный бюджет</w:t>
            </w:r>
          </w:p>
        </w:tc>
        <w:tc>
          <w:tcPr>
            <w:tcW w:w="124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375"/>
        </w:trPr>
        <w:tc>
          <w:tcPr>
            <w:tcW w:w="1680" w:type="dxa"/>
            <w:vMerge/>
            <w:tcBorders>
              <w:top w:val="nil"/>
              <w:left w:val="single" w:sz="8"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b/>
                <w:bCs/>
                <w:u w:val="single"/>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2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Областной бюджет</w:t>
            </w:r>
          </w:p>
        </w:tc>
        <w:tc>
          <w:tcPr>
            <w:tcW w:w="124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95"/>
        </w:trPr>
        <w:tc>
          <w:tcPr>
            <w:tcW w:w="1680" w:type="dxa"/>
            <w:vMerge/>
            <w:tcBorders>
              <w:top w:val="nil"/>
              <w:left w:val="single" w:sz="8"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b/>
                <w:bCs/>
                <w:u w:val="single"/>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2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Местный бюджет</w:t>
            </w:r>
          </w:p>
        </w:tc>
        <w:tc>
          <w:tcPr>
            <w:tcW w:w="124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5505,5</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529,3</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984,5</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990,5</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1000,4</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1000,4</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1000,4</w:t>
            </w:r>
          </w:p>
        </w:tc>
      </w:tr>
      <w:tr w:rsidR="008743CE" w:rsidRPr="00E15455" w:rsidTr="000F5ABA">
        <w:trPr>
          <w:trHeight w:val="375"/>
        </w:trPr>
        <w:tc>
          <w:tcPr>
            <w:tcW w:w="1680" w:type="dxa"/>
            <w:vMerge/>
            <w:tcBorders>
              <w:top w:val="nil"/>
              <w:left w:val="single" w:sz="8"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b/>
                <w:bCs/>
                <w:u w:val="single"/>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208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Внебюджетные фонды</w:t>
            </w:r>
          </w:p>
        </w:tc>
        <w:tc>
          <w:tcPr>
            <w:tcW w:w="124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300"/>
        </w:trPr>
        <w:tc>
          <w:tcPr>
            <w:tcW w:w="1680" w:type="dxa"/>
            <w:vMerge w:val="restart"/>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Мероприятие 1</w:t>
            </w:r>
          </w:p>
        </w:tc>
        <w:tc>
          <w:tcPr>
            <w:tcW w:w="2140" w:type="dxa"/>
            <w:vMerge w:val="restart"/>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Оплата труда</w:t>
            </w:r>
          </w:p>
        </w:tc>
        <w:tc>
          <w:tcPr>
            <w:tcW w:w="2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Всего, в том числе:</w:t>
            </w:r>
          </w:p>
        </w:tc>
        <w:tc>
          <w:tcPr>
            <w:tcW w:w="124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5473,6</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508,6</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977,3</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989,5</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999,4</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999,4</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999,4</w:t>
            </w:r>
          </w:p>
        </w:tc>
      </w:tr>
      <w:tr w:rsidR="008743CE" w:rsidRPr="00E15455" w:rsidTr="000F5ABA">
        <w:trPr>
          <w:trHeight w:val="420"/>
        </w:trPr>
        <w:tc>
          <w:tcPr>
            <w:tcW w:w="168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Федеральный бюджет</w:t>
            </w:r>
          </w:p>
        </w:tc>
        <w:tc>
          <w:tcPr>
            <w:tcW w:w="124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390"/>
        </w:trPr>
        <w:tc>
          <w:tcPr>
            <w:tcW w:w="168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Областной бюджет</w:t>
            </w:r>
          </w:p>
        </w:tc>
        <w:tc>
          <w:tcPr>
            <w:tcW w:w="124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50"/>
        </w:trPr>
        <w:tc>
          <w:tcPr>
            <w:tcW w:w="168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Местный бюджет</w:t>
            </w:r>
          </w:p>
        </w:tc>
        <w:tc>
          <w:tcPr>
            <w:tcW w:w="124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5473,6</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508,6</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977,3</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989,5</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999,4</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999,4</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999,4</w:t>
            </w:r>
          </w:p>
        </w:tc>
      </w:tr>
      <w:tr w:rsidR="008743CE" w:rsidRPr="00E15455" w:rsidTr="000F5ABA">
        <w:trPr>
          <w:trHeight w:val="510"/>
        </w:trPr>
        <w:tc>
          <w:tcPr>
            <w:tcW w:w="168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8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Внебюджетные фонды</w:t>
            </w:r>
          </w:p>
        </w:tc>
        <w:tc>
          <w:tcPr>
            <w:tcW w:w="124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300"/>
        </w:trPr>
        <w:tc>
          <w:tcPr>
            <w:tcW w:w="1680" w:type="dxa"/>
            <w:vMerge w:val="restart"/>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Мероприятие 2</w:t>
            </w:r>
          </w:p>
        </w:tc>
        <w:tc>
          <w:tcPr>
            <w:tcW w:w="2140" w:type="dxa"/>
            <w:vMerge w:val="restart"/>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Оплата прочих работ и услуг</w:t>
            </w:r>
          </w:p>
        </w:tc>
        <w:tc>
          <w:tcPr>
            <w:tcW w:w="2080" w:type="dxa"/>
            <w:tcBorders>
              <w:top w:val="single" w:sz="4"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Всего, в том числе:</w:t>
            </w:r>
          </w:p>
        </w:tc>
        <w:tc>
          <w:tcPr>
            <w:tcW w:w="124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31,9</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20,7</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7,2</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1,0</w:t>
            </w:r>
          </w:p>
        </w:tc>
      </w:tr>
      <w:tr w:rsidR="008743CE" w:rsidRPr="00E15455" w:rsidTr="000F5ABA">
        <w:trPr>
          <w:trHeight w:val="420"/>
        </w:trPr>
        <w:tc>
          <w:tcPr>
            <w:tcW w:w="168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Федеральный бюджет</w:t>
            </w:r>
          </w:p>
        </w:tc>
        <w:tc>
          <w:tcPr>
            <w:tcW w:w="124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540"/>
        </w:trPr>
        <w:tc>
          <w:tcPr>
            <w:tcW w:w="168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Областной бюджет</w:t>
            </w:r>
          </w:p>
        </w:tc>
        <w:tc>
          <w:tcPr>
            <w:tcW w:w="124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80"/>
        </w:trPr>
        <w:tc>
          <w:tcPr>
            <w:tcW w:w="168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Местный бюджет</w:t>
            </w:r>
          </w:p>
        </w:tc>
        <w:tc>
          <w:tcPr>
            <w:tcW w:w="124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31,9</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20,7</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7,2</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1,0</w:t>
            </w:r>
          </w:p>
        </w:tc>
      </w:tr>
      <w:tr w:rsidR="008743CE" w:rsidRPr="00E15455" w:rsidTr="000F5ABA">
        <w:trPr>
          <w:trHeight w:val="420"/>
        </w:trPr>
        <w:tc>
          <w:tcPr>
            <w:tcW w:w="168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8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Внебюджетные фонды</w:t>
            </w:r>
          </w:p>
        </w:tc>
        <w:tc>
          <w:tcPr>
            <w:tcW w:w="124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600"/>
        </w:trPr>
        <w:tc>
          <w:tcPr>
            <w:tcW w:w="1680" w:type="dxa"/>
            <w:vMerge w:val="restart"/>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b/>
                <w:bCs/>
                <w:u w:val="single"/>
                <w:lang w:eastAsia="ru-RU"/>
              </w:rPr>
            </w:pPr>
            <w:r w:rsidRPr="00E15455">
              <w:rPr>
                <w:b/>
                <w:bCs/>
                <w:u w:val="single"/>
                <w:lang w:eastAsia="ru-RU"/>
              </w:rPr>
              <w:t>Основное мероприятие 3</w:t>
            </w:r>
          </w:p>
        </w:tc>
        <w:tc>
          <w:tcPr>
            <w:tcW w:w="2140" w:type="dxa"/>
            <w:vMerge w:val="restart"/>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Финансовое обеспечение деятельности МКУ Панинский «ЦООДОМС».</w:t>
            </w:r>
          </w:p>
        </w:tc>
        <w:tc>
          <w:tcPr>
            <w:tcW w:w="2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Всего, в том числе:</w:t>
            </w:r>
          </w:p>
        </w:tc>
        <w:tc>
          <w:tcPr>
            <w:tcW w:w="124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53481,7</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11430,2</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13770,2</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7358,1</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6974,4</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6974,4</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6974,4</w:t>
            </w:r>
          </w:p>
        </w:tc>
      </w:tr>
      <w:tr w:rsidR="008743CE" w:rsidRPr="00E15455" w:rsidTr="000F5ABA">
        <w:trPr>
          <w:trHeight w:val="465"/>
        </w:trPr>
        <w:tc>
          <w:tcPr>
            <w:tcW w:w="1680" w:type="dxa"/>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b/>
                <w:bCs/>
                <w:u w:val="single"/>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Федеральный бюджет</w:t>
            </w:r>
          </w:p>
        </w:tc>
        <w:tc>
          <w:tcPr>
            <w:tcW w:w="124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05"/>
        </w:trPr>
        <w:tc>
          <w:tcPr>
            <w:tcW w:w="1680" w:type="dxa"/>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b/>
                <w:bCs/>
                <w:u w:val="single"/>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Областной бюджет</w:t>
            </w:r>
          </w:p>
        </w:tc>
        <w:tc>
          <w:tcPr>
            <w:tcW w:w="124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65"/>
        </w:trPr>
        <w:tc>
          <w:tcPr>
            <w:tcW w:w="1680" w:type="dxa"/>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b/>
                <w:bCs/>
                <w:u w:val="single"/>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Местный бюджет</w:t>
            </w:r>
          </w:p>
        </w:tc>
        <w:tc>
          <w:tcPr>
            <w:tcW w:w="124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53481,7</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11430,2</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13770,2</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7358,1</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6974,4</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6974,4</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6974,4</w:t>
            </w:r>
          </w:p>
        </w:tc>
      </w:tr>
      <w:tr w:rsidR="008743CE" w:rsidRPr="00E15455" w:rsidTr="000F5ABA">
        <w:trPr>
          <w:trHeight w:val="495"/>
        </w:trPr>
        <w:tc>
          <w:tcPr>
            <w:tcW w:w="1680" w:type="dxa"/>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b/>
                <w:bCs/>
                <w:u w:val="single"/>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8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Внебюджетные фонды</w:t>
            </w:r>
          </w:p>
        </w:tc>
        <w:tc>
          <w:tcPr>
            <w:tcW w:w="124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300"/>
        </w:trPr>
        <w:tc>
          <w:tcPr>
            <w:tcW w:w="1680" w:type="dxa"/>
            <w:vMerge w:val="restart"/>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Мероприятие 1</w:t>
            </w:r>
          </w:p>
        </w:tc>
        <w:tc>
          <w:tcPr>
            <w:tcW w:w="2140" w:type="dxa"/>
            <w:vMerge w:val="restart"/>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Оплата труда с начислениями</w:t>
            </w:r>
          </w:p>
        </w:tc>
        <w:tc>
          <w:tcPr>
            <w:tcW w:w="2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Всего, в том числе:</w:t>
            </w:r>
          </w:p>
        </w:tc>
        <w:tc>
          <w:tcPr>
            <w:tcW w:w="124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52110,6</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10750,9</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13102,4</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7352,1</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6968,4</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6968,4</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6968,4</w:t>
            </w:r>
          </w:p>
        </w:tc>
      </w:tr>
      <w:tr w:rsidR="008743CE" w:rsidRPr="00E15455" w:rsidTr="000F5ABA">
        <w:trPr>
          <w:trHeight w:val="300"/>
        </w:trPr>
        <w:tc>
          <w:tcPr>
            <w:tcW w:w="1680" w:type="dxa"/>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Федеральный бюджет</w:t>
            </w:r>
          </w:p>
        </w:tc>
        <w:tc>
          <w:tcPr>
            <w:tcW w:w="124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20"/>
        </w:trPr>
        <w:tc>
          <w:tcPr>
            <w:tcW w:w="1680" w:type="dxa"/>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Областной бюджет</w:t>
            </w:r>
          </w:p>
        </w:tc>
        <w:tc>
          <w:tcPr>
            <w:tcW w:w="124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50"/>
        </w:trPr>
        <w:tc>
          <w:tcPr>
            <w:tcW w:w="1680" w:type="dxa"/>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Местный бюджет</w:t>
            </w:r>
          </w:p>
        </w:tc>
        <w:tc>
          <w:tcPr>
            <w:tcW w:w="124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52110,6</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10750,9</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13102,4</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7352,1</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6968,4</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6968,4</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6968,4</w:t>
            </w:r>
          </w:p>
        </w:tc>
      </w:tr>
      <w:tr w:rsidR="008743CE" w:rsidRPr="00E15455" w:rsidTr="000F5ABA">
        <w:trPr>
          <w:trHeight w:val="315"/>
        </w:trPr>
        <w:tc>
          <w:tcPr>
            <w:tcW w:w="1680" w:type="dxa"/>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8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Внебюджетные фонды</w:t>
            </w:r>
          </w:p>
        </w:tc>
        <w:tc>
          <w:tcPr>
            <w:tcW w:w="124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300"/>
        </w:trPr>
        <w:tc>
          <w:tcPr>
            <w:tcW w:w="1680" w:type="dxa"/>
            <w:vMerge w:val="restart"/>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lastRenderedPageBreak/>
              <w:t>Мероприятие 2</w:t>
            </w:r>
          </w:p>
        </w:tc>
        <w:tc>
          <w:tcPr>
            <w:tcW w:w="2140" w:type="dxa"/>
            <w:vMerge w:val="restart"/>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Прочие расходы</w:t>
            </w:r>
          </w:p>
        </w:tc>
        <w:tc>
          <w:tcPr>
            <w:tcW w:w="2080" w:type="dxa"/>
            <w:tcBorders>
              <w:top w:val="single" w:sz="4"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Всего, в том числе:</w:t>
            </w:r>
          </w:p>
        </w:tc>
        <w:tc>
          <w:tcPr>
            <w:tcW w:w="124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1371,1</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679,3</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667,8</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6,0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6,0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6,0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6,0</w:t>
            </w:r>
          </w:p>
        </w:tc>
      </w:tr>
      <w:tr w:rsidR="008743CE" w:rsidRPr="00E15455" w:rsidTr="000F5ABA">
        <w:trPr>
          <w:trHeight w:val="300"/>
        </w:trPr>
        <w:tc>
          <w:tcPr>
            <w:tcW w:w="1680" w:type="dxa"/>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Федеральный бюджет</w:t>
            </w:r>
          </w:p>
        </w:tc>
        <w:tc>
          <w:tcPr>
            <w:tcW w:w="124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360"/>
        </w:trPr>
        <w:tc>
          <w:tcPr>
            <w:tcW w:w="1680" w:type="dxa"/>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Областной бюджет</w:t>
            </w:r>
          </w:p>
        </w:tc>
        <w:tc>
          <w:tcPr>
            <w:tcW w:w="124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375"/>
        </w:trPr>
        <w:tc>
          <w:tcPr>
            <w:tcW w:w="1680" w:type="dxa"/>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Местный бюджет</w:t>
            </w:r>
          </w:p>
        </w:tc>
        <w:tc>
          <w:tcPr>
            <w:tcW w:w="124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1371,1</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679,3</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667,8</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6,0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6,0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6,0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6,0</w:t>
            </w:r>
          </w:p>
        </w:tc>
      </w:tr>
      <w:tr w:rsidR="008743CE" w:rsidRPr="00E15455" w:rsidTr="000F5ABA">
        <w:trPr>
          <w:trHeight w:val="315"/>
        </w:trPr>
        <w:tc>
          <w:tcPr>
            <w:tcW w:w="1680" w:type="dxa"/>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8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Внебюджетные фонды</w:t>
            </w:r>
          </w:p>
        </w:tc>
        <w:tc>
          <w:tcPr>
            <w:tcW w:w="124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300"/>
        </w:trPr>
        <w:tc>
          <w:tcPr>
            <w:tcW w:w="1680" w:type="dxa"/>
            <w:vMerge w:val="restart"/>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b/>
                <w:bCs/>
                <w:u w:val="single"/>
                <w:lang w:eastAsia="ru-RU"/>
              </w:rPr>
            </w:pPr>
            <w:r w:rsidRPr="00E15455">
              <w:rPr>
                <w:b/>
                <w:bCs/>
                <w:u w:val="single"/>
                <w:lang w:eastAsia="ru-RU"/>
              </w:rPr>
              <w:t>Основное мероприятие 4</w:t>
            </w:r>
          </w:p>
        </w:tc>
        <w:tc>
          <w:tcPr>
            <w:tcW w:w="214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Защита объектов информатизации</w:t>
            </w:r>
          </w:p>
        </w:tc>
        <w:tc>
          <w:tcPr>
            <w:tcW w:w="2080" w:type="dxa"/>
            <w:tcBorders>
              <w:top w:val="single" w:sz="4"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Всего, в том числе:</w:t>
            </w:r>
          </w:p>
        </w:tc>
        <w:tc>
          <w:tcPr>
            <w:tcW w:w="1240" w:type="dxa"/>
            <w:tcBorders>
              <w:top w:val="single" w:sz="4" w:space="0" w:color="auto"/>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104</w:t>
            </w:r>
          </w:p>
        </w:tc>
        <w:tc>
          <w:tcPr>
            <w:tcW w:w="960" w:type="dxa"/>
            <w:tcBorders>
              <w:top w:val="single" w:sz="4"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single" w:sz="4"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100</w:t>
            </w:r>
          </w:p>
        </w:tc>
        <w:tc>
          <w:tcPr>
            <w:tcW w:w="960" w:type="dxa"/>
            <w:tcBorders>
              <w:top w:val="single" w:sz="4"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w:t>
            </w:r>
          </w:p>
        </w:tc>
        <w:tc>
          <w:tcPr>
            <w:tcW w:w="960" w:type="dxa"/>
            <w:tcBorders>
              <w:top w:val="single" w:sz="4"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w:t>
            </w:r>
          </w:p>
        </w:tc>
        <w:tc>
          <w:tcPr>
            <w:tcW w:w="960" w:type="dxa"/>
            <w:tcBorders>
              <w:top w:val="single" w:sz="4"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w:t>
            </w:r>
          </w:p>
        </w:tc>
        <w:tc>
          <w:tcPr>
            <w:tcW w:w="960" w:type="dxa"/>
            <w:tcBorders>
              <w:top w:val="single" w:sz="4"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w:t>
            </w:r>
          </w:p>
        </w:tc>
      </w:tr>
      <w:tr w:rsidR="008743CE" w:rsidRPr="00E15455" w:rsidTr="000F5ABA">
        <w:trPr>
          <w:trHeight w:val="300"/>
        </w:trPr>
        <w:tc>
          <w:tcPr>
            <w:tcW w:w="1680" w:type="dxa"/>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b/>
                <w:bCs/>
                <w:u w:val="single"/>
                <w:lang w:eastAsia="ru-RU"/>
              </w:rPr>
            </w:pPr>
          </w:p>
        </w:tc>
        <w:tc>
          <w:tcPr>
            <w:tcW w:w="2140"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Федеральный бюджет</w:t>
            </w:r>
          </w:p>
        </w:tc>
        <w:tc>
          <w:tcPr>
            <w:tcW w:w="124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r>
      <w:tr w:rsidR="008743CE" w:rsidRPr="00E15455" w:rsidTr="000F5ABA">
        <w:trPr>
          <w:trHeight w:val="300"/>
        </w:trPr>
        <w:tc>
          <w:tcPr>
            <w:tcW w:w="1680" w:type="dxa"/>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b/>
                <w:bCs/>
                <w:u w:val="single"/>
                <w:lang w:eastAsia="ru-RU"/>
              </w:rPr>
            </w:pPr>
          </w:p>
        </w:tc>
        <w:tc>
          <w:tcPr>
            <w:tcW w:w="2140"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Областной бюджет</w:t>
            </w:r>
          </w:p>
        </w:tc>
        <w:tc>
          <w:tcPr>
            <w:tcW w:w="124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r>
      <w:tr w:rsidR="008743CE" w:rsidRPr="00E15455" w:rsidTr="000F5ABA">
        <w:trPr>
          <w:trHeight w:val="300"/>
        </w:trPr>
        <w:tc>
          <w:tcPr>
            <w:tcW w:w="1680" w:type="dxa"/>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b/>
                <w:bCs/>
                <w:u w:val="single"/>
                <w:lang w:eastAsia="ru-RU"/>
              </w:rPr>
            </w:pPr>
          </w:p>
        </w:tc>
        <w:tc>
          <w:tcPr>
            <w:tcW w:w="2140"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Местный бюджет</w:t>
            </w:r>
          </w:p>
        </w:tc>
        <w:tc>
          <w:tcPr>
            <w:tcW w:w="124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104</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w:t>
            </w:r>
          </w:p>
        </w:tc>
      </w:tr>
      <w:tr w:rsidR="008743CE" w:rsidRPr="00E15455" w:rsidTr="000F5ABA">
        <w:trPr>
          <w:trHeight w:val="315"/>
        </w:trPr>
        <w:tc>
          <w:tcPr>
            <w:tcW w:w="1680" w:type="dxa"/>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b/>
                <w:bCs/>
                <w:u w:val="single"/>
                <w:lang w:eastAsia="ru-RU"/>
              </w:rPr>
            </w:pPr>
          </w:p>
        </w:tc>
        <w:tc>
          <w:tcPr>
            <w:tcW w:w="2140"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8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Внебюджетные фонды</w:t>
            </w:r>
          </w:p>
        </w:tc>
        <w:tc>
          <w:tcPr>
            <w:tcW w:w="124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r>
      <w:tr w:rsidR="008743CE" w:rsidRPr="00E15455" w:rsidTr="000F5ABA">
        <w:trPr>
          <w:trHeight w:val="300"/>
        </w:trPr>
        <w:tc>
          <w:tcPr>
            <w:tcW w:w="1680" w:type="dxa"/>
            <w:vMerge w:val="restart"/>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Мероприятие 1</w:t>
            </w:r>
          </w:p>
        </w:tc>
        <w:tc>
          <w:tcPr>
            <w:tcW w:w="2140" w:type="dxa"/>
            <w:vMerge w:val="restart"/>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Аттестация автоматизированного рабочего места и ежегодный контроль эффективности мер защиты объектов информатизации.</w:t>
            </w:r>
          </w:p>
        </w:tc>
        <w:tc>
          <w:tcPr>
            <w:tcW w:w="2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Всего, в том числе:</w:t>
            </w:r>
          </w:p>
        </w:tc>
        <w:tc>
          <w:tcPr>
            <w:tcW w:w="124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101</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w:t>
            </w:r>
          </w:p>
        </w:tc>
      </w:tr>
      <w:tr w:rsidR="008743CE" w:rsidRPr="00E15455" w:rsidTr="000F5ABA">
        <w:trPr>
          <w:trHeight w:val="300"/>
        </w:trPr>
        <w:tc>
          <w:tcPr>
            <w:tcW w:w="1680" w:type="dxa"/>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Федеральный бюджет</w:t>
            </w:r>
          </w:p>
        </w:tc>
        <w:tc>
          <w:tcPr>
            <w:tcW w:w="124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r>
      <w:tr w:rsidR="008743CE" w:rsidRPr="00E15455" w:rsidTr="000F5ABA">
        <w:trPr>
          <w:trHeight w:val="300"/>
        </w:trPr>
        <w:tc>
          <w:tcPr>
            <w:tcW w:w="1680" w:type="dxa"/>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Областной бюджет</w:t>
            </w:r>
          </w:p>
        </w:tc>
        <w:tc>
          <w:tcPr>
            <w:tcW w:w="124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r>
      <w:tr w:rsidR="008743CE" w:rsidRPr="00E15455" w:rsidTr="000F5ABA">
        <w:trPr>
          <w:trHeight w:val="300"/>
        </w:trPr>
        <w:tc>
          <w:tcPr>
            <w:tcW w:w="1680" w:type="dxa"/>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Местный бюджет</w:t>
            </w:r>
          </w:p>
        </w:tc>
        <w:tc>
          <w:tcPr>
            <w:tcW w:w="124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101</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w:t>
            </w:r>
          </w:p>
        </w:tc>
      </w:tr>
      <w:tr w:rsidR="008743CE" w:rsidRPr="00E15455" w:rsidTr="000F5ABA">
        <w:trPr>
          <w:trHeight w:val="315"/>
        </w:trPr>
        <w:tc>
          <w:tcPr>
            <w:tcW w:w="1680" w:type="dxa"/>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8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Внебюджетные фонды</w:t>
            </w:r>
          </w:p>
        </w:tc>
        <w:tc>
          <w:tcPr>
            <w:tcW w:w="124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r>
      <w:tr w:rsidR="008743CE" w:rsidRPr="00E15455" w:rsidTr="000F5ABA">
        <w:trPr>
          <w:trHeight w:val="450"/>
        </w:trPr>
        <w:tc>
          <w:tcPr>
            <w:tcW w:w="1680" w:type="dxa"/>
            <w:vMerge w:val="restart"/>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Мероприятие 2</w:t>
            </w:r>
          </w:p>
        </w:tc>
        <w:tc>
          <w:tcPr>
            <w:tcW w:w="2140" w:type="dxa"/>
            <w:vMerge w:val="restart"/>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spacing w:after="240"/>
              <w:jc w:val="center"/>
              <w:rPr>
                <w:lang w:eastAsia="ru-RU"/>
              </w:rPr>
            </w:pPr>
            <w:r w:rsidRPr="00E15455">
              <w:rPr>
                <w:lang w:eastAsia="ru-RU"/>
              </w:rPr>
              <w:t xml:space="preserve">Мобилизационная подготовка, </w:t>
            </w:r>
            <w:r w:rsidRPr="00E15455">
              <w:rPr>
                <w:lang w:eastAsia="ru-RU"/>
              </w:rPr>
              <w:lastRenderedPageBreak/>
              <w:t>проведение занятий, тренировка и обучение персонала.</w:t>
            </w:r>
          </w:p>
        </w:tc>
        <w:tc>
          <w:tcPr>
            <w:tcW w:w="2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r>
      <w:tr w:rsidR="008743CE" w:rsidRPr="00E15455" w:rsidTr="000F5ABA">
        <w:trPr>
          <w:trHeight w:val="300"/>
        </w:trPr>
        <w:tc>
          <w:tcPr>
            <w:tcW w:w="1680" w:type="dxa"/>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Федеральный бюджет</w:t>
            </w:r>
          </w:p>
        </w:tc>
        <w:tc>
          <w:tcPr>
            <w:tcW w:w="124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r>
      <w:tr w:rsidR="008743CE" w:rsidRPr="00E15455" w:rsidTr="000F5ABA">
        <w:trPr>
          <w:trHeight w:val="300"/>
        </w:trPr>
        <w:tc>
          <w:tcPr>
            <w:tcW w:w="1680" w:type="dxa"/>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Областной бюджет</w:t>
            </w:r>
          </w:p>
        </w:tc>
        <w:tc>
          <w:tcPr>
            <w:tcW w:w="124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r>
      <w:tr w:rsidR="008743CE" w:rsidRPr="00E15455" w:rsidTr="000F5ABA">
        <w:trPr>
          <w:trHeight w:val="300"/>
        </w:trPr>
        <w:tc>
          <w:tcPr>
            <w:tcW w:w="1680" w:type="dxa"/>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Местный бюджет</w:t>
            </w:r>
          </w:p>
        </w:tc>
        <w:tc>
          <w:tcPr>
            <w:tcW w:w="124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r>
      <w:tr w:rsidR="008743CE" w:rsidRPr="00E15455" w:rsidTr="000F5ABA">
        <w:trPr>
          <w:trHeight w:val="315"/>
        </w:trPr>
        <w:tc>
          <w:tcPr>
            <w:tcW w:w="1680" w:type="dxa"/>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8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Внебюджетные фонды</w:t>
            </w:r>
          </w:p>
        </w:tc>
        <w:tc>
          <w:tcPr>
            <w:tcW w:w="124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w:t>
            </w:r>
          </w:p>
        </w:tc>
      </w:tr>
    </w:tbl>
    <w:p w:rsidR="008743CE" w:rsidRPr="00E15455" w:rsidRDefault="008743CE" w:rsidP="008743CE">
      <w:pPr>
        <w:jc w:val="center"/>
        <w:rPr>
          <w:bCs/>
          <w:spacing w:val="-1"/>
        </w:rPr>
      </w:pPr>
    </w:p>
    <w:tbl>
      <w:tblPr>
        <w:tblW w:w="13624" w:type="dxa"/>
        <w:tblInd w:w="93" w:type="dxa"/>
        <w:tblLook w:val="04A0"/>
      </w:tblPr>
      <w:tblGrid>
        <w:gridCol w:w="2140"/>
        <w:gridCol w:w="2181"/>
        <w:gridCol w:w="1877"/>
        <w:gridCol w:w="1083"/>
        <w:gridCol w:w="1187"/>
        <w:gridCol w:w="1160"/>
        <w:gridCol w:w="1017"/>
        <w:gridCol w:w="1003"/>
        <w:gridCol w:w="993"/>
        <w:gridCol w:w="983"/>
      </w:tblGrid>
      <w:tr w:rsidR="008743CE" w:rsidRPr="00E15455" w:rsidTr="000F5ABA">
        <w:trPr>
          <w:trHeight w:val="300"/>
        </w:trPr>
        <w:tc>
          <w:tcPr>
            <w:tcW w:w="13624"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jc w:val="right"/>
              <w:rPr>
                <w:lang w:eastAsia="ru-RU"/>
              </w:rPr>
            </w:pPr>
            <w:r w:rsidRPr="00E15455">
              <w:rPr>
                <w:lang w:eastAsia="ru-RU"/>
              </w:rPr>
              <w:t>Приложение № 1.2</w:t>
            </w:r>
          </w:p>
        </w:tc>
      </w:tr>
      <w:tr w:rsidR="008743CE" w:rsidRPr="00E15455" w:rsidTr="000F5ABA">
        <w:trPr>
          <w:trHeight w:val="1215"/>
        </w:trPr>
        <w:tc>
          <w:tcPr>
            <w:tcW w:w="1362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w:t>
            </w:r>
            <w:r w:rsidRPr="00E15455">
              <w:rPr>
                <w:b/>
                <w:bCs/>
                <w:lang w:eastAsia="ru-RU"/>
              </w:rPr>
              <w:t>«Содействие развитию муниципальных образований и местного самоуправления»</w:t>
            </w:r>
            <w:r w:rsidRPr="00E15455">
              <w:rPr>
                <w:lang w:eastAsia="ru-RU"/>
              </w:rPr>
              <w:t>муниципальной программы "Муниципальное управление и гражданское общество" Панинского муниципального района Воронежской области</w:t>
            </w:r>
          </w:p>
        </w:tc>
      </w:tr>
      <w:tr w:rsidR="008743CE" w:rsidRPr="00E15455" w:rsidTr="000F5ABA">
        <w:trPr>
          <w:trHeight w:val="315"/>
        </w:trPr>
        <w:tc>
          <w:tcPr>
            <w:tcW w:w="21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Статус</w:t>
            </w:r>
          </w:p>
        </w:tc>
        <w:tc>
          <w:tcPr>
            <w:tcW w:w="2181" w:type="dxa"/>
            <w:vMerge w:val="restart"/>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Наименование муниципальной программы, подпрограммы, основного мероприятия, мероприятия</w:t>
            </w:r>
          </w:p>
        </w:tc>
        <w:tc>
          <w:tcPr>
            <w:tcW w:w="1877" w:type="dxa"/>
            <w:vMerge w:val="restart"/>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Источники ресурсного обеспечения</w:t>
            </w:r>
          </w:p>
        </w:tc>
        <w:tc>
          <w:tcPr>
            <w:tcW w:w="7426" w:type="dxa"/>
            <w:gridSpan w:val="7"/>
            <w:tcBorders>
              <w:top w:val="single" w:sz="4" w:space="0" w:color="auto"/>
              <w:left w:val="nil"/>
              <w:bottom w:val="single" w:sz="4" w:space="0" w:color="auto"/>
              <w:right w:val="single" w:sz="4" w:space="0" w:color="000000"/>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Оценка расходов всего, в том числе по годам реализации муниципальной программы, тыс.рублей.</w:t>
            </w:r>
          </w:p>
        </w:tc>
      </w:tr>
      <w:tr w:rsidR="008743CE" w:rsidRPr="00E15455" w:rsidTr="000F5ABA">
        <w:trPr>
          <w:trHeight w:val="330"/>
        </w:trPr>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81"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1877"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1083" w:type="dxa"/>
            <w:tcBorders>
              <w:top w:val="nil"/>
              <w:left w:val="nil"/>
              <w:bottom w:val="single" w:sz="8"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Всего</w:t>
            </w:r>
          </w:p>
        </w:tc>
        <w:tc>
          <w:tcPr>
            <w:tcW w:w="1187"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2020</w:t>
            </w:r>
          </w:p>
        </w:tc>
        <w:tc>
          <w:tcPr>
            <w:tcW w:w="1160"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2021</w:t>
            </w:r>
          </w:p>
        </w:tc>
        <w:tc>
          <w:tcPr>
            <w:tcW w:w="1017"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2022</w:t>
            </w:r>
          </w:p>
        </w:tc>
        <w:tc>
          <w:tcPr>
            <w:tcW w:w="1003"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2023</w:t>
            </w:r>
          </w:p>
        </w:tc>
        <w:tc>
          <w:tcPr>
            <w:tcW w:w="993"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2024</w:t>
            </w:r>
          </w:p>
        </w:tc>
        <w:tc>
          <w:tcPr>
            <w:tcW w:w="983"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2025</w:t>
            </w:r>
          </w:p>
        </w:tc>
      </w:tr>
      <w:tr w:rsidR="008743CE" w:rsidRPr="00E15455" w:rsidTr="000F5ABA">
        <w:trPr>
          <w:trHeight w:val="330"/>
        </w:trPr>
        <w:tc>
          <w:tcPr>
            <w:tcW w:w="2140" w:type="dxa"/>
            <w:tcBorders>
              <w:top w:val="nil"/>
              <w:left w:val="nil"/>
              <w:bottom w:val="single" w:sz="8" w:space="0" w:color="auto"/>
              <w:right w:val="nil"/>
            </w:tcBorders>
            <w:shd w:val="clear" w:color="auto" w:fill="auto"/>
            <w:noWrap/>
            <w:vAlign w:val="bottom"/>
            <w:hideMark/>
          </w:tcPr>
          <w:p w:rsidR="008743CE" w:rsidRPr="00E15455" w:rsidRDefault="008743CE" w:rsidP="000F5ABA">
            <w:pPr>
              <w:suppressAutoHyphens w:val="0"/>
              <w:jc w:val="right"/>
              <w:rPr>
                <w:lang w:eastAsia="ru-RU"/>
              </w:rPr>
            </w:pPr>
            <w:r w:rsidRPr="00E15455">
              <w:rPr>
                <w:lang w:eastAsia="ru-RU"/>
              </w:rPr>
              <w:t>1</w:t>
            </w:r>
          </w:p>
        </w:tc>
        <w:tc>
          <w:tcPr>
            <w:tcW w:w="2181" w:type="dxa"/>
            <w:tcBorders>
              <w:top w:val="nil"/>
              <w:left w:val="single" w:sz="4" w:space="0" w:color="auto"/>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right"/>
              <w:rPr>
                <w:b/>
                <w:bCs/>
                <w:lang w:eastAsia="ru-RU"/>
              </w:rPr>
            </w:pPr>
            <w:r w:rsidRPr="00E15455">
              <w:rPr>
                <w:b/>
                <w:bCs/>
                <w:lang w:eastAsia="ru-RU"/>
              </w:rPr>
              <w:t>2</w:t>
            </w:r>
          </w:p>
        </w:tc>
        <w:tc>
          <w:tcPr>
            <w:tcW w:w="1877"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right"/>
              <w:rPr>
                <w:b/>
                <w:bCs/>
                <w:lang w:eastAsia="ru-RU"/>
              </w:rPr>
            </w:pPr>
            <w:r w:rsidRPr="00E15455">
              <w:rPr>
                <w:b/>
                <w:bCs/>
                <w:lang w:eastAsia="ru-RU"/>
              </w:rPr>
              <w:t>3</w:t>
            </w:r>
          </w:p>
        </w:tc>
        <w:tc>
          <w:tcPr>
            <w:tcW w:w="1083"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right"/>
              <w:rPr>
                <w:b/>
                <w:bCs/>
                <w:lang w:eastAsia="ru-RU"/>
              </w:rPr>
            </w:pPr>
            <w:r w:rsidRPr="00E15455">
              <w:rPr>
                <w:b/>
                <w:bCs/>
                <w:lang w:eastAsia="ru-RU"/>
              </w:rPr>
              <w:t>4</w:t>
            </w:r>
          </w:p>
        </w:tc>
        <w:tc>
          <w:tcPr>
            <w:tcW w:w="1187"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right"/>
              <w:rPr>
                <w:b/>
                <w:bCs/>
                <w:lang w:eastAsia="ru-RU"/>
              </w:rPr>
            </w:pPr>
            <w:r w:rsidRPr="00E15455">
              <w:rPr>
                <w:b/>
                <w:bCs/>
                <w:lang w:eastAsia="ru-RU"/>
              </w:rPr>
              <w:t>5</w:t>
            </w:r>
          </w:p>
        </w:tc>
        <w:tc>
          <w:tcPr>
            <w:tcW w:w="1160"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right"/>
              <w:rPr>
                <w:b/>
                <w:bCs/>
                <w:lang w:eastAsia="ru-RU"/>
              </w:rPr>
            </w:pPr>
            <w:r w:rsidRPr="00E15455">
              <w:rPr>
                <w:b/>
                <w:bCs/>
                <w:lang w:eastAsia="ru-RU"/>
              </w:rPr>
              <w:t>6</w:t>
            </w:r>
          </w:p>
        </w:tc>
        <w:tc>
          <w:tcPr>
            <w:tcW w:w="1017"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right"/>
              <w:rPr>
                <w:b/>
                <w:bCs/>
                <w:lang w:eastAsia="ru-RU"/>
              </w:rPr>
            </w:pPr>
            <w:r w:rsidRPr="00E15455">
              <w:rPr>
                <w:b/>
                <w:bCs/>
                <w:lang w:eastAsia="ru-RU"/>
              </w:rPr>
              <w:t>7</w:t>
            </w:r>
          </w:p>
        </w:tc>
        <w:tc>
          <w:tcPr>
            <w:tcW w:w="1003"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right"/>
              <w:rPr>
                <w:b/>
                <w:bCs/>
                <w:lang w:eastAsia="ru-RU"/>
              </w:rPr>
            </w:pPr>
            <w:r w:rsidRPr="00E15455">
              <w:rPr>
                <w:b/>
                <w:bCs/>
                <w:lang w:eastAsia="ru-RU"/>
              </w:rPr>
              <w:t>8</w:t>
            </w:r>
          </w:p>
        </w:tc>
        <w:tc>
          <w:tcPr>
            <w:tcW w:w="993"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right"/>
              <w:rPr>
                <w:b/>
                <w:bCs/>
                <w:lang w:eastAsia="ru-RU"/>
              </w:rPr>
            </w:pPr>
            <w:r w:rsidRPr="00E15455">
              <w:rPr>
                <w:b/>
                <w:bCs/>
                <w:lang w:eastAsia="ru-RU"/>
              </w:rPr>
              <w:t>9</w:t>
            </w:r>
          </w:p>
        </w:tc>
        <w:tc>
          <w:tcPr>
            <w:tcW w:w="983"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right"/>
              <w:rPr>
                <w:b/>
                <w:bCs/>
                <w:lang w:eastAsia="ru-RU"/>
              </w:rPr>
            </w:pPr>
            <w:r w:rsidRPr="00E15455">
              <w:rPr>
                <w:b/>
                <w:bCs/>
                <w:lang w:eastAsia="ru-RU"/>
              </w:rPr>
              <w:t>10</w:t>
            </w:r>
          </w:p>
        </w:tc>
      </w:tr>
      <w:tr w:rsidR="008743CE" w:rsidRPr="00E15455" w:rsidTr="000F5ABA">
        <w:trPr>
          <w:trHeight w:val="630"/>
        </w:trPr>
        <w:tc>
          <w:tcPr>
            <w:tcW w:w="2140" w:type="dxa"/>
            <w:vMerge w:val="restart"/>
            <w:tcBorders>
              <w:top w:val="nil"/>
              <w:left w:val="nil"/>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Подпрограмма №2</w:t>
            </w:r>
          </w:p>
        </w:tc>
        <w:tc>
          <w:tcPr>
            <w:tcW w:w="2181" w:type="dxa"/>
            <w:vMerge w:val="restart"/>
            <w:tcBorders>
              <w:top w:val="nil"/>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 xml:space="preserve"> Содействие развитию муниципальных образований и местного самоуправления </w:t>
            </w:r>
          </w:p>
        </w:tc>
        <w:tc>
          <w:tcPr>
            <w:tcW w:w="1877"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b/>
                <w:bCs/>
                <w:lang w:eastAsia="ru-RU"/>
              </w:rPr>
            </w:pPr>
            <w:r w:rsidRPr="00E15455">
              <w:rPr>
                <w:b/>
                <w:bCs/>
                <w:lang w:eastAsia="ru-RU"/>
              </w:rPr>
              <w:t>Всего, в том числе:</w:t>
            </w:r>
          </w:p>
        </w:tc>
        <w:tc>
          <w:tcPr>
            <w:tcW w:w="10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4624,4</w:t>
            </w:r>
          </w:p>
        </w:tc>
        <w:tc>
          <w:tcPr>
            <w:tcW w:w="118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2838,00</w:t>
            </w:r>
          </w:p>
        </w:tc>
        <w:tc>
          <w:tcPr>
            <w:tcW w:w="11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1188,40</w:t>
            </w:r>
          </w:p>
        </w:tc>
        <w:tc>
          <w:tcPr>
            <w:tcW w:w="101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149,50</w:t>
            </w:r>
          </w:p>
        </w:tc>
        <w:tc>
          <w:tcPr>
            <w:tcW w:w="100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149,50</w:t>
            </w:r>
          </w:p>
        </w:tc>
        <w:tc>
          <w:tcPr>
            <w:tcW w:w="99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149,50</w:t>
            </w:r>
          </w:p>
        </w:tc>
        <w:tc>
          <w:tcPr>
            <w:tcW w:w="9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149,50</w:t>
            </w:r>
          </w:p>
        </w:tc>
      </w:tr>
      <w:tr w:rsidR="008743CE" w:rsidRPr="00E15455" w:rsidTr="000F5ABA">
        <w:trPr>
          <w:trHeight w:val="465"/>
        </w:trPr>
        <w:tc>
          <w:tcPr>
            <w:tcW w:w="2140" w:type="dxa"/>
            <w:vMerge/>
            <w:tcBorders>
              <w:top w:val="nil"/>
              <w:left w:val="nil"/>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2181" w:type="dxa"/>
            <w:vMerge/>
            <w:tcBorders>
              <w:top w:val="nil"/>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Федеральный бюджет</w:t>
            </w:r>
          </w:p>
        </w:tc>
        <w:tc>
          <w:tcPr>
            <w:tcW w:w="10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362,9</w:t>
            </w:r>
          </w:p>
        </w:tc>
        <w:tc>
          <w:tcPr>
            <w:tcW w:w="118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0,00</w:t>
            </w:r>
          </w:p>
        </w:tc>
        <w:tc>
          <w:tcPr>
            <w:tcW w:w="11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362,90</w:t>
            </w:r>
          </w:p>
        </w:tc>
        <w:tc>
          <w:tcPr>
            <w:tcW w:w="101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0,00</w:t>
            </w:r>
          </w:p>
        </w:tc>
        <w:tc>
          <w:tcPr>
            <w:tcW w:w="100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0,00</w:t>
            </w:r>
          </w:p>
        </w:tc>
        <w:tc>
          <w:tcPr>
            <w:tcW w:w="99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0,00</w:t>
            </w:r>
          </w:p>
        </w:tc>
        <w:tc>
          <w:tcPr>
            <w:tcW w:w="9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0,00</w:t>
            </w:r>
          </w:p>
        </w:tc>
      </w:tr>
      <w:tr w:rsidR="008743CE" w:rsidRPr="00E15455" w:rsidTr="000F5ABA">
        <w:trPr>
          <w:trHeight w:val="450"/>
        </w:trPr>
        <w:tc>
          <w:tcPr>
            <w:tcW w:w="2140" w:type="dxa"/>
            <w:vMerge/>
            <w:tcBorders>
              <w:top w:val="nil"/>
              <w:left w:val="nil"/>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2181" w:type="dxa"/>
            <w:vMerge/>
            <w:tcBorders>
              <w:top w:val="nil"/>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Областной бюджет</w:t>
            </w:r>
          </w:p>
        </w:tc>
        <w:tc>
          <w:tcPr>
            <w:tcW w:w="10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2759,5</w:t>
            </w:r>
          </w:p>
        </w:tc>
        <w:tc>
          <w:tcPr>
            <w:tcW w:w="118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2137,00</w:t>
            </w:r>
          </w:p>
        </w:tc>
        <w:tc>
          <w:tcPr>
            <w:tcW w:w="11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124,50</w:t>
            </w:r>
          </w:p>
        </w:tc>
        <w:tc>
          <w:tcPr>
            <w:tcW w:w="101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124,50</w:t>
            </w:r>
          </w:p>
        </w:tc>
        <w:tc>
          <w:tcPr>
            <w:tcW w:w="100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124,50</w:t>
            </w:r>
          </w:p>
        </w:tc>
        <w:tc>
          <w:tcPr>
            <w:tcW w:w="99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124,50</w:t>
            </w:r>
          </w:p>
        </w:tc>
        <w:tc>
          <w:tcPr>
            <w:tcW w:w="9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124,50</w:t>
            </w:r>
          </w:p>
        </w:tc>
      </w:tr>
      <w:tr w:rsidR="008743CE" w:rsidRPr="00E15455" w:rsidTr="000F5ABA">
        <w:trPr>
          <w:trHeight w:val="525"/>
        </w:trPr>
        <w:tc>
          <w:tcPr>
            <w:tcW w:w="2140" w:type="dxa"/>
            <w:vMerge/>
            <w:tcBorders>
              <w:top w:val="nil"/>
              <w:left w:val="nil"/>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2181" w:type="dxa"/>
            <w:vMerge/>
            <w:tcBorders>
              <w:top w:val="nil"/>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Местный бюджет</w:t>
            </w:r>
          </w:p>
        </w:tc>
        <w:tc>
          <w:tcPr>
            <w:tcW w:w="10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1502,0</w:t>
            </w:r>
          </w:p>
        </w:tc>
        <w:tc>
          <w:tcPr>
            <w:tcW w:w="118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701,00</w:t>
            </w:r>
          </w:p>
        </w:tc>
        <w:tc>
          <w:tcPr>
            <w:tcW w:w="11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701,00</w:t>
            </w:r>
          </w:p>
        </w:tc>
        <w:tc>
          <w:tcPr>
            <w:tcW w:w="101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25,00</w:t>
            </w:r>
          </w:p>
        </w:tc>
        <w:tc>
          <w:tcPr>
            <w:tcW w:w="100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25,00</w:t>
            </w:r>
          </w:p>
        </w:tc>
        <w:tc>
          <w:tcPr>
            <w:tcW w:w="99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25,00</w:t>
            </w:r>
          </w:p>
        </w:tc>
        <w:tc>
          <w:tcPr>
            <w:tcW w:w="9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25,00</w:t>
            </w:r>
          </w:p>
        </w:tc>
      </w:tr>
      <w:tr w:rsidR="008743CE" w:rsidRPr="00E15455" w:rsidTr="000F5ABA">
        <w:trPr>
          <w:trHeight w:val="540"/>
        </w:trPr>
        <w:tc>
          <w:tcPr>
            <w:tcW w:w="2140" w:type="dxa"/>
            <w:vMerge/>
            <w:tcBorders>
              <w:top w:val="nil"/>
              <w:left w:val="nil"/>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2181" w:type="dxa"/>
            <w:vMerge/>
            <w:tcBorders>
              <w:top w:val="nil"/>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Внебюджетные фонды</w:t>
            </w:r>
          </w:p>
        </w:tc>
        <w:tc>
          <w:tcPr>
            <w:tcW w:w="10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18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0,00</w:t>
            </w:r>
          </w:p>
        </w:tc>
        <w:tc>
          <w:tcPr>
            <w:tcW w:w="11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0,00</w:t>
            </w:r>
          </w:p>
        </w:tc>
        <w:tc>
          <w:tcPr>
            <w:tcW w:w="101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0,00</w:t>
            </w:r>
          </w:p>
        </w:tc>
        <w:tc>
          <w:tcPr>
            <w:tcW w:w="100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0,00</w:t>
            </w:r>
          </w:p>
        </w:tc>
        <w:tc>
          <w:tcPr>
            <w:tcW w:w="99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0,00</w:t>
            </w:r>
          </w:p>
        </w:tc>
        <w:tc>
          <w:tcPr>
            <w:tcW w:w="9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0,00</w:t>
            </w:r>
          </w:p>
        </w:tc>
      </w:tr>
      <w:tr w:rsidR="008743CE" w:rsidRPr="00E15455" w:rsidTr="000F5ABA">
        <w:trPr>
          <w:trHeight w:val="600"/>
        </w:trPr>
        <w:tc>
          <w:tcPr>
            <w:tcW w:w="2140" w:type="dxa"/>
            <w:vMerge w:val="restart"/>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u w:val="single"/>
                <w:lang w:eastAsia="ru-RU"/>
              </w:rPr>
            </w:pPr>
            <w:r w:rsidRPr="00E15455">
              <w:rPr>
                <w:u w:val="single"/>
                <w:lang w:eastAsia="ru-RU"/>
              </w:rPr>
              <w:lastRenderedPageBreak/>
              <w:t>Основное мероприятие 1</w:t>
            </w:r>
          </w:p>
        </w:tc>
        <w:tc>
          <w:tcPr>
            <w:tcW w:w="2181" w:type="dxa"/>
            <w:vMerge w:val="restart"/>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u w:val="single"/>
                <w:lang w:eastAsia="ru-RU"/>
              </w:rPr>
            </w:pPr>
            <w:r w:rsidRPr="00E15455">
              <w:rPr>
                <w:u w:val="single"/>
                <w:lang w:eastAsia="ru-RU"/>
              </w:rPr>
              <w:t>Реализация муниципальной политики в сфере социально-экономического развития муниципальных образований</w:t>
            </w:r>
          </w:p>
        </w:tc>
        <w:tc>
          <w:tcPr>
            <w:tcW w:w="187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Всего, в том числе:</w:t>
            </w:r>
          </w:p>
        </w:tc>
        <w:tc>
          <w:tcPr>
            <w:tcW w:w="10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3880,6</w:t>
            </w:r>
          </w:p>
        </w:tc>
        <w:tc>
          <w:tcPr>
            <w:tcW w:w="118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2716,70</w:t>
            </w:r>
          </w:p>
        </w:tc>
        <w:tc>
          <w:tcPr>
            <w:tcW w:w="11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1063,90</w:t>
            </w:r>
          </w:p>
        </w:tc>
        <w:tc>
          <w:tcPr>
            <w:tcW w:w="101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25,00</w:t>
            </w:r>
          </w:p>
        </w:tc>
        <w:tc>
          <w:tcPr>
            <w:tcW w:w="100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25,00</w:t>
            </w:r>
          </w:p>
        </w:tc>
        <w:tc>
          <w:tcPr>
            <w:tcW w:w="99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25,00</w:t>
            </w:r>
          </w:p>
        </w:tc>
        <w:tc>
          <w:tcPr>
            <w:tcW w:w="9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25,00</w:t>
            </w:r>
          </w:p>
        </w:tc>
      </w:tr>
      <w:tr w:rsidR="008743CE" w:rsidRPr="00E15455" w:rsidTr="000F5ABA">
        <w:trPr>
          <w:trHeight w:val="735"/>
        </w:trPr>
        <w:tc>
          <w:tcPr>
            <w:tcW w:w="2140" w:type="dxa"/>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2181"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Федеральный бюджет</w:t>
            </w:r>
          </w:p>
        </w:tc>
        <w:tc>
          <w:tcPr>
            <w:tcW w:w="10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362,9</w:t>
            </w:r>
          </w:p>
        </w:tc>
        <w:tc>
          <w:tcPr>
            <w:tcW w:w="118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0,00</w:t>
            </w:r>
          </w:p>
        </w:tc>
        <w:tc>
          <w:tcPr>
            <w:tcW w:w="11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362,90</w:t>
            </w:r>
          </w:p>
        </w:tc>
        <w:tc>
          <w:tcPr>
            <w:tcW w:w="101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0,00</w:t>
            </w:r>
          </w:p>
        </w:tc>
        <w:tc>
          <w:tcPr>
            <w:tcW w:w="100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0,00</w:t>
            </w:r>
          </w:p>
        </w:tc>
        <w:tc>
          <w:tcPr>
            <w:tcW w:w="99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0,00</w:t>
            </w:r>
          </w:p>
        </w:tc>
        <w:tc>
          <w:tcPr>
            <w:tcW w:w="9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0,00</w:t>
            </w:r>
          </w:p>
        </w:tc>
      </w:tr>
      <w:tr w:rsidR="008743CE" w:rsidRPr="00E15455" w:rsidTr="000F5ABA">
        <w:trPr>
          <w:trHeight w:val="525"/>
        </w:trPr>
        <w:tc>
          <w:tcPr>
            <w:tcW w:w="2140" w:type="dxa"/>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2181"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Областной бюджет</w:t>
            </w:r>
          </w:p>
        </w:tc>
        <w:tc>
          <w:tcPr>
            <w:tcW w:w="10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2015,7</w:t>
            </w:r>
          </w:p>
        </w:tc>
        <w:tc>
          <w:tcPr>
            <w:tcW w:w="118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2015,70</w:t>
            </w:r>
          </w:p>
        </w:tc>
        <w:tc>
          <w:tcPr>
            <w:tcW w:w="11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0,00</w:t>
            </w:r>
          </w:p>
        </w:tc>
        <w:tc>
          <w:tcPr>
            <w:tcW w:w="101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0,00</w:t>
            </w:r>
          </w:p>
        </w:tc>
        <w:tc>
          <w:tcPr>
            <w:tcW w:w="100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0,00</w:t>
            </w:r>
          </w:p>
        </w:tc>
        <w:tc>
          <w:tcPr>
            <w:tcW w:w="99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0,00</w:t>
            </w:r>
          </w:p>
        </w:tc>
        <w:tc>
          <w:tcPr>
            <w:tcW w:w="9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0,00</w:t>
            </w:r>
          </w:p>
        </w:tc>
      </w:tr>
      <w:tr w:rsidR="008743CE" w:rsidRPr="00E15455" w:rsidTr="000F5ABA">
        <w:trPr>
          <w:trHeight w:val="510"/>
        </w:trPr>
        <w:tc>
          <w:tcPr>
            <w:tcW w:w="2140" w:type="dxa"/>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2181"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Местный бюджет</w:t>
            </w:r>
          </w:p>
        </w:tc>
        <w:tc>
          <w:tcPr>
            <w:tcW w:w="10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1502,0</w:t>
            </w:r>
          </w:p>
        </w:tc>
        <w:tc>
          <w:tcPr>
            <w:tcW w:w="118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701,00</w:t>
            </w:r>
          </w:p>
        </w:tc>
        <w:tc>
          <w:tcPr>
            <w:tcW w:w="11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701,00</w:t>
            </w:r>
          </w:p>
        </w:tc>
        <w:tc>
          <w:tcPr>
            <w:tcW w:w="101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25,00</w:t>
            </w:r>
          </w:p>
        </w:tc>
        <w:tc>
          <w:tcPr>
            <w:tcW w:w="100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25,00</w:t>
            </w:r>
          </w:p>
        </w:tc>
        <w:tc>
          <w:tcPr>
            <w:tcW w:w="99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25,00</w:t>
            </w:r>
          </w:p>
        </w:tc>
        <w:tc>
          <w:tcPr>
            <w:tcW w:w="9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25,00</w:t>
            </w:r>
          </w:p>
        </w:tc>
      </w:tr>
      <w:tr w:rsidR="008743CE" w:rsidRPr="00E15455" w:rsidTr="000F5ABA">
        <w:trPr>
          <w:trHeight w:val="555"/>
        </w:trPr>
        <w:tc>
          <w:tcPr>
            <w:tcW w:w="2140" w:type="dxa"/>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2181"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1877" w:type="dxa"/>
            <w:tcBorders>
              <w:top w:val="nil"/>
              <w:left w:val="nil"/>
              <w:bottom w:val="single" w:sz="8"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Внебюджетные фонды</w:t>
            </w:r>
          </w:p>
        </w:tc>
        <w:tc>
          <w:tcPr>
            <w:tcW w:w="10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18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0,00</w:t>
            </w:r>
          </w:p>
        </w:tc>
        <w:tc>
          <w:tcPr>
            <w:tcW w:w="11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0,00</w:t>
            </w:r>
          </w:p>
        </w:tc>
        <w:tc>
          <w:tcPr>
            <w:tcW w:w="101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0,00</w:t>
            </w:r>
          </w:p>
        </w:tc>
        <w:tc>
          <w:tcPr>
            <w:tcW w:w="100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0,00</w:t>
            </w:r>
          </w:p>
        </w:tc>
        <w:tc>
          <w:tcPr>
            <w:tcW w:w="99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0,00</w:t>
            </w:r>
          </w:p>
        </w:tc>
        <w:tc>
          <w:tcPr>
            <w:tcW w:w="9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0,00</w:t>
            </w:r>
          </w:p>
        </w:tc>
      </w:tr>
      <w:tr w:rsidR="008743CE" w:rsidRPr="00E15455" w:rsidTr="000F5ABA">
        <w:trPr>
          <w:trHeight w:val="525"/>
        </w:trPr>
        <w:tc>
          <w:tcPr>
            <w:tcW w:w="2140" w:type="dxa"/>
            <w:vMerge w:val="restart"/>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Мероприятие 1</w:t>
            </w:r>
          </w:p>
        </w:tc>
        <w:tc>
          <w:tcPr>
            <w:tcW w:w="2181" w:type="dxa"/>
            <w:vMerge w:val="restart"/>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Ежегодные членские взносы в ассоциацию «Советов муниципальных образований</w:t>
            </w:r>
          </w:p>
        </w:tc>
        <w:tc>
          <w:tcPr>
            <w:tcW w:w="1877"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b/>
                <w:bCs/>
                <w:lang w:eastAsia="ru-RU"/>
              </w:rPr>
            </w:pPr>
            <w:r w:rsidRPr="00E15455">
              <w:rPr>
                <w:b/>
                <w:bCs/>
                <w:lang w:eastAsia="ru-RU"/>
              </w:rPr>
              <w:t>Всего, в том числе:</w:t>
            </w:r>
          </w:p>
        </w:tc>
        <w:tc>
          <w:tcPr>
            <w:tcW w:w="10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150,0</w:t>
            </w:r>
          </w:p>
        </w:tc>
        <w:tc>
          <w:tcPr>
            <w:tcW w:w="118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25,0</w:t>
            </w:r>
          </w:p>
        </w:tc>
        <w:tc>
          <w:tcPr>
            <w:tcW w:w="11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25,0</w:t>
            </w:r>
          </w:p>
        </w:tc>
        <w:tc>
          <w:tcPr>
            <w:tcW w:w="101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25,0</w:t>
            </w:r>
          </w:p>
        </w:tc>
        <w:tc>
          <w:tcPr>
            <w:tcW w:w="100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25,0</w:t>
            </w:r>
          </w:p>
        </w:tc>
        <w:tc>
          <w:tcPr>
            <w:tcW w:w="99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25,0</w:t>
            </w:r>
          </w:p>
        </w:tc>
        <w:tc>
          <w:tcPr>
            <w:tcW w:w="9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25,0</w:t>
            </w:r>
          </w:p>
        </w:tc>
      </w:tr>
      <w:tr w:rsidR="008743CE" w:rsidRPr="00E15455" w:rsidTr="000F5ABA">
        <w:trPr>
          <w:trHeight w:val="480"/>
        </w:trPr>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81"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Федеральный бюджет</w:t>
            </w:r>
          </w:p>
        </w:tc>
        <w:tc>
          <w:tcPr>
            <w:tcW w:w="10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18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1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1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0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9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510"/>
        </w:trPr>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81"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Областной бюджет</w:t>
            </w:r>
          </w:p>
        </w:tc>
        <w:tc>
          <w:tcPr>
            <w:tcW w:w="10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18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1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1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0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9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95"/>
        </w:trPr>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81"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Местный бюджет</w:t>
            </w:r>
          </w:p>
        </w:tc>
        <w:tc>
          <w:tcPr>
            <w:tcW w:w="10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150,0</w:t>
            </w:r>
          </w:p>
        </w:tc>
        <w:tc>
          <w:tcPr>
            <w:tcW w:w="118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25,0</w:t>
            </w:r>
          </w:p>
        </w:tc>
        <w:tc>
          <w:tcPr>
            <w:tcW w:w="11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25,0</w:t>
            </w:r>
          </w:p>
        </w:tc>
        <w:tc>
          <w:tcPr>
            <w:tcW w:w="101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25,0</w:t>
            </w:r>
          </w:p>
        </w:tc>
        <w:tc>
          <w:tcPr>
            <w:tcW w:w="100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25,0</w:t>
            </w:r>
          </w:p>
        </w:tc>
        <w:tc>
          <w:tcPr>
            <w:tcW w:w="99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25,0</w:t>
            </w:r>
          </w:p>
        </w:tc>
        <w:tc>
          <w:tcPr>
            <w:tcW w:w="9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25,0</w:t>
            </w:r>
          </w:p>
        </w:tc>
      </w:tr>
      <w:tr w:rsidR="008743CE" w:rsidRPr="00E15455" w:rsidTr="000F5ABA">
        <w:trPr>
          <w:trHeight w:val="510"/>
        </w:trPr>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81"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1877" w:type="dxa"/>
            <w:tcBorders>
              <w:top w:val="nil"/>
              <w:left w:val="nil"/>
              <w:bottom w:val="single" w:sz="8"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Внебюджетные фонды</w:t>
            </w:r>
          </w:p>
        </w:tc>
        <w:tc>
          <w:tcPr>
            <w:tcW w:w="1083"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187"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1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17"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03"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93"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83"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675"/>
        </w:trPr>
        <w:tc>
          <w:tcPr>
            <w:tcW w:w="2140" w:type="dxa"/>
            <w:vMerge w:val="restart"/>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Мероприятие 2</w:t>
            </w:r>
          </w:p>
        </w:tc>
        <w:tc>
          <w:tcPr>
            <w:tcW w:w="2181" w:type="dxa"/>
            <w:vMerge w:val="restart"/>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Передача полномочий поселений в сфере архитектуры и градостроительной деятельности</w:t>
            </w:r>
          </w:p>
        </w:tc>
        <w:tc>
          <w:tcPr>
            <w:tcW w:w="187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Всего, в том числе:</w:t>
            </w:r>
          </w:p>
        </w:tc>
        <w:tc>
          <w:tcPr>
            <w:tcW w:w="10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24,0</w:t>
            </w:r>
          </w:p>
        </w:tc>
        <w:tc>
          <w:tcPr>
            <w:tcW w:w="118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12,0</w:t>
            </w:r>
          </w:p>
        </w:tc>
        <w:tc>
          <w:tcPr>
            <w:tcW w:w="11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12,0</w:t>
            </w:r>
          </w:p>
        </w:tc>
        <w:tc>
          <w:tcPr>
            <w:tcW w:w="101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00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9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r>
      <w:tr w:rsidR="008743CE" w:rsidRPr="00E15455" w:rsidTr="000F5ABA">
        <w:trPr>
          <w:trHeight w:val="480"/>
        </w:trPr>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81"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Федеральный бюджет</w:t>
            </w:r>
          </w:p>
        </w:tc>
        <w:tc>
          <w:tcPr>
            <w:tcW w:w="1083" w:type="dxa"/>
            <w:tcBorders>
              <w:top w:val="single" w:sz="8"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18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1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1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0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9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555"/>
        </w:trPr>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81"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Областной бюджет</w:t>
            </w:r>
          </w:p>
        </w:tc>
        <w:tc>
          <w:tcPr>
            <w:tcW w:w="1083" w:type="dxa"/>
            <w:tcBorders>
              <w:top w:val="single" w:sz="8"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18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1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1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0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9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65"/>
        </w:trPr>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81"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Местный бюджет</w:t>
            </w:r>
          </w:p>
        </w:tc>
        <w:tc>
          <w:tcPr>
            <w:tcW w:w="1083" w:type="dxa"/>
            <w:tcBorders>
              <w:top w:val="single" w:sz="8"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24,0</w:t>
            </w:r>
          </w:p>
        </w:tc>
        <w:tc>
          <w:tcPr>
            <w:tcW w:w="118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12,0</w:t>
            </w:r>
          </w:p>
        </w:tc>
        <w:tc>
          <w:tcPr>
            <w:tcW w:w="11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12,0</w:t>
            </w:r>
          </w:p>
        </w:tc>
        <w:tc>
          <w:tcPr>
            <w:tcW w:w="101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0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9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80"/>
        </w:trPr>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81"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1877" w:type="dxa"/>
            <w:tcBorders>
              <w:top w:val="nil"/>
              <w:left w:val="nil"/>
              <w:bottom w:val="single" w:sz="8"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Внебюджетные фонды</w:t>
            </w:r>
          </w:p>
        </w:tc>
        <w:tc>
          <w:tcPr>
            <w:tcW w:w="1083" w:type="dxa"/>
            <w:tcBorders>
              <w:top w:val="single" w:sz="8"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187"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1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17"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03"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93"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83"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510"/>
        </w:trPr>
        <w:tc>
          <w:tcPr>
            <w:tcW w:w="2140" w:type="dxa"/>
            <w:vMerge w:val="restart"/>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lastRenderedPageBreak/>
              <w:t xml:space="preserve">Мероприятие 3 </w:t>
            </w:r>
          </w:p>
        </w:tc>
        <w:tc>
          <w:tcPr>
            <w:tcW w:w="2181" w:type="dxa"/>
            <w:vMerge w:val="restart"/>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Осуществление муниципального жилищного контроля</w:t>
            </w:r>
          </w:p>
        </w:tc>
        <w:tc>
          <w:tcPr>
            <w:tcW w:w="187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Всего, в том числе:</w:t>
            </w:r>
          </w:p>
        </w:tc>
        <w:tc>
          <w:tcPr>
            <w:tcW w:w="1083" w:type="dxa"/>
            <w:tcBorders>
              <w:top w:val="single" w:sz="8"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8,0</w:t>
            </w:r>
          </w:p>
        </w:tc>
        <w:tc>
          <w:tcPr>
            <w:tcW w:w="118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4,0</w:t>
            </w:r>
          </w:p>
        </w:tc>
        <w:tc>
          <w:tcPr>
            <w:tcW w:w="11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4,0</w:t>
            </w:r>
          </w:p>
        </w:tc>
        <w:tc>
          <w:tcPr>
            <w:tcW w:w="101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00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9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r>
      <w:tr w:rsidR="008743CE" w:rsidRPr="00E15455" w:rsidTr="000F5ABA">
        <w:trPr>
          <w:trHeight w:val="495"/>
        </w:trPr>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81"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Федеральный бюджет</w:t>
            </w:r>
          </w:p>
        </w:tc>
        <w:tc>
          <w:tcPr>
            <w:tcW w:w="1083" w:type="dxa"/>
            <w:tcBorders>
              <w:top w:val="single" w:sz="8"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18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1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1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0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9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510"/>
        </w:trPr>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81"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Областной бюджет</w:t>
            </w:r>
          </w:p>
        </w:tc>
        <w:tc>
          <w:tcPr>
            <w:tcW w:w="1083" w:type="dxa"/>
            <w:tcBorders>
              <w:top w:val="single" w:sz="8"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18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1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1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0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9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83" w:type="dxa"/>
            <w:tcBorders>
              <w:top w:val="nil"/>
              <w:left w:val="nil"/>
              <w:bottom w:val="single" w:sz="4" w:space="0" w:color="auto"/>
              <w:right w:val="nil"/>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80"/>
        </w:trPr>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81"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Местный бюджет</w:t>
            </w:r>
          </w:p>
        </w:tc>
        <w:tc>
          <w:tcPr>
            <w:tcW w:w="1083" w:type="dxa"/>
            <w:tcBorders>
              <w:top w:val="single" w:sz="8"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8,0</w:t>
            </w:r>
          </w:p>
        </w:tc>
        <w:tc>
          <w:tcPr>
            <w:tcW w:w="118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4,0</w:t>
            </w:r>
          </w:p>
        </w:tc>
        <w:tc>
          <w:tcPr>
            <w:tcW w:w="11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4,0</w:t>
            </w:r>
          </w:p>
        </w:tc>
        <w:tc>
          <w:tcPr>
            <w:tcW w:w="101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0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9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50"/>
        </w:trPr>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81"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1877" w:type="dxa"/>
            <w:tcBorders>
              <w:top w:val="nil"/>
              <w:left w:val="nil"/>
              <w:bottom w:val="single" w:sz="8"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Внебюджетные фонды</w:t>
            </w:r>
          </w:p>
        </w:tc>
        <w:tc>
          <w:tcPr>
            <w:tcW w:w="1083" w:type="dxa"/>
            <w:tcBorders>
              <w:top w:val="single" w:sz="8"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187"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1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17"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03"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93"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83"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720"/>
        </w:trPr>
        <w:tc>
          <w:tcPr>
            <w:tcW w:w="2140" w:type="dxa"/>
            <w:vMerge w:val="restart"/>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Мероприятие 4</w:t>
            </w:r>
          </w:p>
        </w:tc>
        <w:tc>
          <w:tcPr>
            <w:tcW w:w="2181" w:type="dxa"/>
            <w:vMerge w:val="restart"/>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по учету и отчетности</w:t>
            </w:r>
          </w:p>
        </w:tc>
        <w:tc>
          <w:tcPr>
            <w:tcW w:w="187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Всего, в том числе:</w:t>
            </w:r>
          </w:p>
        </w:tc>
        <w:tc>
          <w:tcPr>
            <w:tcW w:w="10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1320,0</w:t>
            </w:r>
          </w:p>
        </w:tc>
        <w:tc>
          <w:tcPr>
            <w:tcW w:w="118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660,0</w:t>
            </w:r>
          </w:p>
        </w:tc>
        <w:tc>
          <w:tcPr>
            <w:tcW w:w="11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660,0</w:t>
            </w:r>
          </w:p>
        </w:tc>
        <w:tc>
          <w:tcPr>
            <w:tcW w:w="101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00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9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r>
      <w:tr w:rsidR="008743CE" w:rsidRPr="00E15455" w:rsidTr="000F5ABA">
        <w:trPr>
          <w:trHeight w:val="510"/>
        </w:trPr>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81"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Федеральный бюджет</w:t>
            </w:r>
          </w:p>
        </w:tc>
        <w:tc>
          <w:tcPr>
            <w:tcW w:w="10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18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1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1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0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9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65"/>
        </w:trPr>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81"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Областной бюджет</w:t>
            </w:r>
          </w:p>
        </w:tc>
        <w:tc>
          <w:tcPr>
            <w:tcW w:w="10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18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1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1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0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9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80"/>
        </w:trPr>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81"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Местный бюджет</w:t>
            </w:r>
          </w:p>
        </w:tc>
        <w:tc>
          <w:tcPr>
            <w:tcW w:w="10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1320,0</w:t>
            </w:r>
          </w:p>
        </w:tc>
        <w:tc>
          <w:tcPr>
            <w:tcW w:w="118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660,0</w:t>
            </w:r>
          </w:p>
        </w:tc>
        <w:tc>
          <w:tcPr>
            <w:tcW w:w="11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660,0</w:t>
            </w:r>
          </w:p>
        </w:tc>
        <w:tc>
          <w:tcPr>
            <w:tcW w:w="101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0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9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50"/>
        </w:trPr>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81"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1877" w:type="dxa"/>
            <w:tcBorders>
              <w:top w:val="nil"/>
              <w:left w:val="nil"/>
              <w:bottom w:val="single" w:sz="8"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Внебюджетные фонды</w:t>
            </w:r>
          </w:p>
        </w:tc>
        <w:tc>
          <w:tcPr>
            <w:tcW w:w="1083"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187"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1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17"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03"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93"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83"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570"/>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Мероприятие 5</w:t>
            </w:r>
          </w:p>
        </w:tc>
        <w:tc>
          <w:tcPr>
            <w:tcW w:w="2181" w:type="dxa"/>
            <w:vMerge w:val="restart"/>
            <w:tcBorders>
              <w:top w:val="nil"/>
              <w:left w:val="single" w:sz="4" w:space="0" w:color="auto"/>
              <w:bottom w:val="nil"/>
              <w:right w:val="nil"/>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xml:space="preserve"> Проведение Всероссийской </w:t>
            </w:r>
            <w:r w:rsidRPr="00E15455">
              <w:rPr>
                <w:lang w:eastAsia="ru-RU"/>
              </w:rPr>
              <w:lastRenderedPageBreak/>
              <w:t>переписи населения</w:t>
            </w:r>
          </w:p>
        </w:tc>
        <w:tc>
          <w:tcPr>
            <w:tcW w:w="1877" w:type="dxa"/>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lastRenderedPageBreak/>
              <w:t>Всего, в том числе:</w:t>
            </w:r>
          </w:p>
        </w:tc>
        <w:tc>
          <w:tcPr>
            <w:tcW w:w="1083" w:type="dxa"/>
            <w:tcBorders>
              <w:top w:val="single" w:sz="4" w:space="0" w:color="auto"/>
              <w:left w:val="nil"/>
              <w:bottom w:val="single" w:sz="8"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362,9</w:t>
            </w:r>
          </w:p>
        </w:tc>
        <w:tc>
          <w:tcPr>
            <w:tcW w:w="118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1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362,9</w:t>
            </w:r>
          </w:p>
        </w:tc>
        <w:tc>
          <w:tcPr>
            <w:tcW w:w="101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0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9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50"/>
        </w:trPr>
        <w:tc>
          <w:tcPr>
            <w:tcW w:w="2140" w:type="dxa"/>
            <w:vMerge/>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81" w:type="dxa"/>
            <w:vMerge/>
            <w:tcBorders>
              <w:top w:val="nil"/>
              <w:left w:val="single" w:sz="4" w:space="0" w:color="auto"/>
              <w:bottom w:val="nil"/>
              <w:right w:val="nil"/>
            </w:tcBorders>
            <w:shd w:val="clear" w:color="auto" w:fill="auto"/>
            <w:vAlign w:val="center"/>
            <w:hideMark/>
          </w:tcPr>
          <w:p w:rsidR="008743CE" w:rsidRPr="00E15455" w:rsidRDefault="008743CE" w:rsidP="000F5ABA">
            <w:pPr>
              <w:suppressAutoHyphens w:val="0"/>
              <w:rPr>
                <w:lang w:eastAsia="ru-RU"/>
              </w:rPr>
            </w:pPr>
          </w:p>
        </w:tc>
        <w:tc>
          <w:tcPr>
            <w:tcW w:w="1877"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Федеральный бюджет</w:t>
            </w:r>
          </w:p>
        </w:tc>
        <w:tc>
          <w:tcPr>
            <w:tcW w:w="1083" w:type="dxa"/>
            <w:tcBorders>
              <w:top w:val="single" w:sz="4" w:space="0" w:color="auto"/>
              <w:left w:val="nil"/>
              <w:bottom w:val="single" w:sz="8"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362,9</w:t>
            </w:r>
          </w:p>
        </w:tc>
        <w:tc>
          <w:tcPr>
            <w:tcW w:w="118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1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362,9</w:t>
            </w:r>
          </w:p>
        </w:tc>
        <w:tc>
          <w:tcPr>
            <w:tcW w:w="101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0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9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510"/>
        </w:trPr>
        <w:tc>
          <w:tcPr>
            <w:tcW w:w="2140" w:type="dxa"/>
            <w:vMerge/>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81" w:type="dxa"/>
            <w:vMerge/>
            <w:tcBorders>
              <w:top w:val="nil"/>
              <w:left w:val="single" w:sz="4" w:space="0" w:color="auto"/>
              <w:bottom w:val="nil"/>
              <w:right w:val="nil"/>
            </w:tcBorders>
            <w:shd w:val="clear" w:color="auto" w:fill="auto"/>
            <w:vAlign w:val="center"/>
            <w:hideMark/>
          </w:tcPr>
          <w:p w:rsidR="008743CE" w:rsidRPr="00E15455" w:rsidRDefault="008743CE" w:rsidP="000F5ABA">
            <w:pPr>
              <w:suppressAutoHyphens w:val="0"/>
              <w:rPr>
                <w:lang w:eastAsia="ru-RU"/>
              </w:rPr>
            </w:pPr>
          </w:p>
        </w:tc>
        <w:tc>
          <w:tcPr>
            <w:tcW w:w="1877"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Областной бюджет</w:t>
            </w:r>
          </w:p>
        </w:tc>
        <w:tc>
          <w:tcPr>
            <w:tcW w:w="1083" w:type="dxa"/>
            <w:tcBorders>
              <w:top w:val="single" w:sz="4" w:space="0" w:color="auto"/>
              <w:left w:val="nil"/>
              <w:bottom w:val="single" w:sz="8"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18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1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1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0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9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510"/>
        </w:trPr>
        <w:tc>
          <w:tcPr>
            <w:tcW w:w="2140" w:type="dxa"/>
            <w:vMerge/>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81" w:type="dxa"/>
            <w:vMerge/>
            <w:tcBorders>
              <w:top w:val="nil"/>
              <w:left w:val="single" w:sz="4" w:space="0" w:color="auto"/>
              <w:bottom w:val="nil"/>
              <w:right w:val="nil"/>
            </w:tcBorders>
            <w:shd w:val="clear" w:color="auto" w:fill="auto"/>
            <w:vAlign w:val="center"/>
            <w:hideMark/>
          </w:tcPr>
          <w:p w:rsidR="008743CE" w:rsidRPr="00E15455" w:rsidRDefault="008743CE" w:rsidP="000F5ABA">
            <w:pPr>
              <w:suppressAutoHyphens w:val="0"/>
              <w:rPr>
                <w:lang w:eastAsia="ru-RU"/>
              </w:rPr>
            </w:pPr>
          </w:p>
        </w:tc>
        <w:tc>
          <w:tcPr>
            <w:tcW w:w="1877"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Местный бюджет</w:t>
            </w:r>
          </w:p>
        </w:tc>
        <w:tc>
          <w:tcPr>
            <w:tcW w:w="1083" w:type="dxa"/>
            <w:tcBorders>
              <w:top w:val="single" w:sz="4" w:space="0" w:color="auto"/>
              <w:left w:val="nil"/>
              <w:bottom w:val="single" w:sz="8"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18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1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1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0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9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80"/>
        </w:trPr>
        <w:tc>
          <w:tcPr>
            <w:tcW w:w="2140" w:type="dxa"/>
            <w:vMerge/>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81" w:type="dxa"/>
            <w:vMerge/>
            <w:tcBorders>
              <w:top w:val="nil"/>
              <w:left w:val="single" w:sz="4" w:space="0" w:color="auto"/>
              <w:bottom w:val="nil"/>
              <w:right w:val="nil"/>
            </w:tcBorders>
            <w:shd w:val="clear" w:color="auto" w:fill="auto"/>
            <w:vAlign w:val="center"/>
            <w:hideMark/>
          </w:tcPr>
          <w:p w:rsidR="008743CE" w:rsidRPr="00E15455" w:rsidRDefault="008743CE" w:rsidP="000F5ABA">
            <w:pPr>
              <w:suppressAutoHyphens w:val="0"/>
              <w:rPr>
                <w:lang w:eastAsia="ru-RU"/>
              </w:rPr>
            </w:pPr>
          </w:p>
        </w:tc>
        <w:tc>
          <w:tcPr>
            <w:tcW w:w="1877" w:type="dxa"/>
            <w:tcBorders>
              <w:top w:val="nil"/>
              <w:left w:val="single" w:sz="4" w:space="0" w:color="auto"/>
              <w:bottom w:val="nil"/>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Внебюджетные фонды</w:t>
            </w:r>
          </w:p>
        </w:tc>
        <w:tc>
          <w:tcPr>
            <w:tcW w:w="1083" w:type="dxa"/>
            <w:tcBorders>
              <w:top w:val="single" w:sz="4" w:space="0" w:color="auto"/>
              <w:left w:val="nil"/>
              <w:bottom w:val="nil"/>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187" w:type="dxa"/>
            <w:tcBorders>
              <w:top w:val="nil"/>
              <w:left w:val="nil"/>
              <w:bottom w:val="nil"/>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160" w:type="dxa"/>
            <w:tcBorders>
              <w:top w:val="nil"/>
              <w:left w:val="nil"/>
              <w:bottom w:val="nil"/>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17" w:type="dxa"/>
            <w:tcBorders>
              <w:top w:val="nil"/>
              <w:left w:val="nil"/>
              <w:bottom w:val="nil"/>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03" w:type="dxa"/>
            <w:tcBorders>
              <w:top w:val="nil"/>
              <w:left w:val="nil"/>
              <w:bottom w:val="nil"/>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93" w:type="dxa"/>
            <w:tcBorders>
              <w:top w:val="nil"/>
              <w:left w:val="nil"/>
              <w:bottom w:val="nil"/>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83" w:type="dxa"/>
            <w:tcBorders>
              <w:top w:val="nil"/>
              <w:left w:val="nil"/>
              <w:bottom w:val="nil"/>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630"/>
        </w:trPr>
        <w:tc>
          <w:tcPr>
            <w:tcW w:w="21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Мероприятие 6</w:t>
            </w:r>
          </w:p>
        </w:tc>
        <w:tc>
          <w:tcPr>
            <w:tcW w:w="218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Выполнение других расходных обязательств</w:t>
            </w:r>
          </w:p>
        </w:tc>
        <w:tc>
          <w:tcPr>
            <w:tcW w:w="187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Всего, в том числе:</w:t>
            </w:r>
          </w:p>
        </w:tc>
        <w:tc>
          <w:tcPr>
            <w:tcW w:w="1083" w:type="dxa"/>
            <w:tcBorders>
              <w:top w:val="single" w:sz="4" w:space="0" w:color="auto"/>
              <w:left w:val="nil"/>
              <w:bottom w:val="nil"/>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2015,7</w:t>
            </w:r>
          </w:p>
        </w:tc>
        <w:tc>
          <w:tcPr>
            <w:tcW w:w="1187" w:type="dxa"/>
            <w:tcBorders>
              <w:top w:val="single" w:sz="8"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2015,7</w:t>
            </w:r>
          </w:p>
        </w:tc>
        <w:tc>
          <w:tcPr>
            <w:tcW w:w="1160" w:type="dxa"/>
            <w:tcBorders>
              <w:top w:val="single" w:sz="8"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17" w:type="dxa"/>
            <w:tcBorders>
              <w:top w:val="single" w:sz="8"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03" w:type="dxa"/>
            <w:tcBorders>
              <w:top w:val="single" w:sz="8"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93" w:type="dxa"/>
            <w:tcBorders>
              <w:top w:val="single" w:sz="8"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83" w:type="dxa"/>
            <w:tcBorders>
              <w:top w:val="single" w:sz="8"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80"/>
        </w:trPr>
        <w:tc>
          <w:tcPr>
            <w:tcW w:w="214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8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Федеральный бюджет</w:t>
            </w:r>
          </w:p>
        </w:tc>
        <w:tc>
          <w:tcPr>
            <w:tcW w:w="1083" w:type="dxa"/>
            <w:tcBorders>
              <w:top w:val="single" w:sz="4" w:space="0" w:color="auto"/>
              <w:left w:val="nil"/>
              <w:bottom w:val="nil"/>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18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1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1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0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9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83" w:type="dxa"/>
            <w:tcBorders>
              <w:top w:val="nil"/>
              <w:left w:val="nil"/>
              <w:bottom w:val="single" w:sz="4" w:space="0" w:color="auto"/>
              <w:right w:val="single" w:sz="8"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80"/>
        </w:trPr>
        <w:tc>
          <w:tcPr>
            <w:tcW w:w="214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8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Областной бюджет</w:t>
            </w:r>
          </w:p>
        </w:tc>
        <w:tc>
          <w:tcPr>
            <w:tcW w:w="1083" w:type="dxa"/>
            <w:tcBorders>
              <w:top w:val="single" w:sz="4" w:space="0" w:color="auto"/>
              <w:left w:val="nil"/>
              <w:bottom w:val="nil"/>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2015,7</w:t>
            </w:r>
          </w:p>
        </w:tc>
        <w:tc>
          <w:tcPr>
            <w:tcW w:w="118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2015,70</w:t>
            </w:r>
          </w:p>
        </w:tc>
        <w:tc>
          <w:tcPr>
            <w:tcW w:w="11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1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0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9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83" w:type="dxa"/>
            <w:tcBorders>
              <w:top w:val="nil"/>
              <w:left w:val="nil"/>
              <w:bottom w:val="single" w:sz="4" w:space="0" w:color="auto"/>
              <w:right w:val="single" w:sz="8"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80"/>
        </w:trPr>
        <w:tc>
          <w:tcPr>
            <w:tcW w:w="214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8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Местный бюджет</w:t>
            </w:r>
          </w:p>
        </w:tc>
        <w:tc>
          <w:tcPr>
            <w:tcW w:w="1083" w:type="dxa"/>
            <w:tcBorders>
              <w:top w:val="single" w:sz="4" w:space="0" w:color="auto"/>
              <w:left w:val="nil"/>
              <w:bottom w:val="nil"/>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18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1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1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0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9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83" w:type="dxa"/>
            <w:tcBorders>
              <w:top w:val="nil"/>
              <w:left w:val="nil"/>
              <w:bottom w:val="single" w:sz="4" w:space="0" w:color="auto"/>
              <w:right w:val="single" w:sz="8"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80"/>
        </w:trPr>
        <w:tc>
          <w:tcPr>
            <w:tcW w:w="214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8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1877" w:type="dxa"/>
            <w:tcBorders>
              <w:top w:val="nil"/>
              <w:left w:val="nil"/>
              <w:bottom w:val="nil"/>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Внебюджетные фонды</w:t>
            </w:r>
          </w:p>
        </w:tc>
        <w:tc>
          <w:tcPr>
            <w:tcW w:w="1083" w:type="dxa"/>
            <w:tcBorders>
              <w:top w:val="single" w:sz="4" w:space="0" w:color="auto"/>
              <w:left w:val="nil"/>
              <w:bottom w:val="nil"/>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187"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1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17"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03"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93"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83" w:type="dxa"/>
            <w:tcBorders>
              <w:top w:val="nil"/>
              <w:left w:val="nil"/>
              <w:bottom w:val="single" w:sz="8" w:space="0" w:color="auto"/>
              <w:right w:val="single" w:sz="8"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585"/>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rPr>
                <w:u w:val="single"/>
                <w:lang w:eastAsia="ru-RU"/>
              </w:rPr>
            </w:pPr>
            <w:r w:rsidRPr="00E15455">
              <w:rPr>
                <w:u w:val="single"/>
                <w:lang w:eastAsia="ru-RU"/>
              </w:rPr>
              <w:t>Основное мероприятие 2</w:t>
            </w:r>
          </w:p>
        </w:tc>
        <w:tc>
          <w:tcPr>
            <w:tcW w:w="2181" w:type="dxa"/>
            <w:vMerge w:val="restart"/>
            <w:tcBorders>
              <w:top w:val="nil"/>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 xml:space="preserve">Содействие занятости населения </w:t>
            </w:r>
          </w:p>
        </w:tc>
        <w:tc>
          <w:tcPr>
            <w:tcW w:w="1877"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b/>
                <w:bCs/>
                <w:lang w:eastAsia="ru-RU"/>
              </w:rPr>
            </w:pPr>
            <w:r w:rsidRPr="00E15455">
              <w:rPr>
                <w:b/>
                <w:bCs/>
                <w:lang w:eastAsia="ru-RU"/>
              </w:rPr>
              <w:t>Всего, в том числе:</w:t>
            </w:r>
          </w:p>
        </w:tc>
        <w:tc>
          <w:tcPr>
            <w:tcW w:w="10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743,8</w:t>
            </w:r>
          </w:p>
        </w:tc>
        <w:tc>
          <w:tcPr>
            <w:tcW w:w="118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121,3</w:t>
            </w:r>
          </w:p>
        </w:tc>
        <w:tc>
          <w:tcPr>
            <w:tcW w:w="11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124,5</w:t>
            </w:r>
          </w:p>
        </w:tc>
        <w:tc>
          <w:tcPr>
            <w:tcW w:w="101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124,5</w:t>
            </w:r>
          </w:p>
        </w:tc>
        <w:tc>
          <w:tcPr>
            <w:tcW w:w="100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124,5</w:t>
            </w:r>
          </w:p>
        </w:tc>
        <w:tc>
          <w:tcPr>
            <w:tcW w:w="99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124,5</w:t>
            </w:r>
          </w:p>
        </w:tc>
        <w:tc>
          <w:tcPr>
            <w:tcW w:w="9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124,5</w:t>
            </w:r>
          </w:p>
        </w:tc>
      </w:tr>
      <w:tr w:rsidR="008743CE" w:rsidRPr="00E15455" w:rsidTr="000F5ABA">
        <w:trPr>
          <w:trHeight w:val="540"/>
        </w:trPr>
        <w:tc>
          <w:tcPr>
            <w:tcW w:w="2140" w:type="dxa"/>
            <w:vMerge/>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2181" w:type="dxa"/>
            <w:vMerge/>
            <w:tcBorders>
              <w:top w:val="nil"/>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Федеральный бюджет</w:t>
            </w:r>
          </w:p>
        </w:tc>
        <w:tc>
          <w:tcPr>
            <w:tcW w:w="10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18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1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1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0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9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570"/>
        </w:trPr>
        <w:tc>
          <w:tcPr>
            <w:tcW w:w="2140" w:type="dxa"/>
            <w:vMerge/>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2181" w:type="dxa"/>
            <w:vMerge/>
            <w:tcBorders>
              <w:top w:val="nil"/>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Областной бюджет</w:t>
            </w:r>
          </w:p>
        </w:tc>
        <w:tc>
          <w:tcPr>
            <w:tcW w:w="10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743,8</w:t>
            </w:r>
          </w:p>
        </w:tc>
        <w:tc>
          <w:tcPr>
            <w:tcW w:w="118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121,3</w:t>
            </w:r>
          </w:p>
        </w:tc>
        <w:tc>
          <w:tcPr>
            <w:tcW w:w="11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124,5</w:t>
            </w:r>
          </w:p>
        </w:tc>
        <w:tc>
          <w:tcPr>
            <w:tcW w:w="101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124,5</w:t>
            </w:r>
          </w:p>
        </w:tc>
        <w:tc>
          <w:tcPr>
            <w:tcW w:w="100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124,5</w:t>
            </w:r>
          </w:p>
        </w:tc>
        <w:tc>
          <w:tcPr>
            <w:tcW w:w="99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124,5</w:t>
            </w:r>
          </w:p>
        </w:tc>
        <w:tc>
          <w:tcPr>
            <w:tcW w:w="9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124,5</w:t>
            </w:r>
          </w:p>
        </w:tc>
      </w:tr>
      <w:tr w:rsidR="008743CE" w:rsidRPr="00E15455" w:rsidTr="000F5ABA">
        <w:trPr>
          <w:trHeight w:val="525"/>
        </w:trPr>
        <w:tc>
          <w:tcPr>
            <w:tcW w:w="2140" w:type="dxa"/>
            <w:vMerge/>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2181" w:type="dxa"/>
            <w:vMerge/>
            <w:tcBorders>
              <w:top w:val="nil"/>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Местный бюджет</w:t>
            </w:r>
          </w:p>
        </w:tc>
        <w:tc>
          <w:tcPr>
            <w:tcW w:w="10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18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1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1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0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9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660"/>
        </w:trPr>
        <w:tc>
          <w:tcPr>
            <w:tcW w:w="2140" w:type="dxa"/>
            <w:vMerge/>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2181" w:type="dxa"/>
            <w:vMerge/>
            <w:tcBorders>
              <w:top w:val="nil"/>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Внебюджетные фонды</w:t>
            </w:r>
          </w:p>
        </w:tc>
        <w:tc>
          <w:tcPr>
            <w:tcW w:w="10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18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1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1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0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9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570"/>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 xml:space="preserve">Мероприятие </w:t>
            </w:r>
          </w:p>
        </w:tc>
        <w:tc>
          <w:tcPr>
            <w:tcW w:w="2181" w:type="dxa"/>
            <w:vMerge w:val="restart"/>
            <w:tcBorders>
              <w:top w:val="nil"/>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 xml:space="preserve">Организация проведения оплачиваемых общественных </w:t>
            </w:r>
            <w:r w:rsidRPr="00E15455">
              <w:rPr>
                <w:lang w:eastAsia="ru-RU"/>
              </w:rPr>
              <w:lastRenderedPageBreak/>
              <w:t>работ</w:t>
            </w:r>
          </w:p>
        </w:tc>
        <w:tc>
          <w:tcPr>
            <w:tcW w:w="1877"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b/>
                <w:bCs/>
                <w:lang w:eastAsia="ru-RU"/>
              </w:rPr>
            </w:pPr>
            <w:r w:rsidRPr="00E15455">
              <w:rPr>
                <w:b/>
                <w:bCs/>
                <w:lang w:eastAsia="ru-RU"/>
              </w:rPr>
              <w:lastRenderedPageBreak/>
              <w:t>Всего, в том числе:</w:t>
            </w:r>
          </w:p>
        </w:tc>
        <w:tc>
          <w:tcPr>
            <w:tcW w:w="10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743,8</w:t>
            </w:r>
          </w:p>
        </w:tc>
        <w:tc>
          <w:tcPr>
            <w:tcW w:w="118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121,3</w:t>
            </w:r>
          </w:p>
        </w:tc>
        <w:tc>
          <w:tcPr>
            <w:tcW w:w="11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124,5</w:t>
            </w:r>
          </w:p>
        </w:tc>
        <w:tc>
          <w:tcPr>
            <w:tcW w:w="101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124,5</w:t>
            </w:r>
          </w:p>
        </w:tc>
        <w:tc>
          <w:tcPr>
            <w:tcW w:w="100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124,5</w:t>
            </w:r>
          </w:p>
        </w:tc>
        <w:tc>
          <w:tcPr>
            <w:tcW w:w="99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124,5</w:t>
            </w:r>
          </w:p>
        </w:tc>
        <w:tc>
          <w:tcPr>
            <w:tcW w:w="9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124,5</w:t>
            </w:r>
          </w:p>
        </w:tc>
      </w:tr>
      <w:tr w:rsidR="008743CE" w:rsidRPr="00E15455" w:rsidTr="000F5ABA">
        <w:trPr>
          <w:trHeight w:val="540"/>
        </w:trPr>
        <w:tc>
          <w:tcPr>
            <w:tcW w:w="2140" w:type="dxa"/>
            <w:vMerge/>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81" w:type="dxa"/>
            <w:vMerge/>
            <w:tcBorders>
              <w:top w:val="nil"/>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Федеральный бюджет</w:t>
            </w:r>
          </w:p>
        </w:tc>
        <w:tc>
          <w:tcPr>
            <w:tcW w:w="10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18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1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1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0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9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540"/>
        </w:trPr>
        <w:tc>
          <w:tcPr>
            <w:tcW w:w="2140" w:type="dxa"/>
            <w:vMerge/>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81" w:type="dxa"/>
            <w:vMerge/>
            <w:tcBorders>
              <w:top w:val="nil"/>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Областной бюджет</w:t>
            </w:r>
          </w:p>
        </w:tc>
        <w:tc>
          <w:tcPr>
            <w:tcW w:w="10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743,8</w:t>
            </w:r>
          </w:p>
        </w:tc>
        <w:tc>
          <w:tcPr>
            <w:tcW w:w="118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121,3</w:t>
            </w:r>
          </w:p>
        </w:tc>
        <w:tc>
          <w:tcPr>
            <w:tcW w:w="11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124,5</w:t>
            </w:r>
          </w:p>
        </w:tc>
        <w:tc>
          <w:tcPr>
            <w:tcW w:w="101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124,5</w:t>
            </w:r>
          </w:p>
        </w:tc>
        <w:tc>
          <w:tcPr>
            <w:tcW w:w="100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124,5</w:t>
            </w:r>
          </w:p>
        </w:tc>
        <w:tc>
          <w:tcPr>
            <w:tcW w:w="99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124,5</w:t>
            </w:r>
          </w:p>
        </w:tc>
        <w:tc>
          <w:tcPr>
            <w:tcW w:w="9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124,5</w:t>
            </w:r>
          </w:p>
        </w:tc>
      </w:tr>
      <w:tr w:rsidR="008743CE" w:rsidRPr="00E15455" w:rsidTr="000F5ABA">
        <w:trPr>
          <w:trHeight w:val="465"/>
        </w:trPr>
        <w:tc>
          <w:tcPr>
            <w:tcW w:w="2140" w:type="dxa"/>
            <w:vMerge/>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81" w:type="dxa"/>
            <w:vMerge/>
            <w:tcBorders>
              <w:top w:val="nil"/>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Местный бюджет</w:t>
            </w:r>
          </w:p>
        </w:tc>
        <w:tc>
          <w:tcPr>
            <w:tcW w:w="10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18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1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1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0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9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525"/>
        </w:trPr>
        <w:tc>
          <w:tcPr>
            <w:tcW w:w="2140" w:type="dxa"/>
            <w:vMerge/>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81" w:type="dxa"/>
            <w:vMerge/>
            <w:tcBorders>
              <w:top w:val="nil"/>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Внебюджетные фонды</w:t>
            </w:r>
          </w:p>
        </w:tc>
        <w:tc>
          <w:tcPr>
            <w:tcW w:w="10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18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1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1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00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9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bl>
    <w:p w:rsidR="008743CE" w:rsidRPr="00E15455" w:rsidRDefault="008743CE" w:rsidP="008743CE">
      <w:pPr>
        <w:jc w:val="center"/>
        <w:rPr>
          <w:bCs/>
          <w:spacing w:val="-1"/>
        </w:rPr>
      </w:pPr>
    </w:p>
    <w:tbl>
      <w:tblPr>
        <w:tblW w:w="12961" w:type="dxa"/>
        <w:tblInd w:w="93" w:type="dxa"/>
        <w:tblLook w:val="04A0"/>
      </w:tblPr>
      <w:tblGrid>
        <w:gridCol w:w="1846"/>
        <w:gridCol w:w="2072"/>
        <w:gridCol w:w="2192"/>
        <w:gridCol w:w="1080"/>
        <w:gridCol w:w="1018"/>
        <w:gridCol w:w="960"/>
        <w:gridCol w:w="960"/>
        <w:gridCol w:w="956"/>
        <w:gridCol w:w="943"/>
        <w:gridCol w:w="934"/>
      </w:tblGrid>
      <w:tr w:rsidR="008743CE" w:rsidRPr="00E15455" w:rsidTr="000F5ABA">
        <w:trPr>
          <w:trHeight w:val="300"/>
        </w:trPr>
        <w:tc>
          <w:tcPr>
            <w:tcW w:w="12961"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43CE" w:rsidRPr="00E15455" w:rsidRDefault="008743CE" w:rsidP="000F5ABA">
            <w:pPr>
              <w:suppressAutoHyphens w:val="0"/>
              <w:jc w:val="right"/>
              <w:rPr>
                <w:lang w:eastAsia="ru-RU"/>
              </w:rPr>
            </w:pPr>
            <w:r w:rsidRPr="00E15455">
              <w:rPr>
                <w:lang w:eastAsia="ru-RU"/>
              </w:rPr>
              <w:t>Приложение № 1.3</w:t>
            </w:r>
          </w:p>
        </w:tc>
      </w:tr>
      <w:tr w:rsidR="008743CE" w:rsidRPr="00E15455" w:rsidTr="000F5ABA">
        <w:trPr>
          <w:trHeight w:val="1380"/>
        </w:trPr>
        <w:tc>
          <w:tcPr>
            <w:tcW w:w="12961"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8743CE" w:rsidRPr="00E15455" w:rsidRDefault="008743CE" w:rsidP="000F5ABA">
            <w:pPr>
              <w:suppressAutoHyphens w:val="0"/>
              <w:jc w:val="center"/>
              <w:rPr>
                <w:lang w:eastAsia="ru-RU"/>
              </w:rPr>
            </w:pPr>
            <w:r w:rsidRPr="00E15455">
              <w:rPr>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w:t>
            </w:r>
            <w:r w:rsidRPr="00E15455">
              <w:rPr>
                <w:b/>
                <w:bCs/>
                <w:lang w:eastAsia="ru-RU"/>
              </w:rPr>
              <w:t xml:space="preserve">««Развитие СО НКО, системы ТОС и развитие гражданского общества» </w:t>
            </w:r>
            <w:r w:rsidRPr="00E15455">
              <w:rPr>
                <w:lang w:eastAsia="ru-RU"/>
              </w:rPr>
              <w:t>муниципальной программы "Муниципальное управление и гражданское общество" Панинского муниципального района Воронежской области</w:t>
            </w:r>
          </w:p>
        </w:tc>
      </w:tr>
      <w:tr w:rsidR="008743CE" w:rsidRPr="00E15455" w:rsidTr="000F5ABA">
        <w:trPr>
          <w:trHeight w:val="315"/>
        </w:trPr>
        <w:tc>
          <w:tcPr>
            <w:tcW w:w="184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Статус</w:t>
            </w:r>
          </w:p>
        </w:tc>
        <w:tc>
          <w:tcPr>
            <w:tcW w:w="2072" w:type="dxa"/>
            <w:vMerge w:val="restart"/>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Наименование муниципальной программы, подпрограммы, основного мероприятия, мероприятия</w:t>
            </w:r>
          </w:p>
        </w:tc>
        <w:tc>
          <w:tcPr>
            <w:tcW w:w="2192" w:type="dxa"/>
            <w:vMerge w:val="restart"/>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Источники ресурсного обеспечения</w:t>
            </w:r>
          </w:p>
        </w:tc>
        <w:tc>
          <w:tcPr>
            <w:tcW w:w="6851" w:type="dxa"/>
            <w:gridSpan w:val="7"/>
            <w:tcBorders>
              <w:top w:val="single" w:sz="4" w:space="0" w:color="auto"/>
              <w:left w:val="nil"/>
              <w:bottom w:val="single" w:sz="4" w:space="0" w:color="auto"/>
              <w:right w:val="single" w:sz="4" w:space="0" w:color="000000"/>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Оценка расходов всего, в том числе по годам реализации муниципальной программы, тыс.рублей.</w:t>
            </w:r>
          </w:p>
        </w:tc>
      </w:tr>
      <w:tr w:rsidR="008743CE" w:rsidRPr="00E15455" w:rsidTr="000F5ABA">
        <w:trPr>
          <w:trHeight w:val="330"/>
        </w:trPr>
        <w:tc>
          <w:tcPr>
            <w:tcW w:w="1846"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72"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92"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1080" w:type="dxa"/>
            <w:tcBorders>
              <w:top w:val="nil"/>
              <w:left w:val="nil"/>
              <w:bottom w:val="single" w:sz="8"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Всего</w:t>
            </w:r>
          </w:p>
        </w:tc>
        <w:tc>
          <w:tcPr>
            <w:tcW w:w="1018"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2020</w:t>
            </w:r>
          </w:p>
        </w:tc>
        <w:tc>
          <w:tcPr>
            <w:tcW w:w="960"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2021</w:t>
            </w:r>
          </w:p>
        </w:tc>
        <w:tc>
          <w:tcPr>
            <w:tcW w:w="960"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2022</w:t>
            </w:r>
          </w:p>
        </w:tc>
        <w:tc>
          <w:tcPr>
            <w:tcW w:w="956"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2023</w:t>
            </w:r>
          </w:p>
        </w:tc>
        <w:tc>
          <w:tcPr>
            <w:tcW w:w="943"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2024</w:t>
            </w:r>
          </w:p>
        </w:tc>
        <w:tc>
          <w:tcPr>
            <w:tcW w:w="934"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2025</w:t>
            </w:r>
          </w:p>
        </w:tc>
      </w:tr>
      <w:tr w:rsidR="008743CE" w:rsidRPr="00E15455" w:rsidTr="000F5ABA">
        <w:trPr>
          <w:trHeight w:val="330"/>
        </w:trPr>
        <w:tc>
          <w:tcPr>
            <w:tcW w:w="1846" w:type="dxa"/>
            <w:tcBorders>
              <w:top w:val="nil"/>
              <w:left w:val="nil"/>
              <w:bottom w:val="single" w:sz="8" w:space="0" w:color="auto"/>
              <w:right w:val="nil"/>
            </w:tcBorders>
            <w:shd w:val="clear" w:color="auto" w:fill="auto"/>
            <w:noWrap/>
            <w:vAlign w:val="bottom"/>
            <w:hideMark/>
          </w:tcPr>
          <w:p w:rsidR="008743CE" w:rsidRPr="00E15455" w:rsidRDefault="008743CE" w:rsidP="000F5ABA">
            <w:pPr>
              <w:suppressAutoHyphens w:val="0"/>
              <w:jc w:val="right"/>
              <w:rPr>
                <w:lang w:eastAsia="ru-RU"/>
              </w:rPr>
            </w:pPr>
            <w:r w:rsidRPr="00E15455">
              <w:rPr>
                <w:lang w:eastAsia="ru-RU"/>
              </w:rPr>
              <w:t>1</w:t>
            </w:r>
          </w:p>
        </w:tc>
        <w:tc>
          <w:tcPr>
            <w:tcW w:w="2072" w:type="dxa"/>
            <w:tcBorders>
              <w:top w:val="nil"/>
              <w:left w:val="single" w:sz="4" w:space="0" w:color="auto"/>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right"/>
              <w:rPr>
                <w:b/>
                <w:bCs/>
                <w:lang w:eastAsia="ru-RU"/>
              </w:rPr>
            </w:pPr>
            <w:r w:rsidRPr="00E15455">
              <w:rPr>
                <w:b/>
                <w:bCs/>
                <w:lang w:eastAsia="ru-RU"/>
              </w:rPr>
              <w:t>2</w:t>
            </w:r>
          </w:p>
        </w:tc>
        <w:tc>
          <w:tcPr>
            <w:tcW w:w="2192"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right"/>
              <w:rPr>
                <w:b/>
                <w:bCs/>
                <w:lang w:eastAsia="ru-RU"/>
              </w:rPr>
            </w:pPr>
            <w:r w:rsidRPr="00E15455">
              <w:rPr>
                <w:b/>
                <w:bCs/>
                <w:lang w:eastAsia="ru-RU"/>
              </w:rPr>
              <w:t>3</w:t>
            </w:r>
          </w:p>
        </w:tc>
        <w:tc>
          <w:tcPr>
            <w:tcW w:w="1080"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right"/>
              <w:rPr>
                <w:b/>
                <w:bCs/>
                <w:lang w:eastAsia="ru-RU"/>
              </w:rPr>
            </w:pPr>
            <w:r w:rsidRPr="00E15455">
              <w:rPr>
                <w:b/>
                <w:bCs/>
                <w:lang w:eastAsia="ru-RU"/>
              </w:rPr>
              <w:t>4</w:t>
            </w:r>
          </w:p>
        </w:tc>
        <w:tc>
          <w:tcPr>
            <w:tcW w:w="1018"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right"/>
              <w:rPr>
                <w:b/>
                <w:bCs/>
                <w:lang w:eastAsia="ru-RU"/>
              </w:rPr>
            </w:pPr>
            <w:r w:rsidRPr="00E15455">
              <w:rPr>
                <w:b/>
                <w:bCs/>
                <w:lang w:eastAsia="ru-RU"/>
              </w:rPr>
              <w:t>5</w:t>
            </w:r>
          </w:p>
        </w:tc>
        <w:tc>
          <w:tcPr>
            <w:tcW w:w="960"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right"/>
              <w:rPr>
                <w:b/>
                <w:bCs/>
                <w:lang w:eastAsia="ru-RU"/>
              </w:rPr>
            </w:pPr>
            <w:r w:rsidRPr="00E15455">
              <w:rPr>
                <w:b/>
                <w:bCs/>
                <w:lang w:eastAsia="ru-RU"/>
              </w:rPr>
              <w:t>6</w:t>
            </w:r>
          </w:p>
        </w:tc>
        <w:tc>
          <w:tcPr>
            <w:tcW w:w="960"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right"/>
              <w:rPr>
                <w:b/>
                <w:bCs/>
                <w:lang w:eastAsia="ru-RU"/>
              </w:rPr>
            </w:pPr>
            <w:r w:rsidRPr="00E15455">
              <w:rPr>
                <w:b/>
                <w:bCs/>
                <w:lang w:eastAsia="ru-RU"/>
              </w:rPr>
              <w:t>7</w:t>
            </w:r>
          </w:p>
        </w:tc>
        <w:tc>
          <w:tcPr>
            <w:tcW w:w="956"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right"/>
              <w:rPr>
                <w:b/>
                <w:bCs/>
                <w:lang w:eastAsia="ru-RU"/>
              </w:rPr>
            </w:pPr>
            <w:r w:rsidRPr="00E15455">
              <w:rPr>
                <w:b/>
                <w:bCs/>
                <w:lang w:eastAsia="ru-RU"/>
              </w:rPr>
              <w:t>8</w:t>
            </w:r>
          </w:p>
        </w:tc>
        <w:tc>
          <w:tcPr>
            <w:tcW w:w="943"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right"/>
              <w:rPr>
                <w:b/>
                <w:bCs/>
                <w:lang w:eastAsia="ru-RU"/>
              </w:rPr>
            </w:pPr>
            <w:r w:rsidRPr="00E15455">
              <w:rPr>
                <w:b/>
                <w:bCs/>
                <w:lang w:eastAsia="ru-RU"/>
              </w:rPr>
              <w:t>9</w:t>
            </w:r>
          </w:p>
        </w:tc>
        <w:tc>
          <w:tcPr>
            <w:tcW w:w="934"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right"/>
              <w:rPr>
                <w:b/>
                <w:bCs/>
                <w:lang w:eastAsia="ru-RU"/>
              </w:rPr>
            </w:pPr>
            <w:r w:rsidRPr="00E15455">
              <w:rPr>
                <w:b/>
                <w:bCs/>
                <w:lang w:eastAsia="ru-RU"/>
              </w:rPr>
              <w:t>10</w:t>
            </w:r>
          </w:p>
        </w:tc>
      </w:tr>
      <w:tr w:rsidR="008743CE" w:rsidRPr="00E15455" w:rsidTr="000F5ABA">
        <w:trPr>
          <w:trHeight w:val="435"/>
        </w:trPr>
        <w:tc>
          <w:tcPr>
            <w:tcW w:w="1846" w:type="dxa"/>
            <w:vMerge w:val="restart"/>
            <w:tcBorders>
              <w:top w:val="nil"/>
              <w:left w:val="nil"/>
              <w:bottom w:val="single" w:sz="4" w:space="0" w:color="000000"/>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Подпрограмма №3</w:t>
            </w:r>
          </w:p>
        </w:tc>
        <w:tc>
          <w:tcPr>
            <w:tcW w:w="2072" w:type="dxa"/>
            <w:vMerge w:val="restart"/>
            <w:tcBorders>
              <w:top w:val="nil"/>
              <w:left w:val="single" w:sz="4" w:space="0" w:color="auto"/>
              <w:bottom w:val="single" w:sz="4" w:space="0" w:color="000000"/>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 xml:space="preserve"> «Развитие СО НКО, системы ТОС и развитие гражданского общества»</w:t>
            </w:r>
          </w:p>
        </w:tc>
        <w:tc>
          <w:tcPr>
            <w:tcW w:w="219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Всего, в том числе:</w:t>
            </w:r>
          </w:p>
        </w:tc>
        <w:tc>
          <w:tcPr>
            <w:tcW w:w="1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29950,8</w:t>
            </w:r>
          </w:p>
        </w:tc>
        <w:tc>
          <w:tcPr>
            <w:tcW w:w="101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4625,8</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4753,0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4972,0</w:t>
            </w:r>
          </w:p>
        </w:tc>
        <w:tc>
          <w:tcPr>
            <w:tcW w:w="95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5200,0</w:t>
            </w:r>
          </w:p>
        </w:tc>
        <w:tc>
          <w:tcPr>
            <w:tcW w:w="94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5200,0</w:t>
            </w:r>
          </w:p>
        </w:tc>
        <w:tc>
          <w:tcPr>
            <w:tcW w:w="934"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5200,0</w:t>
            </w:r>
          </w:p>
        </w:tc>
      </w:tr>
      <w:tr w:rsidR="008743CE" w:rsidRPr="00E15455" w:rsidTr="000F5ABA">
        <w:trPr>
          <w:trHeight w:val="495"/>
        </w:trPr>
        <w:tc>
          <w:tcPr>
            <w:tcW w:w="1846" w:type="dxa"/>
            <w:vMerge/>
            <w:tcBorders>
              <w:top w:val="nil"/>
              <w:left w:val="nil"/>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2072" w:type="dxa"/>
            <w:vMerge/>
            <w:tcBorders>
              <w:top w:val="nil"/>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219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Федеральный бюджет</w:t>
            </w:r>
          </w:p>
        </w:tc>
        <w:tc>
          <w:tcPr>
            <w:tcW w:w="1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01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5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4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34"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r>
      <w:tr w:rsidR="008743CE" w:rsidRPr="00E15455" w:rsidTr="000F5ABA">
        <w:trPr>
          <w:trHeight w:val="450"/>
        </w:trPr>
        <w:tc>
          <w:tcPr>
            <w:tcW w:w="1846" w:type="dxa"/>
            <w:vMerge/>
            <w:tcBorders>
              <w:top w:val="nil"/>
              <w:left w:val="nil"/>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2072" w:type="dxa"/>
            <w:vMerge/>
            <w:tcBorders>
              <w:top w:val="nil"/>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219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Областной бюджет</w:t>
            </w:r>
          </w:p>
        </w:tc>
        <w:tc>
          <w:tcPr>
            <w:tcW w:w="1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01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5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4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34"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r>
      <w:tr w:rsidR="008743CE" w:rsidRPr="00E15455" w:rsidTr="000F5ABA">
        <w:trPr>
          <w:trHeight w:val="315"/>
        </w:trPr>
        <w:tc>
          <w:tcPr>
            <w:tcW w:w="1846" w:type="dxa"/>
            <w:vMerge/>
            <w:tcBorders>
              <w:top w:val="nil"/>
              <w:left w:val="nil"/>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2072" w:type="dxa"/>
            <w:vMerge/>
            <w:tcBorders>
              <w:top w:val="nil"/>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219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Местный бюджет</w:t>
            </w:r>
          </w:p>
        </w:tc>
        <w:tc>
          <w:tcPr>
            <w:tcW w:w="1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29950,8</w:t>
            </w:r>
          </w:p>
        </w:tc>
        <w:tc>
          <w:tcPr>
            <w:tcW w:w="101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4625,8</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4753,0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4972,0</w:t>
            </w:r>
          </w:p>
        </w:tc>
        <w:tc>
          <w:tcPr>
            <w:tcW w:w="95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5200,0</w:t>
            </w:r>
          </w:p>
        </w:tc>
        <w:tc>
          <w:tcPr>
            <w:tcW w:w="94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5200,0</w:t>
            </w:r>
          </w:p>
        </w:tc>
        <w:tc>
          <w:tcPr>
            <w:tcW w:w="934"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5200,0</w:t>
            </w:r>
          </w:p>
        </w:tc>
      </w:tr>
      <w:tr w:rsidR="008743CE" w:rsidRPr="00E15455" w:rsidTr="000F5ABA">
        <w:trPr>
          <w:trHeight w:val="495"/>
        </w:trPr>
        <w:tc>
          <w:tcPr>
            <w:tcW w:w="1846" w:type="dxa"/>
            <w:vMerge/>
            <w:tcBorders>
              <w:top w:val="nil"/>
              <w:left w:val="nil"/>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2072" w:type="dxa"/>
            <w:vMerge/>
            <w:tcBorders>
              <w:top w:val="nil"/>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219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Внебюджетные фонды</w:t>
            </w:r>
          </w:p>
        </w:tc>
        <w:tc>
          <w:tcPr>
            <w:tcW w:w="1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01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5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4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34"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r>
      <w:tr w:rsidR="008743CE" w:rsidRPr="00E15455" w:rsidTr="000F5ABA">
        <w:trPr>
          <w:trHeight w:val="390"/>
        </w:trPr>
        <w:tc>
          <w:tcPr>
            <w:tcW w:w="1846" w:type="dxa"/>
            <w:vMerge w:val="restart"/>
            <w:tcBorders>
              <w:top w:val="nil"/>
              <w:left w:val="nil"/>
              <w:bottom w:val="single" w:sz="8" w:space="0" w:color="000000"/>
              <w:right w:val="single" w:sz="4" w:space="0" w:color="auto"/>
            </w:tcBorders>
            <w:shd w:val="clear" w:color="auto" w:fill="auto"/>
            <w:hideMark/>
          </w:tcPr>
          <w:p w:rsidR="008743CE" w:rsidRPr="00E15455" w:rsidRDefault="008743CE" w:rsidP="000F5ABA">
            <w:pPr>
              <w:suppressAutoHyphens w:val="0"/>
              <w:rPr>
                <w:u w:val="single"/>
                <w:lang w:eastAsia="ru-RU"/>
              </w:rPr>
            </w:pPr>
            <w:r w:rsidRPr="00E15455">
              <w:rPr>
                <w:u w:val="single"/>
                <w:lang w:eastAsia="ru-RU"/>
              </w:rPr>
              <w:t>Основное мероприятие 1</w:t>
            </w:r>
          </w:p>
        </w:tc>
        <w:tc>
          <w:tcPr>
            <w:tcW w:w="2072" w:type="dxa"/>
            <w:vMerge w:val="restart"/>
            <w:tcBorders>
              <w:top w:val="nil"/>
              <w:left w:val="single" w:sz="4" w:space="0" w:color="auto"/>
              <w:bottom w:val="single" w:sz="8" w:space="0" w:color="000000"/>
              <w:right w:val="single" w:sz="4" w:space="0" w:color="auto"/>
            </w:tcBorders>
            <w:shd w:val="clear" w:color="auto" w:fill="auto"/>
            <w:hideMark/>
          </w:tcPr>
          <w:p w:rsidR="008743CE" w:rsidRPr="00E15455" w:rsidRDefault="008743CE" w:rsidP="000F5ABA">
            <w:pPr>
              <w:suppressAutoHyphens w:val="0"/>
              <w:rPr>
                <w:u w:val="single"/>
                <w:lang w:eastAsia="ru-RU"/>
              </w:rPr>
            </w:pPr>
            <w:r w:rsidRPr="00E15455">
              <w:rPr>
                <w:u w:val="single"/>
                <w:lang w:eastAsia="ru-RU"/>
              </w:rPr>
              <w:t xml:space="preserve">Организация правовой и </w:t>
            </w:r>
            <w:r w:rsidRPr="00E15455">
              <w:rPr>
                <w:u w:val="single"/>
                <w:lang w:eastAsia="ru-RU"/>
              </w:rPr>
              <w:lastRenderedPageBreak/>
              <w:t>социальной работы по защите прав и интересов ветеранов и инвалидов войны и труда.</w:t>
            </w:r>
          </w:p>
        </w:tc>
        <w:tc>
          <w:tcPr>
            <w:tcW w:w="219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lastRenderedPageBreak/>
              <w:t>Всего, в том числе:</w:t>
            </w:r>
          </w:p>
        </w:tc>
        <w:tc>
          <w:tcPr>
            <w:tcW w:w="1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3606,5</w:t>
            </w:r>
          </w:p>
        </w:tc>
        <w:tc>
          <w:tcPr>
            <w:tcW w:w="101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476,5</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626,0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626,0</w:t>
            </w:r>
          </w:p>
        </w:tc>
        <w:tc>
          <w:tcPr>
            <w:tcW w:w="95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626,0</w:t>
            </w:r>
          </w:p>
        </w:tc>
        <w:tc>
          <w:tcPr>
            <w:tcW w:w="94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626,0</w:t>
            </w:r>
          </w:p>
        </w:tc>
        <w:tc>
          <w:tcPr>
            <w:tcW w:w="934"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626,0</w:t>
            </w:r>
          </w:p>
        </w:tc>
      </w:tr>
      <w:tr w:rsidR="008743CE" w:rsidRPr="00E15455" w:rsidTr="000F5ABA">
        <w:trPr>
          <w:trHeight w:val="315"/>
        </w:trPr>
        <w:tc>
          <w:tcPr>
            <w:tcW w:w="1846" w:type="dxa"/>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2072"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219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Федеральный бюджет</w:t>
            </w:r>
          </w:p>
        </w:tc>
        <w:tc>
          <w:tcPr>
            <w:tcW w:w="1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01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5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4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34"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315"/>
        </w:trPr>
        <w:tc>
          <w:tcPr>
            <w:tcW w:w="1846" w:type="dxa"/>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2072"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219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Областной бюджет</w:t>
            </w:r>
          </w:p>
        </w:tc>
        <w:tc>
          <w:tcPr>
            <w:tcW w:w="1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01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5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4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34"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35"/>
        </w:trPr>
        <w:tc>
          <w:tcPr>
            <w:tcW w:w="1846" w:type="dxa"/>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2072"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219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Местный бюджет</w:t>
            </w:r>
          </w:p>
        </w:tc>
        <w:tc>
          <w:tcPr>
            <w:tcW w:w="1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3606,5</w:t>
            </w:r>
          </w:p>
        </w:tc>
        <w:tc>
          <w:tcPr>
            <w:tcW w:w="101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476,5</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626,0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626,0</w:t>
            </w:r>
          </w:p>
        </w:tc>
        <w:tc>
          <w:tcPr>
            <w:tcW w:w="95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626,0</w:t>
            </w:r>
          </w:p>
        </w:tc>
        <w:tc>
          <w:tcPr>
            <w:tcW w:w="94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626,0</w:t>
            </w:r>
          </w:p>
        </w:tc>
        <w:tc>
          <w:tcPr>
            <w:tcW w:w="934"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626,0</w:t>
            </w:r>
          </w:p>
        </w:tc>
      </w:tr>
      <w:tr w:rsidR="008743CE" w:rsidRPr="00E15455" w:rsidTr="000F5ABA">
        <w:trPr>
          <w:trHeight w:val="900"/>
        </w:trPr>
        <w:tc>
          <w:tcPr>
            <w:tcW w:w="1846" w:type="dxa"/>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2072"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2192"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Внебюджетные фонды</w:t>
            </w:r>
          </w:p>
        </w:tc>
        <w:tc>
          <w:tcPr>
            <w:tcW w:w="1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018"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56"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43"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34"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510"/>
        </w:trPr>
        <w:tc>
          <w:tcPr>
            <w:tcW w:w="1846" w:type="dxa"/>
            <w:vMerge w:val="restart"/>
            <w:tcBorders>
              <w:top w:val="nil"/>
              <w:left w:val="single" w:sz="4" w:space="0" w:color="auto"/>
              <w:bottom w:val="single" w:sz="8" w:space="0" w:color="000000"/>
              <w:right w:val="single" w:sz="4" w:space="0" w:color="auto"/>
            </w:tcBorders>
            <w:shd w:val="clear" w:color="auto" w:fill="auto"/>
            <w:hideMark/>
          </w:tcPr>
          <w:p w:rsidR="008743CE" w:rsidRPr="00E15455" w:rsidRDefault="008743CE" w:rsidP="000F5ABA">
            <w:pPr>
              <w:suppressAutoHyphens w:val="0"/>
              <w:rPr>
                <w:u w:val="single"/>
                <w:lang w:eastAsia="ru-RU"/>
              </w:rPr>
            </w:pPr>
            <w:r w:rsidRPr="00E15455">
              <w:rPr>
                <w:u w:val="single"/>
                <w:lang w:eastAsia="ru-RU"/>
              </w:rPr>
              <w:t>Основное мероприятие 2</w:t>
            </w:r>
          </w:p>
        </w:tc>
        <w:tc>
          <w:tcPr>
            <w:tcW w:w="2072" w:type="dxa"/>
            <w:vMerge w:val="restart"/>
            <w:tcBorders>
              <w:top w:val="nil"/>
              <w:left w:val="single" w:sz="4" w:space="0" w:color="auto"/>
              <w:bottom w:val="single" w:sz="8" w:space="0" w:color="000000"/>
              <w:right w:val="single" w:sz="4" w:space="0" w:color="auto"/>
            </w:tcBorders>
            <w:shd w:val="clear" w:color="auto" w:fill="auto"/>
            <w:hideMark/>
          </w:tcPr>
          <w:p w:rsidR="008743CE" w:rsidRPr="00E15455" w:rsidRDefault="008743CE" w:rsidP="000F5ABA">
            <w:pPr>
              <w:suppressAutoHyphens w:val="0"/>
              <w:rPr>
                <w:u w:val="single"/>
                <w:lang w:eastAsia="ru-RU"/>
              </w:rPr>
            </w:pPr>
            <w:r w:rsidRPr="00E15455">
              <w:rPr>
                <w:u w:val="single"/>
                <w:lang w:eastAsia="ru-RU"/>
              </w:rPr>
              <w:t>Социальная поддержка граждан.</w:t>
            </w:r>
          </w:p>
        </w:tc>
        <w:tc>
          <w:tcPr>
            <w:tcW w:w="219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Всего, в том числе:</w:t>
            </w:r>
          </w:p>
        </w:tc>
        <w:tc>
          <w:tcPr>
            <w:tcW w:w="1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26344,3</w:t>
            </w:r>
          </w:p>
        </w:tc>
        <w:tc>
          <w:tcPr>
            <w:tcW w:w="101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4149,3</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4127,0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4346,0</w:t>
            </w:r>
          </w:p>
        </w:tc>
        <w:tc>
          <w:tcPr>
            <w:tcW w:w="95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4574,0</w:t>
            </w:r>
          </w:p>
        </w:tc>
        <w:tc>
          <w:tcPr>
            <w:tcW w:w="94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4574,0</w:t>
            </w:r>
          </w:p>
        </w:tc>
        <w:tc>
          <w:tcPr>
            <w:tcW w:w="934"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4574,0</w:t>
            </w:r>
          </w:p>
        </w:tc>
      </w:tr>
      <w:tr w:rsidR="008743CE" w:rsidRPr="00E15455" w:rsidTr="000F5ABA">
        <w:trPr>
          <w:trHeight w:val="450"/>
        </w:trPr>
        <w:tc>
          <w:tcPr>
            <w:tcW w:w="1846"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2072"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219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Федеральный бюджет</w:t>
            </w:r>
          </w:p>
        </w:tc>
        <w:tc>
          <w:tcPr>
            <w:tcW w:w="1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01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5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4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34"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35"/>
        </w:trPr>
        <w:tc>
          <w:tcPr>
            <w:tcW w:w="1846"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2072"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219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Областной бюджет</w:t>
            </w:r>
          </w:p>
        </w:tc>
        <w:tc>
          <w:tcPr>
            <w:tcW w:w="1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01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5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4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34"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20"/>
        </w:trPr>
        <w:tc>
          <w:tcPr>
            <w:tcW w:w="1846"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2072"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219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Местный бюджет</w:t>
            </w:r>
          </w:p>
        </w:tc>
        <w:tc>
          <w:tcPr>
            <w:tcW w:w="1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26344,3</w:t>
            </w:r>
          </w:p>
        </w:tc>
        <w:tc>
          <w:tcPr>
            <w:tcW w:w="101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4149,3</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4127,0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4346,0</w:t>
            </w:r>
          </w:p>
        </w:tc>
        <w:tc>
          <w:tcPr>
            <w:tcW w:w="95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4574,0</w:t>
            </w:r>
          </w:p>
        </w:tc>
        <w:tc>
          <w:tcPr>
            <w:tcW w:w="94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4574,0</w:t>
            </w:r>
          </w:p>
        </w:tc>
        <w:tc>
          <w:tcPr>
            <w:tcW w:w="934"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4574,0</w:t>
            </w:r>
          </w:p>
        </w:tc>
      </w:tr>
      <w:tr w:rsidR="008743CE" w:rsidRPr="00E15455" w:rsidTr="000F5ABA">
        <w:trPr>
          <w:trHeight w:val="540"/>
        </w:trPr>
        <w:tc>
          <w:tcPr>
            <w:tcW w:w="1846"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2072"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2192"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Внебюджетные фонды</w:t>
            </w:r>
          </w:p>
        </w:tc>
        <w:tc>
          <w:tcPr>
            <w:tcW w:w="108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01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5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4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34"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05"/>
        </w:trPr>
        <w:tc>
          <w:tcPr>
            <w:tcW w:w="1846" w:type="dxa"/>
            <w:vMerge w:val="restart"/>
            <w:tcBorders>
              <w:top w:val="nil"/>
              <w:left w:val="single" w:sz="4" w:space="0" w:color="auto"/>
              <w:bottom w:val="single" w:sz="8" w:space="0" w:color="000000"/>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Мероприятие 1</w:t>
            </w:r>
          </w:p>
        </w:tc>
        <w:tc>
          <w:tcPr>
            <w:tcW w:w="2072" w:type="dxa"/>
            <w:vMerge w:val="restart"/>
            <w:tcBorders>
              <w:top w:val="nil"/>
              <w:left w:val="single" w:sz="4" w:space="0" w:color="auto"/>
              <w:bottom w:val="single" w:sz="8" w:space="0" w:color="000000"/>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их на пенсию.</w:t>
            </w:r>
          </w:p>
        </w:tc>
        <w:tc>
          <w:tcPr>
            <w:tcW w:w="219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Всего, в том числе:</w:t>
            </w:r>
          </w:p>
        </w:tc>
        <w:tc>
          <w:tcPr>
            <w:tcW w:w="1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26204,3</w:t>
            </w:r>
          </w:p>
        </w:tc>
        <w:tc>
          <w:tcPr>
            <w:tcW w:w="1018" w:type="dxa"/>
            <w:tcBorders>
              <w:top w:val="single" w:sz="8"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4009,3</w:t>
            </w:r>
          </w:p>
        </w:tc>
        <w:tc>
          <w:tcPr>
            <w:tcW w:w="960" w:type="dxa"/>
            <w:tcBorders>
              <w:top w:val="single" w:sz="8"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4127,0</w:t>
            </w:r>
          </w:p>
        </w:tc>
        <w:tc>
          <w:tcPr>
            <w:tcW w:w="960" w:type="dxa"/>
            <w:tcBorders>
              <w:top w:val="single" w:sz="8"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4346,0</w:t>
            </w:r>
          </w:p>
        </w:tc>
        <w:tc>
          <w:tcPr>
            <w:tcW w:w="956" w:type="dxa"/>
            <w:tcBorders>
              <w:top w:val="single" w:sz="8"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4574,0</w:t>
            </w:r>
          </w:p>
        </w:tc>
        <w:tc>
          <w:tcPr>
            <w:tcW w:w="943" w:type="dxa"/>
            <w:tcBorders>
              <w:top w:val="single" w:sz="8"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4574,0</w:t>
            </w:r>
          </w:p>
        </w:tc>
        <w:tc>
          <w:tcPr>
            <w:tcW w:w="934" w:type="dxa"/>
            <w:tcBorders>
              <w:top w:val="single" w:sz="8"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4574,0</w:t>
            </w:r>
          </w:p>
        </w:tc>
      </w:tr>
      <w:tr w:rsidR="008743CE" w:rsidRPr="00E15455" w:rsidTr="000F5ABA">
        <w:trPr>
          <w:trHeight w:val="510"/>
        </w:trPr>
        <w:tc>
          <w:tcPr>
            <w:tcW w:w="1846"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72"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9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Федеральный бюджет</w:t>
            </w:r>
          </w:p>
        </w:tc>
        <w:tc>
          <w:tcPr>
            <w:tcW w:w="1080" w:type="dxa"/>
            <w:tcBorders>
              <w:top w:val="single" w:sz="8"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01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5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4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34"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65"/>
        </w:trPr>
        <w:tc>
          <w:tcPr>
            <w:tcW w:w="1846"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72"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9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Областной бюджет</w:t>
            </w:r>
          </w:p>
        </w:tc>
        <w:tc>
          <w:tcPr>
            <w:tcW w:w="1080" w:type="dxa"/>
            <w:tcBorders>
              <w:top w:val="single" w:sz="8"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01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5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4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34"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95"/>
        </w:trPr>
        <w:tc>
          <w:tcPr>
            <w:tcW w:w="1846"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72"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9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Местный бюджет</w:t>
            </w:r>
          </w:p>
        </w:tc>
        <w:tc>
          <w:tcPr>
            <w:tcW w:w="1080" w:type="dxa"/>
            <w:tcBorders>
              <w:top w:val="single" w:sz="8"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26204,3</w:t>
            </w:r>
          </w:p>
        </w:tc>
        <w:tc>
          <w:tcPr>
            <w:tcW w:w="101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4009,3</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4127,0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4346,0</w:t>
            </w:r>
          </w:p>
        </w:tc>
        <w:tc>
          <w:tcPr>
            <w:tcW w:w="95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4574,0</w:t>
            </w:r>
          </w:p>
        </w:tc>
        <w:tc>
          <w:tcPr>
            <w:tcW w:w="94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4574,0</w:t>
            </w:r>
          </w:p>
        </w:tc>
        <w:tc>
          <w:tcPr>
            <w:tcW w:w="934"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4574,0</w:t>
            </w:r>
          </w:p>
        </w:tc>
      </w:tr>
      <w:tr w:rsidR="008743CE" w:rsidRPr="00E15455" w:rsidTr="000F5ABA">
        <w:trPr>
          <w:trHeight w:val="510"/>
        </w:trPr>
        <w:tc>
          <w:tcPr>
            <w:tcW w:w="1846"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72"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92"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Внебюджетные фонды</w:t>
            </w:r>
          </w:p>
        </w:tc>
        <w:tc>
          <w:tcPr>
            <w:tcW w:w="1080" w:type="dxa"/>
            <w:tcBorders>
              <w:top w:val="single" w:sz="8"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01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5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4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34"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35"/>
        </w:trPr>
        <w:tc>
          <w:tcPr>
            <w:tcW w:w="1846" w:type="dxa"/>
            <w:vMerge w:val="restart"/>
            <w:tcBorders>
              <w:top w:val="nil"/>
              <w:left w:val="single" w:sz="4" w:space="0" w:color="auto"/>
              <w:bottom w:val="single" w:sz="8" w:space="0" w:color="000000"/>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 xml:space="preserve">Мероприятие 2 </w:t>
            </w:r>
          </w:p>
        </w:tc>
        <w:tc>
          <w:tcPr>
            <w:tcW w:w="2072" w:type="dxa"/>
            <w:vMerge w:val="restart"/>
            <w:tcBorders>
              <w:top w:val="nil"/>
              <w:left w:val="single" w:sz="4" w:space="0" w:color="auto"/>
              <w:bottom w:val="single" w:sz="8" w:space="0" w:color="000000"/>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 xml:space="preserve">Материальная помощь </w:t>
            </w:r>
            <w:r w:rsidRPr="00E15455">
              <w:rPr>
                <w:lang w:eastAsia="ru-RU"/>
              </w:rPr>
              <w:lastRenderedPageBreak/>
              <w:t>гражданам, нуждающихся в социальной поддержке</w:t>
            </w:r>
          </w:p>
        </w:tc>
        <w:tc>
          <w:tcPr>
            <w:tcW w:w="219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lastRenderedPageBreak/>
              <w:t>Всего, в том числе:</w:t>
            </w:r>
          </w:p>
        </w:tc>
        <w:tc>
          <w:tcPr>
            <w:tcW w:w="1080" w:type="dxa"/>
            <w:tcBorders>
              <w:top w:val="single" w:sz="8"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140,0</w:t>
            </w:r>
          </w:p>
        </w:tc>
        <w:tc>
          <w:tcPr>
            <w:tcW w:w="1018" w:type="dxa"/>
            <w:tcBorders>
              <w:top w:val="single" w:sz="8"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140,0</w:t>
            </w:r>
          </w:p>
        </w:tc>
        <w:tc>
          <w:tcPr>
            <w:tcW w:w="960" w:type="dxa"/>
            <w:tcBorders>
              <w:top w:val="single" w:sz="8"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60" w:type="dxa"/>
            <w:tcBorders>
              <w:top w:val="single" w:sz="8"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56" w:type="dxa"/>
            <w:tcBorders>
              <w:top w:val="single" w:sz="8"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43" w:type="dxa"/>
            <w:tcBorders>
              <w:top w:val="single" w:sz="8"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34" w:type="dxa"/>
            <w:tcBorders>
              <w:top w:val="single" w:sz="8"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r>
      <w:tr w:rsidR="008743CE" w:rsidRPr="00E15455" w:rsidTr="000F5ABA">
        <w:trPr>
          <w:trHeight w:val="420"/>
        </w:trPr>
        <w:tc>
          <w:tcPr>
            <w:tcW w:w="1846"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72"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9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Федеральный бюджет</w:t>
            </w:r>
          </w:p>
        </w:tc>
        <w:tc>
          <w:tcPr>
            <w:tcW w:w="1080" w:type="dxa"/>
            <w:tcBorders>
              <w:top w:val="single" w:sz="8"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01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5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4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34"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35"/>
        </w:trPr>
        <w:tc>
          <w:tcPr>
            <w:tcW w:w="1846"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72"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9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Областной бюджет</w:t>
            </w:r>
          </w:p>
        </w:tc>
        <w:tc>
          <w:tcPr>
            <w:tcW w:w="1080" w:type="dxa"/>
            <w:tcBorders>
              <w:top w:val="single" w:sz="8"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01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5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4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34" w:type="dxa"/>
            <w:tcBorders>
              <w:top w:val="nil"/>
              <w:left w:val="nil"/>
              <w:bottom w:val="single" w:sz="4" w:space="0" w:color="auto"/>
              <w:right w:val="nil"/>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35"/>
        </w:trPr>
        <w:tc>
          <w:tcPr>
            <w:tcW w:w="1846"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72"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9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Местный бюджет</w:t>
            </w:r>
          </w:p>
        </w:tc>
        <w:tc>
          <w:tcPr>
            <w:tcW w:w="1080" w:type="dxa"/>
            <w:tcBorders>
              <w:top w:val="single" w:sz="8"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140,0</w:t>
            </w:r>
          </w:p>
        </w:tc>
        <w:tc>
          <w:tcPr>
            <w:tcW w:w="101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140,0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5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4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34"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65"/>
        </w:trPr>
        <w:tc>
          <w:tcPr>
            <w:tcW w:w="1846"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72"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92"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Внебюджетные фонды</w:t>
            </w:r>
          </w:p>
        </w:tc>
        <w:tc>
          <w:tcPr>
            <w:tcW w:w="1080" w:type="dxa"/>
            <w:tcBorders>
              <w:top w:val="single" w:sz="8" w:space="0" w:color="auto"/>
              <w:left w:val="nil"/>
              <w:bottom w:val="single" w:sz="8"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018"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56"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43"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34"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65"/>
        </w:trPr>
        <w:tc>
          <w:tcPr>
            <w:tcW w:w="1846" w:type="dxa"/>
            <w:vMerge w:val="restart"/>
            <w:tcBorders>
              <w:top w:val="nil"/>
              <w:left w:val="single" w:sz="4" w:space="0" w:color="auto"/>
              <w:bottom w:val="single" w:sz="8" w:space="0" w:color="000000"/>
              <w:right w:val="single" w:sz="4" w:space="0" w:color="auto"/>
            </w:tcBorders>
            <w:shd w:val="clear" w:color="auto" w:fill="auto"/>
            <w:hideMark/>
          </w:tcPr>
          <w:p w:rsidR="008743CE" w:rsidRPr="00E15455" w:rsidRDefault="008743CE" w:rsidP="000F5ABA">
            <w:pPr>
              <w:suppressAutoHyphens w:val="0"/>
              <w:rPr>
                <w:u w:val="single"/>
                <w:lang w:eastAsia="ru-RU"/>
              </w:rPr>
            </w:pPr>
            <w:r w:rsidRPr="00E15455">
              <w:rPr>
                <w:u w:val="single"/>
                <w:lang w:eastAsia="ru-RU"/>
              </w:rPr>
              <w:t>Основное мероприятие 3</w:t>
            </w:r>
          </w:p>
        </w:tc>
        <w:tc>
          <w:tcPr>
            <w:tcW w:w="2072" w:type="dxa"/>
            <w:vMerge w:val="restart"/>
            <w:tcBorders>
              <w:top w:val="nil"/>
              <w:left w:val="single" w:sz="4" w:space="0" w:color="auto"/>
              <w:bottom w:val="single" w:sz="8" w:space="0" w:color="000000"/>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Поддержка территориального общественного самоуправления.</w:t>
            </w:r>
          </w:p>
        </w:tc>
        <w:tc>
          <w:tcPr>
            <w:tcW w:w="219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Всего, в том числе:</w:t>
            </w:r>
          </w:p>
        </w:tc>
        <w:tc>
          <w:tcPr>
            <w:tcW w:w="1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01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5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4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34"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r>
      <w:tr w:rsidR="008743CE" w:rsidRPr="00E15455" w:rsidTr="000F5ABA">
        <w:trPr>
          <w:trHeight w:val="315"/>
        </w:trPr>
        <w:tc>
          <w:tcPr>
            <w:tcW w:w="1846"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2072"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9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Федеральный бюджет</w:t>
            </w:r>
          </w:p>
        </w:tc>
        <w:tc>
          <w:tcPr>
            <w:tcW w:w="1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01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5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4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34"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05"/>
        </w:trPr>
        <w:tc>
          <w:tcPr>
            <w:tcW w:w="1846"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2072"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9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Областной бюджет</w:t>
            </w:r>
          </w:p>
        </w:tc>
        <w:tc>
          <w:tcPr>
            <w:tcW w:w="1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01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5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4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34"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50"/>
        </w:trPr>
        <w:tc>
          <w:tcPr>
            <w:tcW w:w="1846"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2072"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9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Местный бюджет</w:t>
            </w:r>
          </w:p>
        </w:tc>
        <w:tc>
          <w:tcPr>
            <w:tcW w:w="1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01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5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4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34"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95"/>
        </w:trPr>
        <w:tc>
          <w:tcPr>
            <w:tcW w:w="1846"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2072"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92"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Внебюджетные фонды</w:t>
            </w:r>
          </w:p>
        </w:tc>
        <w:tc>
          <w:tcPr>
            <w:tcW w:w="108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018"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56"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43"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34"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80"/>
        </w:trPr>
        <w:tc>
          <w:tcPr>
            <w:tcW w:w="1846" w:type="dxa"/>
            <w:vMerge w:val="restart"/>
            <w:tcBorders>
              <w:top w:val="nil"/>
              <w:left w:val="single" w:sz="4" w:space="0" w:color="auto"/>
              <w:bottom w:val="single" w:sz="8" w:space="0" w:color="000000"/>
              <w:right w:val="single" w:sz="4" w:space="0" w:color="auto"/>
            </w:tcBorders>
            <w:shd w:val="clear" w:color="auto" w:fill="auto"/>
            <w:hideMark/>
          </w:tcPr>
          <w:p w:rsidR="008743CE" w:rsidRPr="00E15455" w:rsidRDefault="008743CE" w:rsidP="000F5ABA">
            <w:pPr>
              <w:suppressAutoHyphens w:val="0"/>
              <w:rPr>
                <w:u w:val="single"/>
                <w:lang w:eastAsia="ru-RU"/>
              </w:rPr>
            </w:pPr>
            <w:r w:rsidRPr="00E15455">
              <w:rPr>
                <w:u w:val="single"/>
                <w:lang w:eastAsia="ru-RU"/>
              </w:rPr>
              <w:t>Основное мероприятие 4</w:t>
            </w:r>
          </w:p>
        </w:tc>
        <w:tc>
          <w:tcPr>
            <w:tcW w:w="2072" w:type="dxa"/>
            <w:vMerge w:val="restart"/>
            <w:tcBorders>
              <w:top w:val="nil"/>
              <w:left w:val="single" w:sz="4" w:space="0" w:color="auto"/>
              <w:bottom w:val="single" w:sz="8" w:space="0" w:color="000000"/>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Финансовая поддержка СО НКО</w:t>
            </w:r>
          </w:p>
        </w:tc>
        <w:tc>
          <w:tcPr>
            <w:tcW w:w="219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Всего, в том числе:</w:t>
            </w:r>
          </w:p>
        </w:tc>
        <w:tc>
          <w:tcPr>
            <w:tcW w:w="1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018"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b/>
                <w:bCs/>
                <w:lang w:eastAsia="ru-RU"/>
              </w:rPr>
            </w:pPr>
            <w:r w:rsidRPr="00E15455">
              <w:rPr>
                <w:b/>
                <w:bCs/>
                <w:lang w:eastAsia="ru-RU"/>
              </w:rPr>
              <w:t>0</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b/>
                <w:bCs/>
                <w:lang w:eastAsia="ru-RU"/>
              </w:rPr>
            </w:pPr>
            <w:r w:rsidRPr="00E15455">
              <w:rPr>
                <w:b/>
                <w:bCs/>
                <w:lang w:eastAsia="ru-RU"/>
              </w:rPr>
              <w:t>0</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b/>
                <w:bCs/>
                <w:lang w:eastAsia="ru-RU"/>
              </w:rPr>
            </w:pPr>
            <w:r w:rsidRPr="00E15455">
              <w:rPr>
                <w:b/>
                <w:bCs/>
                <w:lang w:eastAsia="ru-RU"/>
              </w:rPr>
              <w:t>0</w:t>
            </w:r>
          </w:p>
        </w:tc>
        <w:tc>
          <w:tcPr>
            <w:tcW w:w="956"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b/>
                <w:bCs/>
                <w:lang w:eastAsia="ru-RU"/>
              </w:rPr>
            </w:pPr>
            <w:r w:rsidRPr="00E15455">
              <w:rPr>
                <w:b/>
                <w:bCs/>
                <w:lang w:eastAsia="ru-RU"/>
              </w:rPr>
              <w:t>0</w:t>
            </w:r>
          </w:p>
        </w:tc>
        <w:tc>
          <w:tcPr>
            <w:tcW w:w="943"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b/>
                <w:bCs/>
                <w:lang w:eastAsia="ru-RU"/>
              </w:rPr>
            </w:pPr>
            <w:r w:rsidRPr="00E15455">
              <w:rPr>
                <w:b/>
                <w:bCs/>
                <w:lang w:eastAsia="ru-RU"/>
              </w:rPr>
              <w:t>0</w:t>
            </w:r>
          </w:p>
        </w:tc>
        <w:tc>
          <w:tcPr>
            <w:tcW w:w="934"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b/>
                <w:bCs/>
                <w:lang w:eastAsia="ru-RU"/>
              </w:rPr>
            </w:pPr>
            <w:r w:rsidRPr="00E15455">
              <w:rPr>
                <w:b/>
                <w:bCs/>
                <w:lang w:eastAsia="ru-RU"/>
              </w:rPr>
              <w:t>0</w:t>
            </w:r>
          </w:p>
        </w:tc>
      </w:tr>
      <w:tr w:rsidR="008743CE" w:rsidRPr="00E15455" w:rsidTr="000F5ABA">
        <w:trPr>
          <w:trHeight w:val="465"/>
        </w:trPr>
        <w:tc>
          <w:tcPr>
            <w:tcW w:w="1846"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2072"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9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Федеральный бюджет</w:t>
            </w:r>
          </w:p>
        </w:tc>
        <w:tc>
          <w:tcPr>
            <w:tcW w:w="1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018"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956"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943"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934"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r>
      <w:tr w:rsidR="008743CE" w:rsidRPr="00E15455" w:rsidTr="000F5ABA">
        <w:trPr>
          <w:trHeight w:val="315"/>
        </w:trPr>
        <w:tc>
          <w:tcPr>
            <w:tcW w:w="1846"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2072"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9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Областной бюджет</w:t>
            </w:r>
          </w:p>
        </w:tc>
        <w:tc>
          <w:tcPr>
            <w:tcW w:w="1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018"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956"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943"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934"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r>
      <w:tr w:rsidR="008743CE" w:rsidRPr="00E15455" w:rsidTr="000F5ABA">
        <w:trPr>
          <w:trHeight w:val="315"/>
        </w:trPr>
        <w:tc>
          <w:tcPr>
            <w:tcW w:w="1846"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2072"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9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Местный бюджет</w:t>
            </w:r>
          </w:p>
        </w:tc>
        <w:tc>
          <w:tcPr>
            <w:tcW w:w="10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018"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956"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943"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934"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r>
      <w:tr w:rsidR="008743CE" w:rsidRPr="00E15455" w:rsidTr="000F5ABA">
        <w:trPr>
          <w:trHeight w:val="465"/>
        </w:trPr>
        <w:tc>
          <w:tcPr>
            <w:tcW w:w="1846"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2072"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192"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Внебюджетные фонды</w:t>
            </w:r>
          </w:p>
        </w:tc>
        <w:tc>
          <w:tcPr>
            <w:tcW w:w="108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018" w:type="dxa"/>
            <w:tcBorders>
              <w:top w:val="nil"/>
              <w:left w:val="nil"/>
              <w:bottom w:val="single" w:sz="8"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8"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8"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956" w:type="dxa"/>
            <w:tcBorders>
              <w:top w:val="nil"/>
              <w:left w:val="nil"/>
              <w:bottom w:val="single" w:sz="8"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943" w:type="dxa"/>
            <w:tcBorders>
              <w:top w:val="nil"/>
              <w:left w:val="nil"/>
              <w:bottom w:val="single" w:sz="8"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934" w:type="dxa"/>
            <w:tcBorders>
              <w:top w:val="nil"/>
              <w:left w:val="nil"/>
              <w:bottom w:val="single" w:sz="8"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r>
    </w:tbl>
    <w:p w:rsidR="008743CE" w:rsidRPr="00E15455" w:rsidRDefault="008743CE" w:rsidP="008743CE">
      <w:pPr>
        <w:jc w:val="center"/>
        <w:rPr>
          <w:bCs/>
          <w:spacing w:val="-1"/>
        </w:rPr>
      </w:pPr>
    </w:p>
    <w:p w:rsidR="008743CE" w:rsidRPr="00E15455" w:rsidRDefault="008743CE" w:rsidP="008743CE">
      <w:pPr>
        <w:suppressAutoHyphens w:val="0"/>
        <w:spacing w:after="200"/>
        <w:rPr>
          <w:bCs/>
          <w:spacing w:val="-1"/>
        </w:rPr>
      </w:pPr>
    </w:p>
    <w:tbl>
      <w:tblPr>
        <w:tblW w:w="14380" w:type="dxa"/>
        <w:tblInd w:w="93" w:type="dxa"/>
        <w:tblLook w:val="04A0"/>
      </w:tblPr>
      <w:tblGrid>
        <w:gridCol w:w="1846"/>
        <w:gridCol w:w="3240"/>
        <w:gridCol w:w="2666"/>
        <w:gridCol w:w="996"/>
        <w:gridCol w:w="860"/>
        <w:gridCol w:w="876"/>
        <w:gridCol w:w="820"/>
        <w:gridCol w:w="996"/>
        <w:gridCol w:w="880"/>
        <w:gridCol w:w="1200"/>
      </w:tblGrid>
      <w:tr w:rsidR="008743CE" w:rsidRPr="00E15455" w:rsidTr="000F5ABA">
        <w:trPr>
          <w:trHeight w:val="300"/>
        </w:trPr>
        <w:tc>
          <w:tcPr>
            <w:tcW w:w="1438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43CE" w:rsidRPr="00E15455" w:rsidRDefault="008743CE" w:rsidP="000F5ABA">
            <w:pPr>
              <w:suppressAutoHyphens w:val="0"/>
              <w:jc w:val="right"/>
              <w:rPr>
                <w:lang w:eastAsia="ru-RU"/>
              </w:rPr>
            </w:pPr>
            <w:r w:rsidRPr="00E15455">
              <w:rPr>
                <w:lang w:eastAsia="ru-RU"/>
              </w:rPr>
              <w:t>Приложение № 1.4</w:t>
            </w:r>
          </w:p>
        </w:tc>
      </w:tr>
      <w:tr w:rsidR="008743CE" w:rsidRPr="00E15455" w:rsidTr="000F5ABA">
        <w:trPr>
          <w:trHeight w:val="1245"/>
        </w:trPr>
        <w:tc>
          <w:tcPr>
            <w:tcW w:w="14380"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lastRenderedPageBreak/>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w:t>
            </w:r>
            <w:r w:rsidRPr="00E15455">
              <w:rPr>
                <w:b/>
                <w:bCs/>
                <w:lang w:eastAsia="ru-RU"/>
              </w:rPr>
              <w:t xml:space="preserve">«Охрана окружающей среды» </w:t>
            </w:r>
            <w:r w:rsidRPr="00E15455">
              <w:rPr>
                <w:lang w:eastAsia="ru-RU"/>
              </w:rPr>
              <w:t>муниципальной программы "Муниципальное управление и гражданское общество" Панинского муниципального района Воронежской области</w:t>
            </w:r>
          </w:p>
        </w:tc>
      </w:tr>
      <w:tr w:rsidR="008743CE" w:rsidRPr="00E15455" w:rsidTr="000F5ABA">
        <w:trPr>
          <w:trHeight w:val="315"/>
        </w:trPr>
        <w:tc>
          <w:tcPr>
            <w:tcW w:w="17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Статус</w:t>
            </w:r>
          </w:p>
        </w:tc>
        <w:tc>
          <w:tcPr>
            <w:tcW w:w="3240" w:type="dxa"/>
            <w:vMerge w:val="restart"/>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Наименование муниципальной программы, подпрограммы, основного мероприятия, мероприятия</w:t>
            </w:r>
          </w:p>
        </w:tc>
        <w:tc>
          <w:tcPr>
            <w:tcW w:w="2860" w:type="dxa"/>
            <w:vMerge w:val="restart"/>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Источники ресурсного обеспечения</w:t>
            </w:r>
          </w:p>
        </w:tc>
        <w:tc>
          <w:tcPr>
            <w:tcW w:w="6500" w:type="dxa"/>
            <w:gridSpan w:val="7"/>
            <w:tcBorders>
              <w:top w:val="single" w:sz="4" w:space="0" w:color="auto"/>
              <w:left w:val="nil"/>
              <w:bottom w:val="single" w:sz="4" w:space="0" w:color="auto"/>
              <w:right w:val="single" w:sz="4" w:space="0" w:color="000000"/>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Оценка расходов всего, в том числе по годам реализации муниципальной программы, тыс.рублей.</w:t>
            </w:r>
          </w:p>
        </w:tc>
      </w:tr>
      <w:tr w:rsidR="008743CE" w:rsidRPr="00E15455" w:rsidTr="000F5ABA">
        <w:trPr>
          <w:trHeight w:val="330"/>
        </w:trPr>
        <w:tc>
          <w:tcPr>
            <w:tcW w:w="178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86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960" w:type="dxa"/>
            <w:tcBorders>
              <w:top w:val="nil"/>
              <w:left w:val="nil"/>
              <w:bottom w:val="single" w:sz="8"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Всего</w:t>
            </w:r>
          </w:p>
        </w:tc>
        <w:tc>
          <w:tcPr>
            <w:tcW w:w="860"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2020</w:t>
            </w:r>
          </w:p>
        </w:tc>
        <w:tc>
          <w:tcPr>
            <w:tcW w:w="860"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2021</w:t>
            </w:r>
          </w:p>
        </w:tc>
        <w:tc>
          <w:tcPr>
            <w:tcW w:w="820"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2022</w:t>
            </w:r>
          </w:p>
        </w:tc>
        <w:tc>
          <w:tcPr>
            <w:tcW w:w="920"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2023</w:t>
            </w:r>
          </w:p>
        </w:tc>
        <w:tc>
          <w:tcPr>
            <w:tcW w:w="880"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2024</w:t>
            </w:r>
          </w:p>
        </w:tc>
        <w:tc>
          <w:tcPr>
            <w:tcW w:w="1200"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2025</w:t>
            </w:r>
          </w:p>
        </w:tc>
      </w:tr>
      <w:tr w:rsidR="008743CE" w:rsidRPr="00E15455" w:rsidTr="000F5ABA">
        <w:trPr>
          <w:trHeight w:val="330"/>
        </w:trPr>
        <w:tc>
          <w:tcPr>
            <w:tcW w:w="1780" w:type="dxa"/>
            <w:tcBorders>
              <w:top w:val="nil"/>
              <w:left w:val="nil"/>
              <w:bottom w:val="single" w:sz="8" w:space="0" w:color="auto"/>
              <w:right w:val="nil"/>
            </w:tcBorders>
            <w:shd w:val="clear" w:color="auto" w:fill="auto"/>
            <w:noWrap/>
            <w:vAlign w:val="bottom"/>
            <w:hideMark/>
          </w:tcPr>
          <w:p w:rsidR="008743CE" w:rsidRPr="00E15455" w:rsidRDefault="008743CE" w:rsidP="000F5ABA">
            <w:pPr>
              <w:suppressAutoHyphens w:val="0"/>
              <w:jc w:val="right"/>
              <w:rPr>
                <w:lang w:eastAsia="ru-RU"/>
              </w:rPr>
            </w:pPr>
            <w:r w:rsidRPr="00E15455">
              <w:rPr>
                <w:lang w:eastAsia="ru-RU"/>
              </w:rPr>
              <w:t>1</w:t>
            </w:r>
          </w:p>
        </w:tc>
        <w:tc>
          <w:tcPr>
            <w:tcW w:w="3240" w:type="dxa"/>
            <w:tcBorders>
              <w:top w:val="nil"/>
              <w:left w:val="single" w:sz="4" w:space="0" w:color="auto"/>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right"/>
              <w:rPr>
                <w:b/>
                <w:bCs/>
                <w:lang w:eastAsia="ru-RU"/>
              </w:rPr>
            </w:pPr>
            <w:r w:rsidRPr="00E15455">
              <w:rPr>
                <w:b/>
                <w:bCs/>
                <w:lang w:eastAsia="ru-RU"/>
              </w:rPr>
              <w:t>2</w:t>
            </w:r>
          </w:p>
        </w:tc>
        <w:tc>
          <w:tcPr>
            <w:tcW w:w="2860"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right"/>
              <w:rPr>
                <w:b/>
                <w:bCs/>
                <w:lang w:eastAsia="ru-RU"/>
              </w:rPr>
            </w:pPr>
            <w:r w:rsidRPr="00E15455">
              <w:rPr>
                <w:b/>
                <w:bCs/>
                <w:lang w:eastAsia="ru-RU"/>
              </w:rPr>
              <w:t>3</w:t>
            </w:r>
          </w:p>
        </w:tc>
        <w:tc>
          <w:tcPr>
            <w:tcW w:w="960"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right"/>
              <w:rPr>
                <w:b/>
                <w:bCs/>
                <w:lang w:eastAsia="ru-RU"/>
              </w:rPr>
            </w:pPr>
            <w:r w:rsidRPr="00E15455">
              <w:rPr>
                <w:b/>
                <w:bCs/>
                <w:lang w:eastAsia="ru-RU"/>
              </w:rPr>
              <w:t>4</w:t>
            </w:r>
          </w:p>
        </w:tc>
        <w:tc>
          <w:tcPr>
            <w:tcW w:w="860"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right"/>
              <w:rPr>
                <w:b/>
                <w:bCs/>
                <w:lang w:eastAsia="ru-RU"/>
              </w:rPr>
            </w:pPr>
            <w:r w:rsidRPr="00E15455">
              <w:rPr>
                <w:b/>
                <w:bCs/>
                <w:lang w:eastAsia="ru-RU"/>
              </w:rPr>
              <w:t>5</w:t>
            </w:r>
          </w:p>
        </w:tc>
        <w:tc>
          <w:tcPr>
            <w:tcW w:w="860"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right"/>
              <w:rPr>
                <w:b/>
                <w:bCs/>
                <w:lang w:eastAsia="ru-RU"/>
              </w:rPr>
            </w:pPr>
            <w:r w:rsidRPr="00E15455">
              <w:rPr>
                <w:b/>
                <w:bCs/>
                <w:lang w:eastAsia="ru-RU"/>
              </w:rPr>
              <w:t>6</w:t>
            </w:r>
          </w:p>
        </w:tc>
        <w:tc>
          <w:tcPr>
            <w:tcW w:w="820"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right"/>
              <w:rPr>
                <w:b/>
                <w:bCs/>
                <w:lang w:eastAsia="ru-RU"/>
              </w:rPr>
            </w:pPr>
            <w:r w:rsidRPr="00E15455">
              <w:rPr>
                <w:b/>
                <w:bCs/>
                <w:lang w:eastAsia="ru-RU"/>
              </w:rPr>
              <w:t>7</w:t>
            </w:r>
          </w:p>
        </w:tc>
        <w:tc>
          <w:tcPr>
            <w:tcW w:w="920"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right"/>
              <w:rPr>
                <w:b/>
                <w:bCs/>
                <w:lang w:eastAsia="ru-RU"/>
              </w:rPr>
            </w:pPr>
            <w:r w:rsidRPr="00E15455">
              <w:rPr>
                <w:b/>
                <w:bCs/>
                <w:lang w:eastAsia="ru-RU"/>
              </w:rPr>
              <w:t>8</w:t>
            </w:r>
          </w:p>
        </w:tc>
        <w:tc>
          <w:tcPr>
            <w:tcW w:w="880"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right"/>
              <w:rPr>
                <w:b/>
                <w:bCs/>
                <w:lang w:eastAsia="ru-RU"/>
              </w:rPr>
            </w:pPr>
            <w:r w:rsidRPr="00E15455">
              <w:rPr>
                <w:b/>
                <w:bCs/>
                <w:lang w:eastAsia="ru-RU"/>
              </w:rPr>
              <w:t>9</w:t>
            </w:r>
          </w:p>
        </w:tc>
        <w:tc>
          <w:tcPr>
            <w:tcW w:w="1200" w:type="dxa"/>
            <w:tcBorders>
              <w:top w:val="nil"/>
              <w:left w:val="nil"/>
              <w:bottom w:val="single" w:sz="8" w:space="0" w:color="auto"/>
              <w:right w:val="single" w:sz="4" w:space="0" w:color="auto"/>
            </w:tcBorders>
            <w:shd w:val="clear" w:color="auto" w:fill="auto"/>
            <w:vAlign w:val="bottom"/>
            <w:hideMark/>
          </w:tcPr>
          <w:p w:rsidR="008743CE" w:rsidRPr="00E15455" w:rsidRDefault="008743CE" w:rsidP="000F5ABA">
            <w:pPr>
              <w:suppressAutoHyphens w:val="0"/>
              <w:jc w:val="right"/>
              <w:rPr>
                <w:b/>
                <w:bCs/>
                <w:lang w:eastAsia="ru-RU"/>
              </w:rPr>
            </w:pPr>
            <w:r w:rsidRPr="00E15455">
              <w:rPr>
                <w:b/>
                <w:bCs/>
                <w:lang w:eastAsia="ru-RU"/>
              </w:rPr>
              <w:t>10</w:t>
            </w:r>
          </w:p>
        </w:tc>
      </w:tr>
      <w:tr w:rsidR="008743CE" w:rsidRPr="00E15455" w:rsidTr="000F5ABA">
        <w:trPr>
          <w:trHeight w:val="390"/>
        </w:trPr>
        <w:tc>
          <w:tcPr>
            <w:tcW w:w="1780" w:type="dxa"/>
            <w:vMerge w:val="restart"/>
            <w:tcBorders>
              <w:top w:val="nil"/>
              <w:left w:val="nil"/>
              <w:bottom w:val="single" w:sz="4" w:space="0" w:color="000000"/>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Подпрограмма №4</w:t>
            </w:r>
          </w:p>
        </w:tc>
        <w:tc>
          <w:tcPr>
            <w:tcW w:w="3240" w:type="dxa"/>
            <w:vMerge w:val="restart"/>
            <w:tcBorders>
              <w:top w:val="nil"/>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jc w:val="center"/>
              <w:rPr>
                <w:b/>
                <w:bCs/>
                <w:lang w:eastAsia="ru-RU"/>
              </w:rPr>
            </w:pPr>
            <w:r w:rsidRPr="00E15455">
              <w:rPr>
                <w:b/>
                <w:bCs/>
                <w:lang w:eastAsia="ru-RU"/>
              </w:rPr>
              <w:t xml:space="preserve"> «Охрана окружающей среды»</w:t>
            </w:r>
          </w:p>
        </w:tc>
        <w:tc>
          <w:tcPr>
            <w:tcW w:w="2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Всего, в том числе:</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24635,1</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4575,1</w:t>
            </w:r>
          </w:p>
        </w:tc>
        <w:tc>
          <w:tcPr>
            <w:tcW w:w="8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15,0</w:t>
            </w:r>
          </w:p>
        </w:tc>
        <w:tc>
          <w:tcPr>
            <w:tcW w:w="9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20015,0</w:t>
            </w:r>
          </w:p>
        </w:tc>
        <w:tc>
          <w:tcPr>
            <w:tcW w:w="8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15,0</w:t>
            </w:r>
          </w:p>
        </w:tc>
        <w:tc>
          <w:tcPr>
            <w:tcW w:w="120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15,0</w:t>
            </w:r>
          </w:p>
        </w:tc>
      </w:tr>
      <w:tr w:rsidR="008743CE" w:rsidRPr="00E15455" w:rsidTr="000F5ABA">
        <w:trPr>
          <w:trHeight w:val="480"/>
        </w:trPr>
        <w:tc>
          <w:tcPr>
            <w:tcW w:w="1780" w:type="dxa"/>
            <w:vMerge/>
            <w:tcBorders>
              <w:top w:val="nil"/>
              <w:left w:val="nil"/>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3240" w:type="dxa"/>
            <w:vMerge/>
            <w:tcBorders>
              <w:top w:val="nil"/>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2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Федеральный бюджет</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8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8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20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r>
      <w:tr w:rsidR="008743CE" w:rsidRPr="00E15455" w:rsidTr="000F5ABA">
        <w:trPr>
          <w:trHeight w:val="420"/>
        </w:trPr>
        <w:tc>
          <w:tcPr>
            <w:tcW w:w="1780" w:type="dxa"/>
            <w:vMerge/>
            <w:tcBorders>
              <w:top w:val="nil"/>
              <w:left w:val="nil"/>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3240" w:type="dxa"/>
            <w:vMerge/>
            <w:tcBorders>
              <w:top w:val="nil"/>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2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Областной бюджет</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24500,0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4500,0</w:t>
            </w:r>
          </w:p>
        </w:tc>
        <w:tc>
          <w:tcPr>
            <w:tcW w:w="8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20000,0</w:t>
            </w:r>
          </w:p>
        </w:tc>
        <w:tc>
          <w:tcPr>
            <w:tcW w:w="8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20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r>
      <w:tr w:rsidR="008743CE" w:rsidRPr="00E15455" w:rsidTr="000F5ABA">
        <w:trPr>
          <w:trHeight w:val="465"/>
        </w:trPr>
        <w:tc>
          <w:tcPr>
            <w:tcW w:w="1780" w:type="dxa"/>
            <w:vMerge/>
            <w:tcBorders>
              <w:top w:val="nil"/>
              <w:left w:val="nil"/>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3240" w:type="dxa"/>
            <w:vMerge/>
            <w:tcBorders>
              <w:top w:val="nil"/>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2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Местный бюджет</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135,1</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75,1</w:t>
            </w:r>
          </w:p>
        </w:tc>
        <w:tc>
          <w:tcPr>
            <w:tcW w:w="8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15,0</w:t>
            </w:r>
          </w:p>
        </w:tc>
        <w:tc>
          <w:tcPr>
            <w:tcW w:w="9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15,0</w:t>
            </w:r>
          </w:p>
        </w:tc>
        <w:tc>
          <w:tcPr>
            <w:tcW w:w="8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15,0</w:t>
            </w:r>
          </w:p>
        </w:tc>
        <w:tc>
          <w:tcPr>
            <w:tcW w:w="120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15,0</w:t>
            </w:r>
          </w:p>
        </w:tc>
      </w:tr>
      <w:tr w:rsidR="008743CE" w:rsidRPr="00E15455" w:rsidTr="000F5ABA">
        <w:trPr>
          <w:trHeight w:val="390"/>
        </w:trPr>
        <w:tc>
          <w:tcPr>
            <w:tcW w:w="1780" w:type="dxa"/>
            <w:vMerge/>
            <w:tcBorders>
              <w:top w:val="nil"/>
              <w:left w:val="nil"/>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3240" w:type="dxa"/>
            <w:vMerge/>
            <w:tcBorders>
              <w:top w:val="nil"/>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2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Внебюджетные фонды</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8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8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20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r>
      <w:tr w:rsidR="008743CE" w:rsidRPr="00E15455" w:rsidTr="000F5ABA">
        <w:trPr>
          <w:trHeight w:val="480"/>
        </w:trPr>
        <w:tc>
          <w:tcPr>
            <w:tcW w:w="1780" w:type="dxa"/>
            <w:vMerge w:val="restart"/>
            <w:tcBorders>
              <w:top w:val="nil"/>
              <w:left w:val="nil"/>
              <w:bottom w:val="single" w:sz="8" w:space="0" w:color="000000"/>
              <w:right w:val="single" w:sz="4" w:space="0" w:color="auto"/>
            </w:tcBorders>
            <w:shd w:val="clear" w:color="auto" w:fill="auto"/>
            <w:hideMark/>
          </w:tcPr>
          <w:p w:rsidR="008743CE" w:rsidRPr="00E15455" w:rsidRDefault="008743CE" w:rsidP="000F5ABA">
            <w:pPr>
              <w:suppressAutoHyphens w:val="0"/>
              <w:rPr>
                <w:u w:val="single"/>
                <w:lang w:eastAsia="ru-RU"/>
              </w:rPr>
            </w:pPr>
            <w:r w:rsidRPr="00E15455">
              <w:rPr>
                <w:u w:val="single"/>
                <w:lang w:eastAsia="ru-RU"/>
              </w:rPr>
              <w:t>Основное мероприятие 1</w:t>
            </w:r>
          </w:p>
        </w:tc>
        <w:tc>
          <w:tcPr>
            <w:tcW w:w="3240" w:type="dxa"/>
            <w:vMerge w:val="restart"/>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jc w:val="center"/>
              <w:rPr>
                <w:u w:val="single"/>
                <w:lang w:eastAsia="ru-RU"/>
              </w:rPr>
            </w:pPr>
            <w:r w:rsidRPr="00E15455">
              <w:rPr>
                <w:u w:val="single"/>
                <w:lang w:eastAsia="ru-RU"/>
              </w:rPr>
              <w:t>Регулирование качества окружающей среды</w:t>
            </w:r>
          </w:p>
        </w:tc>
        <w:tc>
          <w:tcPr>
            <w:tcW w:w="2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Всего, в том числе:</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24575,1</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4555,1</w:t>
            </w:r>
          </w:p>
        </w:tc>
        <w:tc>
          <w:tcPr>
            <w:tcW w:w="8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5,0</w:t>
            </w:r>
          </w:p>
        </w:tc>
        <w:tc>
          <w:tcPr>
            <w:tcW w:w="9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20005,0</w:t>
            </w:r>
          </w:p>
        </w:tc>
        <w:tc>
          <w:tcPr>
            <w:tcW w:w="8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5,0</w:t>
            </w:r>
          </w:p>
        </w:tc>
        <w:tc>
          <w:tcPr>
            <w:tcW w:w="120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5,0</w:t>
            </w:r>
          </w:p>
        </w:tc>
      </w:tr>
      <w:tr w:rsidR="008743CE" w:rsidRPr="00E15455" w:rsidTr="000F5ABA">
        <w:trPr>
          <w:trHeight w:val="435"/>
        </w:trPr>
        <w:tc>
          <w:tcPr>
            <w:tcW w:w="1780" w:type="dxa"/>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2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Федеральный бюджет</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20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20"/>
        </w:trPr>
        <w:tc>
          <w:tcPr>
            <w:tcW w:w="1780" w:type="dxa"/>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2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Областной бюджет</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24500,0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4500,0</w:t>
            </w:r>
          </w:p>
        </w:tc>
        <w:tc>
          <w:tcPr>
            <w:tcW w:w="8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20000,0</w:t>
            </w:r>
          </w:p>
        </w:tc>
        <w:tc>
          <w:tcPr>
            <w:tcW w:w="8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20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50"/>
        </w:trPr>
        <w:tc>
          <w:tcPr>
            <w:tcW w:w="1780" w:type="dxa"/>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2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Местный бюджет</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75,1</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55,1</w:t>
            </w:r>
          </w:p>
        </w:tc>
        <w:tc>
          <w:tcPr>
            <w:tcW w:w="8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5,0</w:t>
            </w:r>
          </w:p>
        </w:tc>
        <w:tc>
          <w:tcPr>
            <w:tcW w:w="9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5,0</w:t>
            </w:r>
          </w:p>
        </w:tc>
        <w:tc>
          <w:tcPr>
            <w:tcW w:w="8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5,0</w:t>
            </w:r>
          </w:p>
        </w:tc>
        <w:tc>
          <w:tcPr>
            <w:tcW w:w="120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5,0</w:t>
            </w:r>
          </w:p>
        </w:tc>
      </w:tr>
      <w:tr w:rsidR="008743CE" w:rsidRPr="00E15455" w:rsidTr="000F5ABA">
        <w:trPr>
          <w:trHeight w:val="435"/>
        </w:trPr>
        <w:tc>
          <w:tcPr>
            <w:tcW w:w="1780" w:type="dxa"/>
            <w:vMerge/>
            <w:tcBorders>
              <w:top w:val="nil"/>
              <w:left w:val="nil"/>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28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Внебюджетные фонды</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20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65"/>
        </w:trPr>
        <w:tc>
          <w:tcPr>
            <w:tcW w:w="1780" w:type="dxa"/>
            <w:vMerge w:val="restart"/>
            <w:tcBorders>
              <w:top w:val="nil"/>
              <w:left w:val="single" w:sz="8" w:space="0" w:color="auto"/>
              <w:bottom w:val="single" w:sz="8" w:space="0" w:color="000000"/>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Мероприятие 1</w:t>
            </w:r>
          </w:p>
        </w:tc>
        <w:tc>
          <w:tcPr>
            <w:tcW w:w="3240" w:type="dxa"/>
            <w:vMerge w:val="restart"/>
            <w:tcBorders>
              <w:top w:val="nil"/>
              <w:left w:val="single" w:sz="4" w:space="0" w:color="auto"/>
              <w:bottom w:val="single" w:sz="8" w:space="0" w:color="000000"/>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 xml:space="preserve">Строительство межмуниципального экологического </w:t>
            </w:r>
            <w:r w:rsidRPr="00E15455">
              <w:rPr>
                <w:lang w:eastAsia="ru-RU"/>
              </w:rPr>
              <w:br/>
              <w:t xml:space="preserve">отходоперерабатывающего комплекса на территории Панинского </w:t>
            </w:r>
            <w:r w:rsidRPr="00E15455">
              <w:rPr>
                <w:lang w:eastAsia="ru-RU"/>
              </w:rPr>
              <w:br/>
            </w:r>
            <w:r w:rsidRPr="00E15455">
              <w:rPr>
                <w:lang w:eastAsia="ru-RU"/>
              </w:rPr>
              <w:lastRenderedPageBreak/>
              <w:t>муниципального района</w:t>
            </w:r>
          </w:p>
        </w:tc>
        <w:tc>
          <w:tcPr>
            <w:tcW w:w="2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lastRenderedPageBreak/>
              <w:t>Всего, в том числе:</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25,0</w:t>
            </w:r>
          </w:p>
        </w:tc>
        <w:tc>
          <w:tcPr>
            <w:tcW w:w="860" w:type="dxa"/>
            <w:tcBorders>
              <w:top w:val="single" w:sz="8"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860" w:type="dxa"/>
            <w:tcBorders>
              <w:top w:val="single" w:sz="8"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5,0</w:t>
            </w:r>
          </w:p>
        </w:tc>
        <w:tc>
          <w:tcPr>
            <w:tcW w:w="820" w:type="dxa"/>
            <w:tcBorders>
              <w:top w:val="single" w:sz="8"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5,0</w:t>
            </w:r>
          </w:p>
        </w:tc>
        <w:tc>
          <w:tcPr>
            <w:tcW w:w="920" w:type="dxa"/>
            <w:tcBorders>
              <w:top w:val="single" w:sz="8"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5,0</w:t>
            </w:r>
          </w:p>
        </w:tc>
        <w:tc>
          <w:tcPr>
            <w:tcW w:w="880" w:type="dxa"/>
            <w:tcBorders>
              <w:top w:val="single" w:sz="8"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5,0</w:t>
            </w:r>
          </w:p>
        </w:tc>
        <w:tc>
          <w:tcPr>
            <w:tcW w:w="1200" w:type="dxa"/>
            <w:tcBorders>
              <w:top w:val="single" w:sz="8" w:space="0" w:color="auto"/>
              <w:left w:val="nil"/>
              <w:bottom w:val="single" w:sz="4" w:space="0" w:color="auto"/>
              <w:right w:val="single" w:sz="8"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5,0</w:t>
            </w:r>
          </w:p>
        </w:tc>
      </w:tr>
      <w:tr w:rsidR="008743CE" w:rsidRPr="00E15455" w:rsidTr="000F5ABA">
        <w:trPr>
          <w:trHeight w:val="360"/>
        </w:trPr>
        <w:tc>
          <w:tcPr>
            <w:tcW w:w="1780" w:type="dxa"/>
            <w:vMerge/>
            <w:tcBorders>
              <w:top w:val="nil"/>
              <w:left w:val="single" w:sz="8"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Федеральный бюджет</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200" w:type="dxa"/>
            <w:tcBorders>
              <w:top w:val="nil"/>
              <w:left w:val="nil"/>
              <w:bottom w:val="single" w:sz="4" w:space="0" w:color="auto"/>
              <w:right w:val="single" w:sz="8"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50"/>
        </w:trPr>
        <w:tc>
          <w:tcPr>
            <w:tcW w:w="1780" w:type="dxa"/>
            <w:vMerge/>
            <w:tcBorders>
              <w:top w:val="nil"/>
              <w:left w:val="single" w:sz="8"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Областной бюджет</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200" w:type="dxa"/>
            <w:tcBorders>
              <w:top w:val="nil"/>
              <w:left w:val="nil"/>
              <w:bottom w:val="single" w:sz="4" w:space="0" w:color="auto"/>
              <w:right w:val="single" w:sz="8"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390"/>
        </w:trPr>
        <w:tc>
          <w:tcPr>
            <w:tcW w:w="1780" w:type="dxa"/>
            <w:vMerge/>
            <w:tcBorders>
              <w:top w:val="nil"/>
              <w:left w:val="single" w:sz="8"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Местный бюджет</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25,0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5,0</w:t>
            </w:r>
          </w:p>
        </w:tc>
        <w:tc>
          <w:tcPr>
            <w:tcW w:w="8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5,0</w:t>
            </w:r>
          </w:p>
        </w:tc>
        <w:tc>
          <w:tcPr>
            <w:tcW w:w="9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5,0</w:t>
            </w:r>
          </w:p>
        </w:tc>
        <w:tc>
          <w:tcPr>
            <w:tcW w:w="8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5,0</w:t>
            </w:r>
          </w:p>
        </w:tc>
        <w:tc>
          <w:tcPr>
            <w:tcW w:w="1200" w:type="dxa"/>
            <w:tcBorders>
              <w:top w:val="nil"/>
              <w:left w:val="nil"/>
              <w:bottom w:val="single" w:sz="4" w:space="0" w:color="auto"/>
              <w:right w:val="single" w:sz="8" w:space="0" w:color="auto"/>
            </w:tcBorders>
            <w:shd w:val="clear" w:color="auto" w:fill="auto"/>
            <w:hideMark/>
          </w:tcPr>
          <w:p w:rsidR="008743CE" w:rsidRPr="00E15455" w:rsidRDefault="008743CE" w:rsidP="000F5ABA">
            <w:pPr>
              <w:suppressAutoHyphens w:val="0"/>
              <w:rPr>
                <w:lang w:eastAsia="ru-RU"/>
              </w:rPr>
            </w:pPr>
            <w:r w:rsidRPr="00E15455">
              <w:rPr>
                <w:lang w:eastAsia="ru-RU"/>
              </w:rPr>
              <w:t>5,0</w:t>
            </w:r>
          </w:p>
        </w:tc>
      </w:tr>
      <w:tr w:rsidR="008743CE" w:rsidRPr="00E15455" w:rsidTr="000F5ABA">
        <w:trPr>
          <w:trHeight w:val="360"/>
        </w:trPr>
        <w:tc>
          <w:tcPr>
            <w:tcW w:w="1780" w:type="dxa"/>
            <w:vMerge/>
            <w:tcBorders>
              <w:top w:val="nil"/>
              <w:left w:val="single" w:sz="8"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8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Внебюджетные фонды</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8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2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2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8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200" w:type="dxa"/>
            <w:tcBorders>
              <w:top w:val="nil"/>
              <w:left w:val="nil"/>
              <w:bottom w:val="single" w:sz="8" w:space="0" w:color="auto"/>
              <w:right w:val="single" w:sz="8"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50"/>
        </w:trPr>
        <w:tc>
          <w:tcPr>
            <w:tcW w:w="1780" w:type="dxa"/>
            <w:vMerge w:val="restart"/>
            <w:tcBorders>
              <w:top w:val="nil"/>
              <w:left w:val="single" w:sz="8" w:space="0" w:color="auto"/>
              <w:bottom w:val="nil"/>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lastRenderedPageBreak/>
              <w:t xml:space="preserve">Мероприятие 2 </w:t>
            </w:r>
          </w:p>
        </w:tc>
        <w:tc>
          <w:tcPr>
            <w:tcW w:w="3240" w:type="dxa"/>
            <w:vMerge w:val="restart"/>
            <w:tcBorders>
              <w:top w:val="nil"/>
              <w:left w:val="single" w:sz="4" w:space="0" w:color="auto"/>
              <w:bottom w:val="nil"/>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 xml:space="preserve">Оформление документов для постановки на учет </w:t>
            </w:r>
            <w:r w:rsidRPr="00E15455">
              <w:rPr>
                <w:lang w:eastAsia="ru-RU"/>
              </w:rPr>
              <w:br w:type="page"/>
              <w:t>гидротехнических сооружений в качестве бесхозяйных</w:t>
            </w:r>
            <w:r w:rsidRPr="00E15455">
              <w:rPr>
                <w:lang w:eastAsia="ru-RU"/>
              </w:rPr>
              <w:br w:type="page"/>
            </w:r>
          </w:p>
        </w:tc>
        <w:tc>
          <w:tcPr>
            <w:tcW w:w="2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Всего, в том числе:</w:t>
            </w:r>
          </w:p>
        </w:tc>
        <w:tc>
          <w:tcPr>
            <w:tcW w:w="960" w:type="dxa"/>
            <w:tcBorders>
              <w:top w:val="nil"/>
              <w:left w:val="nil"/>
              <w:bottom w:val="nil"/>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8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8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200" w:type="dxa"/>
            <w:tcBorders>
              <w:top w:val="nil"/>
              <w:left w:val="nil"/>
              <w:bottom w:val="single" w:sz="4" w:space="0" w:color="auto"/>
              <w:right w:val="single" w:sz="8"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r>
      <w:tr w:rsidR="008743CE" w:rsidRPr="00E15455" w:rsidTr="000F5ABA">
        <w:trPr>
          <w:trHeight w:val="450"/>
        </w:trPr>
        <w:tc>
          <w:tcPr>
            <w:tcW w:w="1780" w:type="dxa"/>
            <w:vMerge/>
            <w:tcBorders>
              <w:top w:val="nil"/>
              <w:left w:val="single" w:sz="8" w:space="0" w:color="auto"/>
              <w:bottom w:val="nil"/>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3240" w:type="dxa"/>
            <w:vMerge/>
            <w:tcBorders>
              <w:top w:val="nil"/>
              <w:left w:val="single" w:sz="4" w:space="0" w:color="auto"/>
              <w:bottom w:val="nil"/>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Федеральный бюджет</w:t>
            </w:r>
          </w:p>
        </w:tc>
        <w:tc>
          <w:tcPr>
            <w:tcW w:w="960" w:type="dxa"/>
            <w:tcBorders>
              <w:top w:val="single" w:sz="4"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200" w:type="dxa"/>
            <w:tcBorders>
              <w:top w:val="nil"/>
              <w:left w:val="nil"/>
              <w:bottom w:val="single" w:sz="4" w:space="0" w:color="auto"/>
              <w:right w:val="single" w:sz="8"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50"/>
        </w:trPr>
        <w:tc>
          <w:tcPr>
            <w:tcW w:w="1780" w:type="dxa"/>
            <w:vMerge/>
            <w:tcBorders>
              <w:top w:val="nil"/>
              <w:left w:val="single" w:sz="8" w:space="0" w:color="auto"/>
              <w:bottom w:val="nil"/>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3240" w:type="dxa"/>
            <w:vMerge/>
            <w:tcBorders>
              <w:top w:val="nil"/>
              <w:left w:val="single" w:sz="4" w:space="0" w:color="auto"/>
              <w:bottom w:val="nil"/>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Областной бюджет</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200" w:type="dxa"/>
            <w:tcBorders>
              <w:top w:val="nil"/>
              <w:left w:val="nil"/>
              <w:bottom w:val="single" w:sz="4" w:space="0" w:color="auto"/>
              <w:right w:val="single" w:sz="8"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35"/>
        </w:trPr>
        <w:tc>
          <w:tcPr>
            <w:tcW w:w="1780" w:type="dxa"/>
            <w:vMerge/>
            <w:tcBorders>
              <w:top w:val="nil"/>
              <w:left w:val="single" w:sz="8" w:space="0" w:color="auto"/>
              <w:bottom w:val="nil"/>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3240" w:type="dxa"/>
            <w:vMerge/>
            <w:tcBorders>
              <w:top w:val="nil"/>
              <w:left w:val="single" w:sz="4" w:space="0" w:color="auto"/>
              <w:bottom w:val="nil"/>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Местный бюджет</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200" w:type="dxa"/>
            <w:tcBorders>
              <w:top w:val="nil"/>
              <w:left w:val="nil"/>
              <w:bottom w:val="single" w:sz="4" w:space="0" w:color="auto"/>
              <w:right w:val="single" w:sz="8"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20"/>
        </w:trPr>
        <w:tc>
          <w:tcPr>
            <w:tcW w:w="1780" w:type="dxa"/>
            <w:vMerge/>
            <w:tcBorders>
              <w:top w:val="nil"/>
              <w:left w:val="single" w:sz="8" w:space="0" w:color="auto"/>
              <w:bottom w:val="nil"/>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3240" w:type="dxa"/>
            <w:vMerge/>
            <w:tcBorders>
              <w:top w:val="nil"/>
              <w:left w:val="single" w:sz="4" w:space="0" w:color="auto"/>
              <w:bottom w:val="nil"/>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860" w:type="dxa"/>
            <w:tcBorders>
              <w:top w:val="nil"/>
              <w:left w:val="nil"/>
              <w:bottom w:val="nil"/>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Внебюджетные фонды</w:t>
            </w:r>
          </w:p>
        </w:tc>
        <w:tc>
          <w:tcPr>
            <w:tcW w:w="960" w:type="dxa"/>
            <w:tcBorders>
              <w:top w:val="nil"/>
              <w:left w:val="nil"/>
              <w:bottom w:val="nil"/>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860" w:type="dxa"/>
            <w:tcBorders>
              <w:top w:val="nil"/>
              <w:left w:val="nil"/>
              <w:bottom w:val="nil"/>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60" w:type="dxa"/>
            <w:tcBorders>
              <w:top w:val="nil"/>
              <w:left w:val="nil"/>
              <w:bottom w:val="nil"/>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20" w:type="dxa"/>
            <w:tcBorders>
              <w:top w:val="nil"/>
              <w:left w:val="nil"/>
              <w:bottom w:val="nil"/>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20" w:type="dxa"/>
            <w:tcBorders>
              <w:top w:val="nil"/>
              <w:left w:val="nil"/>
              <w:bottom w:val="nil"/>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80" w:type="dxa"/>
            <w:tcBorders>
              <w:top w:val="nil"/>
              <w:left w:val="nil"/>
              <w:bottom w:val="nil"/>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200" w:type="dxa"/>
            <w:tcBorders>
              <w:top w:val="nil"/>
              <w:left w:val="nil"/>
              <w:bottom w:val="nil"/>
              <w:right w:val="single" w:sz="8"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50"/>
        </w:trPr>
        <w:tc>
          <w:tcPr>
            <w:tcW w:w="1780"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Мероприятие 3</w:t>
            </w:r>
          </w:p>
        </w:tc>
        <w:tc>
          <w:tcPr>
            <w:tcW w:w="3240"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 xml:space="preserve">Разработка проектно-сметной документации и капитальный </w:t>
            </w:r>
            <w:r w:rsidRPr="00E15455">
              <w:rPr>
                <w:lang w:eastAsia="ru-RU"/>
              </w:rPr>
              <w:br/>
              <w:t xml:space="preserve">ремонт гидротехнических сооружений, находящихся в </w:t>
            </w:r>
            <w:r w:rsidRPr="00E15455">
              <w:rPr>
                <w:lang w:eastAsia="ru-RU"/>
              </w:rPr>
              <w:br/>
              <w:t>муниципальной собственности</w:t>
            </w:r>
          </w:p>
        </w:tc>
        <w:tc>
          <w:tcPr>
            <w:tcW w:w="2860" w:type="dxa"/>
            <w:tcBorders>
              <w:top w:val="single" w:sz="8"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Всего, в том числе:</w:t>
            </w:r>
          </w:p>
        </w:tc>
        <w:tc>
          <w:tcPr>
            <w:tcW w:w="960" w:type="dxa"/>
            <w:tcBorders>
              <w:top w:val="single" w:sz="8"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860" w:type="dxa"/>
            <w:tcBorders>
              <w:top w:val="single" w:sz="8"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860" w:type="dxa"/>
            <w:tcBorders>
              <w:top w:val="single" w:sz="8"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820" w:type="dxa"/>
            <w:tcBorders>
              <w:top w:val="single" w:sz="8"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920" w:type="dxa"/>
            <w:tcBorders>
              <w:top w:val="single" w:sz="8"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880" w:type="dxa"/>
            <w:tcBorders>
              <w:top w:val="single" w:sz="8"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1200" w:type="dxa"/>
            <w:tcBorders>
              <w:top w:val="single" w:sz="8" w:space="0" w:color="auto"/>
              <w:left w:val="nil"/>
              <w:bottom w:val="single" w:sz="4" w:space="0" w:color="auto"/>
              <w:right w:val="single" w:sz="8"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r>
      <w:tr w:rsidR="008743CE" w:rsidRPr="00E15455" w:rsidTr="000F5ABA">
        <w:trPr>
          <w:trHeight w:val="420"/>
        </w:trPr>
        <w:tc>
          <w:tcPr>
            <w:tcW w:w="178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324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Федеральный бюджет</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200" w:type="dxa"/>
            <w:tcBorders>
              <w:top w:val="nil"/>
              <w:left w:val="nil"/>
              <w:bottom w:val="single" w:sz="4" w:space="0" w:color="auto"/>
              <w:right w:val="single" w:sz="8"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95"/>
        </w:trPr>
        <w:tc>
          <w:tcPr>
            <w:tcW w:w="178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324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Областной бюджет</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200" w:type="dxa"/>
            <w:tcBorders>
              <w:top w:val="nil"/>
              <w:left w:val="nil"/>
              <w:bottom w:val="single" w:sz="4" w:space="0" w:color="auto"/>
              <w:right w:val="single" w:sz="8"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375"/>
        </w:trPr>
        <w:tc>
          <w:tcPr>
            <w:tcW w:w="178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324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Местный бюджет</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200" w:type="dxa"/>
            <w:tcBorders>
              <w:top w:val="nil"/>
              <w:left w:val="nil"/>
              <w:bottom w:val="single" w:sz="4" w:space="0" w:color="auto"/>
              <w:right w:val="single" w:sz="8"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50"/>
        </w:trPr>
        <w:tc>
          <w:tcPr>
            <w:tcW w:w="178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324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8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Внебюджетные фонды</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8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2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2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8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200" w:type="dxa"/>
            <w:tcBorders>
              <w:top w:val="nil"/>
              <w:left w:val="nil"/>
              <w:bottom w:val="single" w:sz="8" w:space="0" w:color="auto"/>
              <w:right w:val="single" w:sz="8"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50"/>
        </w:trPr>
        <w:tc>
          <w:tcPr>
            <w:tcW w:w="1780" w:type="dxa"/>
            <w:vMerge w:val="restart"/>
            <w:tcBorders>
              <w:top w:val="nil"/>
              <w:left w:val="single" w:sz="8" w:space="0" w:color="auto"/>
              <w:bottom w:val="single" w:sz="8" w:space="0" w:color="000000"/>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Мероприятие 4</w:t>
            </w:r>
          </w:p>
        </w:tc>
        <w:tc>
          <w:tcPr>
            <w:tcW w:w="3240" w:type="dxa"/>
            <w:vMerge w:val="restart"/>
            <w:tcBorders>
              <w:top w:val="nil"/>
              <w:left w:val="single" w:sz="4" w:space="0" w:color="auto"/>
              <w:bottom w:val="single" w:sz="8" w:space="0" w:color="000000"/>
              <w:right w:val="single" w:sz="4" w:space="0" w:color="auto"/>
            </w:tcBorders>
            <w:shd w:val="clear" w:color="auto" w:fill="auto"/>
            <w:hideMark/>
          </w:tcPr>
          <w:p w:rsidR="008743CE" w:rsidRPr="00E15455" w:rsidRDefault="008743CE" w:rsidP="000F5ABA">
            <w:pPr>
              <w:suppressAutoHyphens w:val="0"/>
              <w:spacing w:after="240"/>
              <w:jc w:val="center"/>
              <w:rPr>
                <w:lang w:eastAsia="ru-RU"/>
              </w:rPr>
            </w:pPr>
            <w:r w:rsidRPr="00E15455">
              <w:rPr>
                <w:lang w:eastAsia="ru-RU"/>
              </w:rPr>
              <w:t>Разработка проектной документации по рекультивации несанкционированных свалок на территории Панинского муниципального района</w:t>
            </w:r>
          </w:p>
        </w:tc>
        <w:tc>
          <w:tcPr>
            <w:tcW w:w="2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Всего, в том числе:</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4550,1</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4550,1</w:t>
            </w:r>
          </w:p>
        </w:tc>
        <w:tc>
          <w:tcPr>
            <w:tcW w:w="8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200" w:type="dxa"/>
            <w:tcBorders>
              <w:top w:val="nil"/>
              <w:left w:val="nil"/>
              <w:bottom w:val="single" w:sz="4" w:space="0" w:color="auto"/>
              <w:right w:val="single" w:sz="8"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50"/>
        </w:trPr>
        <w:tc>
          <w:tcPr>
            <w:tcW w:w="1780" w:type="dxa"/>
            <w:vMerge/>
            <w:tcBorders>
              <w:top w:val="nil"/>
              <w:left w:val="single" w:sz="8"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Федеральный бюджет</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20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50"/>
        </w:trPr>
        <w:tc>
          <w:tcPr>
            <w:tcW w:w="1780" w:type="dxa"/>
            <w:vMerge/>
            <w:tcBorders>
              <w:top w:val="nil"/>
              <w:left w:val="single" w:sz="8"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Областной бюджет</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4500,0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4500,0</w:t>
            </w:r>
          </w:p>
        </w:tc>
        <w:tc>
          <w:tcPr>
            <w:tcW w:w="8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20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50"/>
        </w:trPr>
        <w:tc>
          <w:tcPr>
            <w:tcW w:w="1780" w:type="dxa"/>
            <w:vMerge/>
            <w:tcBorders>
              <w:top w:val="nil"/>
              <w:left w:val="single" w:sz="8"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Местный бюджет</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50,1</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50,1</w:t>
            </w:r>
          </w:p>
        </w:tc>
        <w:tc>
          <w:tcPr>
            <w:tcW w:w="8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20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50"/>
        </w:trPr>
        <w:tc>
          <w:tcPr>
            <w:tcW w:w="1780" w:type="dxa"/>
            <w:vMerge/>
            <w:tcBorders>
              <w:top w:val="nil"/>
              <w:left w:val="single" w:sz="8"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8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Внебюджетные фонды</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20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50"/>
        </w:trPr>
        <w:tc>
          <w:tcPr>
            <w:tcW w:w="1780" w:type="dxa"/>
            <w:vMerge w:val="restart"/>
            <w:tcBorders>
              <w:top w:val="nil"/>
              <w:left w:val="single" w:sz="8" w:space="0" w:color="auto"/>
              <w:bottom w:val="single" w:sz="8" w:space="0" w:color="000000"/>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Мероприятие 5</w:t>
            </w:r>
          </w:p>
        </w:tc>
        <w:tc>
          <w:tcPr>
            <w:tcW w:w="3240" w:type="dxa"/>
            <w:vMerge w:val="restart"/>
            <w:tcBorders>
              <w:top w:val="nil"/>
              <w:left w:val="single" w:sz="4" w:space="0" w:color="auto"/>
              <w:bottom w:val="single" w:sz="8" w:space="0" w:color="000000"/>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Рекультивация несанкционированных свалок на территории Панинского муниципального района</w:t>
            </w:r>
          </w:p>
        </w:tc>
        <w:tc>
          <w:tcPr>
            <w:tcW w:w="2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Всего, в том числе:</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20000,0</w:t>
            </w:r>
          </w:p>
        </w:tc>
        <w:tc>
          <w:tcPr>
            <w:tcW w:w="860" w:type="dxa"/>
            <w:tcBorders>
              <w:top w:val="single" w:sz="8"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60" w:type="dxa"/>
            <w:tcBorders>
              <w:top w:val="single" w:sz="8"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20" w:type="dxa"/>
            <w:tcBorders>
              <w:top w:val="single" w:sz="8"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20" w:type="dxa"/>
            <w:tcBorders>
              <w:top w:val="single" w:sz="8"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20000,0</w:t>
            </w:r>
          </w:p>
        </w:tc>
        <w:tc>
          <w:tcPr>
            <w:tcW w:w="880" w:type="dxa"/>
            <w:tcBorders>
              <w:top w:val="single" w:sz="8"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200" w:type="dxa"/>
            <w:tcBorders>
              <w:top w:val="single" w:sz="8" w:space="0" w:color="auto"/>
              <w:left w:val="nil"/>
              <w:bottom w:val="single" w:sz="4" w:space="0" w:color="auto"/>
              <w:right w:val="single" w:sz="8"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50"/>
        </w:trPr>
        <w:tc>
          <w:tcPr>
            <w:tcW w:w="1780" w:type="dxa"/>
            <w:vMerge/>
            <w:tcBorders>
              <w:top w:val="nil"/>
              <w:left w:val="single" w:sz="8"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Федеральный бюджет</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20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50"/>
        </w:trPr>
        <w:tc>
          <w:tcPr>
            <w:tcW w:w="1780" w:type="dxa"/>
            <w:vMerge/>
            <w:tcBorders>
              <w:top w:val="nil"/>
              <w:left w:val="single" w:sz="8"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Областной бюджет</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20000,0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20000,0</w:t>
            </w:r>
          </w:p>
        </w:tc>
        <w:tc>
          <w:tcPr>
            <w:tcW w:w="8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20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50"/>
        </w:trPr>
        <w:tc>
          <w:tcPr>
            <w:tcW w:w="1780" w:type="dxa"/>
            <w:vMerge/>
            <w:tcBorders>
              <w:top w:val="nil"/>
              <w:left w:val="single" w:sz="8"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Местный бюджет</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20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50"/>
        </w:trPr>
        <w:tc>
          <w:tcPr>
            <w:tcW w:w="1780" w:type="dxa"/>
            <w:vMerge/>
            <w:tcBorders>
              <w:top w:val="nil"/>
              <w:left w:val="single" w:sz="8"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8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Внебюджетные фонды</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20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20"/>
        </w:trPr>
        <w:tc>
          <w:tcPr>
            <w:tcW w:w="1780" w:type="dxa"/>
            <w:vMerge w:val="restart"/>
            <w:tcBorders>
              <w:top w:val="nil"/>
              <w:left w:val="single" w:sz="4" w:space="0" w:color="auto"/>
              <w:bottom w:val="nil"/>
              <w:right w:val="single" w:sz="4" w:space="0" w:color="auto"/>
            </w:tcBorders>
            <w:shd w:val="clear" w:color="auto" w:fill="auto"/>
            <w:hideMark/>
          </w:tcPr>
          <w:p w:rsidR="008743CE" w:rsidRPr="00E15455" w:rsidRDefault="008743CE" w:rsidP="000F5ABA">
            <w:pPr>
              <w:suppressAutoHyphens w:val="0"/>
              <w:rPr>
                <w:u w:val="single"/>
                <w:lang w:eastAsia="ru-RU"/>
              </w:rPr>
            </w:pPr>
            <w:r w:rsidRPr="00E15455">
              <w:rPr>
                <w:u w:val="single"/>
                <w:lang w:eastAsia="ru-RU"/>
              </w:rPr>
              <w:t>Основное мероприятие 2</w:t>
            </w:r>
          </w:p>
        </w:tc>
        <w:tc>
          <w:tcPr>
            <w:tcW w:w="3240" w:type="dxa"/>
            <w:vMerge w:val="restart"/>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Биологическое разнообразие</w:t>
            </w:r>
          </w:p>
        </w:tc>
        <w:tc>
          <w:tcPr>
            <w:tcW w:w="2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Всего, в том числе:</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60,0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20,0</w:t>
            </w:r>
          </w:p>
        </w:tc>
        <w:tc>
          <w:tcPr>
            <w:tcW w:w="8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10,0</w:t>
            </w:r>
          </w:p>
        </w:tc>
        <w:tc>
          <w:tcPr>
            <w:tcW w:w="9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10,0</w:t>
            </w:r>
          </w:p>
        </w:tc>
        <w:tc>
          <w:tcPr>
            <w:tcW w:w="8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10,0</w:t>
            </w:r>
          </w:p>
        </w:tc>
        <w:tc>
          <w:tcPr>
            <w:tcW w:w="120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10,0</w:t>
            </w:r>
          </w:p>
        </w:tc>
      </w:tr>
      <w:tr w:rsidR="008743CE" w:rsidRPr="00E15455" w:rsidTr="000F5ABA">
        <w:trPr>
          <w:trHeight w:val="420"/>
        </w:trPr>
        <w:tc>
          <w:tcPr>
            <w:tcW w:w="1780" w:type="dxa"/>
            <w:vMerge/>
            <w:tcBorders>
              <w:top w:val="nil"/>
              <w:left w:val="single" w:sz="4" w:space="0" w:color="auto"/>
              <w:bottom w:val="nil"/>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Федеральный бюджет</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20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50"/>
        </w:trPr>
        <w:tc>
          <w:tcPr>
            <w:tcW w:w="1780" w:type="dxa"/>
            <w:vMerge/>
            <w:tcBorders>
              <w:top w:val="nil"/>
              <w:left w:val="single" w:sz="4" w:space="0" w:color="auto"/>
              <w:bottom w:val="nil"/>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Областной бюджет</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20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20"/>
        </w:trPr>
        <w:tc>
          <w:tcPr>
            <w:tcW w:w="1780" w:type="dxa"/>
            <w:vMerge/>
            <w:tcBorders>
              <w:top w:val="nil"/>
              <w:left w:val="single" w:sz="4" w:space="0" w:color="auto"/>
              <w:bottom w:val="nil"/>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Местный бюджет</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60,0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20,0</w:t>
            </w:r>
          </w:p>
        </w:tc>
        <w:tc>
          <w:tcPr>
            <w:tcW w:w="8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10,0</w:t>
            </w:r>
          </w:p>
        </w:tc>
        <w:tc>
          <w:tcPr>
            <w:tcW w:w="9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10,0</w:t>
            </w:r>
          </w:p>
        </w:tc>
        <w:tc>
          <w:tcPr>
            <w:tcW w:w="8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10,0</w:t>
            </w:r>
          </w:p>
        </w:tc>
        <w:tc>
          <w:tcPr>
            <w:tcW w:w="120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10,0</w:t>
            </w:r>
          </w:p>
        </w:tc>
      </w:tr>
      <w:tr w:rsidR="008743CE" w:rsidRPr="00E15455" w:rsidTr="000F5ABA">
        <w:trPr>
          <w:trHeight w:val="360"/>
        </w:trPr>
        <w:tc>
          <w:tcPr>
            <w:tcW w:w="1780" w:type="dxa"/>
            <w:vMerge/>
            <w:tcBorders>
              <w:top w:val="nil"/>
              <w:left w:val="single" w:sz="4" w:space="0" w:color="auto"/>
              <w:bottom w:val="nil"/>
              <w:right w:val="single" w:sz="4" w:space="0" w:color="auto"/>
            </w:tcBorders>
            <w:shd w:val="clear" w:color="auto" w:fill="auto"/>
            <w:vAlign w:val="center"/>
            <w:hideMark/>
          </w:tcPr>
          <w:p w:rsidR="008743CE" w:rsidRPr="00E15455" w:rsidRDefault="008743CE" w:rsidP="000F5ABA">
            <w:pPr>
              <w:suppressAutoHyphens w:val="0"/>
              <w:rPr>
                <w:u w:val="single"/>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8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Внебюджетные фонды</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20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50"/>
        </w:trPr>
        <w:tc>
          <w:tcPr>
            <w:tcW w:w="1780"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Мероприятие 1</w:t>
            </w:r>
          </w:p>
        </w:tc>
        <w:tc>
          <w:tcPr>
            <w:tcW w:w="3240" w:type="dxa"/>
            <w:vMerge w:val="restart"/>
            <w:tcBorders>
              <w:top w:val="nil"/>
              <w:left w:val="single" w:sz="4" w:space="0" w:color="auto"/>
              <w:bottom w:val="single" w:sz="8" w:space="0" w:color="000000"/>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 xml:space="preserve">Проведение акций, мероприятий, в том числе, в школах, в связи с </w:t>
            </w:r>
            <w:r w:rsidRPr="00E15455">
              <w:rPr>
                <w:lang w:eastAsia="ru-RU"/>
              </w:rPr>
              <w:br/>
              <w:t>ежегодным всемирным днем окружающей среды (5 июня).</w:t>
            </w:r>
          </w:p>
        </w:tc>
        <w:tc>
          <w:tcPr>
            <w:tcW w:w="2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Всего, в том числе:</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30,0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10,0</w:t>
            </w:r>
          </w:p>
        </w:tc>
        <w:tc>
          <w:tcPr>
            <w:tcW w:w="8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5,0</w:t>
            </w:r>
          </w:p>
        </w:tc>
        <w:tc>
          <w:tcPr>
            <w:tcW w:w="9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5,0</w:t>
            </w:r>
          </w:p>
        </w:tc>
        <w:tc>
          <w:tcPr>
            <w:tcW w:w="8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5,0</w:t>
            </w:r>
          </w:p>
        </w:tc>
        <w:tc>
          <w:tcPr>
            <w:tcW w:w="120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5,0</w:t>
            </w:r>
          </w:p>
        </w:tc>
      </w:tr>
      <w:tr w:rsidR="008743CE" w:rsidRPr="00E15455" w:rsidTr="000F5ABA">
        <w:trPr>
          <w:trHeight w:val="420"/>
        </w:trPr>
        <w:tc>
          <w:tcPr>
            <w:tcW w:w="178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Федеральный бюджет</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20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65"/>
        </w:trPr>
        <w:tc>
          <w:tcPr>
            <w:tcW w:w="178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Областной бюджет</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20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20"/>
        </w:trPr>
        <w:tc>
          <w:tcPr>
            <w:tcW w:w="178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Местный бюджет</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30,0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10,0</w:t>
            </w:r>
          </w:p>
        </w:tc>
        <w:tc>
          <w:tcPr>
            <w:tcW w:w="8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5,0</w:t>
            </w:r>
          </w:p>
        </w:tc>
        <w:tc>
          <w:tcPr>
            <w:tcW w:w="9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5,0</w:t>
            </w:r>
          </w:p>
        </w:tc>
        <w:tc>
          <w:tcPr>
            <w:tcW w:w="8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5,0</w:t>
            </w:r>
          </w:p>
        </w:tc>
        <w:tc>
          <w:tcPr>
            <w:tcW w:w="120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5,0</w:t>
            </w:r>
          </w:p>
        </w:tc>
      </w:tr>
      <w:tr w:rsidR="008743CE" w:rsidRPr="00E15455" w:rsidTr="000F5ABA">
        <w:trPr>
          <w:trHeight w:val="420"/>
        </w:trPr>
        <w:tc>
          <w:tcPr>
            <w:tcW w:w="178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8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Внебюджетные фонды</w:t>
            </w:r>
          </w:p>
        </w:tc>
        <w:tc>
          <w:tcPr>
            <w:tcW w:w="9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w:t>
            </w:r>
          </w:p>
        </w:tc>
        <w:tc>
          <w:tcPr>
            <w:tcW w:w="8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2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92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88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c>
          <w:tcPr>
            <w:tcW w:w="120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w:t>
            </w:r>
          </w:p>
        </w:tc>
      </w:tr>
      <w:tr w:rsidR="008743CE" w:rsidRPr="00E15455" w:rsidTr="000F5ABA">
        <w:trPr>
          <w:trHeight w:val="450"/>
        </w:trPr>
        <w:tc>
          <w:tcPr>
            <w:tcW w:w="1780" w:type="dxa"/>
            <w:vMerge w:val="restart"/>
            <w:tcBorders>
              <w:top w:val="nil"/>
              <w:left w:val="single" w:sz="4" w:space="0" w:color="auto"/>
              <w:bottom w:val="single" w:sz="8" w:space="0" w:color="000000"/>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Мероприятие 2</w:t>
            </w:r>
          </w:p>
        </w:tc>
        <w:tc>
          <w:tcPr>
            <w:tcW w:w="3240" w:type="dxa"/>
            <w:vMerge w:val="restart"/>
            <w:tcBorders>
              <w:top w:val="nil"/>
              <w:left w:val="single" w:sz="4" w:space="0" w:color="auto"/>
              <w:bottom w:val="single" w:sz="8" w:space="0" w:color="000000"/>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 xml:space="preserve">Очистка от мусора береговой полосы водных объектов </w:t>
            </w:r>
            <w:r w:rsidRPr="00E15455">
              <w:rPr>
                <w:lang w:eastAsia="ru-RU"/>
              </w:rPr>
              <w:br/>
              <w:t xml:space="preserve">рыбохозяйственного значения в местах наиболее часто посещаемых </w:t>
            </w:r>
            <w:r w:rsidRPr="00E15455">
              <w:rPr>
                <w:lang w:eastAsia="ru-RU"/>
              </w:rPr>
              <w:br/>
              <w:t>отдыхающими.</w:t>
            </w:r>
          </w:p>
        </w:tc>
        <w:tc>
          <w:tcPr>
            <w:tcW w:w="2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Всего, в том числе:</w:t>
            </w:r>
          </w:p>
        </w:tc>
        <w:tc>
          <w:tcPr>
            <w:tcW w:w="960"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jc w:val="right"/>
              <w:rPr>
                <w:b/>
                <w:bCs/>
                <w:lang w:eastAsia="ru-RU"/>
              </w:rPr>
            </w:pPr>
            <w:r w:rsidRPr="00E15455">
              <w:rPr>
                <w:b/>
                <w:bCs/>
                <w:lang w:eastAsia="ru-RU"/>
              </w:rPr>
              <w:t>30</w:t>
            </w:r>
          </w:p>
        </w:tc>
        <w:tc>
          <w:tcPr>
            <w:tcW w:w="860"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jc w:val="right"/>
              <w:rPr>
                <w:b/>
                <w:bCs/>
                <w:lang w:eastAsia="ru-RU"/>
              </w:rPr>
            </w:pPr>
            <w:r w:rsidRPr="00E15455">
              <w:rPr>
                <w:b/>
                <w:bCs/>
                <w:lang w:eastAsia="ru-RU"/>
              </w:rPr>
              <w:t>0</w:t>
            </w:r>
          </w:p>
        </w:tc>
        <w:tc>
          <w:tcPr>
            <w:tcW w:w="860"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jc w:val="right"/>
              <w:rPr>
                <w:b/>
                <w:bCs/>
                <w:lang w:eastAsia="ru-RU"/>
              </w:rPr>
            </w:pPr>
            <w:r w:rsidRPr="00E15455">
              <w:rPr>
                <w:b/>
                <w:bCs/>
                <w:lang w:eastAsia="ru-RU"/>
              </w:rPr>
              <w:t>10</w:t>
            </w:r>
          </w:p>
        </w:tc>
        <w:tc>
          <w:tcPr>
            <w:tcW w:w="820"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jc w:val="right"/>
              <w:rPr>
                <w:b/>
                <w:bCs/>
                <w:lang w:eastAsia="ru-RU"/>
              </w:rPr>
            </w:pPr>
            <w:r w:rsidRPr="00E15455">
              <w:rPr>
                <w:b/>
                <w:bCs/>
                <w:lang w:eastAsia="ru-RU"/>
              </w:rPr>
              <w:t>5</w:t>
            </w:r>
          </w:p>
        </w:tc>
        <w:tc>
          <w:tcPr>
            <w:tcW w:w="920"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jc w:val="right"/>
              <w:rPr>
                <w:b/>
                <w:bCs/>
                <w:lang w:eastAsia="ru-RU"/>
              </w:rPr>
            </w:pPr>
            <w:r w:rsidRPr="00E15455">
              <w:rPr>
                <w:b/>
                <w:bCs/>
                <w:lang w:eastAsia="ru-RU"/>
              </w:rPr>
              <w:t>5</w:t>
            </w:r>
          </w:p>
        </w:tc>
        <w:tc>
          <w:tcPr>
            <w:tcW w:w="880"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jc w:val="right"/>
              <w:rPr>
                <w:b/>
                <w:bCs/>
                <w:lang w:eastAsia="ru-RU"/>
              </w:rPr>
            </w:pPr>
            <w:r w:rsidRPr="00E15455">
              <w:rPr>
                <w:b/>
                <w:bCs/>
                <w:lang w:eastAsia="ru-RU"/>
              </w:rPr>
              <w:t>5</w:t>
            </w:r>
          </w:p>
        </w:tc>
        <w:tc>
          <w:tcPr>
            <w:tcW w:w="1200"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jc w:val="right"/>
              <w:rPr>
                <w:b/>
                <w:bCs/>
                <w:lang w:eastAsia="ru-RU"/>
              </w:rPr>
            </w:pPr>
            <w:r w:rsidRPr="00E15455">
              <w:rPr>
                <w:b/>
                <w:bCs/>
                <w:lang w:eastAsia="ru-RU"/>
              </w:rPr>
              <w:t>5</w:t>
            </w:r>
          </w:p>
        </w:tc>
      </w:tr>
      <w:tr w:rsidR="008743CE" w:rsidRPr="00E15455" w:rsidTr="000F5ABA">
        <w:trPr>
          <w:trHeight w:val="435"/>
        </w:trPr>
        <w:tc>
          <w:tcPr>
            <w:tcW w:w="178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Федеральный бюджет</w:t>
            </w:r>
          </w:p>
        </w:tc>
        <w:tc>
          <w:tcPr>
            <w:tcW w:w="960"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jc w:val="right"/>
              <w:rPr>
                <w:b/>
                <w:bCs/>
                <w:lang w:eastAsia="ru-RU"/>
              </w:rPr>
            </w:pPr>
            <w:r w:rsidRPr="00E15455">
              <w:rPr>
                <w:b/>
                <w:bCs/>
                <w:lang w:eastAsia="ru-RU"/>
              </w:rPr>
              <w:t>0</w:t>
            </w:r>
          </w:p>
        </w:tc>
        <w:tc>
          <w:tcPr>
            <w:tcW w:w="860"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jc w:val="right"/>
              <w:rPr>
                <w:lang w:eastAsia="ru-RU"/>
              </w:rPr>
            </w:pPr>
            <w:r w:rsidRPr="00E15455">
              <w:rPr>
                <w:lang w:eastAsia="ru-RU"/>
              </w:rPr>
              <w:t>0</w:t>
            </w:r>
          </w:p>
        </w:tc>
        <w:tc>
          <w:tcPr>
            <w:tcW w:w="860"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jc w:val="right"/>
              <w:rPr>
                <w:lang w:eastAsia="ru-RU"/>
              </w:rPr>
            </w:pPr>
            <w:r w:rsidRPr="00E15455">
              <w:rPr>
                <w:lang w:eastAsia="ru-RU"/>
              </w:rPr>
              <w:t>0</w:t>
            </w:r>
          </w:p>
        </w:tc>
        <w:tc>
          <w:tcPr>
            <w:tcW w:w="820"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jc w:val="right"/>
              <w:rPr>
                <w:lang w:eastAsia="ru-RU"/>
              </w:rPr>
            </w:pPr>
            <w:r w:rsidRPr="00E15455">
              <w:rPr>
                <w:lang w:eastAsia="ru-RU"/>
              </w:rPr>
              <w:t>0</w:t>
            </w:r>
          </w:p>
        </w:tc>
        <w:tc>
          <w:tcPr>
            <w:tcW w:w="920"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jc w:val="right"/>
              <w:rPr>
                <w:lang w:eastAsia="ru-RU"/>
              </w:rPr>
            </w:pPr>
            <w:r w:rsidRPr="00E15455">
              <w:rPr>
                <w:lang w:eastAsia="ru-RU"/>
              </w:rPr>
              <w:t>0</w:t>
            </w:r>
          </w:p>
        </w:tc>
        <w:tc>
          <w:tcPr>
            <w:tcW w:w="880"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jc w:val="right"/>
              <w:rPr>
                <w:lang w:eastAsia="ru-RU"/>
              </w:rPr>
            </w:pPr>
            <w:r w:rsidRPr="00E15455">
              <w:rPr>
                <w:lang w:eastAsia="ru-RU"/>
              </w:rPr>
              <w:t>0</w:t>
            </w:r>
          </w:p>
        </w:tc>
        <w:tc>
          <w:tcPr>
            <w:tcW w:w="1200"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jc w:val="right"/>
              <w:rPr>
                <w:lang w:eastAsia="ru-RU"/>
              </w:rPr>
            </w:pPr>
            <w:r w:rsidRPr="00E15455">
              <w:rPr>
                <w:lang w:eastAsia="ru-RU"/>
              </w:rPr>
              <w:t>0</w:t>
            </w:r>
          </w:p>
        </w:tc>
      </w:tr>
      <w:tr w:rsidR="008743CE" w:rsidRPr="00E15455" w:rsidTr="000F5ABA">
        <w:trPr>
          <w:trHeight w:val="375"/>
        </w:trPr>
        <w:tc>
          <w:tcPr>
            <w:tcW w:w="178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Областной бюджет</w:t>
            </w:r>
          </w:p>
        </w:tc>
        <w:tc>
          <w:tcPr>
            <w:tcW w:w="960"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jc w:val="right"/>
              <w:rPr>
                <w:b/>
                <w:bCs/>
                <w:lang w:eastAsia="ru-RU"/>
              </w:rPr>
            </w:pPr>
            <w:r w:rsidRPr="00E15455">
              <w:rPr>
                <w:b/>
                <w:bCs/>
                <w:lang w:eastAsia="ru-RU"/>
              </w:rPr>
              <w:t>0</w:t>
            </w:r>
          </w:p>
        </w:tc>
        <w:tc>
          <w:tcPr>
            <w:tcW w:w="860"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jc w:val="right"/>
              <w:rPr>
                <w:lang w:eastAsia="ru-RU"/>
              </w:rPr>
            </w:pPr>
            <w:r w:rsidRPr="00E15455">
              <w:rPr>
                <w:lang w:eastAsia="ru-RU"/>
              </w:rPr>
              <w:t>0</w:t>
            </w:r>
          </w:p>
        </w:tc>
        <w:tc>
          <w:tcPr>
            <w:tcW w:w="860"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jc w:val="right"/>
              <w:rPr>
                <w:lang w:eastAsia="ru-RU"/>
              </w:rPr>
            </w:pPr>
            <w:r w:rsidRPr="00E15455">
              <w:rPr>
                <w:lang w:eastAsia="ru-RU"/>
              </w:rPr>
              <w:t>0</w:t>
            </w:r>
          </w:p>
        </w:tc>
        <w:tc>
          <w:tcPr>
            <w:tcW w:w="820"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jc w:val="right"/>
              <w:rPr>
                <w:lang w:eastAsia="ru-RU"/>
              </w:rPr>
            </w:pPr>
            <w:r w:rsidRPr="00E15455">
              <w:rPr>
                <w:lang w:eastAsia="ru-RU"/>
              </w:rPr>
              <w:t>0</w:t>
            </w:r>
          </w:p>
        </w:tc>
        <w:tc>
          <w:tcPr>
            <w:tcW w:w="920"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jc w:val="right"/>
              <w:rPr>
                <w:lang w:eastAsia="ru-RU"/>
              </w:rPr>
            </w:pPr>
            <w:r w:rsidRPr="00E15455">
              <w:rPr>
                <w:lang w:eastAsia="ru-RU"/>
              </w:rPr>
              <w:t>0</w:t>
            </w:r>
          </w:p>
        </w:tc>
        <w:tc>
          <w:tcPr>
            <w:tcW w:w="880"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jc w:val="right"/>
              <w:rPr>
                <w:lang w:eastAsia="ru-RU"/>
              </w:rPr>
            </w:pPr>
            <w:r w:rsidRPr="00E15455">
              <w:rPr>
                <w:lang w:eastAsia="ru-RU"/>
              </w:rPr>
              <w:t>0</w:t>
            </w:r>
          </w:p>
        </w:tc>
        <w:tc>
          <w:tcPr>
            <w:tcW w:w="1200"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jc w:val="right"/>
              <w:rPr>
                <w:lang w:eastAsia="ru-RU"/>
              </w:rPr>
            </w:pPr>
            <w:r w:rsidRPr="00E15455">
              <w:rPr>
                <w:lang w:eastAsia="ru-RU"/>
              </w:rPr>
              <w:t>0</w:t>
            </w:r>
          </w:p>
        </w:tc>
      </w:tr>
      <w:tr w:rsidR="008743CE" w:rsidRPr="00E15455" w:rsidTr="000F5ABA">
        <w:trPr>
          <w:trHeight w:val="420"/>
        </w:trPr>
        <w:tc>
          <w:tcPr>
            <w:tcW w:w="178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Местный бюджет</w:t>
            </w:r>
          </w:p>
        </w:tc>
        <w:tc>
          <w:tcPr>
            <w:tcW w:w="960"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jc w:val="right"/>
              <w:rPr>
                <w:b/>
                <w:bCs/>
                <w:lang w:eastAsia="ru-RU"/>
              </w:rPr>
            </w:pPr>
            <w:r w:rsidRPr="00E15455">
              <w:rPr>
                <w:b/>
                <w:bCs/>
                <w:lang w:eastAsia="ru-RU"/>
              </w:rPr>
              <w:t>30</w:t>
            </w:r>
          </w:p>
        </w:tc>
        <w:tc>
          <w:tcPr>
            <w:tcW w:w="860"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jc w:val="right"/>
              <w:rPr>
                <w:lang w:eastAsia="ru-RU"/>
              </w:rPr>
            </w:pPr>
            <w:r w:rsidRPr="00E15455">
              <w:rPr>
                <w:lang w:eastAsia="ru-RU"/>
              </w:rPr>
              <w:t>0</w:t>
            </w:r>
          </w:p>
        </w:tc>
        <w:tc>
          <w:tcPr>
            <w:tcW w:w="860"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jc w:val="right"/>
              <w:rPr>
                <w:lang w:eastAsia="ru-RU"/>
              </w:rPr>
            </w:pPr>
            <w:r w:rsidRPr="00E15455">
              <w:rPr>
                <w:lang w:eastAsia="ru-RU"/>
              </w:rPr>
              <w:t>10</w:t>
            </w:r>
          </w:p>
        </w:tc>
        <w:tc>
          <w:tcPr>
            <w:tcW w:w="820"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jc w:val="right"/>
              <w:rPr>
                <w:lang w:eastAsia="ru-RU"/>
              </w:rPr>
            </w:pPr>
            <w:r w:rsidRPr="00E15455">
              <w:rPr>
                <w:lang w:eastAsia="ru-RU"/>
              </w:rPr>
              <w:t>5</w:t>
            </w:r>
          </w:p>
        </w:tc>
        <w:tc>
          <w:tcPr>
            <w:tcW w:w="920"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jc w:val="right"/>
              <w:rPr>
                <w:lang w:eastAsia="ru-RU"/>
              </w:rPr>
            </w:pPr>
            <w:r w:rsidRPr="00E15455">
              <w:rPr>
                <w:lang w:eastAsia="ru-RU"/>
              </w:rPr>
              <w:t>5</w:t>
            </w:r>
          </w:p>
        </w:tc>
        <w:tc>
          <w:tcPr>
            <w:tcW w:w="880"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jc w:val="right"/>
              <w:rPr>
                <w:lang w:eastAsia="ru-RU"/>
              </w:rPr>
            </w:pPr>
            <w:r w:rsidRPr="00E15455">
              <w:rPr>
                <w:lang w:eastAsia="ru-RU"/>
              </w:rPr>
              <w:t>5</w:t>
            </w:r>
          </w:p>
        </w:tc>
        <w:tc>
          <w:tcPr>
            <w:tcW w:w="1200"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jc w:val="right"/>
              <w:rPr>
                <w:lang w:eastAsia="ru-RU"/>
              </w:rPr>
            </w:pPr>
            <w:r w:rsidRPr="00E15455">
              <w:rPr>
                <w:lang w:eastAsia="ru-RU"/>
              </w:rPr>
              <w:t>5</w:t>
            </w:r>
          </w:p>
        </w:tc>
      </w:tr>
      <w:tr w:rsidR="008743CE" w:rsidRPr="00E15455" w:rsidTr="000F5ABA">
        <w:trPr>
          <w:trHeight w:val="315"/>
        </w:trPr>
        <w:tc>
          <w:tcPr>
            <w:tcW w:w="178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860" w:type="dxa"/>
            <w:tcBorders>
              <w:top w:val="nil"/>
              <w:left w:val="nil"/>
              <w:bottom w:val="single" w:sz="8"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Внебюджетные фонды</w:t>
            </w:r>
          </w:p>
        </w:tc>
        <w:tc>
          <w:tcPr>
            <w:tcW w:w="960"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jc w:val="right"/>
              <w:rPr>
                <w:b/>
                <w:bCs/>
                <w:lang w:eastAsia="ru-RU"/>
              </w:rPr>
            </w:pPr>
            <w:r w:rsidRPr="00E15455">
              <w:rPr>
                <w:b/>
                <w:bCs/>
                <w:lang w:eastAsia="ru-RU"/>
              </w:rPr>
              <w:t>0</w:t>
            </w:r>
          </w:p>
        </w:tc>
        <w:tc>
          <w:tcPr>
            <w:tcW w:w="860" w:type="dxa"/>
            <w:tcBorders>
              <w:top w:val="nil"/>
              <w:left w:val="nil"/>
              <w:bottom w:val="single" w:sz="8" w:space="0" w:color="auto"/>
              <w:right w:val="single" w:sz="4" w:space="0" w:color="auto"/>
            </w:tcBorders>
            <w:shd w:val="clear" w:color="auto" w:fill="auto"/>
            <w:noWrap/>
            <w:vAlign w:val="bottom"/>
            <w:hideMark/>
          </w:tcPr>
          <w:p w:rsidR="008743CE" w:rsidRPr="00E15455" w:rsidRDefault="008743CE" w:rsidP="000F5ABA">
            <w:pPr>
              <w:suppressAutoHyphens w:val="0"/>
              <w:jc w:val="right"/>
              <w:rPr>
                <w:lang w:eastAsia="ru-RU"/>
              </w:rPr>
            </w:pPr>
            <w:r w:rsidRPr="00E15455">
              <w:rPr>
                <w:lang w:eastAsia="ru-RU"/>
              </w:rPr>
              <w:t>0</w:t>
            </w:r>
          </w:p>
        </w:tc>
        <w:tc>
          <w:tcPr>
            <w:tcW w:w="860" w:type="dxa"/>
            <w:tcBorders>
              <w:top w:val="nil"/>
              <w:left w:val="nil"/>
              <w:bottom w:val="single" w:sz="8" w:space="0" w:color="auto"/>
              <w:right w:val="single" w:sz="4" w:space="0" w:color="auto"/>
            </w:tcBorders>
            <w:shd w:val="clear" w:color="auto" w:fill="auto"/>
            <w:noWrap/>
            <w:vAlign w:val="bottom"/>
            <w:hideMark/>
          </w:tcPr>
          <w:p w:rsidR="008743CE" w:rsidRPr="00E15455" w:rsidRDefault="008743CE" w:rsidP="000F5ABA">
            <w:pPr>
              <w:suppressAutoHyphens w:val="0"/>
              <w:jc w:val="right"/>
              <w:rPr>
                <w:lang w:eastAsia="ru-RU"/>
              </w:rPr>
            </w:pPr>
            <w:r w:rsidRPr="00E15455">
              <w:rPr>
                <w:lang w:eastAsia="ru-RU"/>
              </w:rPr>
              <w:t>0</w:t>
            </w:r>
          </w:p>
        </w:tc>
        <w:tc>
          <w:tcPr>
            <w:tcW w:w="820" w:type="dxa"/>
            <w:tcBorders>
              <w:top w:val="nil"/>
              <w:left w:val="nil"/>
              <w:bottom w:val="single" w:sz="8" w:space="0" w:color="auto"/>
              <w:right w:val="single" w:sz="4" w:space="0" w:color="auto"/>
            </w:tcBorders>
            <w:shd w:val="clear" w:color="auto" w:fill="auto"/>
            <w:noWrap/>
            <w:vAlign w:val="bottom"/>
            <w:hideMark/>
          </w:tcPr>
          <w:p w:rsidR="008743CE" w:rsidRPr="00E15455" w:rsidRDefault="008743CE" w:rsidP="000F5ABA">
            <w:pPr>
              <w:suppressAutoHyphens w:val="0"/>
              <w:jc w:val="right"/>
              <w:rPr>
                <w:lang w:eastAsia="ru-RU"/>
              </w:rPr>
            </w:pPr>
            <w:r w:rsidRPr="00E15455">
              <w:rPr>
                <w:lang w:eastAsia="ru-RU"/>
              </w:rPr>
              <w:t>0</w:t>
            </w:r>
          </w:p>
        </w:tc>
        <w:tc>
          <w:tcPr>
            <w:tcW w:w="920" w:type="dxa"/>
            <w:tcBorders>
              <w:top w:val="nil"/>
              <w:left w:val="nil"/>
              <w:bottom w:val="single" w:sz="8" w:space="0" w:color="auto"/>
              <w:right w:val="single" w:sz="4" w:space="0" w:color="auto"/>
            </w:tcBorders>
            <w:shd w:val="clear" w:color="auto" w:fill="auto"/>
            <w:noWrap/>
            <w:vAlign w:val="bottom"/>
            <w:hideMark/>
          </w:tcPr>
          <w:p w:rsidR="008743CE" w:rsidRPr="00E15455" w:rsidRDefault="008743CE" w:rsidP="000F5ABA">
            <w:pPr>
              <w:suppressAutoHyphens w:val="0"/>
              <w:jc w:val="right"/>
              <w:rPr>
                <w:lang w:eastAsia="ru-RU"/>
              </w:rPr>
            </w:pPr>
            <w:r w:rsidRPr="00E15455">
              <w:rPr>
                <w:lang w:eastAsia="ru-RU"/>
              </w:rPr>
              <w:t>0</w:t>
            </w:r>
          </w:p>
        </w:tc>
        <w:tc>
          <w:tcPr>
            <w:tcW w:w="880" w:type="dxa"/>
            <w:tcBorders>
              <w:top w:val="nil"/>
              <w:left w:val="nil"/>
              <w:bottom w:val="single" w:sz="8" w:space="0" w:color="auto"/>
              <w:right w:val="single" w:sz="4" w:space="0" w:color="auto"/>
            </w:tcBorders>
            <w:shd w:val="clear" w:color="auto" w:fill="auto"/>
            <w:noWrap/>
            <w:vAlign w:val="bottom"/>
            <w:hideMark/>
          </w:tcPr>
          <w:p w:rsidR="008743CE" w:rsidRPr="00E15455" w:rsidRDefault="008743CE" w:rsidP="000F5ABA">
            <w:pPr>
              <w:suppressAutoHyphens w:val="0"/>
              <w:jc w:val="right"/>
              <w:rPr>
                <w:lang w:eastAsia="ru-RU"/>
              </w:rPr>
            </w:pPr>
            <w:r w:rsidRPr="00E15455">
              <w:rPr>
                <w:lang w:eastAsia="ru-RU"/>
              </w:rPr>
              <w:t>0</w:t>
            </w:r>
          </w:p>
        </w:tc>
        <w:tc>
          <w:tcPr>
            <w:tcW w:w="1200" w:type="dxa"/>
            <w:tcBorders>
              <w:top w:val="nil"/>
              <w:left w:val="nil"/>
              <w:bottom w:val="single" w:sz="8" w:space="0" w:color="auto"/>
              <w:right w:val="single" w:sz="4" w:space="0" w:color="auto"/>
            </w:tcBorders>
            <w:shd w:val="clear" w:color="auto" w:fill="auto"/>
            <w:noWrap/>
            <w:vAlign w:val="bottom"/>
            <w:hideMark/>
          </w:tcPr>
          <w:p w:rsidR="008743CE" w:rsidRPr="00E15455" w:rsidRDefault="008743CE" w:rsidP="000F5ABA">
            <w:pPr>
              <w:suppressAutoHyphens w:val="0"/>
              <w:jc w:val="right"/>
              <w:rPr>
                <w:lang w:eastAsia="ru-RU"/>
              </w:rPr>
            </w:pPr>
            <w:r w:rsidRPr="00E15455">
              <w:rPr>
                <w:lang w:eastAsia="ru-RU"/>
              </w:rPr>
              <w:t>0</w:t>
            </w:r>
          </w:p>
        </w:tc>
      </w:tr>
    </w:tbl>
    <w:p w:rsidR="008743CE" w:rsidRPr="00E15455" w:rsidRDefault="008743CE" w:rsidP="008743CE">
      <w:pPr>
        <w:jc w:val="center"/>
        <w:rPr>
          <w:bCs/>
          <w:spacing w:val="-1"/>
        </w:rPr>
      </w:pPr>
    </w:p>
    <w:tbl>
      <w:tblPr>
        <w:tblW w:w="5000" w:type="pct"/>
        <w:tblLook w:val="04A0"/>
      </w:tblPr>
      <w:tblGrid>
        <w:gridCol w:w="2447"/>
        <w:gridCol w:w="3799"/>
        <w:gridCol w:w="2062"/>
        <w:gridCol w:w="987"/>
        <w:gridCol w:w="876"/>
        <w:gridCol w:w="996"/>
        <w:gridCol w:w="876"/>
        <w:gridCol w:w="922"/>
        <w:gridCol w:w="876"/>
        <w:gridCol w:w="945"/>
      </w:tblGrid>
      <w:tr w:rsidR="008743CE" w:rsidRPr="00E15455" w:rsidTr="000F5ABA">
        <w:trPr>
          <w:trHeight w:val="52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743CE" w:rsidRPr="00E15455" w:rsidRDefault="008743CE" w:rsidP="000F5ABA">
            <w:pPr>
              <w:suppressAutoHyphens w:val="0"/>
              <w:jc w:val="right"/>
              <w:rPr>
                <w:lang w:eastAsia="ru-RU"/>
              </w:rPr>
            </w:pPr>
            <w:r w:rsidRPr="00E15455">
              <w:rPr>
                <w:lang w:eastAsia="ru-RU"/>
              </w:rPr>
              <w:t>Приложение № 2</w:t>
            </w:r>
          </w:p>
        </w:tc>
      </w:tr>
      <w:tr w:rsidR="008743CE" w:rsidRPr="00E15455" w:rsidTr="000F5ABA">
        <w:trPr>
          <w:trHeight w:val="975"/>
        </w:trPr>
        <w:tc>
          <w:tcPr>
            <w:tcW w:w="5000" w:type="pct"/>
            <w:gridSpan w:val="10"/>
            <w:tcBorders>
              <w:top w:val="single" w:sz="4" w:space="0" w:color="auto"/>
              <w:left w:val="nil"/>
              <w:bottom w:val="single" w:sz="4" w:space="0" w:color="auto"/>
              <w:right w:val="single" w:sz="4" w:space="0" w:color="000000"/>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xml:space="preserve">Расходы местного бюджета на реализацию муниципальной программы Панинского муниципального района Воронежской области "Муниципальное управление и гражданское общество" </w:t>
            </w:r>
          </w:p>
        </w:tc>
      </w:tr>
      <w:tr w:rsidR="008743CE" w:rsidRPr="00E15455" w:rsidTr="000F5ABA">
        <w:trPr>
          <w:trHeight w:val="315"/>
        </w:trPr>
        <w:tc>
          <w:tcPr>
            <w:tcW w:w="8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Статус</w:t>
            </w:r>
          </w:p>
        </w:tc>
        <w:tc>
          <w:tcPr>
            <w:tcW w:w="1285" w:type="pct"/>
            <w:vMerge w:val="restart"/>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xml:space="preserve">Наименование муниципальной </w:t>
            </w:r>
            <w:r w:rsidRPr="00E15455">
              <w:rPr>
                <w:lang w:eastAsia="ru-RU"/>
              </w:rPr>
              <w:lastRenderedPageBreak/>
              <w:t xml:space="preserve">программы, подпрограммы, основного мероприятия </w:t>
            </w:r>
          </w:p>
        </w:tc>
        <w:tc>
          <w:tcPr>
            <w:tcW w:w="697" w:type="pct"/>
            <w:vMerge w:val="restart"/>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lastRenderedPageBreak/>
              <w:t xml:space="preserve">Наименование </w:t>
            </w:r>
            <w:r w:rsidRPr="00E15455">
              <w:rPr>
                <w:lang w:eastAsia="ru-RU"/>
              </w:rPr>
              <w:lastRenderedPageBreak/>
              <w:t>ответственного исполнителя, исполнителя - главного распорядителя средств местного бюджета (далее - ГРБС)</w:t>
            </w:r>
          </w:p>
        </w:tc>
        <w:tc>
          <w:tcPr>
            <w:tcW w:w="2190" w:type="pct"/>
            <w:gridSpan w:val="7"/>
            <w:tcBorders>
              <w:top w:val="single" w:sz="4" w:space="0" w:color="auto"/>
              <w:left w:val="nil"/>
              <w:bottom w:val="single" w:sz="4" w:space="0" w:color="auto"/>
              <w:right w:val="single" w:sz="4" w:space="0" w:color="000000"/>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lastRenderedPageBreak/>
              <w:t xml:space="preserve">Расходы местного бюджета по годам реализации </w:t>
            </w:r>
            <w:r w:rsidRPr="00E15455">
              <w:rPr>
                <w:lang w:eastAsia="ru-RU"/>
              </w:rPr>
              <w:lastRenderedPageBreak/>
              <w:t>муниципальной программы, тыс. руб.</w:t>
            </w:r>
          </w:p>
        </w:tc>
      </w:tr>
      <w:tr w:rsidR="008743CE" w:rsidRPr="00E15455" w:rsidTr="000F5ABA">
        <w:trPr>
          <w:trHeight w:val="630"/>
        </w:trPr>
        <w:tc>
          <w:tcPr>
            <w:tcW w:w="827" w:type="pct"/>
            <w:vMerge/>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1285" w:type="pct"/>
            <w:vMerge/>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697" w:type="pct"/>
            <w:vMerge/>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334" w:type="pct"/>
            <w:tcBorders>
              <w:top w:val="nil"/>
              <w:left w:val="nil"/>
              <w:bottom w:val="nil"/>
              <w:right w:val="nil"/>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Всего</w:t>
            </w:r>
          </w:p>
        </w:tc>
        <w:tc>
          <w:tcPr>
            <w:tcW w:w="296" w:type="pct"/>
            <w:tcBorders>
              <w:top w:val="nil"/>
              <w:left w:val="single" w:sz="4" w:space="0" w:color="auto"/>
              <w:bottom w:val="nil"/>
              <w:right w:val="nil"/>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xml:space="preserve"> 2020</w:t>
            </w:r>
          </w:p>
        </w:tc>
        <w:tc>
          <w:tcPr>
            <w:tcW w:w="337" w:type="pct"/>
            <w:tcBorders>
              <w:top w:val="nil"/>
              <w:left w:val="single" w:sz="4" w:space="0" w:color="auto"/>
              <w:bottom w:val="nil"/>
              <w:right w:val="nil"/>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2021</w:t>
            </w:r>
          </w:p>
        </w:tc>
        <w:tc>
          <w:tcPr>
            <w:tcW w:w="296" w:type="pct"/>
            <w:tcBorders>
              <w:top w:val="nil"/>
              <w:left w:val="single" w:sz="4" w:space="0" w:color="auto"/>
              <w:bottom w:val="nil"/>
              <w:right w:val="nil"/>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2022</w:t>
            </w:r>
          </w:p>
        </w:tc>
        <w:tc>
          <w:tcPr>
            <w:tcW w:w="312" w:type="pct"/>
            <w:tcBorders>
              <w:top w:val="nil"/>
              <w:left w:val="single" w:sz="4" w:space="0" w:color="auto"/>
              <w:bottom w:val="nil"/>
              <w:right w:val="nil"/>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2023</w:t>
            </w:r>
          </w:p>
        </w:tc>
        <w:tc>
          <w:tcPr>
            <w:tcW w:w="296" w:type="pct"/>
            <w:tcBorders>
              <w:top w:val="nil"/>
              <w:left w:val="single" w:sz="4" w:space="0" w:color="auto"/>
              <w:bottom w:val="nil"/>
              <w:right w:val="nil"/>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2024</w:t>
            </w:r>
          </w:p>
        </w:tc>
        <w:tc>
          <w:tcPr>
            <w:tcW w:w="318" w:type="pct"/>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2025</w:t>
            </w:r>
          </w:p>
        </w:tc>
      </w:tr>
      <w:tr w:rsidR="008743CE" w:rsidRPr="00E15455" w:rsidTr="000F5ABA">
        <w:trPr>
          <w:trHeight w:val="315"/>
        </w:trPr>
        <w:tc>
          <w:tcPr>
            <w:tcW w:w="827" w:type="pct"/>
            <w:tcBorders>
              <w:top w:val="nil"/>
              <w:left w:val="single" w:sz="4" w:space="0" w:color="auto"/>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1</w:t>
            </w:r>
          </w:p>
        </w:tc>
        <w:tc>
          <w:tcPr>
            <w:tcW w:w="1285" w:type="pct"/>
            <w:tcBorders>
              <w:top w:val="nil"/>
              <w:left w:val="nil"/>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2</w:t>
            </w:r>
          </w:p>
        </w:tc>
        <w:tc>
          <w:tcPr>
            <w:tcW w:w="697" w:type="pct"/>
            <w:tcBorders>
              <w:top w:val="nil"/>
              <w:left w:val="nil"/>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3</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4</w:t>
            </w:r>
          </w:p>
        </w:tc>
        <w:tc>
          <w:tcPr>
            <w:tcW w:w="296" w:type="pct"/>
            <w:tcBorders>
              <w:top w:val="single" w:sz="4" w:space="0" w:color="auto"/>
              <w:left w:val="nil"/>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5</w:t>
            </w:r>
          </w:p>
        </w:tc>
        <w:tc>
          <w:tcPr>
            <w:tcW w:w="337" w:type="pct"/>
            <w:tcBorders>
              <w:top w:val="single" w:sz="4" w:space="0" w:color="auto"/>
              <w:left w:val="nil"/>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6</w:t>
            </w:r>
          </w:p>
        </w:tc>
        <w:tc>
          <w:tcPr>
            <w:tcW w:w="296" w:type="pct"/>
            <w:tcBorders>
              <w:top w:val="single" w:sz="4" w:space="0" w:color="auto"/>
              <w:left w:val="nil"/>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7</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8</w:t>
            </w:r>
          </w:p>
        </w:tc>
        <w:tc>
          <w:tcPr>
            <w:tcW w:w="296" w:type="pct"/>
            <w:tcBorders>
              <w:top w:val="single" w:sz="4" w:space="0" w:color="auto"/>
              <w:left w:val="nil"/>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9</w:t>
            </w:r>
          </w:p>
        </w:tc>
        <w:tc>
          <w:tcPr>
            <w:tcW w:w="318" w:type="pct"/>
            <w:tcBorders>
              <w:top w:val="nil"/>
              <w:left w:val="nil"/>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10</w:t>
            </w:r>
          </w:p>
        </w:tc>
      </w:tr>
      <w:tr w:rsidR="008743CE" w:rsidRPr="00E15455" w:rsidTr="000F5ABA">
        <w:trPr>
          <w:trHeight w:val="1215"/>
        </w:trPr>
        <w:tc>
          <w:tcPr>
            <w:tcW w:w="827" w:type="pct"/>
            <w:vMerge w:val="restart"/>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МУНИЦИПАЛЬНАЯ ПРОГРАММА</w:t>
            </w:r>
          </w:p>
        </w:tc>
        <w:tc>
          <w:tcPr>
            <w:tcW w:w="1285" w:type="pct"/>
            <w:vMerge w:val="restart"/>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jc w:val="center"/>
              <w:rPr>
                <w:b/>
                <w:bCs/>
                <w:lang w:eastAsia="ru-RU"/>
              </w:rPr>
            </w:pPr>
            <w:r w:rsidRPr="00E15455">
              <w:rPr>
                <w:b/>
                <w:bCs/>
                <w:lang w:eastAsia="ru-RU"/>
              </w:rPr>
              <w:t>«Муниципальное управление и гражданское общество»</w:t>
            </w:r>
          </w:p>
        </w:tc>
        <w:tc>
          <w:tcPr>
            <w:tcW w:w="697"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 xml:space="preserve"> 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муниципального района </w:t>
            </w:r>
          </w:p>
        </w:tc>
        <w:tc>
          <w:tcPr>
            <w:tcW w:w="334"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 </w:t>
            </w:r>
          </w:p>
        </w:tc>
        <w:tc>
          <w:tcPr>
            <w:tcW w:w="296"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b/>
                <w:bCs/>
                <w:lang w:eastAsia="ru-RU"/>
              </w:rPr>
            </w:pPr>
            <w:r w:rsidRPr="00E15455">
              <w:rPr>
                <w:b/>
                <w:bCs/>
                <w:lang w:eastAsia="ru-RU"/>
              </w:rPr>
              <w:t> </w:t>
            </w:r>
          </w:p>
        </w:tc>
        <w:tc>
          <w:tcPr>
            <w:tcW w:w="337"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b/>
                <w:bCs/>
                <w:lang w:eastAsia="ru-RU"/>
              </w:rPr>
            </w:pPr>
            <w:r w:rsidRPr="00E15455">
              <w:rPr>
                <w:b/>
                <w:bCs/>
                <w:lang w:eastAsia="ru-RU"/>
              </w:rPr>
              <w:t> </w:t>
            </w:r>
          </w:p>
        </w:tc>
        <w:tc>
          <w:tcPr>
            <w:tcW w:w="296"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b/>
                <w:bCs/>
                <w:lang w:eastAsia="ru-RU"/>
              </w:rPr>
            </w:pPr>
            <w:r w:rsidRPr="00E15455">
              <w:rPr>
                <w:b/>
                <w:bCs/>
                <w:lang w:eastAsia="ru-RU"/>
              </w:rPr>
              <w:t> </w:t>
            </w:r>
          </w:p>
        </w:tc>
        <w:tc>
          <w:tcPr>
            <w:tcW w:w="312"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b/>
                <w:bCs/>
                <w:lang w:eastAsia="ru-RU"/>
              </w:rPr>
            </w:pPr>
            <w:r w:rsidRPr="00E15455">
              <w:rPr>
                <w:b/>
                <w:bCs/>
                <w:lang w:eastAsia="ru-RU"/>
              </w:rPr>
              <w:t> </w:t>
            </w:r>
          </w:p>
        </w:tc>
        <w:tc>
          <w:tcPr>
            <w:tcW w:w="296"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b/>
                <w:bCs/>
                <w:lang w:eastAsia="ru-RU"/>
              </w:rPr>
            </w:pPr>
            <w:r w:rsidRPr="00E15455">
              <w:rPr>
                <w:b/>
                <w:bCs/>
                <w:lang w:eastAsia="ru-RU"/>
              </w:rPr>
              <w:t> </w:t>
            </w:r>
          </w:p>
        </w:tc>
        <w:tc>
          <w:tcPr>
            <w:tcW w:w="318"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b/>
                <w:bCs/>
                <w:lang w:eastAsia="ru-RU"/>
              </w:rPr>
            </w:pPr>
            <w:r w:rsidRPr="00E15455">
              <w:rPr>
                <w:b/>
                <w:bCs/>
                <w:lang w:eastAsia="ru-RU"/>
              </w:rPr>
              <w:t> </w:t>
            </w:r>
          </w:p>
        </w:tc>
      </w:tr>
      <w:tr w:rsidR="008743CE" w:rsidRPr="00E15455" w:rsidTr="000F5ABA">
        <w:trPr>
          <w:trHeight w:val="930"/>
        </w:trPr>
        <w:tc>
          <w:tcPr>
            <w:tcW w:w="827" w:type="pct"/>
            <w:vMerge/>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1285" w:type="pct"/>
            <w:vMerge/>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p>
        </w:tc>
        <w:tc>
          <w:tcPr>
            <w:tcW w:w="697"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Всего по программе</w:t>
            </w:r>
          </w:p>
        </w:tc>
        <w:tc>
          <w:tcPr>
            <w:tcW w:w="334"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b/>
                <w:bCs/>
                <w:lang w:eastAsia="ru-RU"/>
              </w:rPr>
            </w:pPr>
            <w:r w:rsidRPr="00E15455">
              <w:rPr>
                <w:b/>
                <w:bCs/>
                <w:lang w:eastAsia="ru-RU"/>
              </w:rPr>
              <w:t>202 191,55</w:t>
            </w:r>
          </w:p>
        </w:tc>
        <w:tc>
          <w:tcPr>
            <w:tcW w:w="296"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b/>
                <w:bCs/>
                <w:lang w:eastAsia="ru-RU"/>
              </w:rPr>
            </w:pPr>
            <w:r w:rsidRPr="00E15455">
              <w:rPr>
                <w:b/>
                <w:bCs/>
                <w:lang w:eastAsia="ru-RU"/>
              </w:rPr>
              <w:t>42 399,90</w:t>
            </w:r>
          </w:p>
        </w:tc>
        <w:tc>
          <w:tcPr>
            <w:tcW w:w="337"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b/>
                <w:bCs/>
                <w:lang w:eastAsia="ru-RU"/>
              </w:rPr>
            </w:pPr>
            <w:r w:rsidRPr="00E15455">
              <w:rPr>
                <w:b/>
                <w:bCs/>
                <w:lang w:eastAsia="ru-RU"/>
              </w:rPr>
              <w:t>42 798,65</w:t>
            </w:r>
          </w:p>
        </w:tc>
        <w:tc>
          <w:tcPr>
            <w:tcW w:w="296"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b/>
                <w:bCs/>
                <w:lang w:eastAsia="ru-RU"/>
              </w:rPr>
            </w:pPr>
            <w:r w:rsidRPr="00E15455">
              <w:rPr>
                <w:b/>
                <w:bCs/>
                <w:lang w:eastAsia="ru-RU"/>
              </w:rPr>
              <w:t>29 260,40</w:t>
            </w:r>
          </w:p>
        </w:tc>
        <w:tc>
          <w:tcPr>
            <w:tcW w:w="312"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b/>
                <w:bCs/>
                <w:lang w:eastAsia="ru-RU"/>
              </w:rPr>
            </w:pPr>
            <w:r w:rsidRPr="00E15455">
              <w:rPr>
                <w:b/>
                <w:bCs/>
                <w:lang w:eastAsia="ru-RU"/>
              </w:rPr>
              <w:t>29 244,20</w:t>
            </w:r>
          </w:p>
        </w:tc>
        <w:tc>
          <w:tcPr>
            <w:tcW w:w="296"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b/>
                <w:bCs/>
                <w:lang w:eastAsia="ru-RU"/>
              </w:rPr>
            </w:pPr>
            <w:r w:rsidRPr="00E15455">
              <w:rPr>
                <w:b/>
                <w:bCs/>
                <w:lang w:eastAsia="ru-RU"/>
              </w:rPr>
              <w:t>29 244,20</w:t>
            </w:r>
          </w:p>
        </w:tc>
        <w:tc>
          <w:tcPr>
            <w:tcW w:w="318"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b/>
                <w:bCs/>
                <w:lang w:eastAsia="ru-RU"/>
              </w:rPr>
            </w:pPr>
            <w:r w:rsidRPr="00E15455">
              <w:rPr>
                <w:b/>
                <w:bCs/>
                <w:lang w:eastAsia="ru-RU"/>
              </w:rPr>
              <w:t>29 244,20</w:t>
            </w:r>
          </w:p>
        </w:tc>
      </w:tr>
      <w:tr w:rsidR="008743CE" w:rsidRPr="00E15455" w:rsidTr="000F5ABA">
        <w:trPr>
          <w:trHeight w:val="1065"/>
        </w:trPr>
        <w:tc>
          <w:tcPr>
            <w:tcW w:w="827" w:type="pct"/>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lastRenderedPageBreak/>
              <w:t>ПОДПРОГРАММА 1</w:t>
            </w:r>
          </w:p>
        </w:tc>
        <w:tc>
          <w:tcPr>
            <w:tcW w:w="1285"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b/>
                <w:bCs/>
                <w:lang w:eastAsia="ru-RU"/>
              </w:rPr>
            </w:pPr>
            <w:r w:rsidRPr="00E15455">
              <w:rPr>
                <w:b/>
                <w:bCs/>
                <w:lang w:eastAsia="ru-RU"/>
              </w:rPr>
              <w:t>"Обеспечение реализации муниципальной программы"</w:t>
            </w:r>
          </w:p>
        </w:tc>
        <w:tc>
          <w:tcPr>
            <w:tcW w:w="697"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Всего по подпрограмме</w:t>
            </w:r>
          </w:p>
        </w:tc>
        <w:tc>
          <w:tcPr>
            <w:tcW w:w="334"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b/>
                <w:bCs/>
                <w:lang w:eastAsia="ru-RU"/>
              </w:rPr>
            </w:pPr>
            <w:r w:rsidRPr="00E15455">
              <w:rPr>
                <w:b/>
                <w:bCs/>
                <w:lang w:eastAsia="ru-RU"/>
              </w:rPr>
              <w:t>170 603,70</w:t>
            </w:r>
          </w:p>
        </w:tc>
        <w:tc>
          <w:tcPr>
            <w:tcW w:w="296"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37 073,10</w:t>
            </w:r>
          </w:p>
        </w:tc>
        <w:tc>
          <w:tcPr>
            <w:tcW w:w="337"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37 269,60</w:t>
            </w:r>
          </w:p>
        </w:tc>
        <w:tc>
          <w:tcPr>
            <w:tcW w:w="296"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24 248,40</w:t>
            </w:r>
          </w:p>
        </w:tc>
        <w:tc>
          <w:tcPr>
            <w:tcW w:w="312"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24 004,20</w:t>
            </w:r>
          </w:p>
        </w:tc>
        <w:tc>
          <w:tcPr>
            <w:tcW w:w="296"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24 004,20</w:t>
            </w:r>
          </w:p>
        </w:tc>
        <w:tc>
          <w:tcPr>
            <w:tcW w:w="318"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24 004,20</w:t>
            </w:r>
          </w:p>
        </w:tc>
      </w:tr>
      <w:tr w:rsidR="008743CE" w:rsidRPr="00E15455" w:rsidTr="000F5ABA">
        <w:trPr>
          <w:trHeight w:val="1035"/>
        </w:trPr>
        <w:tc>
          <w:tcPr>
            <w:tcW w:w="827" w:type="pct"/>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ПОДПРОГРАММА 2</w:t>
            </w:r>
          </w:p>
        </w:tc>
        <w:tc>
          <w:tcPr>
            <w:tcW w:w="1285"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b/>
                <w:bCs/>
                <w:lang w:eastAsia="ru-RU"/>
              </w:rPr>
            </w:pPr>
            <w:r w:rsidRPr="00E15455">
              <w:rPr>
                <w:b/>
                <w:bCs/>
                <w:lang w:eastAsia="ru-RU"/>
              </w:rPr>
              <w:t>«Содействие развитию муниципальных образований и местного самоуправления»</w:t>
            </w:r>
          </w:p>
        </w:tc>
        <w:tc>
          <w:tcPr>
            <w:tcW w:w="697"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b/>
                <w:bCs/>
                <w:lang w:eastAsia="ru-RU"/>
              </w:rPr>
            </w:pPr>
            <w:r w:rsidRPr="00E15455">
              <w:rPr>
                <w:b/>
                <w:bCs/>
                <w:lang w:eastAsia="ru-RU"/>
              </w:rPr>
              <w:t>Всего по подпрограмме</w:t>
            </w:r>
          </w:p>
        </w:tc>
        <w:tc>
          <w:tcPr>
            <w:tcW w:w="334"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b/>
                <w:bCs/>
                <w:lang w:eastAsia="ru-RU"/>
              </w:rPr>
            </w:pPr>
            <w:r w:rsidRPr="00E15455">
              <w:rPr>
                <w:b/>
                <w:bCs/>
                <w:lang w:eastAsia="ru-RU"/>
              </w:rPr>
              <w:t>1 502,00</w:t>
            </w:r>
          </w:p>
        </w:tc>
        <w:tc>
          <w:tcPr>
            <w:tcW w:w="296"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701,00</w:t>
            </w:r>
          </w:p>
        </w:tc>
        <w:tc>
          <w:tcPr>
            <w:tcW w:w="337"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701,00</w:t>
            </w:r>
          </w:p>
        </w:tc>
        <w:tc>
          <w:tcPr>
            <w:tcW w:w="296"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25,00</w:t>
            </w:r>
          </w:p>
        </w:tc>
        <w:tc>
          <w:tcPr>
            <w:tcW w:w="312"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25,00</w:t>
            </w:r>
          </w:p>
        </w:tc>
        <w:tc>
          <w:tcPr>
            <w:tcW w:w="296"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25,00</w:t>
            </w:r>
          </w:p>
        </w:tc>
        <w:tc>
          <w:tcPr>
            <w:tcW w:w="318"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25,00</w:t>
            </w:r>
          </w:p>
        </w:tc>
      </w:tr>
      <w:tr w:rsidR="008743CE" w:rsidRPr="00E15455" w:rsidTr="000F5ABA">
        <w:trPr>
          <w:trHeight w:val="3330"/>
        </w:trPr>
        <w:tc>
          <w:tcPr>
            <w:tcW w:w="827" w:type="pct"/>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ПОДПРОГРАММА 3</w:t>
            </w:r>
          </w:p>
        </w:tc>
        <w:tc>
          <w:tcPr>
            <w:tcW w:w="1285"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b/>
                <w:bCs/>
                <w:lang w:eastAsia="ru-RU"/>
              </w:rPr>
            </w:pPr>
            <w:r w:rsidRPr="00E15455">
              <w:rPr>
                <w:b/>
                <w:bCs/>
                <w:lang w:eastAsia="ru-RU"/>
              </w:rPr>
              <w:t>«Развитие СО НКО, системы ТОС и гражданского общества»</w:t>
            </w:r>
          </w:p>
        </w:tc>
        <w:tc>
          <w:tcPr>
            <w:tcW w:w="697"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муниципального района Всего по подпрограмме</w:t>
            </w:r>
          </w:p>
        </w:tc>
        <w:tc>
          <w:tcPr>
            <w:tcW w:w="334"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b/>
                <w:bCs/>
                <w:lang w:eastAsia="ru-RU"/>
              </w:rPr>
            </w:pPr>
            <w:r w:rsidRPr="00E15455">
              <w:rPr>
                <w:b/>
                <w:bCs/>
                <w:lang w:eastAsia="ru-RU"/>
              </w:rPr>
              <w:t>29 950,80</w:t>
            </w:r>
          </w:p>
        </w:tc>
        <w:tc>
          <w:tcPr>
            <w:tcW w:w="296"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4 625,80</w:t>
            </w:r>
          </w:p>
        </w:tc>
        <w:tc>
          <w:tcPr>
            <w:tcW w:w="337"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4 753,00</w:t>
            </w:r>
          </w:p>
        </w:tc>
        <w:tc>
          <w:tcPr>
            <w:tcW w:w="296"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4 972,00</w:t>
            </w:r>
          </w:p>
        </w:tc>
        <w:tc>
          <w:tcPr>
            <w:tcW w:w="312"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5 200,00</w:t>
            </w:r>
          </w:p>
        </w:tc>
        <w:tc>
          <w:tcPr>
            <w:tcW w:w="296"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5 200,00</w:t>
            </w:r>
          </w:p>
        </w:tc>
        <w:tc>
          <w:tcPr>
            <w:tcW w:w="318"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5 200,00</w:t>
            </w:r>
          </w:p>
        </w:tc>
      </w:tr>
      <w:tr w:rsidR="008743CE" w:rsidRPr="00E15455" w:rsidTr="000F5ABA">
        <w:trPr>
          <w:trHeight w:val="765"/>
        </w:trPr>
        <w:tc>
          <w:tcPr>
            <w:tcW w:w="827" w:type="pct"/>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ПОДПРОГРАММА 4</w:t>
            </w:r>
          </w:p>
        </w:tc>
        <w:tc>
          <w:tcPr>
            <w:tcW w:w="1285" w:type="pct"/>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b/>
                <w:bCs/>
                <w:lang w:eastAsia="ru-RU"/>
              </w:rPr>
            </w:pPr>
            <w:r w:rsidRPr="00E15455">
              <w:rPr>
                <w:b/>
                <w:bCs/>
                <w:lang w:eastAsia="ru-RU"/>
              </w:rPr>
              <w:t>"Охрана окружающей среды"</w:t>
            </w:r>
          </w:p>
        </w:tc>
        <w:tc>
          <w:tcPr>
            <w:tcW w:w="697"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Всего по подпрограмме</w:t>
            </w:r>
          </w:p>
        </w:tc>
        <w:tc>
          <w:tcPr>
            <w:tcW w:w="334"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b/>
                <w:bCs/>
                <w:lang w:eastAsia="ru-RU"/>
              </w:rPr>
            </w:pPr>
            <w:r w:rsidRPr="00E15455">
              <w:rPr>
                <w:b/>
                <w:bCs/>
                <w:lang w:eastAsia="ru-RU"/>
              </w:rPr>
              <w:t>135,05</w:t>
            </w:r>
          </w:p>
        </w:tc>
        <w:tc>
          <w:tcPr>
            <w:tcW w:w="296" w:type="pct"/>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jc w:val="right"/>
              <w:rPr>
                <w:lang w:eastAsia="ru-RU"/>
              </w:rPr>
            </w:pPr>
            <w:r w:rsidRPr="00E15455">
              <w:rPr>
                <w:lang w:eastAsia="ru-RU"/>
              </w:rPr>
              <w:t>0,00</w:t>
            </w:r>
          </w:p>
        </w:tc>
        <w:tc>
          <w:tcPr>
            <w:tcW w:w="337" w:type="pct"/>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jc w:val="right"/>
              <w:rPr>
                <w:lang w:eastAsia="ru-RU"/>
              </w:rPr>
            </w:pPr>
            <w:r w:rsidRPr="00E15455">
              <w:rPr>
                <w:lang w:eastAsia="ru-RU"/>
              </w:rPr>
              <w:t>75,05</w:t>
            </w:r>
          </w:p>
        </w:tc>
        <w:tc>
          <w:tcPr>
            <w:tcW w:w="296" w:type="pct"/>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jc w:val="right"/>
              <w:rPr>
                <w:lang w:eastAsia="ru-RU"/>
              </w:rPr>
            </w:pPr>
            <w:r w:rsidRPr="00E15455">
              <w:rPr>
                <w:lang w:eastAsia="ru-RU"/>
              </w:rPr>
              <w:t>15,00</w:t>
            </w:r>
          </w:p>
        </w:tc>
        <w:tc>
          <w:tcPr>
            <w:tcW w:w="312" w:type="pct"/>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jc w:val="right"/>
              <w:rPr>
                <w:lang w:eastAsia="ru-RU"/>
              </w:rPr>
            </w:pPr>
            <w:r w:rsidRPr="00E15455">
              <w:rPr>
                <w:lang w:eastAsia="ru-RU"/>
              </w:rPr>
              <w:t>15,00</w:t>
            </w:r>
          </w:p>
        </w:tc>
        <w:tc>
          <w:tcPr>
            <w:tcW w:w="296" w:type="pct"/>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jc w:val="right"/>
              <w:rPr>
                <w:lang w:eastAsia="ru-RU"/>
              </w:rPr>
            </w:pPr>
            <w:r w:rsidRPr="00E15455">
              <w:rPr>
                <w:lang w:eastAsia="ru-RU"/>
              </w:rPr>
              <w:t>15,00</w:t>
            </w:r>
          </w:p>
        </w:tc>
        <w:tc>
          <w:tcPr>
            <w:tcW w:w="318" w:type="pct"/>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jc w:val="right"/>
              <w:rPr>
                <w:lang w:eastAsia="ru-RU"/>
              </w:rPr>
            </w:pPr>
            <w:r w:rsidRPr="00E15455">
              <w:rPr>
                <w:lang w:eastAsia="ru-RU"/>
              </w:rPr>
              <w:t>15,00</w:t>
            </w:r>
          </w:p>
        </w:tc>
      </w:tr>
    </w:tbl>
    <w:p w:rsidR="008743CE" w:rsidRPr="00E15455" w:rsidRDefault="008743CE" w:rsidP="008743CE">
      <w:pPr>
        <w:jc w:val="center"/>
        <w:rPr>
          <w:bCs/>
          <w:spacing w:val="-1"/>
        </w:rPr>
      </w:pPr>
    </w:p>
    <w:tbl>
      <w:tblPr>
        <w:tblW w:w="14312" w:type="dxa"/>
        <w:tblInd w:w="93" w:type="dxa"/>
        <w:tblLook w:val="04A0"/>
      </w:tblPr>
      <w:tblGrid>
        <w:gridCol w:w="2253"/>
        <w:gridCol w:w="3048"/>
        <w:gridCol w:w="2062"/>
        <w:gridCol w:w="1020"/>
        <w:gridCol w:w="979"/>
        <w:gridCol w:w="1020"/>
        <w:gridCol w:w="979"/>
        <w:gridCol w:w="1006"/>
        <w:gridCol w:w="993"/>
        <w:gridCol w:w="952"/>
      </w:tblGrid>
      <w:tr w:rsidR="008743CE" w:rsidRPr="00E15455" w:rsidTr="000F5ABA">
        <w:trPr>
          <w:trHeight w:val="615"/>
        </w:trPr>
        <w:tc>
          <w:tcPr>
            <w:tcW w:w="1431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743CE" w:rsidRPr="00E15455" w:rsidRDefault="008743CE" w:rsidP="000F5ABA">
            <w:pPr>
              <w:suppressAutoHyphens w:val="0"/>
              <w:jc w:val="right"/>
              <w:rPr>
                <w:lang w:eastAsia="ru-RU"/>
              </w:rPr>
            </w:pPr>
            <w:r w:rsidRPr="00E15455">
              <w:rPr>
                <w:lang w:eastAsia="ru-RU"/>
              </w:rPr>
              <w:t>Приложение № 2.1</w:t>
            </w:r>
          </w:p>
        </w:tc>
      </w:tr>
      <w:tr w:rsidR="008743CE" w:rsidRPr="00E15455" w:rsidTr="000F5ABA">
        <w:trPr>
          <w:trHeight w:val="915"/>
        </w:trPr>
        <w:tc>
          <w:tcPr>
            <w:tcW w:w="14312" w:type="dxa"/>
            <w:gridSpan w:val="10"/>
            <w:tcBorders>
              <w:top w:val="single" w:sz="4" w:space="0" w:color="auto"/>
              <w:left w:val="nil"/>
              <w:bottom w:val="single" w:sz="4" w:space="0" w:color="auto"/>
              <w:right w:val="nil"/>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lastRenderedPageBreak/>
              <w:t xml:space="preserve">Расходы местного бюджета на реализацию подпрограммы "Обеспечение реализации муниципальной программы" муниципальной программы Панинского муниципального района Воронежской области "Муниципальное управление и гражданское общество" </w:t>
            </w:r>
          </w:p>
        </w:tc>
      </w:tr>
      <w:tr w:rsidR="008743CE" w:rsidRPr="00E15455" w:rsidTr="000F5ABA">
        <w:trPr>
          <w:trHeight w:val="315"/>
        </w:trPr>
        <w:tc>
          <w:tcPr>
            <w:tcW w:w="22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Статус</w:t>
            </w:r>
          </w:p>
        </w:tc>
        <w:tc>
          <w:tcPr>
            <w:tcW w:w="3048" w:type="dxa"/>
            <w:vMerge w:val="restart"/>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xml:space="preserve">Наименование муниципальной программы, подпрограммы, основного мероприятия </w:t>
            </w:r>
          </w:p>
        </w:tc>
        <w:tc>
          <w:tcPr>
            <w:tcW w:w="2062" w:type="dxa"/>
            <w:vMerge w:val="restart"/>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Наименование ответственного исполнителя, исполнителя - главного распорядителя средств местного бюджета (далее - ГРБС)</w:t>
            </w:r>
          </w:p>
        </w:tc>
        <w:tc>
          <w:tcPr>
            <w:tcW w:w="6949" w:type="dxa"/>
            <w:gridSpan w:val="7"/>
            <w:tcBorders>
              <w:top w:val="single" w:sz="4" w:space="0" w:color="auto"/>
              <w:left w:val="nil"/>
              <w:bottom w:val="single" w:sz="4" w:space="0" w:color="auto"/>
              <w:right w:val="single" w:sz="4" w:space="0" w:color="000000"/>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Расходы местного бюджета по годам реализации муниципальной программы, тыс. руб.</w:t>
            </w:r>
          </w:p>
        </w:tc>
      </w:tr>
      <w:tr w:rsidR="008743CE" w:rsidRPr="00E15455" w:rsidTr="000F5ABA">
        <w:trPr>
          <w:trHeight w:val="630"/>
        </w:trPr>
        <w:tc>
          <w:tcPr>
            <w:tcW w:w="2253" w:type="dxa"/>
            <w:vMerge/>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3048" w:type="dxa"/>
            <w:vMerge/>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62" w:type="dxa"/>
            <w:vMerge/>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1020" w:type="dxa"/>
            <w:tcBorders>
              <w:top w:val="nil"/>
              <w:left w:val="nil"/>
              <w:bottom w:val="nil"/>
              <w:right w:val="nil"/>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Всего</w:t>
            </w:r>
          </w:p>
        </w:tc>
        <w:tc>
          <w:tcPr>
            <w:tcW w:w="979" w:type="dxa"/>
            <w:tcBorders>
              <w:top w:val="nil"/>
              <w:left w:val="single" w:sz="4" w:space="0" w:color="auto"/>
              <w:bottom w:val="nil"/>
              <w:right w:val="nil"/>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xml:space="preserve"> 2020</w:t>
            </w:r>
          </w:p>
        </w:tc>
        <w:tc>
          <w:tcPr>
            <w:tcW w:w="1020" w:type="dxa"/>
            <w:tcBorders>
              <w:top w:val="nil"/>
              <w:left w:val="single" w:sz="4" w:space="0" w:color="auto"/>
              <w:bottom w:val="nil"/>
              <w:right w:val="nil"/>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2021</w:t>
            </w:r>
          </w:p>
        </w:tc>
        <w:tc>
          <w:tcPr>
            <w:tcW w:w="979" w:type="dxa"/>
            <w:tcBorders>
              <w:top w:val="nil"/>
              <w:left w:val="single" w:sz="4" w:space="0" w:color="auto"/>
              <w:bottom w:val="nil"/>
              <w:right w:val="nil"/>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2022</w:t>
            </w:r>
          </w:p>
        </w:tc>
        <w:tc>
          <w:tcPr>
            <w:tcW w:w="1006" w:type="dxa"/>
            <w:tcBorders>
              <w:top w:val="nil"/>
              <w:left w:val="single" w:sz="4" w:space="0" w:color="auto"/>
              <w:bottom w:val="nil"/>
              <w:right w:val="nil"/>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2023</w:t>
            </w:r>
          </w:p>
        </w:tc>
        <w:tc>
          <w:tcPr>
            <w:tcW w:w="993" w:type="dxa"/>
            <w:tcBorders>
              <w:top w:val="nil"/>
              <w:left w:val="single" w:sz="4" w:space="0" w:color="auto"/>
              <w:bottom w:val="nil"/>
              <w:right w:val="nil"/>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2024</w:t>
            </w:r>
          </w:p>
        </w:tc>
        <w:tc>
          <w:tcPr>
            <w:tcW w:w="952"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2025</w:t>
            </w:r>
          </w:p>
        </w:tc>
      </w:tr>
      <w:tr w:rsidR="008743CE" w:rsidRPr="00E15455" w:rsidTr="000F5ABA">
        <w:trPr>
          <w:trHeight w:val="315"/>
        </w:trPr>
        <w:tc>
          <w:tcPr>
            <w:tcW w:w="2253" w:type="dxa"/>
            <w:tcBorders>
              <w:top w:val="nil"/>
              <w:left w:val="single" w:sz="4" w:space="0" w:color="auto"/>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1</w:t>
            </w:r>
          </w:p>
        </w:tc>
        <w:tc>
          <w:tcPr>
            <w:tcW w:w="3048" w:type="dxa"/>
            <w:tcBorders>
              <w:top w:val="nil"/>
              <w:left w:val="nil"/>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2</w:t>
            </w:r>
          </w:p>
        </w:tc>
        <w:tc>
          <w:tcPr>
            <w:tcW w:w="2062" w:type="dxa"/>
            <w:tcBorders>
              <w:top w:val="nil"/>
              <w:left w:val="nil"/>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3</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4</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5</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6</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7</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9</w:t>
            </w:r>
          </w:p>
        </w:tc>
        <w:tc>
          <w:tcPr>
            <w:tcW w:w="952" w:type="dxa"/>
            <w:tcBorders>
              <w:top w:val="nil"/>
              <w:left w:val="nil"/>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10</w:t>
            </w:r>
          </w:p>
        </w:tc>
      </w:tr>
      <w:tr w:rsidR="008743CE" w:rsidRPr="00E15455" w:rsidTr="000F5ABA">
        <w:trPr>
          <w:trHeight w:val="1185"/>
        </w:trPr>
        <w:tc>
          <w:tcPr>
            <w:tcW w:w="2253" w:type="dxa"/>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ПОДПРОГРАММА 1</w:t>
            </w:r>
          </w:p>
        </w:tc>
        <w:tc>
          <w:tcPr>
            <w:tcW w:w="304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b/>
                <w:bCs/>
                <w:lang w:eastAsia="ru-RU"/>
              </w:rPr>
            </w:pPr>
            <w:r w:rsidRPr="00E15455">
              <w:rPr>
                <w:b/>
                <w:bCs/>
                <w:lang w:eastAsia="ru-RU"/>
              </w:rPr>
              <w:t>"Обеспечение реализации муниципальной программы"</w:t>
            </w:r>
          </w:p>
        </w:tc>
        <w:tc>
          <w:tcPr>
            <w:tcW w:w="2062"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муниципального района Всего по подпрограмме</w:t>
            </w:r>
          </w:p>
        </w:tc>
        <w:tc>
          <w:tcPr>
            <w:tcW w:w="102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right"/>
              <w:rPr>
                <w:b/>
                <w:bCs/>
                <w:lang w:eastAsia="ru-RU"/>
              </w:rPr>
            </w:pPr>
            <w:r w:rsidRPr="00E15455">
              <w:rPr>
                <w:b/>
                <w:bCs/>
                <w:lang w:eastAsia="ru-RU"/>
              </w:rPr>
              <w:t>170 603,70</w:t>
            </w:r>
          </w:p>
        </w:tc>
        <w:tc>
          <w:tcPr>
            <w:tcW w:w="979"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right"/>
              <w:rPr>
                <w:b/>
                <w:bCs/>
                <w:lang w:eastAsia="ru-RU"/>
              </w:rPr>
            </w:pPr>
            <w:r w:rsidRPr="00E15455">
              <w:rPr>
                <w:b/>
                <w:bCs/>
                <w:lang w:eastAsia="ru-RU"/>
              </w:rPr>
              <w:t>37 073,10</w:t>
            </w:r>
          </w:p>
        </w:tc>
        <w:tc>
          <w:tcPr>
            <w:tcW w:w="102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right"/>
              <w:rPr>
                <w:b/>
                <w:bCs/>
                <w:lang w:eastAsia="ru-RU"/>
              </w:rPr>
            </w:pPr>
            <w:r w:rsidRPr="00E15455">
              <w:rPr>
                <w:b/>
                <w:bCs/>
                <w:lang w:eastAsia="ru-RU"/>
              </w:rPr>
              <w:t>37 269,60</w:t>
            </w:r>
          </w:p>
        </w:tc>
        <w:tc>
          <w:tcPr>
            <w:tcW w:w="979"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right"/>
              <w:rPr>
                <w:b/>
                <w:bCs/>
                <w:lang w:eastAsia="ru-RU"/>
              </w:rPr>
            </w:pPr>
            <w:r w:rsidRPr="00E15455">
              <w:rPr>
                <w:b/>
                <w:bCs/>
                <w:lang w:eastAsia="ru-RU"/>
              </w:rPr>
              <w:t>24 248,40</w:t>
            </w:r>
          </w:p>
        </w:tc>
        <w:tc>
          <w:tcPr>
            <w:tcW w:w="1006"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right"/>
              <w:rPr>
                <w:b/>
                <w:bCs/>
                <w:lang w:eastAsia="ru-RU"/>
              </w:rPr>
            </w:pPr>
            <w:r w:rsidRPr="00E15455">
              <w:rPr>
                <w:b/>
                <w:bCs/>
                <w:lang w:eastAsia="ru-RU"/>
              </w:rPr>
              <w:t>24 004,20</w:t>
            </w:r>
          </w:p>
        </w:tc>
        <w:tc>
          <w:tcPr>
            <w:tcW w:w="993"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right"/>
              <w:rPr>
                <w:b/>
                <w:bCs/>
                <w:lang w:eastAsia="ru-RU"/>
              </w:rPr>
            </w:pPr>
            <w:r w:rsidRPr="00E15455">
              <w:rPr>
                <w:b/>
                <w:bCs/>
                <w:lang w:eastAsia="ru-RU"/>
              </w:rPr>
              <w:t>24 004,20</w:t>
            </w:r>
          </w:p>
        </w:tc>
        <w:tc>
          <w:tcPr>
            <w:tcW w:w="952"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right"/>
              <w:rPr>
                <w:b/>
                <w:bCs/>
                <w:lang w:eastAsia="ru-RU"/>
              </w:rPr>
            </w:pPr>
            <w:r w:rsidRPr="00E15455">
              <w:rPr>
                <w:b/>
                <w:bCs/>
                <w:lang w:eastAsia="ru-RU"/>
              </w:rPr>
              <w:t>24 004,20</w:t>
            </w:r>
          </w:p>
        </w:tc>
      </w:tr>
      <w:tr w:rsidR="008743CE" w:rsidRPr="00E15455" w:rsidTr="000F5ABA">
        <w:trPr>
          <w:trHeight w:val="1065"/>
        </w:trPr>
        <w:tc>
          <w:tcPr>
            <w:tcW w:w="2253" w:type="dxa"/>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rPr>
                <w:u w:val="single"/>
                <w:lang w:eastAsia="ru-RU"/>
              </w:rPr>
            </w:pPr>
            <w:r w:rsidRPr="00E15455">
              <w:rPr>
                <w:u w:val="single"/>
                <w:lang w:eastAsia="ru-RU"/>
              </w:rPr>
              <w:lastRenderedPageBreak/>
              <w:t xml:space="preserve">Основное мероприятие 1. </w:t>
            </w:r>
          </w:p>
        </w:tc>
        <w:tc>
          <w:tcPr>
            <w:tcW w:w="304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u w:val="single"/>
                <w:lang w:eastAsia="ru-RU"/>
              </w:rPr>
            </w:pPr>
            <w:r w:rsidRPr="00E15455">
              <w:rPr>
                <w:u w:val="single"/>
                <w:lang w:eastAsia="ru-RU"/>
              </w:rPr>
              <w:t>Финансовое обеспечение деятельности администрации Панинского муниципального района.</w:t>
            </w:r>
          </w:p>
        </w:tc>
        <w:tc>
          <w:tcPr>
            <w:tcW w:w="206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всего</w:t>
            </w:r>
          </w:p>
        </w:tc>
        <w:tc>
          <w:tcPr>
            <w:tcW w:w="102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right"/>
              <w:rPr>
                <w:b/>
                <w:bCs/>
                <w:lang w:eastAsia="ru-RU"/>
              </w:rPr>
            </w:pPr>
            <w:r w:rsidRPr="00E15455">
              <w:rPr>
                <w:b/>
                <w:bCs/>
                <w:lang w:eastAsia="ru-RU"/>
              </w:rPr>
              <w:t>111 512,50</w:t>
            </w:r>
          </w:p>
        </w:tc>
        <w:tc>
          <w:tcPr>
            <w:tcW w:w="979"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25 113,60</w:t>
            </w:r>
          </w:p>
        </w:tc>
        <w:tc>
          <w:tcPr>
            <w:tcW w:w="10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22 414,90</w:t>
            </w:r>
          </w:p>
        </w:tc>
        <w:tc>
          <w:tcPr>
            <w:tcW w:w="979"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15 898,80</w:t>
            </w:r>
          </w:p>
        </w:tc>
        <w:tc>
          <w:tcPr>
            <w:tcW w:w="100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16 028,40</w:t>
            </w:r>
          </w:p>
        </w:tc>
        <w:tc>
          <w:tcPr>
            <w:tcW w:w="99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16 028,40</w:t>
            </w:r>
          </w:p>
        </w:tc>
        <w:tc>
          <w:tcPr>
            <w:tcW w:w="95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16 028,40</w:t>
            </w:r>
          </w:p>
        </w:tc>
      </w:tr>
      <w:tr w:rsidR="008743CE" w:rsidRPr="00E15455" w:rsidTr="000F5ABA">
        <w:trPr>
          <w:trHeight w:val="1380"/>
        </w:trPr>
        <w:tc>
          <w:tcPr>
            <w:tcW w:w="2253" w:type="dxa"/>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Мероприятие 1</w:t>
            </w:r>
          </w:p>
        </w:tc>
        <w:tc>
          <w:tcPr>
            <w:tcW w:w="304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Оплата труда и начисления на выплаты по оплате труда главы и аппарата администрации муниципального района.</w:t>
            </w:r>
          </w:p>
        </w:tc>
        <w:tc>
          <w:tcPr>
            <w:tcW w:w="2062"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right"/>
              <w:rPr>
                <w:b/>
                <w:bCs/>
                <w:lang w:eastAsia="ru-RU"/>
              </w:rPr>
            </w:pPr>
            <w:r w:rsidRPr="00E15455">
              <w:rPr>
                <w:b/>
                <w:bCs/>
                <w:lang w:eastAsia="ru-RU"/>
              </w:rPr>
              <w:t>95 681,00</w:t>
            </w:r>
          </w:p>
        </w:tc>
        <w:tc>
          <w:tcPr>
            <w:tcW w:w="979"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16 124,00</w:t>
            </w:r>
          </w:p>
        </w:tc>
        <w:tc>
          <w:tcPr>
            <w:tcW w:w="102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15 730,00</w:t>
            </w:r>
          </w:p>
        </w:tc>
        <w:tc>
          <w:tcPr>
            <w:tcW w:w="979"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15 858,80</w:t>
            </w:r>
          </w:p>
        </w:tc>
        <w:tc>
          <w:tcPr>
            <w:tcW w:w="1006"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15 989,40</w:t>
            </w:r>
          </w:p>
        </w:tc>
        <w:tc>
          <w:tcPr>
            <w:tcW w:w="993"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15 989,40</w:t>
            </w:r>
          </w:p>
        </w:tc>
        <w:tc>
          <w:tcPr>
            <w:tcW w:w="952"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15 989,40</w:t>
            </w:r>
          </w:p>
        </w:tc>
      </w:tr>
      <w:tr w:rsidR="008743CE" w:rsidRPr="00E15455" w:rsidTr="000F5ABA">
        <w:trPr>
          <w:trHeight w:val="630"/>
        </w:trPr>
        <w:tc>
          <w:tcPr>
            <w:tcW w:w="2253" w:type="dxa"/>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Мероприятие 2</w:t>
            </w:r>
          </w:p>
        </w:tc>
        <w:tc>
          <w:tcPr>
            <w:tcW w:w="304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Оплата услуг</w:t>
            </w:r>
          </w:p>
        </w:tc>
        <w:tc>
          <w:tcPr>
            <w:tcW w:w="2062"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right"/>
              <w:rPr>
                <w:b/>
                <w:bCs/>
                <w:lang w:eastAsia="ru-RU"/>
              </w:rPr>
            </w:pPr>
            <w:r w:rsidRPr="00E15455">
              <w:rPr>
                <w:b/>
                <w:bCs/>
                <w:lang w:eastAsia="ru-RU"/>
              </w:rPr>
              <w:t>12 236,30</w:t>
            </w:r>
          </w:p>
        </w:tc>
        <w:tc>
          <w:tcPr>
            <w:tcW w:w="979"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6 552,40</w:t>
            </w:r>
          </w:p>
        </w:tc>
        <w:tc>
          <w:tcPr>
            <w:tcW w:w="102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5 547,90</w:t>
            </w:r>
          </w:p>
        </w:tc>
        <w:tc>
          <w:tcPr>
            <w:tcW w:w="979"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34,00</w:t>
            </w:r>
          </w:p>
        </w:tc>
        <w:tc>
          <w:tcPr>
            <w:tcW w:w="1006"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34,00</w:t>
            </w:r>
          </w:p>
        </w:tc>
        <w:tc>
          <w:tcPr>
            <w:tcW w:w="993"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34,00</w:t>
            </w:r>
          </w:p>
        </w:tc>
        <w:tc>
          <w:tcPr>
            <w:tcW w:w="952"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34,00</w:t>
            </w:r>
          </w:p>
        </w:tc>
      </w:tr>
      <w:tr w:rsidR="008743CE" w:rsidRPr="00E15455" w:rsidTr="000F5ABA">
        <w:trPr>
          <w:trHeight w:val="870"/>
        </w:trPr>
        <w:tc>
          <w:tcPr>
            <w:tcW w:w="2253" w:type="dxa"/>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Мероприятие 3</w:t>
            </w:r>
          </w:p>
        </w:tc>
        <w:tc>
          <w:tcPr>
            <w:tcW w:w="304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Приобретение основных средств</w:t>
            </w:r>
          </w:p>
        </w:tc>
        <w:tc>
          <w:tcPr>
            <w:tcW w:w="2062"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right"/>
              <w:rPr>
                <w:b/>
                <w:bCs/>
                <w:lang w:eastAsia="ru-RU"/>
              </w:rPr>
            </w:pPr>
            <w:r w:rsidRPr="00E15455">
              <w:rPr>
                <w:b/>
                <w:bCs/>
                <w:lang w:eastAsia="ru-RU"/>
              </w:rPr>
              <w:t>2 022,70</w:t>
            </w:r>
          </w:p>
        </w:tc>
        <w:tc>
          <w:tcPr>
            <w:tcW w:w="979"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2 001,70</w:t>
            </w:r>
          </w:p>
        </w:tc>
        <w:tc>
          <w:tcPr>
            <w:tcW w:w="102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12,00</w:t>
            </w:r>
          </w:p>
        </w:tc>
        <w:tc>
          <w:tcPr>
            <w:tcW w:w="979"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3,00</w:t>
            </w:r>
          </w:p>
        </w:tc>
        <w:tc>
          <w:tcPr>
            <w:tcW w:w="1006"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2,00</w:t>
            </w:r>
          </w:p>
        </w:tc>
        <w:tc>
          <w:tcPr>
            <w:tcW w:w="993"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2,00</w:t>
            </w:r>
          </w:p>
        </w:tc>
        <w:tc>
          <w:tcPr>
            <w:tcW w:w="952"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2,00</w:t>
            </w:r>
          </w:p>
        </w:tc>
      </w:tr>
      <w:tr w:rsidR="008743CE" w:rsidRPr="00E15455" w:rsidTr="000F5ABA">
        <w:trPr>
          <w:trHeight w:val="780"/>
        </w:trPr>
        <w:tc>
          <w:tcPr>
            <w:tcW w:w="2253" w:type="dxa"/>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Мероприятие 4</w:t>
            </w:r>
          </w:p>
        </w:tc>
        <w:tc>
          <w:tcPr>
            <w:tcW w:w="304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Проведение ремонтных услуг</w:t>
            </w:r>
          </w:p>
        </w:tc>
        <w:tc>
          <w:tcPr>
            <w:tcW w:w="2062"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right"/>
              <w:rPr>
                <w:b/>
                <w:bCs/>
                <w:lang w:eastAsia="ru-RU"/>
              </w:rPr>
            </w:pPr>
            <w:r w:rsidRPr="00E15455">
              <w:rPr>
                <w:b/>
                <w:bCs/>
                <w:lang w:eastAsia="ru-RU"/>
              </w:rPr>
              <w:t>1 572,50</w:t>
            </w:r>
          </w:p>
        </w:tc>
        <w:tc>
          <w:tcPr>
            <w:tcW w:w="979"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435,50</w:t>
            </w:r>
          </w:p>
        </w:tc>
        <w:tc>
          <w:tcPr>
            <w:tcW w:w="102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1 125,00</w:t>
            </w:r>
          </w:p>
        </w:tc>
        <w:tc>
          <w:tcPr>
            <w:tcW w:w="979"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3,00</w:t>
            </w:r>
          </w:p>
        </w:tc>
        <w:tc>
          <w:tcPr>
            <w:tcW w:w="1006"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3,00</w:t>
            </w:r>
          </w:p>
        </w:tc>
        <w:tc>
          <w:tcPr>
            <w:tcW w:w="993"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3,00</w:t>
            </w:r>
          </w:p>
        </w:tc>
        <w:tc>
          <w:tcPr>
            <w:tcW w:w="952"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3,00</w:t>
            </w:r>
          </w:p>
        </w:tc>
      </w:tr>
      <w:tr w:rsidR="008743CE" w:rsidRPr="00E15455" w:rsidTr="000F5ABA">
        <w:trPr>
          <w:trHeight w:val="1035"/>
        </w:trPr>
        <w:tc>
          <w:tcPr>
            <w:tcW w:w="2253" w:type="dxa"/>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rPr>
                <w:u w:val="single"/>
                <w:lang w:eastAsia="ru-RU"/>
              </w:rPr>
            </w:pPr>
            <w:r w:rsidRPr="00E15455">
              <w:rPr>
                <w:u w:val="single"/>
                <w:lang w:eastAsia="ru-RU"/>
              </w:rPr>
              <w:t xml:space="preserve">Основное мероприятие 2. </w:t>
            </w:r>
          </w:p>
        </w:tc>
        <w:tc>
          <w:tcPr>
            <w:tcW w:w="304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u w:val="single"/>
                <w:lang w:eastAsia="ru-RU"/>
              </w:rPr>
            </w:pPr>
            <w:r w:rsidRPr="00E15455">
              <w:rPr>
                <w:u w:val="single"/>
                <w:lang w:eastAsia="ru-RU"/>
              </w:rPr>
              <w:t xml:space="preserve">Финансовое обеспечение деятельности контрольного органа Совета народных </w:t>
            </w:r>
          </w:p>
        </w:tc>
        <w:tc>
          <w:tcPr>
            <w:tcW w:w="206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всего</w:t>
            </w:r>
          </w:p>
        </w:tc>
        <w:tc>
          <w:tcPr>
            <w:tcW w:w="102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right"/>
              <w:rPr>
                <w:b/>
                <w:bCs/>
                <w:lang w:eastAsia="ru-RU"/>
              </w:rPr>
            </w:pPr>
            <w:r w:rsidRPr="00E15455">
              <w:rPr>
                <w:b/>
                <w:bCs/>
                <w:lang w:eastAsia="ru-RU"/>
              </w:rPr>
              <w:t>5 505,50</w:t>
            </w:r>
          </w:p>
        </w:tc>
        <w:tc>
          <w:tcPr>
            <w:tcW w:w="979"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529,30</w:t>
            </w:r>
          </w:p>
        </w:tc>
        <w:tc>
          <w:tcPr>
            <w:tcW w:w="10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984,50</w:t>
            </w:r>
          </w:p>
        </w:tc>
        <w:tc>
          <w:tcPr>
            <w:tcW w:w="979"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990,50</w:t>
            </w:r>
          </w:p>
        </w:tc>
        <w:tc>
          <w:tcPr>
            <w:tcW w:w="100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1 000,40</w:t>
            </w:r>
          </w:p>
        </w:tc>
        <w:tc>
          <w:tcPr>
            <w:tcW w:w="99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1 000,40</w:t>
            </w:r>
          </w:p>
        </w:tc>
        <w:tc>
          <w:tcPr>
            <w:tcW w:w="95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1 000,40</w:t>
            </w:r>
          </w:p>
        </w:tc>
      </w:tr>
      <w:tr w:rsidR="008743CE" w:rsidRPr="00E15455" w:rsidTr="000F5ABA">
        <w:trPr>
          <w:trHeight w:val="630"/>
        </w:trPr>
        <w:tc>
          <w:tcPr>
            <w:tcW w:w="2253" w:type="dxa"/>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Мероприятие 1</w:t>
            </w:r>
          </w:p>
        </w:tc>
        <w:tc>
          <w:tcPr>
            <w:tcW w:w="304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Оплата труда.</w:t>
            </w:r>
          </w:p>
        </w:tc>
        <w:tc>
          <w:tcPr>
            <w:tcW w:w="2062"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right"/>
              <w:rPr>
                <w:b/>
                <w:bCs/>
                <w:lang w:eastAsia="ru-RU"/>
              </w:rPr>
            </w:pPr>
            <w:r w:rsidRPr="00E15455">
              <w:rPr>
                <w:b/>
                <w:bCs/>
                <w:lang w:eastAsia="ru-RU"/>
              </w:rPr>
              <w:t>5 473,60</w:t>
            </w:r>
          </w:p>
        </w:tc>
        <w:tc>
          <w:tcPr>
            <w:tcW w:w="979"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508,60</w:t>
            </w:r>
          </w:p>
        </w:tc>
        <w:tc>
          <w:tcPr>
            <w:tcW w:w="102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977,30</w:t>
            </w:r>
          </w:p>
        </w:tc>
        <w:tc>
          <w:tcPr>
            <w:tcW w:w="979"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989,50</w:t>
            </w:r>
          </w:p>
        </w:tc>
        <w:tc>
          <w:tcPr>
            <w:tcW w:w="1006"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999,40</w:t>
            </w:r>
          </w:p>
        </w:tc>
        <w:tc>
          <w:tcPr>
            <w:tcW w:w="993"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999,40</w:t>
            </w:r>
          </w:p>
        </w:tc>
        <w:tc>
          <w:tcPr>
            <w:tcW w:w="952"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999,40</w:t>
            </w:r>
          </w:p>
        </w:tc>
      </w:tr>
      <w:tr w:rsidR="008743CE" w:rsidRPr="00E15455" w:rsidTr="000F5ABA">
        <w:trPr>
          <w:trHeight w:val="645"/>
        </w:trPr>
        <w:tc>
          <w:tcPr>
            <w:tcW w:w="2253" w:type="dxa"/>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Мероприятие 2</w:t>
            </w:r>
          </w:p>
        </w:tc>
        <w:tc>
          <w:tcPr>
            <w:tcW w:w="3048" w:type="dxa"/>
            <w:tcBorders>
              <w:top w:val="nil"/>
              <w:left w:val="nil"/>
              <w:bottom w:val="nil"/>
              <w:right w:val="nil"/>
            </w:tcBorders>
            <w:shd w:val="clear" w:color="auto" w:fill="auto"/>
            <w:hideMark/>
          </w:tcPr>
          <w:p w:rsidR="008743CE" w:rsidRPr="00E15455" w:rsidRDefault="008743CE" w:rsidP="000F5ABA">
            <w:pPr>
              <w:suppressAutoHyphens w:val="0"/>
              <w:rPr>
                <w:lang w:eastAsia="ru-RU"/>
              </w:rPr>
            </w:pPr>
            <w:r w:rsidRPr="00E15455">
              <w:rPr>
                <w:lang w:eastAsia="ru-RU"/>
              </w:rPr>
              <w:t>Оплата прочих работ и услуг</w:t>
            </w:r>
          </w:p>
        </w:tc>
        <w:tc>
          <w:tcPr>
            <w:tcW w:w="2062" w:type="dxa"/>
            <w:tcBorders>
              <w:top w:val="nil"/>
              <w:left w:val="single" w:sz="4" w:space="0" w:color="auto"/>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right"/>
              <w:rPr>
                <w:b/>
                <w:bCs/>
                <w:lang w:eastAsia="ru-RU"/>
              </w:rPr>
            </w:pPr>
            <w:r w:rsidRPr="00E15455">
              <w:rPr>
                <w:b/>
                <w:bCs/>
                <w:lang w:eastAsia="ru-RU"/>
              </w:rPr>
              <w:t>31,90</w:t>
            </w:r>
          </w:p>
        </w:tc>
        <w:tc>
          <w:tcPr>
            <w:tcW w:w="979"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20,70</w:t>
            </w:r>
          </w:p>
        </w:tc>
        <w:tc>
          <w:tcPr>
            <w:tcW w:w="102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7,20</w:t>
            </w:r>
          </w:p>
        </w:tc>
        <w:tc>
          <w:tcPr>
            <w:tcW w:w="979"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1,00</w:t>
            </w:r>
          </w:p>
        </w:tc>
        <w:tc>
          <w:tcPr>
            <w:tcW w:w="1006"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1,00</w:t>
            </w:r>
          </w:p>
        </w:tc>
        <w:tc>
          <w:tcPr>
            <w:tcW w:w="993"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1,00</w:t>
            </w:r>
          </w:p>
        </w:tc>
        <w:tc>
          <w:tcPr>
            <w:tcW w:w="952"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1,00</w:t>
            </w:r>
          </w:p>
        </w:tc>
      </w:tr>
      <w:tr w:rsidR="008743CE" w:rsidRPr="00E15455" w:rsidTr="000F5ABA">
        <w:trPr>
          <w:trHeight w:val="1035"/>
        </w:trPr>
        <w:tc>
          <w:tcPr>
            <w:tcW w:w="2253" w:type="dxa"/>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rPr>
                <w:u w:val="single"/>
                <w:lang w:eastAsia="ru-RU"/>
              </w:rPr>
            </w:pPr>
            <w:r w:rsidRPr="00E15455">
              <w:rPr>
                <w:u w:val="single"/>
                <w:lang w:eastAsia="ru-RU"/>
              </w:rPr>
              <w:t xml:space="preserve">Основное мероприятие 3. </w:t>
            </w:r>
          </w:p>
        </w:tc>
        <w:tc>
          <w:tcPr>
            <w:tcW w:w="3048" w:type="dxa"/>
            <w:tcBorders>
              <w:top w:val="single" w:sz="4"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Финансовое обеспечение деятельности МКУ Панинский «ЦООДОМС».</w:t>
            </w:r>
          </w:p>
        </w:tc>
        <w:tc>
          <w:tcPr>
            <w:tcW w:w="206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всего</w:t>
            </w:r>
          </w:p>
        </w:tc>
        <w:tc>
          <w:tcPr>
            <w:tcW w:w="102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right"/>
              <w:rPr>
                <w:b/>
                <w:bCs/>
                <w:lang w:eastAsia="ru-RU"/>
              </w:rPr>
            </w:pPr>
            <w:r w:rsidRPr="00E15455">
              <w:rPr>
                <w:b/>
                <w:bCs/>
                <w:lang w:eastAsia="ru-RU"/>
              </w:rPr>
              <w:t>53 481,70</w:t>
            </w:r>
          </w:p>
        </w:tc>
        <w:tc>
          <w:tcPr>
            <w:tcW w:w="979"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11 430,20</w:t>
            </w:r>
          </w:p>
        </w:tc>
        <w:tc>
          <w:tcPr>
            <w:tcW w:w="10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13 770,20</w:t>
            </w:r>
          </w:p>
        </w:tc>
        <w:tc>
          <w:tcPr>
            <w:tcW w:w="979"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7 358,10</w:t>
            </w:r>
          </w:p>
        </w:tc>
        <w:tc>
          <w:tcPr>
            <w:tcW w:w="100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6 974,40</w:t>
            </w:r>
          </w:p>
        </w:tc>
        <w:tc>
          <w:tcPr>
            <w:tcW w:w="99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6 974,40</w:t>
            </w:r>
          </w:p>
        </w:tc>
        <w:tc>
          <w:tcPr>
            <w:tcW w:w="95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6 974,40</w:t>
            </w:r>
          </w:p>
        </w:tc>
      </w:tr>
      <w:tr w:rsidR="008743CE" w:rsidRPr="00E15455" w:rsidTr="000F5ABA">
        <w:trPr>
          <w:trHeight w:val="690"/>
        </w:trPr>
        <w:tc>
          <w:tcPr>
            <w:tcW w:w="2253" w:type="dxa"/>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Мероприятие 1</w:t>
            </w:r>
          </w:p>
        </w:tc>
        <w:tc>
          <w:tcPr>
            <w:tcW w:w="304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 xml:space="preserve"> Оплата труда с начислениями.</w:t>
            </w:r>
          </w:p>
        </w:tc>
        <w:tc>
          <w:tcPr>
            <w:tcW w:w="2062"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right"/>
              <w:rPr>
                <w:b/>
                <w:bCs/>
                <w:lang w:eastAsia="ru-RU"/>
              </w:rPr>
            </w:pPr>
            <w:r w:rsidRPr="00E15455">
              <w:rPr>
                <w:b/>
                <w:bCs/>
                <w:lang w:eastAsia="ru-RU"/>
              </w:rPr>
              <w:t>52 110,60</w:t>
            </w:r>
          </w:p>
        </w:tc>
        <w:tc>
          <w:tcPr>
            <w:tcW w:w="979"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10 750,90</w:t>
            </w:r>
          </w:p>
        </w:tc>
        <w:tc>
          <w:tcPr>
            <w:tcW w:w="102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13 102,40</w:t>
            </w:r>
          </w:p>
        </w:tc>
        <w:tc>
          <w:tcPr>
            <w:tcW w:w="979"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7 352,10</w:t>
            </w:r>
          </w:p>
        </w:tc>
        <w:tc>
          <w:tcPr>
            <w:tcW w:w="1006"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6 968,40</w:t>
            </w:r>
          </w:p>
        </w:tc>
        <w:tc>
          <w:tcPr>
            <w:tcW w:w="993"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6 968,40</w:t>
            </w:r>
          </w:p>
        </w:tc>
        <w:tc>
          <w:tcPr>
            <w:tcW w:w="952"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6 968,40</w:t>
            </w:r>
          </w:p>
        </w:tc>
      </w:tr>
      <w:tr w:rsidR="008743CE" w:rsidRPr="00E15455" w:rsidTr="000F5ABA">
        <w:trPr>
          <w:trHeight w:val="630"/>
        </w:trPr>
        <w:tc>
          <w:tcPr>
            <w:tcW w:w="2253" w:type="dxa"/>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lastRenderedPageBreak/>
              <w:t>Мероприятие 2</w:t>
            </w:r>
          </w:p>
        </w:tc>
        <w:tc>
          <w:tcPr>
            <w:tcW w:w="3048" w:type="dxa"/>
            <w:tcBorders>
              <w:top w:val="nil"/>
              <w:left w:val="nil"/>
              <w:bottom w:val="nil"/>
              <w:right w:val="nil"/>
            </w:tcBorders>
            <w:shd w:val="clear" w:color="auto" w:fill="auto"/>
            <w:hideMark/>
          </w:tcPr>
          <w:p w:rsidR="008743CE" w:rsidRPr="00E15455" w:rsidRDefault="008743CE" w:rsidP="000F5ABA">
            <w:pPr>
              <w:suppressAutoHyphens w:val="0"/>
              <w:jc w:val="center"/>
              <w:rPr>
                <w:lang w:eastAsia="ru-RU"/>
              </w:rPr>
            </w:pPr>
            <w:r w:rsidRPr="00E15455">
              <w:rPr>
                <w:lang w:eastAsia="ru-RU"/>
              </w:rPr>
              <w:t>Прочие расходы.</w:t>
            </w:r>
          </w:p>
        </w:tc>
        <w:tc>
          <w:tcPr>
            <w:tcW w:w="2062" w:type="dxa"/>
            <w:tcBorders>
              <w:top w:val="nil"/>
              <w:left w:val="single" w:sz="4" w:space="0" w:color="auto"/>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right"/>
              <w:rPr>
                <w:b/>
                <w:bCs/>
                <w:lang w:eastAsia="ru-RU"/>
              </w:rPr>
            </w:pPr>
            <w:r w:rsidRPr="00E15455">
              <w:rPr>
                <w:b/>
                <w:bCs/>
                <w:lang w:eastAsia="ru-RU"/>
              </w:rPr>
              <w:t>1 371,10</w:t>
            </w:r>
          </w:p>
        </w:tc>
        <w:tc>
          <w:tcPr>
            <w:tcW w:w="979"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679,30</w:t>
            </w:r>
          </w:p>
        </w:tc>
        <w:tc>
          <w:tcPr>
            <w:tcW w:w="102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667,80</w:t>
            </w:r>
          </w:p>
        </w:tc>
        <w:tc>
          <w:tcPr>
            <w:tcW w:w="979"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6,00</w:t>
            </w:r>
          </w:p>
        </w:tc>
        <w:tc>
          <w:tcPr>
            <w:tcW w:w="1006"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6,00</w:t>
            </w:r>
          </w:p>
        </w:tc>
        <w:tc>
          <w:tcPr>
            <w:tcW w:w="993"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6,00</w:t>
            </w:r>
          </w:p>
        </w:tc>
        <w:tc>
          <w:tcPr>
            <w:tcW w:w="952"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6,00</w:t>
            </w:r>
          </w:p>
        </w:tc>
      </w:tr>
      <w:tr w:rsidR="008743CE" w:rsidRPr="00E15455" w:rsidTr="000F5ABA">
        <w:trPr>
          <w:trHeight w:val="660"/>
        </w:trPr>
        <w:tc>
          <w:tcPr>
            <w:tcW w:w="2253" w:type="dxa"/>
            <w:tcBorders>
              <w:top w:val="nil"/>
              <w:left w:val="single" w:sz="4" w:space="0" w:color="auto"/>
              <w:bottom w:val="nil"/>
              <w:right w:val="single" w:sz="4" w:space="0" w:color="auto"/>
            </w:tcBorders>
            <w:shd w:val="clear" w:color="auto" w:fill="auto"/>
            <w:hideMark/>
          </w:tcPr>
          <w:p w:rsidR="008743CE" w:rsidRPr="00E15455" w:rsidRDefault="008743CE" w:rsidP="000F5ABA">
            <w:pPr>
              <w:suppressAutoHyphens w:val="0"/>
              <w:rPr>
                <w:u w:val="single"/>
                <w:lang w:eastAsia="ru-RU"/>
              </w:rPr>
            </w:pPr>
            <w:r w:rsidRPr="00E15455">
              <w:rPr>
                <w:u w:val="single"/>
                <w:lang w:eastAsia="ru-RU"/>
              </w:rPr>
              <w:t xml:space="preserve">Основное мероприятие 4. </w:t>
            </w:r>
          </w:p>
        </w:tc>
        <w:tc>
          <w:tcPr>
            <w:tcW w:w="3048" w:type="dxa"/>
            <w:tcBorders>
              <w:top w:val="single" w:sz="4"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Защита объектов информатизации</w:t>
            </w:r>
          </w:p>
        </w:tc>
        <w:tc>
          <w:tcPr>
            <w:tcW w:w="206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всего</w:t>
            </w:r>
          </w:p>
        </w:tc>
        <w:tc>
          <w:tcPr>
            <w:tcW w:w="102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right"/>
              <w:rPr>
                <w:b/>
                <w:bCs/>
                <w:lang w:eastAsia="ru-RU"/>
              </w:rPr>
            </w:pPr>
            <w:r w:rsidRPr="00E15455">
              <w:rPr>
                <w:b/>
                <w:bCs/>
                <w:lang w:eastAsia="ru-RU"/>
              </w:rPr>
              <w:t>104,00</w:t>
            </w:r>
          </w:p>
        </w:tc>
        <w:tc>
          <w:tcPr>
            <w:tcW w:w="979"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0,00</w:t>
            </w:r>
          </w:p>
        </w:tc>
        <w:tc>
          <w:tcPr>
            <w:tcW w:w="102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100,00</w:t>
            </w:r>
          </w:p>
        </w:tc>
        <w:tc>
          <w:tcPr>
            <w:tcW w:w="979"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1,00</w:t>
            </w:r>
          </w:p>
        </w:tc>
        <w:tc>
          <w:tcPr>
            <w:tcW w:w="100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1,00</w:t>
            </w:r>
          </w:p>
        </w:tc>
        <w:tc>
          <w:tcPr>
            <w:tcW w:w="99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1,00</w:t>
            </w:r>
          </w:p>
        </w:tc>
        <w:tc>
          <w:tcPr>
            <w:tcW w:w="95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1,00</w:t>
            </w:r>
          </w:p>
        </w:tc>
      </w:tr>
      <w:tr w:rsidR="008743CE" w:rsidRPr="00E15455" w:rsidTr="000F5ABA">
        <w:trPr>
          <w:trHeight w:val="1380"/>
        </w:trPr>
        <w:tc>
          <w:tcPr>
            <w:tcW w:w="2253" w:type="dxa"/>
            <w:tcBorders>
              <w:top w:val="single" w:sz="4" w:space="0" w:color="auto"/>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Мероприятие 1</w:t>
            </w:r>
          </w:p>
        </w:tc>
        <w:tc>
          <w:tcPr>
            <w:tcW w:w="304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Аттестация автоматизированного рабочего места и ежегодный контроль эффективности мер защиты объектов информатизации</w:t>
            </w:r>
          </w:p>
        </w:tc>
        <w:tc>
          <w:tcPr>
            <w:tcW w:w="2062"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right"/>
              <w:rPr>
                <w:b/>
                <w:bCs/>
                <w:lang w:eastAsia="ru-RU"/>
              </w:rPr>
            </w:pPr>
            <w:r w:rsidRPr="00E15455">
              <w:rPr>
                <w:b/>
                <w:bCs/>
                <w:lang w:eastAsia="ru-RU"/>
              </w:rPr>
              <w:t>104,00</w:t>
            </w:r>
          </w:p>
        </w:tc>
        <w:tc>
          <w:tcPr>
            <w:tcW w:w="979"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c>
          <w:tcPr>
            <w:tcW w:w="102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100,00</w:t>
            </w:r>
          </w:p>
        </w:tc>
        <w:tc>
          <w:tcPr>
            <w:tcW w:w="979"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1,00</w:t>
            </w:r>
          </w:p>
        </w:tc>
        <w:tc>
          <w:tcPr>
            <w:tcW w:w="1006"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1,00</w:t>
            </w:r>
          </w:p>
        </w:tc>
        <w:tc>
          <w:tcPr>
            <w:tcW w:w="993"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1,00</w:t>
            </w:r>
          </w:p>
        </w:tc>
        <w:tc>
          <w:tcPr>
            <w:tcW w:w="952"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1,00</w:t>
            </w:r>
          </w:p>
        </w:tc>
      </w:tr>
      <w:tr w:rsidR="008743CE" w:rsidRPr="00E15455" w:rsidTr="000F5ABA">
        <w:trPr>
          <w:trHeight w:val="1140"/>
        </w:trPr>
        <w:tc>
          <w:tcPr>
            <w:tcW w:w="2253" w:type="dxa"/>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Мероприятие 2</w:t>
            </w:r>
          </w:p>
        </w:tc>
        <w:tc>
          <w:tcPr>
            <w:tcW w:w="304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spacing w:after="240"/>
              <w:jc w:val="center"/>
              <w:rPr>
                <w:lang w:eastAsia="ru-RU"/>
              </w:rPr>
            </w:pPr>
            <w:r w:rsidRPr="00E15455">
              <w:rPr>
                <w:lang w:eastAsia="ru-RU"/>
              </w:rPr>
              <w:t>Мобилизационная подготовка, проведение занятий, тренировка и обучение персонала.</w:t>
            </w:r>
            <w:r w:rsidRPr="00E15455">
              <w:rPr>
                <w:lang w:eastAsia="ru-RU"/>
              </w:rPr>
              <w:br/>
            </w:r>
          </w:p>
        </w:tc>
        <w:tc>
          <w:tcPr>
            <w:tcW w:w="2062"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right"/>
              <w:rPr>
                <w:b/>
                <w:bCs/>
                <w:lang w:eastAsia="ru-RU"/>
              </w:rPr>
            </w:pPr>
            <w:r w:rsidRPr="00E15455">
              <w:rPr>
                <w:b/>
                <w:bCs/>
                <w:lang w:eastAsia="ru-RU"/>
              </w:rPr>
              <w:t>0,00</w:t>
            </w:r>
          </w:p>
        </w:tc>
        <w:tc>
          <w:tcPr>
            <w:tcW w:w="979"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c>
          <w:tcPr>
            <w:tcW w:w="102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c>
          <w:tcPr>
            <w:tcW w:w="979"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c>
          <w:tcPr>
            <w:tcW w:w="1006"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c>
          <w:tcPr>
            <w:tcW w:w="993"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c>
          <w:tcPr>
            <w:tcW w:w="952"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r>
    </w:tbl>
    <w:p w:rsidR="008743CE" w:rsidRPr="00E15455" w:rsidRDefault="008743CE" w:rsidP="008743CE">
      <w:pPr>
        <w:jc w:val="center"/>
        <w:rPr>
          <w:bCs/>
          <w:spacing w:val="-1"/>
        </w:rPr>
      </w:pPr>
    </w:p>
    <w:tbl>
      <w:tblPr>
        <w:tblW w:w="14631" w:type="dxa"/>
        <w:tblInd w:w="93" w:type="dxa"/>
        <w:tblLook w:val="04A0"/>
      </w:tblPr>
      <w:tblGrid>
        <w:gridCol w:w="2253"/>
        <w:gridCol w:w="3921"/>
        <w:gridCol w:w="2062"/>
        <w:gridCol w:w="1087"/>
        <w:gridCol w:w="1016"/>
        <w:gridCol w:w="998"/>
        <w:gridCol w:w="819"/>
        <w:gridCol w:w="819"/>
        <w:gridCol w:w="800"/>
        <w:gridCol w:w="856"/>
      </w:tblGrid>
      <w:tr w:rsidR="008743CE" w:rsidRPr="00E15455" w:rsidTr="000F5ABA">
        <w:trPr>
          <w:trHeight w:val="480"/>
        </w:trPr>
        <w:tc>
          <w:tcPr>
            <w:tcW w:w="14631"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743CE" w:rsidRPr="00E15455" w:rsidRDefault="008743CE" w:rsidP="000F5ABA">
            <w:pPr>
              <w:suppressAutoHyphens w:val="0"/>
              <w:jc w:val="right"/>
              <w:rPr>
                <w:lang w:eastAsia="ru-RU"/>
              </w:rPr>
            </w:pPr>
            <w:r w:rsidRPr="00E15455">
              <w:rPr>
                <w:lang w:eastAsia="ru-RU"/>
              </w:rPr>
              <w:t>Приложение № 2.2</w:t>
            </w:r>
          </w:p>
        </w:tc>
      </w:tr>
      <w:tr w:rsidR="008743CE" w:rsidRPr="00E15455" w:rsidTr="000F5ABA">
        <w:trPr>
          <w:trHeight w:val="450"/>
        </w:trPr>
        <w:tc>
          <w:tcPr>
            <w:tcW w:w="14631" w:type="dxa"/>
            <w:gridSpan w:val="10"/>
            <w:tcBorders>
              <w:top w:val="single" w:sz="4" w:space="0" w:color="auto"/>
              <w:left w:val="nil"/>
              <w:bottom w:val="single" w:sz="4" w:space="0" w:color="auto"/>
              <w:right w:val="single" w:sz="4" w:space="0" w:color="000000"/>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xml:space="preserve">Расходы местного бюджета на реализацию подпрограммы «Содействие развитию муниципальных образований и местного самоуправления» муниципальной программы Панинского муниципального района Воронежской области "Муниципальное управление и гражданское общество" </w:t>
            </w:r>
          </w:p>
        </w:tc>
      </w:tr>
      <w:tr w:rsidR="008743CE" w:rsidRPr="00E15455" w:rsidTr="000F5ABA">
        <w:trPr>
          <w:trHeight w:val="315"/>
        </w:trPr>
        <w:tc>
          <w:tcPr>
            <w:tcW w:w="22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Статус</w:t>
            </w:r>
          </w:p>
        </w:tc>
        <w:tc>
          <w:tcPr>
            <w:tcW w:w="3921" w:type="dxa"/>
            <w:vMerge w:val="restart"/>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xml:space="preserve">Наименование муниципальной программы, подпрограммы, основного мероприятия </w:t>
            </w:r>
          </w:p>
        </w:tc>
        <w:tc>
          <w:tcPr>
            <w:tcW w:w="2062" w:type="dxa"/>
            <w:vMerge w:val="restart"/>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Наименование ответственного исполнителя, исполнителя - главного распорядителя средств местного бюджета (далее - ГРБС)</w:t>
            </w:r>
          </w:p>
        </w:tc>
        <w:tc>
          <w:tcPr>
            <w:tcW w:w="6395" w:type="dxa"/>
            <w:gridSpan w:val="7"/>
            <w:tcBorders>
              <w:top w:val="single" w:sz="4" w:space="0" w:color="auto"/>
              <w:left w:val="nil"/>
              <w:bottom w:val="single" w:sz="4" w:space="0" w:color="auto"/>
              <w:right w:val="single" w:sz="4" w:space="0" w:color="000000"/>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Расходы местного бюджета по годам реализации муниципальной программы, тыс. руб.</w:t>
            </w:r>
          </w:p>
        </w:tc>
      </w:tr>
      <w:tr w:rsidR="008743CE" w:rsidRPr="00E15455" w:rsidTr="000F5ABA">
        <w:trPr>
          <w:trHeight w:val="630"/>
        </w:trPr>
        <w:tc>
          <w:tcPr>
            <w:tcW w:w="2253" w:type="dxa"/>
            <w:vMerge/>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3921" w:type="dxa"/>
            <w:vMerge/>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62" w:type="dxa"/>
            <w:vMerge/>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1087" w:type="dxa"/>
            <w:tcBorders>
              <w:top w:val="nil"/>
              <w:left w:val="nil"/>
              <w:bottom w:val="nil"/>
              <w:right w:val="nil"/>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Всего</w:t>
            </w:r>
          </w:p>
        </w:tc>
        <w:tc>
          <w:tcPr>
            <w:tcW w:w="1016" w:type="dxa"/>
            <w:tcBorders>
              <w:top w:val="nil"/>
              <w:left w:val="single" w:sz="4" w:space="0" w:color="auto"/>
              <w:bottom w:val="nil"/>
              <w:right w:val="nil"/>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xml:space="preserve"> 2020</w:t>
            </w:r>
          </w:p>
        </w:tc>
        <w:tc>
          <w:tcPr>
            <w:tcW w:w="998" w:type="dxa"/>
            <w:tcBorders>
              <w:top w:val="nil"/>
              <w:left w:val="single" w:sz="4" w:space="0" w:color="auto"/>
              <w:bottom w:val="nil"/>
              <w:right w:val="nil"/>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2021</w:t>
            </w:r>
          </w:p>
        </w:tc>
        <w:tc>
          <w:tcPr>
            <w:tcW w:w="819" w:type="dxa"/>
            <w:tcBorders>
              <w:top w:val="nil"/>
              <w:left w:val="single" w:sz="4" w:space="0" w:color="auto"/>
              <w:bottom w:val="nil"/>
              <w:right w:val="nil"/>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2022</w:t>
            </w:r>
          </w:p>
        </w:tc>
        <w:tc>
          <w:tcPr>
            <w:tcW w:w="819" w:type="dxa"/>
            <w:tcBorders>
              <w:top w:val="nil"/>
              <w:left w:val="single" w:sz="4" w:space="0" w:color="auto"/>
              <w:bottom w:val="nil"/>
              <w:right w:val="nil"/>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2023</w:t>
            </w:r>
          </w:p>
        </w:tc>
        <w:tc>
          <w:tcPr>
            <w:tcW w:w="800" w:type="dxa"/>
            <w:tcBorders>
              <w:top w:val="nil"/>
              <w:left w:val="single" w:sz="4" w:space="0" w:color="auto"/>
              <w:bottom w:val="nil"/>
              <w:right w:val="nil"/>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2024</w:t>
            </w:r>
          </w:p>
        </w:tc>
        <w:tc>
          <w:tcPr>
            <w:tcW w:w="856"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2025</w:t>
            </w:r>
          </w:p>
        </w:tc>
      </w:tr>
      <w:tr w:rsidR="008743CE" w:rsidRPr="00E15455" w:rsidTr="000F5ABA">
        <w:trPr>
          <w:trHeight w:val="315"/>
        </w:trPr>
        <w:tc>
          <w:tcPr>
            <w:tcW w:w="2253" w:type="dxa"/>
            <w:tcBorders>
              <w:top w:val="nil"/>
              <w:left w:val="single" w:sz="4" w:space="0" w:color="auto"/>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1</w:t>
            </w:r>
          </w:p>
        </w:tc>
        <w:tc>
          <w:tcPr>
            <w:tcW w:w="3921" w:type="dxa"/>
            <w:tcBorders>
              <w:top w:val="nil"/>
              <w:left w:val="nil"/>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2</w:t>
            </w:r>
          </w:p>
        </w:tc>
        <w:tc>
          <w:tcPr>
            <w:tcW w:w="2062" w:type="dxa"/>
            <w:tcBorders>
              <w:top w:val="nil"/>
              <w:left w:val="nil"/>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3</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4</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5</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6</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7</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8</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9</w:t>
            </w:r>
          </w:p>
        </w:tc>
        <w:tc>
          <w:tcPr>
            <w:tcW w:w="856" w:type="dxa"/>
            <w:tcBorders>
              <w:top w:val="nil"/>
              <w:left w:val="nil"/>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10</w:t>
            </w:r>
          </w:p>
        </w:tc>
      </w:tr>
      <w:tr w:rsidR="008743CE" w:rsidRPr="00E15455" w:rsidTr="000F5ABA">
        <w:trPr>
          <w:trHeight w:val="1290"/>
        </w:trPr>
        <w:tc>
          <w:tcPr>
            <w:tcW w:w="2253" w:type="dxa"/>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lastRenderedPageBreak/>
              <w:t>ПОДПРОГРАММА 2</w:t>
            </w:r>
          </w:p>
        </w:tc>
        <w:tc>
          <w:tcPr>
            <w:tcW w:w="3921"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b/>
                <w:bCs/>
                <w:lang w:eastAsia="ru-RU"/>
              </w:rPr>
            </w:pPr>
            <w:r w:rsidRPr="00E15455">
              <w:rPr>
                <w:b/>
                <w:bCs/>
                <w:lang w:eastAsia="ru-RU"/>
              </w:rPr>
              <w:t>«Содействие развитию муниципальных образований и местного самоуправления»</w:t>
            </w:r>
          </w:p>
        </w:tc>
        <w:tc>
          <w:tcPr>
            <w:tcW w:w="2062"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муниципального района Всего по подпрограмме</w:t>
            </w:r>
          </w:p>
        </w:tc>
        <w:tc>
          <w:tcPr>
            <w:tcW w:w="108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b/>
                <w:bCs/>
                <w:lang w:eastAsia="ru-RU"/>
              </w:rPr>
            </w:pPr>
            <w:r w:rsidRPr="00E15455">
              <w:rPr>
                <w:b/>
                <w:bCs/>
                <w:lang w:eastAsia="ru-RU"/>
              </w:rPr>
              <w:t>1 502,00</w:t>
            </w:r>
          </w:p>
        </w:tc>
        <w:tc>
          <w:tcPr>
            <w:tcW w:w="101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b/>
                <w:bCs/>
                <w:lang w:eastAsia="ru-RU"/>
              </w:rPr>
            </w:pPr>
            <w:r w:rsidRPr="00E15455">
              <w:rPr>
                <w:b/>
                <w:bCs/>
                <w:lang w:eastAsia="ru-RU"/>
              </w:rPr>
              <w:t>701,00</w:t>
            </w:r>
          </w:p>
        </w:tc>
        <w:tc>
          <w:tcPr>
            <w:tcW w:w="99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b/>
                <w:bCs/>
                <w:lang w:eastAsia="ru-RU"/>
              </w:rPr>
            </w:pPr>
            <w:r w:rsidRPr="00E15455">
              <w:rPr>
                <w:b/>
                <w:bCs/>
                <w:lang w:eastAsia="ru-RU"/>
              </w:rPr>
              <w:t>701,00</w:t>
            </w:r>
          </w:p>
        </w:tc>
        <w:tc>
          <w:tcPr>
            <w:tcW w:w="819"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b/>
                <w:bCs/>
                <w:lang w:eastAsia="ru-RU"/>
              </w:rPr>
            </w:pPr>
            <w:r w:rsidRPr="00E15455">
              <w:rPr>
                <w:b/>
                <w:bCs/>
                <w:lang w:eastAsia="ru-RU"/>
              </w:rPr>
              <w:t>25,00</w:t>
            </w:r>
          </w:p>
        </w:tc>
        <w:tc>
          <w:tcPr>
            <w:tcW w:w="819"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b/>
                <w:bCs/>
                <w:lang w:eastAsia="ru-RU"/>
              </w:rPr>
            </w:pPr>
            <w:r w:rsidRPr="00E15455">
              <w:rPr>
                <w:b/>
                <w:bCs/>
                <w:lang w:eastAsia="ru-RU"/>
              </w:rPr>
              <w:t>25,00</w:t>
            </w:r>
          </w:p>
        </w:tc>
        <w:tc>
          <w:tcPr>
            <w:tcW w:w="80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b/>
                <w:bCs/>
                <w:lang w:eastAsia="ru-RU"/>
              </w:rPr>
            </w:pPr>
            <w:r w:rsidRPr="00E15455">
              <w:rPr>
                <w:b/>
                <w:bCs/>
                <w:lang w:eastAsia="ru-RU"/>
              </w:rPr>
              <w:t>25,00</w:t>
            </w:r>
          </w:p>
        </w:tc>
        <w:tc>
          <w:tcPr>
            <w:tcW w:w="85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b/>
                <w:bCs/>
                <w:lang w:eastAsia="ru-RU"/>
              </w:rPr>
            </w:pPr>
            <w:r w:rsidRPr="00E15455">
              <w:rPr>
                <w:b/>
                <w:bCs/>
                <w:lang w:eastAsia="ru-RU"/>
              </w:rPr>
              <w:t>25,00</w:t>
            </w:r>
          </w:p>
        </w:tc>
      </w:tr>
      <w:tr w:rsidR="008743CE" w:rsidRPr="00E15455" w:rsidTr="000F5ABA">
        <w:trPr>
          <w:trHeight w:val="900"/>
        </w:trPr>
        <w:tc>
          <w:tcPr>
            <w:tcW w:w="2253" w:type="dxa"/>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rPr>
                <w:u w:val="single"/>
                <w:lang w:eastAsia="ru-RU"/>
              </w:rPr>
            </w:pPr>
            <w:r w:rsidRPr="00E15455">
              <w:rPr>
                <w:u w:val="single"/>
                <w:lang w:eastAsia="ru-RU"/>
              </w:rPr>
              <w:t xml:space="preserve">Основное мероприятие 1. </w:t>
            </w:r>
          </w:p>
        </w:tc>
        <w:tc>
          <w:tcPr>
            <w:tcW w:w="3921"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u w:val="single"/>
                <w:lang w:eastAsia="ru-RU"/>
              </w:rPr>
            </w:pPr>
            <w:r w:rsidRPr="00E15455">
              <w:rPr>
                <w:u w:val="single"/>
                <w:lang w:eastAsia="ru-RU"/>
              </w:rPr>
              <w:t>Реализация муниципальной политики в сфере социально-экономического развития муниципальных образований.</w:t>
            </w:r>
          </w:p>
        </w:tc>
        <w:tc>
          <w:tcPr>
            <w:tcW w:w="206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всего</w:t>
            </w:r>
          </w:p>
        </w:tc>
        <w:tc>
          <w:tcPr>
            <w:tcW w:w="108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b/>
                <w:bCs/>
                <w:lang w:eastAsia="ru-RU"/>
              </w:rPr>
            </w:pPr>
            <w:r w:rsidRPr="00E15455">
              <w:rPr>
                <w:b/>
                <w:bCs/>
                <w:lang w:eastAsia="ru-RU"/>
              </w:rPr>
              <w:t>1 502,00</w:t>
            </w:r>
          </w:p>
        </w:tc>
        <w:tc>
          <w:tcPr>
            <w:tcW w:w="101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701,00</w:t>
            </w:r>
          </w:p>
        </w:tc>
        <w:tc>
          <w:tcPr>
            <w:tcW w:w="99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701,00</w:t>
            </w:r>
          </w:p>
        </w:tc>
        <w:tc>
          <w:tcPr>
            <w:tcW w:w="819"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25,00</w:t>
            </w:r>
          </w:p>
        </w:tc>
        <w:tc>
          <w:tcPr>
            <w:tcW w:w="819"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25,00</w:t>
            </w:r>
          </w:p>
        </w:tc>
        <w:tc>
          <w:tcPr>
            <w:tcW w:w="80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25,00</w:t>
            </w:r>
          </w:p>
        </w:tc>
        <w:tc>
          <w:tcPr>
            <w:tcW w:w="85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25,00</w:t>
            </w:r>
          </w:p>
        </w:tc>
      </w:tr>
      <w:tr w:rsidR="008743CE" w:rsidRPr="00E15455" w:rsidTr="000F5ABA">
        <w:trPr>
          <w:trHeight w:val="675"/>
        </w:trPr>
        <w:tc>
          <w:tcPr>
            <w:tcW w:w="2253" w:type="dxa"/>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Мероприятие 1</w:t>
            </w:r>
          </w:p>
        </w:tc>
        <w:tc>
          <w:tcPr>
            <w:tcW w:w="3921"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Ежегодные членские взносы в ассоциацию «Советов муниципальных образований».</w:t>
            </w:r>
          </w:p>
        </w:tc>
        <w:tc>
          <w:tcPr>
            <w:tcW w:w="206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 </w:t>
            </w:r>
          </w:p>
        </w:tc>
        <w:tc>
          <w:tcPr>
            <w:tcW w:w="108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b/>
                <w:bCs/>
                <w:lang w:eastAsia="ru-RU"/>
              </w:rPr>
            </w:pPr>
            <w:r w:rsidRPr="00E15455">
              <w:rPr>
                <w:b/>
                <w:bCs/>
                <w:lang w:eastAsia="ru-RU"/>
              </w:rPr>
              <w:t>150,00</w:t>
            </w:r>
          </w:p>
        </w:tc>
        <w:tc>
          <w:tcPr>
            <w:tcW w:w="101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25,00</w:t>
            </w:r>
          </w:p>
        </w:tc>
        <w:tc>
          <w:tcPr>
            <w:tcW w:w="99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25,00</w:t>
            </w:r>
          </w:p>
        </w:tc>
        <w:tc>
          <w:tcPr>
            <w:tcW w:w="819"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25,00</w:t>
            </w:r>
          </w:p>
        </w:tc>
        <w:tc>
          <w:tcPr>
            <w:tcW w:w="819"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25,00</w:t>
            </w:r>
          </w:p>
        </w:tc>
        <w:tc>
          <w:tcPr>
            <w:tcW w:w="80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25,00</w:t>
            </w:r>
          </w:p>
        </w:tc>
        <w:tc>
          <w:tcPr>
            <w:tcW w:w="85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25,00</w:t>
            </w:r>
          </w:p>
        </w:tc>
      </w:tr>
      <w:tr w:rsidR="008743CE" w:rsidRPr="00E15455" w:rsidTr="000F5ABA">
        <w:trPr>
          <w:trHeight w:val="645"/>
        </w:trPr>
        <w:tc>
          <w:tcPr>
            <w:tcW w:w="2253" w:type="dxa"/>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Мероприятие 2</w:t>
            </w:r>
          </w:p>
        </w:tc>
        <w:tc>
          <w:tcPr>
            <w:tcW w:w="3921"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Передача полномочий поселений в сфере архитектуры и градостроительной деятельности</w:t>
            </w:r>
          </w:p>
        </w:tc>
        <w:tc>
          <w:tcPr>
            <w:tcW w:w="206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 </w:t>
            </w:r>
          </w:p>
        </w:tc>
        <w:tc>
          <w:tcPr>
            <w:tcW w:w="108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b/>
                <w:bCs/>
                <w:lang w:eastAsia="ru-RU"/>
              </w:rPr>
            </w:pPr>
            <w:r w:rsidRPr="00E15455">
              <w:rPr>
                <w:b/>
                <w:bCs/>
                <w:lang w:eastAsia="ru-RU"/>
              </w:rPr>
              <w:t>24,00</w:t>
            </w:r>
          </w:p>
        </w:tc>
        <w:tc>
          <w:tcPr>
            <w:tcW w:w="101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12,00</w:t>
            </w:r>
          </w:p>
        </w:tc>
        <w:tc>
          <w:tcPr>
            <w:tcW w:w="99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12,00</w:t>
            </w:r>
          </w:p>
        </w:tc>
        <w:tc>
          <w:tcPr>
            <w:tcW w:w="819"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0,00</w:t>
            </w:r>
          </w:p>
        </w:tc>
        <w:tc>
          <w:tcPr>
            <w:tcW w:w="819"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0,00</w:t>
            </w:r>
          </w:p>
        </w:tc>
        <w:tc>
          <w:tcPr>
            <w:tcW w:w="80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0,00</w:t>
            </w:r>
          </w:p>
        </w:tc>
        <w:tc>
          <w:tcPr>
            <w:tcW w:w="85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0,00</w:t>
            </w:r>
          </w:p>
        </w:tc>
      </w:tr>
      <w:tr w:rsidR="008743CE" w:rsidRPr="00E15455" w:rsidTr="000F5ABA">
        <w:trPr>
          <w:trHeight w:val="660"/>
        </w:trPr>
        <w:tc>
          <w:tcPr>
            <w:tcW w:w="2253" w:type="dxa"/>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Мероприятие 3</w:t>
            </w:r>
          </w:p>
        </w:tc>
        <w:tc>
          <w:tcPr>
            <w:tcW w:w="3921"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Осуществление муниципального жилищного контроля.</w:t>
            </w:r>
          </w:p>
        </w:tc>
        <w:tc>
          <w:tcPr>
            <w:tcW w:w="2062"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 </w:t>
            </w:r>
          </w:p>
        </w:tc>
        <w:tc>
          <w:tcPr>
            <w:tcW w:w="108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b/>
                <w:bCs/>
                <w:lang w:eastAsia="ru-RU"/>
              </w:rPr>
            </w:pPr>
            <w:r w:rsidRPr="00E15455">
              <w:rPr>
                <w:b/>
                <w:bCs/>
                <w:lang w:eastAsia="ru-RU"/>
              </w:rPr>
              <w:t>8,00</w:t>
            </w:r>
          </w:p>
        </w:tc>
        <w:tc>
          <w:tcPr>
            <w:tcW w:w="1016"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4,00</w:t>
            </w:r>
          </w:p>
        </w:tc>
        <w:tc>
          <w:tcPr>
            <w:tcW w:w="998"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4,00</w:t>
            </w:r>
          </w:p>
        </w:tc>
        <w:tc>
          <w:tcPr>
            <w:tcW w:w="819"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c>
          <w:tcPr>
            <w:tcW w:w="819"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c>
          <w:tcPr>
            <w:tcW w:w="80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c>
          <w:tcPr>
            <w:tcW w:w="856"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r>
      <w:tr w:rsidR="008743CE" w:rsidRPr="00E15455" w:rsidTr="000F5ABA">
        <w:trPr>
          <w:trHeight w:val="1140"/>
        </w:trPr>
        <w:tc>
          <w:tcPr>
            <w:tcW w:w="2253" w:type="dxa"/>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lastRenderedPageBreak/>
              <w:t>Мероприятие 4</w:t>
            </w:r>
          </w:p>
        </w:tc>
        <w:tc>
          <w:tcPr>
            <w:tcW w:w="3921"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заказа,с размещением информации на едином портале бюджетной системы Российской Федерации, по учету и отчетности</w:t>
            </w:r>
          </w:p>
        </w:tc>
        <w:tc>
          <w:tcPr>
            <w:tcW w:w="2062"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 </w:t>
            </w:r>
          </w:p>
        </w:tc>
        <w:tc>
          <w:tcPr>
            <w:tcW w:w="108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b/>
                <w:bCs/>
                <w:lang w:eastAsia="ru-RU"/>
              </w:rPr>
            </w:pPr>
            <w:r w:rsidRPr="00E15455">
              <w:rPr>
                <w:b/>
                <w:bCs/>
                <w:lang w:eastAsia="ru-RU"/>
              </w:rPr>
              <w:t>1 320,00</w:t>
            </w:r>
          </w:p>
        </w:tc>
        <w:tc>
          <w:tcPr>
            <w:tcW w:w="1016"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660,00</w:t>
            </w:r>
          </w:p>
        </w:tc>
        <w:tc>
          <w:tcPr>
            <w:tcW w:w="998"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660,00</w:t>
            </w:r>
          </w:p>
        </w:tc>
        <w:tc>
          <w:tcPr>
            <w:tcW w:w="819"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c>
          <w:tcPr>
            <w:tcW w:w="819"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c>
          <w:tcPr>
            <w:tcW w:w="80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c>
          <w:tcPr>
            <w:tcW w:w="856"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r>
      <w:tr w:rsidR="008743CE" w:rsidRPr="00E15455" w:rsidTr="000F5ABA">
        <w:trPr>
          <w:trHeight w:val="660"/>
        </w:trPr>
        <w:tc>
          <w:tcPr>
            <w:tcW w:w="2253" w:type="dxa"/>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Мероприятие 5</w:t>
            </w:r>
          </w:p>
        </w:tc>
        <w:tc>
          <w:tcPr>
            <w:tcW w:w="3921" w:type="dxa"/>
            <w:tcBorders>
              <w:top w:val="nil"/>
              <w:left w:val="nil"/>
              <w:bottom w:val="nil"/>
              <w:right w:val="nil"/>
            </w:tcBorders>
            <w:shd w:val="clear" w:color="auto" w:fill="auto"/>
            <w:hideMark/>
          </w:tcPr>
          <w:p w:rsidR="008743CE" w:rsidRPr="00E15455" w:rsidRDefault="008743CE" w:rsidP="000F5ABA">
            <w:pPr>
              <w:suppressAutoHyphens w:val="0"/>
              <w:rPr>
                <w:lang w:eastAsia="ru-RU"/>
              </w:rPr>
            </w:pPr>
            <w:r w:rsidRPr="00E15455">
              <w:rPr>
                <w:lang w:eastAsia="ru-RU"/>
              </w:rPr>
              <w:t xml:space="preserve">Проведение Всероссйской переписи населения </w:t>
            </w:r>
          </w:p>
        </w:tc>
        <w:tc>
          <w:tcPr>
            <w:tcW w:w="2062" w:type="dxa"/>
            <w:tcBorders>
              <w:top w:val="nil"/>
              <w:left w:val="single" w:sz="4" w:space="0" w:color="auto"/>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 </w:t>
            </w:r>
          </w:p>
        </w:tc>
        <w:tc>
          <w:tcPr>
            <w:tcW w:w="108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b/>
                <w:bCs/>
                <w:lang w:eastAsia="ru-RU"/>
              </w:rPr>
            </w:pPr>
            <w:r w:rsidRPr="00E15455">
              <w:rPr>
                <w:b/>
                <w:bCs/>
                <w:lang w:eastAsia="ru-RU"/>
              </w:rPr>
              <w:t>0,00</w:t>
            </w:r>
          </w:p>
        </w:tc>
        <w:tc>
          <w:tcPr>
            <w:tcW w:w="101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0,00</w:t>
            </w:r>
          </w:p>
        </w:tc>
        <w:tc>
          <w:tcPr>
            <w:tcW w:w="99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0,00</w:t>
            </w:r>
          </w:p>
        </w:tc>
        <w:tc>
          <w:tcPr>
            <w:tcW w:w="819"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0,00</w:t>
            </w:r>
          </w:p>
        </w:tc>
        <w:tc>
          <w:tcPr>
            <w:tcW w:w="819"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0,00</w:t>
            </w:r>
          </w:p>
        </w:tc>
        <w:tc>
          <w:tcPr>
            <w:tcW w:w="80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0,00</w:t>
            </w:r>
          </w:p>
        </w:tc>
        <w:tc>
          <w:tcPr>
            <w:tcW w:w="85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0,00</w:t>
            </w:r>
          </w:p>
        </w:tc>
      </w:tr>
      <w:tr w:rsidR="008743CE" w:rsidRPr="00E15455" w:rsidTr="000F5ABA">
        <w:trPr>
          <w:trHeight w:val="720"/>
        </w:trPr>
        <w:tc>
          <w:tcPr>
            <w:tcW w:w="2253" w:type="dxa"/>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Мероприятие 6</w:t>
            </w:r>
          </w:p>
        </w:tc>
        <w:tc>
          <w:tcPr>
            <w:tcW w:w="3921" w:type="dxa"/>
            <w:tcBorders>
              <w:top w:val="single" w:sz="4"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Выполнение других расходных обязательств</w:t>
            </w:r>
          </w:p>
        </w:tc>
        <w:tc>
          <w:tcPr>
            <w:tcW w:w="2062"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 </w:t>
            </w:r>
          </w:p>
        </w:tc>
        <w:tc>
          <w:tcPr>
            <w:tcW w:w="108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b/>
                <w:bCs/>
                <w:lang w:eastAsia="ru-RU"/>
              </w:rPr>
            </w:pPr>
            <w:r w:rsidRPr="00E15455">
              <w:rPr>
                <w:b/>
                <w:bCs/>
                <w:lang w:eastAsia="ru-RU"/>
              </w:rPr>
              <w:t>0,00</w:t>
            </w:r>
          </w:p>
        </w:tc>
        <w:tc>
          <w:tcPr>
            <w:tcW w:w="101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0,00</w:t>
            </w:r>
          </w:p>
        </w:tc>
        <w:tc>
          <w:tcPr>
            <w:tcW w:w="99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0,00</w:t>
            </w:r>
          </w:p>
        </w:tc>
        <w:tc>
          <w:tcPr>
            <w:tcW w:w="819"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0,00</w:t>
            </w:r>
          </w:p>
        </w:tc>
        <w:tc>
          <w:tcPr>
            <w:tcW w:w="819"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0,00</w:t>
            </w:r>
          </w:p>
        </w:tc>
        <w:tc>
          <w:tcPr>
            <w:tcW w:w="80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0,00</w:t>
            </w:r>
          </w:p>
        </w:tc>
        <w:tc>
          <w:tcPr>
            <w:tcW w:w="85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0,00</w:t>
            </w:r>
          </w:p>
        </w:tc>
      </w:tr>
      <w:tr w:rsidR="008743CE" w:rsidRPr="00E15455" w:rsidTr="000F5ABA">
        <w:trPr>
          <w:trHeight w:val="720"/>
        </w:trPr>
        <w:tc>
          <w:tcPr>
            <w:tcW w:w="2253" w:type="dxa"/>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rPr>
                <w:u w:val="single"/>
                <w:lang w:eastAsia="ru-RU"/>
              </w:rPr>
            </w:pPr>
            <w:r w:rsidRPr="00E15455">
              <w:rPr>
                <w:u w:val="single"/>
                <w:lang w:eastAsia="ru-RU"/>
              </w:rPr>
              <w:t xml:space="preserve">Основное мероприятие 2. </w:t>
            </w:r>
          </w:p>
        </w:tc>
        <w:tc>
          <w:tcPr>
            <w:tcW w:w="3921" w:type="dxa"/>
            <w:tcBorders>
              <w:top w:val="nil"/>
              <w:left w:val="nil"/>
              <w:bottom w:val="nil"/>
              <w:right w:val="nil"/>
            </w:tcBorders>
            <w:shd w:val="clear" w:color="auto" w:fill="auto"/>
            <w:hideMark/>
          </w:tcPr>
          <w:p w:rsidR="008743CE" w:rsidRPr="00E15455" w:rsidRDefault="008743CE" w:rsidP="000F5ABA">
            <w:pPr>
              <w:suppressAutoHyphens w:val="0"/>
              <w:rPr>
                <w:u w:val="single"/>
                <w:lang w:eastAsia="ru-RU"/>
              </w:rPr>
            </w:pPr>
            <w:r w:rsidRPr="00E15455">
              <w:rPr>
                <w:u w:val="single"/>
                <w:lang w:eastAsia="ru-RU"/>
              </w:rPr>
              <w:t xml:space="preserve">Содействие занятости населения. </w:t>
            </w:r>
          </w:p>
        </w:tc>
        <w:tc>
          <w:tcPr>
            <w:tcW w:w="2062" w:type="dxa"/>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всего</w:t>
            </w:r>
          </w:p>
        </w:tc>
        <w:tc>
          <w:tcPr>
            <w:tcW w:w="108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b/>
                <w:bCs/>
                <w:lang w:eastAsia="ru-RU"/>
              </w:rPr>
            </w:pPr>
            <w:r w:rsidRPr="00E15455">
              <w:rPr>
                <w:b/>
                <w:bCs/>
                <w:lang w:eastAsia="ru-RU"/>
              </w:rPr>
              <w:t>0,00</w:t>
            </w:r>
          </w:p>
        </w:tc>
        <w:tc>
          <w:tcPr>
            <w:tcW w:w="101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0,00</w:t>
            </w:r>
          </w:p>
        </w:tc>
        <w:tc>
          <w:tcPr>
            <w:tcW w:w="99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0,00</w:t>
            </w:r>
          </w:p>
        </w:tc>
        <w:tc>
          <w:tcPr>
            <w:tcW w:w="819"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0,00</w:t>
            </w:r>
          </w:p>
        </w:tc>
        <w:tc>
          <w:tcPr>
            <w:tcW w:w="819"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0,00</w:t>
            </w:r>
          </w:p>
        </w:tc>
        <w:tc>
          <w:tcPr>
            <w:tcW w:w="80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0,00</w:t>
            </w:r>
          </w:p>
        </w:tc>
        <w:tc>
          <w:tcPr>
            <w:tcW w:w="85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0,00</w:t>
            </w:r>
          </w:p>
        </w:tc>
      </w:tr>
      <w:tr w:rsidR="008743CE" w:rsidRPr="00E15455" w:rsidTr="000F5ABA">
        <w:trPr>
          <w:trHeight w:val="630"/>
        </w:trPr>
        <w:tc>
          <w:tcPr>
            <w:tcW w:w="2253" w:type="dxa"/>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Мероприятие 1</w:t>
            </w:r>
          </w:p>
        </w:tc>
        <w:tc>
          <w:tcPr>
            <w:tcW w:w="3921" w:type="dxa"/>
            <w:tcBorders>
              <w:top w:val="single" w:sz="4"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Организация проведения оплачиваемых общественных работ.</w:t>
            </w:r>
          </w:p>
        </w:tc>
        <w:tc>
          <w:tcPr>
            <w:tcW w:w="2062"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 </w:t>
            </w:r>
          </w:p>
        </w:tc>
        <w:tc>
          <w:tcPr>
            <w:tcW w:w="1087"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b/>
                <w:bCs/>
                <w:lang w:eastAsia="ru-RU"/>
              </w:rPr>
            </w:pPr>
            <w:r w:rsidRPr="00E15455">
              <w:rPr>
                <w:b/>
                <w:bCs/>
                <w:lang w:eastAsia="ru-RU"/>
              </w:rPr>
              <w:t>0,00</w:t>
            </w:r>
          </w:p>
        </w:tc>
        <w:tc>
          <w:tcPr>
            <w:tcW w:w="101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0,00</w:t>
            </w:r>
          </w:p>
        </w:tc>
        <w:tc>
          <w:tcPr>
            <w:tcW w:w="99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0,00</w:t>
            </w:r>
          </w:p>
        </w:tc>
        <w:tc>
          <w:tcPr>
            <w:tcW w:w="819"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0,00</w:t>
            </w:r>
          </w:p>
        </w:tc>
        <w:tc>
          <w:tcPr>
            <w:tcW w:w="819"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0,00</w:t>
            </w:r>
          </w:p>
        </w:tc>
        <w:tc>
          <w:tcPr>
            <w:tcW w:w="80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0,00</w:t>
            </w:r>
          </w:p>
        </w:tc>
        <w:tc>
          <w:tcPr>
            <w:tcW w:w="85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0,00</w:t>
            </w:r>
          </w:p>
        </w:tc>
      </w:tr>
    </w:tbl>
    <w:p w:rsidR="008743CE" w:rsidRPr="00E15455" w:rsidRDefault="008743CE" w:rsidP="008743CE">
      <w:pPr>
        <w:jc w:val="center"/>
        <w:rPr>
          <w:bCs/>
          <w:spacing w:val="-1"/>
        </w:rPr>
      </w:pPr>
    </w:p>
    <w:tbl>
      <w:tblPr>
        <w:tblW w:w="5000" w:type="pct"/>
        <w:tblLook w:val="04A0"/>
      </w:tblPr>
      <w:tblGrid>
        <w:gridCol w:w="2253"/>
        <w:gridCol w:w="3474"/>
        <w:gridCol w:w="2062"/>
        <w:gridCol w:w="1103"/>
        <w:gridCol w:w="1020"/>
        <w:gridCol w:w="955"/>
        <w:gridCol w:w="985"/>
        <w:gridCol w:w="985"/>
        <w:gridCol w:w="985"/>
        <w:gridCol w:w="964"/>
      </w:tblGrid>
      <w:tr w:rsidR="008743CE" w:rsidRPr="00E15455" w:rsidTr="000F5ABA">
        <w:trPr>
          <w:trHeight w:val="57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743CE" w:rsidRPr="00E15455" w:rsidRDefault="008743CE" w:rsidP="000F5ABA">
            <w:pPr>
              <w:suppressAutoHyphens w:val="0"/>
              <w:jc w:val="right"/>
              <w:rPr>
                <w:lang w:eastAsia="ru-RU"/>
              </w:rPr>
            </w:pPr>
            <w:r w:rsidRPr="00E15455">
              <w:rPr>
                <w:lang w:eastAsia="ru-RU"/>
              </w:rPr>
              <w:t>Приложение № 2.3</w:t>
            </w:r>
          </w:p>
        </w:tc>
      </w:tr>
      <w:tr w:rsidR="008743CE" w:rsidRPr="00E15455" w:rsidTr="000F5ABA">
        <w:trPr>
          <w:trHeight w:val="705"/>
        </w:trPr>
        <w:tc>
          <w:tcPr>
            <w:tcW w:w="5000" w:type="pct"/>
            <w:gridSpan w:val="10"/>
            <w:tcBorders>
              <w:top w:val="single" w:sz="4" w:space="0" w:color="auto"/>
              <w:left w:val="nil"/>
              <w:bottom w:val="single" w:sz="4" w:space="0" w:color="auto"/>
              <w:right w:val="single" w:sz="4" w:space="0" w:color="000000"/>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xml:space="preserve">Расходы местного бюджета на реализацию подпрограммы «Развитие СО НКО, системы ТОС и гражданского общества» муниципальной программы Панинского муниципального района Воронежской области "Муниципальное управление и гражданское общество" </w:t>
            </w:r>
          </w:p>
        </w:tc>
      </w:tr>
      <w:tr w:rsidR="008743CE" w:rsidRPr="00E15455" w:rsidTr="000F5ABA">
        <w:trPr>
          <w:trHeight w:val="315"/>
        </w:trPr>
        <w:tc>
          <w:tcPr>
            <w:tcW w:w="76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Статус</w:t>
            </w:r>
          </w:p>
        </w:tc>
        <w:tc>
          <w:tcPr>
            <w:tcW w:w="1175" w:type="pct"/>
            <w:vMerge w:val="restart"/>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xml:space="preserve">Наименование муниципальной программы, подпрограммы, основного мероприятия </w:t>
            </w:r>
          </w:p>
        </w:tc>
        <w:tc>
          <w:tcPr>
            <w:tcW w:w="697" w:type="pct"/>
            <w:vMerge w:val="restart"/>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xml:space="preserve">Наименование ответственного исполнителя, исполнителя - главного распорядителя средств местного </w:t>
            </w:r>
            <w:r w:rsidRPr="00E15455">
              <w:rPr>
                <w:lang w:eastAsia="ru-RU"/>
              </w:rPr>
              <w:lastRenderedPageBreak/>
              <w:t>бюджета (далее - ГРБС)</w:t>
            </w:r>
          </w:p>
        </w:tc>
        <w:tc>
          <w:tcPr>
            <w:tcW w:w="2366" w:type="pct"/>
            <w:gridSpan w:val="7"/>
            <w:tcBorders>
              <w:top w:val="single" w:sz="4" w:space="0" w:color="auto"/>
              <w:left w:val="nil"/>
              <w:bottom w:val="single" w:sz="4" w:space="0" w:color="auto"/>
              <w:right w:val="single" w:sz="4" w:space="0" w:color="000000"/>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lastRenderedPageBreak/>
              <w:t>Расходы местного бюджета по годам реализации муниципальной программы, тыс. руб.</w:t>
            </w:r>
          </w:p>
        </w:tc>
      </w:tr>
      <w:tr w:rsidR="008743CE" w:rsidRPr="00E15455" w:rsidTr="000F5ABA">
        <w:trPr>
          <w:trHeight w:val="630"/>
        </w:trPr>
        <w:tc>
          <w:tcPr>
            <w:tcW w:w="762" w:type="pct"/>
            <w:vMerge/>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1175" w:type="pct"/>
            <w:vMerge/>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697" w:type="pct"/>
            <w:vMerge/>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373" w:type="pct"/>
            <w:tcBorders>
              <w:top w:val="nil"/>
              <w:left w:val="nil"/>
              <w:bottom w:val="nil"/>
              <w:right w:val="nil"/>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Всего</w:t>
            </w:r>
          </w:p>
        </w:tc>
        <w:tc>
          <w:tcPr>
            <w:tcW w:w="345" w:type="pct"/>
            <w:tcBorders>
              <w:top w:val="nil"/>
              <w:left w:val="single" w:sz="4" w:space="0" w:color="auto"/>
              <w:bottom w:val="nil"/>
              <w:right w:val="nil"/>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xml:space="preserve"> 2020</w:t>
            </w:r>
          </w:p>
        </w:tc>
        <w:tc>
          <w:tcPr>
            <w:tcW w:w="323" w:type="pct"/>
            <w:tcBorders>
              <w:top w:val="nil"/>
              <w:left w:val="single" w:sz="4" w:space="0" w:color="auto"/>
              <w:bottom w:val="nil"/>
              <w:right w:val="nil"/>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2021</w:t>
            </w:r>
          </w:p>
        </w:tc>
        <w:tc>
          <w:tcPr>
            <w:tcW w:w="333" w:type="pct"/>
            <w:tcBorders>
              <w:top w:val="nil"/>
              <w:left w:val="single" w:sz="4" w:space="0" w:color="auto"/>
              <w:bottom w:val="nil"/>
              <w:right w:val="nil"/>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2022</w:t>
            </w:r>
          </w:p>
        </w:tc>
        <w:tc>
          <w:tcPr>
            <w:tcW w:w="333" w:type="pct"/>
            <w:tcBorders>
              <w:top w:val="nil"/>
              <w:left w:val="single" w:sz="4" w:space="0" w:color="auto"/>
              <w:bottom w:val="nil"/>
              <w:right w:val="nil"/>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2023</w:t>
            </w:r>
          </w:p>
        </w:tc>
        <w:tc>
          <w:tcPr>
            <w:tcW w:w="333" w:type="pct"/>
            <w:tcBorders>
              <w:top w:val="nil"/>
              <w:left w:val="single" w:sz="4" w:space="0" w:color="auto"/>
              <w:bottom w:val="nil"/>
              <w:right w:val="nil"/>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2024</w:t>
            </w:r>
          </w:p>
        </w:tc>
        <w:tc>
          <w:tcPr>
            <w:tcW w:w="326" w:type="pct"/>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2025</w:t>
            </w:r>
          </w:p>
        </w:tc>
      </w:tr>
      <w:tr w:rsidR="008743CE" w:rsidRPr="00E15455" w:rsidTr="000F5ABA">
        <w:trPr>
          <w:trHeight w:val="315"/>
        </w:trPr>
        <w:tc>
          <w:tcPr>
            <w:tcW w:w="762" w:type="pct"/>
            <w:tcBorders>
              <w:top w:val="nil"/>
              <w:left w:val="single" w:sz="4" w:space="0" w:color="auto"/>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lastRenderedPageBreak/>
              <w:t>1</w:t>
            </w:r>
          </w:p>
        </w:tc>
        <w:tc>
          <w:tcPr>
            <w:tcW w:w="1175" w:type="pct"/>
            <w:tcBorders>
              <w:top w:val="nil"/>
              <w:left w:val="nil"/>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2</w:t>
            </w:r>
          </w:p>
        </w:tc>
        <w:tc>
          <w:tcPr>
            <w:tcW w:w="697" w:type="pct"/>
            <w:tcBorders>
              <w:top w:val="nil"/>
              <w:left w:val="nil"/>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3</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4</w:t>
            </w:r>
          </w:p>
        </w:tc>
        <w:tc>
          <w:tcPr>
            <w:tcW w:w="345" w:type="pct"/>
            <w:tcBorders>
              <w:top w:val="single" w:sz="4" w:space="0" w:color="auto"/>
              <w:left w:val="nil"/>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5</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6</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7</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8</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9</w:t>
            </w:r>
          </w:p>
        </w:tc>
        <w:tc>
          <w:tcPr>
            <w:tcW w:w="326" w:type="pct"/>
            <w:tcBorders>
              <w:top w:val="nil"/>
              <w:left w:val="nil"/>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10</w:t>
            </w:r>
          </w:p>
        </w:tc>
      </w:tr>
      <w:tr w:rsidR="008743CE" w:rsidRPr="00E15455" w:rsidTr="000F5ABA">
        <w:trPr>
          <w:trHeight w:val="2205"/>
        </w:trPr>
        <w:tc>
          <w:tcPr>
            <w:tcW w:w="762" w:type="pct"/>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ПОДПРОГРАММА 3</w:t>
            </w:r>
          </w:p>
        </w:tc>
        <w:tc>
          <w:tcPr>
            <w:tcW w:w="1175"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b/>
                <w:bCs/>
                <w:lang w:eastAsia="ru-RU"/>
              </w:rPr>
            </w:pPr>
            <w:r w:rsidRPr="00E15455">
              <w:rPr>
                <w:b/>
                <w:bCs/>
                <w:lang w:eastAsia="ru-RU"/>
              </w:rPr>
              <w:t>«Развитие СО НКО, системы ТОС и гражданского общества»</w:t>
            </w:r>
          </w:p>
        </w:tc>
        <w:tc>
          <w:tcPr>
            <w:tcW w:w="697"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муниципального района Всего по подпрограмме</w:t>
            </w:r>
          </w:p>
        </w:tc>
        <w:tc>
          <w:tcPr>
            <w:tcW w:w="373"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29 950,80</w:t>
            </w:r>
          </w:p>
        </w:tc>
        <w:tc>
          <w:tcPr>
            <w:tcW w:w="345"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4 625,80</w:t>
            </w:r>
          </w:p>
        </w:tc>
        <w:tc>
          <w:tcPr>
            <w:tcW w:w="323"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4 753,00</w:t>
            </w:r>
          </w:p>
        </w:tc>
        <w:tc>
          <w:tcPr>
            <w:tcW w:w="333"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4 972,00</w:t>
            </w:r>
          </w:p>
        </w:tc>
        <w:tc>
          <w:tcPr>
            <w:tcW w:w="333"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5 200,00</w:t>
            </w:r>
          </w:p>
        </w:tc>
        <w:tc>
          <w:tcPr>
            <w:tcW w:w="333"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5 200,00</w:t>
            </w:r>
          </w:p>
        </w:tc>
        <w:tc>
          <w:tcPr>
            <w:tcW w:w="326"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5 200,00</w:t>
            </w:r>
          </w:p>
        </w:tc>
      </w:tr>
      <w:tr w:rsidR="008743CE" w:rsidRPr="00E15455" w:rsidTr="000F5ABA">
        <w:trPr>
          <w:trHeight w:val="1560"/>
        </w:trPr>
        <w:tc>
          <w:tcPr>
            <w:tcW w:w="762" w:type="pct"/>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rPr>
                <w:u w:val="single"/>
                <w:lang w:eastAsia="ru-RU"/>
              </w:rPr>
            </w:pPr>
            <w:r w:rsidRPr="00E15455">
              <w:rPr>
                <w:u w:val="single"/>
                <w:lang w:eastAsia="ru-RU"/>
              </w:rPr>
              <w:t xml:space="preserve">Основное мероприятие 1. </w:t>
            </w:r>
          </w:p>
        </w:tc>
        <w:tc>
          <w:tcPr>
            <w:tcW w:w="1175"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u w:val="single"/>
                <w:lang w:eastAsia="ru-RU"/>
              </w:rPr>
            </w:pPr>
            <w:r w:rsidRPr="00E15455">
              <w:rPr>
                <w:u w:val="single"/>
                <w:lang w:eastAsia="ru-RU"/>
              </w:rPr>
              <w:t>Организация правовой и социальной работы по защите прав и интересов ветеранов и инвалидов войны и труда.</w:t>
            </w:r>
          </w:p>
        </w:tc>
        <w:tc>
          <w:tcPr>
            <w:tcW w:w="697"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всего</w:t>
            </w:r>
          </w:p>
        </w:tc>
        <w:tc>
          <w:tcPr>
            <w:tcW w:w="373"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3 606,50</w:t>
            </w:r>
          </w:p>
        </w:tc>
        <w:tc>
          <w:tcPr>
            <w:tcW w:w="345"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476,50</w:t>
            </w:r>
          </w:p>
        </w:tc>
        <w:tc>
          <w:tcPr>
            <w:tcW w:w="323"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626,00</w:t>
            </w:r>
          </w:p>
        </w:tc>
        <w:tc>
          <w:tcPr>
            <w:tcW w:w="333"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626,00</w:t>
            </w:r>
          </w:p>
        </w:tc>
        <w:tc>
          <w:tcPr>
            <w:tcW w:w="333"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626,00</w:t>
            </w:r>
          </w:p>
        </w:tc>
        <w:tc>
          <w:tcPr>
            <w:tcW w:w="333"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626,00</w:t>
            </w:r>
          </w:p>
        </w:tc>
        <w:tc>
          <w:tcPr>
            <w:tcW w:w="326"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626,00</w:t>
            </w:r>
          </w:p>
        </w:tc>
      </w:tr>
      <w:tr w:rsidR="008743CE" w:rsidRPr="00E15455" w:rsidTr="000F5ABA">
        <w:trPr>
          <w:trHeight w:val="630"/>
        </w:trPr>
        <w:tc>
          <w:tcPr>
            <w:tcW w:w="762" w:type="pct"/>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rPr>
                <w:u w:val="single"/>
                <w:lang w:eastAsia="ru-RU"/>
              </w:rPr>
            </w:pPr>
            <w:r w:rsidRPr="00E15455">
              <w:rPr>
                <w:u w:val="single"/>
                <w:lang w:eastAsia="ru-RU"/>
              </w:rPr>
              <w:t xml:space="preserve">Основное мероприятие 2. </w:t>
            </w:r>
          </w:p>
        </w:tc>
        <w:tc>
          <w:tcPr>
            <w:tcW w:w="1175"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u w:val="single"/>
                <w:lang w:eastAsia="ru-RU"/>
              </w:rPr>
            </w:pPr>
            <w:r w:rsidRPr="00E15455">
              <w:rPr>
                <w:u w:val="single"/>
                <w:lang w:eastAsia="ru-RU"/>
              </w:rPr>
              <w:t>Социальная поддержка граждан.</w:t>
            </w:r>
          </w:p>
        </w:tc>
        <w:tc>
          <w:tcPr>
            <w:tcW w:w="697"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всего</w:t>
            </w:r>
          </w:p>
        </w:tc>
        <w:tc>
          <w:tcPr>
            <w:tcW w:w="373"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26 344,30</w:t>
            </w:r>
          </w:p>
        </w:tc>
        <w:tc>
          <w:tcPr>
            <w:tcW w:w="345"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4 149,30</w:t>
            </w:r>
          </w:p>
        </w:tc>
        <w:tc>
          <w:tcPr>
            <w:tcW w:w="323"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4 127,00</w:t>
            </w:r>
          </w:p>
        </w:tc>
        <w:tc>
          <w:tcPr>
            <w:tcW w:w="333"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4 346,00</w:t>
            </w:r>
          </w:p>
        </w:tc>
        <w:tc>
          <w:tcPr>
            <w:tcW w:w="333"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4 574,00</w:t>
            </w:r>
          </w:p>
        </w:tc>
        <w:tc>
          <w:tcPr>
            <w:tcW w:w="333"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4 574,00</w:t>
            </w:r>
          </w:p>
        </w:tc>
        <w:tc>
          <w:tcPr>
            <w:tcW w:w="326"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4 574,00</w:t>
            </w:r>
          </w:p>
        </w:tc>
      </w:tr>
      <w:tr w:rsidR="008743CE" w:rsidRPr="00E15455" w:rsidTr="000F5ABA">
        <w:trPr>
          <w:trHeight w:val="1800"/>
        </w:trPr>
        <w:tc>
          <w:tcPr>
            <w:tcW w:w="762" w:type="pct"/>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lastRenderedPageBreak/>
              <w:t>Мероприятие 1</w:t>
            </w:r>
          </w:p>
        </w:tc>
        <w:tc>
          <w:tcPr>
            <w:tcW w:w="1175"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их на пенсию</w:t>
            </w:r>
          </w:p>
        </w:tc>
        <w:tc>
          <w:tcPr>
            <w:tcW w:w="697"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 </w:t>
            </w:r>
          </w:p>
        </w:tc>
        <w:tc>
          <w:tcPr>
            <w:tcW w:w="373"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26 204,30</w:t>
            </w:r>
          </w:p>
        </w:tc>
        <w:tc>
          <w:tcPr>
            <w:tcW w:w="345"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4 009,30</w:t>
            </w:r>
          </w:p>
        </w:tc>
        <w:tc>
          <w:tcPr>
            <w:tcW w:w="323"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4 127,00</w:t>
            </w:r>
          </w:p>
        </w:tc>
        <w:tc>
          <w:tcPr>
            <w:tcW w:w="333"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4 346,00</w:t>
            </w:r>
          </w:p>
        </w:tc>
        <w:tc>
          <w:tcPr>
            <w:tcW w:w="333"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4 574,00</w:t>
            </w:r>
          </w:p>
        </w:tc>
        <w:tc>
          <w:tcPr>
            <w:tcW w:w="333"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4 574,00</w:t>
            </w:r>
          </w:p>
        </w:tc>
        <w:tc>
          <w:tcPr>
            <w:tcW w:w="326"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4 574,00</w:t>
            </w:r>
          </w:p>
        </w:tc>
      </w:tr>
      <w:tr w:rsidR="008743CE" w:rsidRPr="00E15455" w:rsidTr="000F5ABA">
        <w:trPr>
          <w:trHeight w:val="1110"/>
        </w:trPr>
        <w:tc>
          <w:tcPr>
            <w:tcW w:w="762" w:type="pct"/>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Мероприятие 2</w:t>
            </w:r>
          </w:p>
        </w:tc>
        <w:tc>
          <w:tcPr>
            <w:tcW w:w="1175"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Материальная помощь гражданам, нуждающихся в социальной поддержке</w:t>
            </w:r>
          </w:p>
        </w:tc>
        <w:tc>
          <w:tcPr>
            <w:tcW w:w="697"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 </w:t>
            </w:r>
          </w:p>
        </w:tc>
        <w:tc>
          <w:tcPr>
            <w:tcW w:w="373"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140,00</w:t>
            </w:r>
          </w:p>
        </w:tc>
        <w:tc>
          <w:tcPr>
            <w:tcW w:w="345"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140,00</w:t>
            </w:r>
          </w:p>
        </w:tc>
        <w:tc>
          <w:tcPr>
            <w:tcW w:w="323"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c>
          <w:tcPr>
            <w:tcW w:w="333"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c>
          <w:tcPr>
            <w:tcW w:w="333"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c>
          <w:tcPr>
            <w:tcW w:w="333"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c>
          <w:tcPr>
            <w:tcW w:w="326" w:type="pct"/>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right"/>
              <w:rPr>
                <w:lang w:eastAsia="ru-RU"/>
              </w:rPr>
            </w:pPr>
            <w:r w:rsidRPr="00E15455">
              <w:rPr>
                <w:lang w:eastAsia="ru-RU"/>
              </w:rPr>
              <w:t>0,00</w:t>
            </w:r>
          </w:p>
        </w:tc>
      </w:tr>
      <w:tr w:rsidR="008743CE" w:rsidRPr="00E15455" w:rsidTr="000F5ABA">
        <w:trPr>
          <w:trHeight w:val="1005"/>
        </w:trPr>
        <w:tc>
          <w:tcPr>
            <w:tcW w:w="762" w:type="pct"/>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rPr>
                <w:u w:val="single"/>
                <w:lang w:eastAsia="ru-RU"/>
              </w:rPr>
            </w:pPr>
            <w:r w:rsidRPr="00E15455">
              <w:rPr>
                <w:u w:val="single"/>
                <w:lang w:eastAsia="ru-RU"/>
              </w:rPr>
              <w:t xml:space="preserve">Основное мероприятие 3. </w:t>
            </w:r>
          </w:p>
        </w:tc>
        <w:tc>
          <w:tcPr>
            <w:tcW w:w="1175"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u w:val="single"/>
                <w:lang w:eastAsia="ru-RU"/>
              </w:rPr>
            </w:pPr>
            <w:r w:rsidRPr="00E15455">
              <w:rPr>
                <w:u w:val="single"/>
                <w:lang w:eastAsia="ru-RU"/>
              </w:rPr>
              <w:t>Поддержка территориального общественного самоуправления.</w:t>
            </w:r>
          </w:p>
        </w:tc>
        <w:tc>
          <w:tcPr>
            <w:tcW w:w="697"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всего</w:t>
            </w:r>
          </w:p>
        </w:tc>
        <w:tc>
          <w:tcPr>
            <w:tcW w:w="373"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0,00</w:t>
            </w:r>
          </w:p>
        </w:tc>
        <w:tc>
          <w:tcPr>
            <w:tcW w:w="345"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 </w:t>
            </w:r>
          </w:p>
        </w:tc>
        <w:tc>
          <w:tcPr>
            <w:tcW w:w="323"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 </w:t>
            </w:r>
          </w:p>
        </w:tc>
        <w:tc>
          <w:tcPr>
            <w:tcW w:w="333"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 </w:t>
            </w:r>
          </w:p>
        </w:tc>
        <w:tc>
          <w:tcPr>
            <w:tcW w:w="333"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 </w:t>
            </w:r>
          </w:p>
        </w:tc>
        <w:tc>
          <w:tcPr>
            <w:tcW w:w="333"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 </w:t>
            </w:r>
          </w:p>
        </w:tc>
        <w:tc>
          <w:tcPr>
            <w:tcW w:w="326"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 </w:t>
            </w:r>
          </w:p>
        </w:tc>
      </w:tr>
      <w:tr w:rsidR="008743CE" w:rsidRPr="00E15455" w:rsidTr="000F5ABA">
        <w:trPr>
          <w:trHeight w:val="630"/>
        </w:trPr>
        <w:tc>
          <w:tcPr>
            <w:tcW w:w="762" w:type="pct"/>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rPr>
                <w:u w:val="single"/>
                <w:lang w:eastAsia="ru-RU"/>
              </w:rPr>
            </w:pPr>
            <w:r w:rsidRPr="00E15455">
              <w:rPr>
                <w:u w:val="single"/>
                <w:lang w:eastAsia="ru-RU"/>
              </w:rPr>
              <w:t xml:space="preserve">Основное мероприятие 4. </w:t>
            </w:r>
          </w:p>
        </w:tc>
        <w:tc>
          <w:tcPr>
            <w:tcW w:w="1175"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u w:val="single"/>
                <w:lang w:eastAsia="ru-RU"/>
              </w:rPr>
            </w:pPr>
            <w:r w:rsidRPr="00E15455">
              <w:rPr>
                <w:u w:val="single"/>
                <w:lang w:eastAsia="ru-RU"/>
              </w:rPr>
              <w:t>Финансовая поддержка СО НКО</w:t>
            </w:r>
          </w:p>
        </w:tc>
        <w:tc>
          <w:tcPr>
            <w:tcW w:w="697"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всего</w:t>
            </w:r>
          </w:p>
        </w:tc>
        <w:tc>
          <w:tcPr>
            <w:tcW w:w="373" w:type="pct"/>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0,00</w:t>
            </w:r>
          </w:p>
        </w:tc>
        <w:tc>
          <w:tcPr>
            <w:tcW w:w="345" w:type="pct"/>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rPr>
                <w:lang w:eastAsia="ru-RU"/>
              </w:rPr>
            </w:pPr>
            <w:r w:rsidRPr="00E15455">
              <w:rPr>
                <w:lang w:eastAsia="ru-RU"/>
              </w:rPr>
              <w:t> </w:t>
            </w:r>
          </w:p>
        </w:tc>
        <w:tc>
          <w:tcPr>
            <w:tcW w:w="323" w:type="pct"/>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rPr>
                <w:lang w:eastAsia="ru-RU"/>
              </w:rPr>
            </w:pPr>
            <w:r w:rsidRPr="00E15455">
              <w:rPr>
                <w:lang w:eastAsia="ru-RU"/>
              </w:rPr>
              <w:t> </w:t>
            </w:r>
          </w:p>
        </w:tc>
        <w:tc>
          <w:tcPr>
            <w:tcW w:w="333" w:type="pct"/>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rPr>
                <w:lang w:eastAsia="ru-RU"/>
              </w:rPr>
            </w:pPr>
            <w:r w:rsidRPr="00E15455">
              <w:rPr>
                <w:lang w:eastAsia="ru-RU"/>
              </w:rPr>
              <w:t> </w:t>
            </w:r>
          </w:p>
        </w:tc>
        <w:tc>
          <w:tcPr>
            <w:tcW w:w="333" w:type="pct"/>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rPr>
                <w:lang w:eastAsia="ru-RU"/>
              </w:rPr>
            </w:pPr>
            <w:r w:rsidRPr="00E15455">
              <w:rPr>
                <w:lang w:eastAsia="ru-RU"/>
              </w:rPr>
              <w:t> </w:t>
            </w:r>
          </w:p>
        </w:tc>
        <w:tc>
          <w:tcPr>
            <w:tcW w:w="333" w:type="pct"/>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rPr>
                <w:lang w:eastAsia="ru-RU"/>
              </w:rPr>
            </w:pPr>
            <w:r w:rsidRPr="00E15455">
              <w:rPr>
                <w:lang w:eastAsia="ru-RU"/>
              </w:rPr>
              <w:t> </w:t>
            </w:r>
          </w:p>
        </w:tc>
        <w:tc>
          <w:tcPr>
            <w:tcW w:w="326" w:type="pct"/>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rPr>
                <w:lang w:eastAsia="ru-RU"/>
              </w:rPr>
            </w:pPr>
            <w:r w:rsidRPr="00E15455">
              <w:rPr>
                <w:lang w:eastAsia="ru-RU"/>
              </w:rPr>
              <w:t> </w:t>
            </w:r>
          </w:p>
        </w:tc>
      </w:tr>
    </w:tbl>
    <w:p w:rsidR="008743CE" w:rsidRPr="00E15455" w:rsidRDefault="008743CE" w:rsidP="008743CE">
      <w:pPr>
        <w:jc w:val="center"/>
        <w:rPr>
          <w:bCs/>
          <w:spacing w:val="-1"/>
        </w:rPr>
      </w:pPr>
    </w:p>
    <w:tbl>
      <w:tblPr>
        <w:tblW w:w="14693" w:type="dxa"/>
        <w:tblInd w:w="93" w:type="dxa"/>
        <w:tblLook w:val="04A0"/>
      </w:tblPr>
      <w:tblGrid>
        <w:gridCol w:w="2404"/>
        <w:gridCol w:w="3150"/>
        <w:gridCol w:w="2062"/>
        <w:gridCol w:w="1211"/>
        <w:gridCol w:w="924"/>
        <w:gridCol w:w="1110"/>
        <w:gridCol w:w="963"/>
        <w:gridCol w:w="944"/>
        <w:gridCol w:w="907"/>
        <w:gridCol w:w="1018"/>
      </w:tblGrid>
      <w:tr w:rsidR="008743CE" w:rsidRPr="00E15455" w:rsidTr="000F5ABA">
        <w:trPr>
          <w:trHeight w:val="315"/>
        </w:trPr>
        <w:tc>
          <w:tcPr>
            <w:tcW w:w="14693"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743CE" w:rsidRPr="00E15455" w:rsidRDefault="008743CE" w:rsidP="000F5ABA">
            <w:pPr>
              <w:suppressAutoHyphens w:val="0"/>
              <w:jc w:val="right"/>
              <w:rPr>
                <w:lang w:eastAsia="ru-RU"/>
              </w:rPr>
            </w:pPr>
            <w:r w:rsidRPr="00E15455">
              <w:rPr>
                <w:lang w:eastAsia="ru-RU"/>
              </w:rPr>
              <w:t>Приложение № 2.4</w:t>
            </w:r>
          </w:p>
        </w:tc>
      </w:tr>
      <w:tr w:rsidR="008743CE" w:rsidRPr="00E15455" w:rsidTr="000F5ABA">
        <w:trPr>
          <w:trHeight w:val="375"/>
        </w:trPr>
        <w:tc>
          <w:tcPr>
            <w:tcW w:w="14693" w:type="dxa"/>
            <w:gridSpan w:val="10"/>
            <w:tcBorders>
              <w:top w:val="single" w:sz="4" w:space="0" w:color="auto"/>
              <w:left w:val="nil"/>
              <w:bottom w:val="single" w:sz="4" w:space="0" w:color="auto"/>
              <w:right w:val="single" w:sz="4" w:space="0" w:color="000000"/>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xml:space="preserve">Расходы местного бюджета на реализацию муниципальной программы Панинского муниципального района Воронежской области "Муниципальное управление и гражданское общество" </w:t>
            </w:r>
          </w:p>
        </w:tc>
      </w:tr>
      <w:tr w:rsidR="008743CE" w:rsidRPr="00E15455" w:rsidTr="000F5ABA">
        <w:trPr>
          <w:trHeight w:val="315"/>
        </w:trPr>
        <w:tc>
          <w:tcPr>
            <w:tcW w:w="24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Статус</w:t>
            </w:r>
          </w:p>
        </w:tc>
        <w:tc>
          <w:tcPr>
            <w:tcW w:w="3151" w:type="dxa"/>
            <w:vMerge w:val="restart"/>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xml:space="preserve">Наименование муниципальной программы, подпрограммы, основного мероприятия </w:t>
            </w:r>
          </w:p>
        </w:tc>
        <w:tc>
          <w:tcPr>
            <w:tcW w:w="2060" w:type="dxa"/>
            <w:vMerge w:val="restart"/>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Наименование ответственного исполнителя, исполнителя - главного распорядителя средств местного бюджета (далее - ГРБС)</w:t>
            </w:r>
          </w:p>
        </w:tc>
        <w:tc>
          <w:tcPr>
            <w:tcW w:w="7077" w:type="dxa"/>
            <w:gridSpan w:val="7"/>
            <w:tcBorders>
              <w:top w:val="single" w:sz="4" w:space="0" w:color="auto"/>
              <w:left w:val="nil"/>
              <w:bottom w:val="single" w:sz="4" w:space="0" w:color="auto"/>
              <w:right w:val="single" w:sz="4" w:space="0" w:color="000000"/>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Расходы местного бюджета по годам реализации муниципальной программы, тыс. руб.</w:t>
            </w:r>
          </w:p>
        </w:tc>
      </w:tr>
      <w:tr w:rsidR="008743CE" w:rsidRPr="00E15455" w:rsidTr="000F5ABA">
        <w:trPr>
          <w:trHeight w:val="630"/>
        </w:trPr>
        <w:tc>
          <w:tcPr>
            <w:tcW w:w="2405" w:type="dxa"/>
            <w:vMerge/>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3151" w:type="dxa"/>
            <w:vMerge/>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2060" w:type="dxa"/>
            <w:vMerge/>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1211" w:type="dxa"/>
            <w:tcBorders>
              <w:top w:val="nil"/>
              <w:left w:val="nil"/>
              <w:bottom w:val="nil"/>
              <w:right w:val="nil"/>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Всего</w:t>
            </w:r>
          </w:p>
        </w:tc>
        <w:tc>
          <w:tcPr>
            <w:tcW w:w="924" w:type="dxa"/>
            <w:tcBorders>
              <w:top w:val="nil"/>
              <w:left w:val="single" w:sz="4" w:space="0" w:color="auto"/>
              <w:bottom w:val="nil"/>
              <w:right w:val="nil"/>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xml:space="preserve"> 2020</w:t>
            </w:r>
          </w:p>
        </w:tc>
        <w:tc>
          <w:tcPr>
            <w:tcW w:w="1110" w:type="dxa"/>
            <w:tcBorders>
              <w:top w:val="nil"/>
              <w:left w:val="single" w:sz="4" w:space="0" w:color="auto"/>
              <w:bottom w:val="nil"/>
              <w:right w:val="nil"/>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2021</w:t>
            </w:r>
          </w:p>
        </w:tc>
        <w:tc>
          <w:tcPr>
            <w:tcW w:w="963" w:type="dxa"/>
            <w:tcBorders>
              <w:top w:val="nil"/>
              <w:left w:val="single" w:sz="4" w:space="0" w:color="auto"/>
              <w:bottom w:val="nil"/>
              <w:right w:val="nil"/>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2022</w:t>
            </w:r>
          </w:p>
        </w:tc>
        <w:tc>
          <w:tcPr>
            <w:tcW w:w="944" w:type="dxa"/>
            <w:tcBorders>
              <w:top w:val="nil"/>
              <w:left w:val="single" w:sz="4" w:space="0" w:color="auto"/>
              <w:bottom w:val="nil"/>
              <w:right w:val="nil"/>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2023</w:t>
            </w:r>
          </w:p>
        </w:tc>
        <w:tc>
          <w:tcPr>
            <w:tcW w:w="907" w:type="dxa"/>
            <w:tcBorders>
              <w:top w:val="nil"/>
              <w:left w:val="single" w:sz="4" w:space="0" w:color="auto"/>
              <w:bottom w:val="nil"/>
              <w:right w:val="nil"/>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2024</w:t>
            </w:r>
          </w:p>
        </w:tc>
        <w:tc>
          <w:tcPr>
            <w:tcW w:w="1018"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2025</w:t>
            </w:r>
          </w:p>
        </w:tc>
      </w:tr>
      <w:tr w:rsidR="008743CE" w:rsidRPr="00E15455" w:rsidTr="000F5ABA">
        <w:trPr>
          <w:trHeight w:val="31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1</w:t>
            </w:r>
          </w:p>
        </w:tc>
        <w:tc>
          <w:tcPr>
            <w:tcW w:w="3151" w:type="dxa"/>
            <w:tcBorders>
              <w:top w:val="nil"/>
              <w:left w:val="nil"/>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2</w:t>
            </w:r>
          </w:p>
        </w:tc>
        <w:tc>
          <w:tcPr>
            <w:tcW w:w="2060" w:type="dxa"/>
            <w:tcBorders>
              <w:top w:val="nil"/>
              <w:left w:val="nil"/>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3</w:t>
            </w: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 </w:t>
            </w:r>
          </w:p>
        </w:tc>
        <w:tc>
          <w:tcPr>
            <w:tcW w:w="924" w:type="dxa"/>
            <w:tcBorders>
              <w:top w:val="single" w:sz="4" w:space="0" w:color="auto"/>
              <w:left w:val="nil"/>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4</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5</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6</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7</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8</w:t>
            </w:r>
          </w:p>
        </w:tc>
        <w:tc>
          <w:tcPr>
            <w:tcW w:w="1018" w:type="dxa"/>
            <w:tcBorders>
              <w:top w:val="nil"/>
              <w:left w:val="nil"/>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9</w:t>
            </w:r>
          </w:p>
        </w:tc>
      </w:tr>
      <w:tr w:rsidR="008743CE" w:rsidRPr="00E15455" w:rsidTr="000F5ABA">
        <w:trPr>
          <w:trHeight w:val="1125"/>
        </w:trPr>
        <w:tc>
          <w:tcPr>
            <w:tcW w:w="2405" w:type="dxa"/>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lastRenderedPageBreak/>
              <w:t>ПОДПРОГРАММА 4</w:t>
            </w:r>
          </w:p>
        </w:tc>
        <w:tc>
          <w:tcPr>
            <w:tcW w:w="3151" w:type="dxa"/>
            <w:tcBorders>
              <w:top w:val="nil"/>
              <w:left w:val="nil"/>
              <w:bottom w:val="nil"/>
              <w:right w:val="nil"/>
            </w:tcBorders>
            <w:shd w:val="clear" w:color="auto" w:fill="auto"/>
            <w:hideMark/>
          </w:tcPr>
          <w:p w:rsidR="008743CE" w:rsidRPr="00E15455" w:rsidRDefault="008743CE" w:rsidP="000F5ABA">
            <w:pPr>
              <w:suppressAutoHyphens w:val="0"/>
              <w:rPr>
                <w:b/>
                <w:bCs/>
                <w:lang w:eastAsia="ru-RU"/>
              </w:rPr>
            </w:pPr>
            <w:r w:rsidRPr="00E15455">
              <w:rPr>
                <w:b/>
                <w:bCs/>
                <w:lang w:eastAsia="ru-RU"/>
              </w:rPr>
              <w:t>"Охрана окружающей среды"</w:t>
            </w:r>
          </w:p>
        </w:tc>
        <w:tc>
          <w:tcPr>
            <w:tcW w:w="2060" w:type="dxa"/>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rPr>
                <w:b/>
                <w:bCs/>
                <w:lang w:eastAsia="ru-RU"/>
              </w:rPr>
            </w:pPr>
            <w:r w:rsidRPr="00E15455">
              <w:rPr>
                <w:b/>
                <w:bCs/>
                <w:lang w:eastAsia="ru-RU"/>
              </w:rPr>
              <w:t>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муниципального района Всего по подпрограмме</w:t>
            </w:r>
          </w:p>
        </w:tc>
        <w:tc>
          <w:tcPr>
            <w:tcW w:w="1211"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b/>
                <w:bCs/>
                <w:lang w:eastAsia="ru-RU"/>
              </w:rPr>
            </w:pPr>
            <w:r w:rsidRPr="00E15455">
              <w:rPr>
                <w:b/>
                <w:bCs/>
                <w:lang w:eastAsia="ru-RU"/>
              </w:rPr>
              <w:t>135,05</w:t>
            </w:r>
          </w:p>
        </w:tc>
        <w:tc>
          <w:tcPr>
            <w:tcW w:w="924"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b/>
                <w:bCs/>
                <w:lang w:eastAsia="ru-RU"/>
              </w:rPr>
            </w:pPr>
            <w:r w:rsidRPr="00E15455">
              <w:rPr>
                <w:b/>
                <w:bCs/>
                <w:lang w:eastAsia="ru-RU"/>
              </w:rPr>
              <w:t>0,00</w:t>
            </w:r>
          </w:p>
        </w:tc>
        <w:tc>
          <w:tcPr>
            <w:tcW w:w="111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b/>
                <w:bCs/>
                <w:lang w:eastAsia="ru-RU"/>
              </w:rPr>
            </w:pPr>
            <w:r w:rsidRPr="00E15455">
              <w:rPr>
                <w:b/>
                <w:bCs/>
                <w:lang w:eastAsia="ru-RU"/>
              </w:rPr>
              <w:t>75,05</w:t>
            </w:r>
          </w:p>
        </w:tc>
        <w:tc>
          <w:tcPr>
            <w:tcW w:w="963"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b/>
                <w:bCs/>
                <w:lang w:eastAsia="ru-RU"/>
              </w:rPr>
            </w:pPr>
            <w:r w:rsidRPr="00E15455">
              <w:rPr>
                <w:b/>
                <w:bCs/>
                <w:lang w:eastAsia="ru-RU"/>
              </w:rPr>
              <w:t>15,00</w:t>
            </w:r>
          </w:p>
        </w:tc>
        <w:tc>
          <w:tcPr>
            <w:tcW w:w="944"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b/>
                <w:bCs/>
                <w:lang w:eastAsia="ru-RU"/>
              </w:rPr>
            </w:pPr>
            <w:r w:rsidRPr="00E15455">
              <w:rPr>
                <w:b/>
                <w:bCs/>
                <w:lang w:eastAsia="ru-RU"/>
              </w:rPr>
              <w:t>15,00</w:t>
            </w:r>
          </w:p>
        </w:tc>
        <w:tc>
          <w:tcPr>
            <w:tcW w:w="907"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b/>
                <w:bCs/>
                <w:lang w:eastAsia="ru-RU"/>
              </w:rPr>
            </w:pPr>
            <w:r w:rsidRPr="00E15455">
              <w:rPr>
                <w:b/>
                <w:bCs/>
                <w:lang w:eastAsia="ru-RU"/>
              </w:rPr>
              <w:t>15,00</w:t>
            </w:r>
          </w:p>
        </w:tc>
        <w:tc>
          <w:tcPr>
            <w:tcW w:w="1018"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b/>
                <w:bCs/>
                <w:lang w:eastAsia="ru-RU"/>
              </w:rPr>
            </w:pPr>
            <w:r w:rsidRPr="00E15455">
              <w:rPr>
                <w:b/>
                <w:bCs/>
                <w:lang w:eastAsia="ru-RU"/>
              </w:rPr>
              <w:t>15,00</w:t>
            </w:r>
          </w:p>
        </w:tc>
      </w:tr>
      <w:tr w:rsidR="008743CE" w:rsidRPr="00E15455" w:rsidTr="000F5ABA">
        <w:trPr>
          <w:trHeight w:val="630"/>
        </w:trPr>
        <w:tc>
          <w:tcPr>
            <w:tcW w:w="2405" w:type="dxa"/>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rPr>
                <w:u w:val="single"/>
                <w:lang w:eastAsia="ru-RU"/>
              </w:rPr>
            </w:pPr>
            <w:r w:rsidRPr="00E15455">
              <w:rPr>
                <w:u w:val="single"/>
                <w:lang w:eastAsia="ru-RU"/>
              </w:rPr>
              <w:t xml:space="preserve">Основное мероприятие 1. </w:t>
            </w:r>
          </w:p>
        </w:tc>
        <w:tc>
          <w:tcPr>
            <w:tcW w:w="3151" w:type="dxa"/>
            <w:tcBorders>
              <w:top w:val="single" w:sz="4"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u w:val="single"/>
                <w:lang w:eastAsia="ru-RU"/>
              </w:rPr>
            </w:pPr>
            <w:r w:rsidRPr="00E15455">
              <w:rPr>
                <w:u w:val="single"/>
                <w:lang w:eastAsia="ru-RU"/>
              </w:rPr>
              <w:t>Регулирование качества окружающей среды</w:t>
            </w:r>
          </w:p>
        </w:tc>
        <w:tc>
          <w:tcPr>
            <w:tcW w:w="20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всего</w:t>
            </w:r>
          </w:p>
        </w:tc>
        <w:tc>
          <w:tcPr>
            <w:tcW w:w="1211"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b/>
                <w:bCs/>
                <w:lang w:eastAsia="ru-RU"/>
              </w:rPr>
            </w:pPr>
            <w:r w:rsidRPr="00E15455">
              <w:rPr>
                <w:b/>
                <w:bCs/>
                <w:lang w:eastAsia="ru-RU"/>
              </w:rPr>
              <w:t>75,05</w:t>
            </w:r>
          </w:p>
        </w:tc>
        <w:tc>
          <w:tcPr>
            <w:tcW w:w="924"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0,00</w:t>
            </w:r>
          </w:p>
        </w:tc>
        <w:tc>
          <w:tcPr>
            <w:tcW w:w="111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55,05</w:t>
            </w:r>
          </w:p>
        </w:tc>
        <w:tc>
          <w:tcPr>
            <w:tcW w:w="963"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5,00</w:t>
            </w:r>
          </w:p>
        </w:tc>
        <w:tc>
          <w:tcPr>
            <w:tcW w:w="944"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5,00</w:t>
            </w:r>
          </w:p>
        </w:tc>
        <w:tc>
          <w:tcPr>
            <w:tcW w:w="907"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5,00</w:t>
            </w:r>
          </w:p>
        </w:tc>
        <w:tc>
          <w:tcPr>
            <w:tcW w:w="1018"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5,00</w:t>
            </w:r>
          </w:p>
        </w:tc>
      </w:tr>
      <w:tr w:rsidR="008743CE" w:rsidRPr="00E15455" w:rsidTr="000F5ABA">
        <w:trPr>
          <w:trHeight w:val="1230"/>
        </w:trPr>
        <w:tc>
          <w:tcPr>
            <w:tcW w:w="2405" w:type="dxa"/>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Мероприятие 1</w:t>
            </w:r>
          </w:p>
        </w:tc>
        <w:tc>
          <w:tcPr>
            <w:tcW w:w="3151"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Строительство межмуниципального экологического отходоперерабатывающего комплекса на территории Панинского муниципального района</w:t>
            </w:r>
          </w:p>
        </w:tc>
        <w:tc>
          <w:tcPr>
            <w:tcW w:w="2060"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rPr>
                <w:lang w:eastAsia="ru-RU"/>
              </w:rPr>
            </w:pPr>
            <w:r w:rsidRPr="00E15455">
              <w:rPr>
                <w:lang w:eastAsia="ru-RU"/>
              </w:rPr>
              <w:t> </w:t>
            </w:r>
          </w:p>
        </w:tc>
        <w:tc>
          <w:tcPr>
            <w:tcW w:w="1211"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b/>
                <w:bCs/>
                <w:lang w:eastAsia="ru-RU"/>
              </w:rPr>
            </w:pPr>
            <w:r w:rsidRPr="00E15455">
              <w:rPr>
                <w:b/>
                <w:bCs/>
                <w:lang w:eastAsia="ru-RU"/>
              </w:rPr>
              <w:t>25,00</w:t>
            </w:r>
          </w:p>
        </w:tc>
        <w:tc>
          <w:tcPr>
            <w:tcW w:w="924"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0,00</w:t>
            </w:r>
          </w:p>
        </w:tc>
        <w:tc>
          <w:tcPr>
            <w:tcW w:w="111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5,00</w:t>
            </w:r>
          </w:p>
        </w:tc>
        <w:tc>
          <w:tcPr>
            <w:tcW w:w="963"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5,00</w:t>
            </w:r>
          </w:p>
        </w:tc>
        <w:tc>
          <w:tcPr>
            <w:tcW w:w="944"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5,00</w:t>
            </w:r>
          </w:p>
        </w:tc>
        <w:tc>
          <w:tcPr>
            <w:tcW w:w="907"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5,00</w:t>
            </w:r>
          </w:p>
        </w:tc>
        <w:tc>
          <w:tcPr>
            <w:tcW w:w="1018"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5,00</w:t>
            </w:r>
          </w:p>
        </w:tc>
      </w:tr>
      <w:tr w:rsidR="008743CE" w:rsidRPr="00E15455" w:rsidTr="000F5ABA">
        <w:trPr>
          <w:trHeight w:val="945"/>
        </w:trPr>
        <w:tc>
          <w:tcPr>
            <w:tcW w:w="2405" w:type="dxa"/>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Мероприятие 2</w:t>
            </w:r>
          </w:p>
        </w:tc>
        <w:tc>
          <w:tcPr>
            <w:tcW w:w="3151"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Оформление документов для постановки на учет гидротехнических сооружений в качестве бесхозяйных</w:t>
            </w:r>
          </w:p>
        </w:tc>
        <w:tc>
          <w:tcPr>
            <w:tcW w:w="2060"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rPr>
                <w:lang w:eastAsia="ru-RU"/>
              </w:rPr>
            </w:pPr>
            <w:r w:rsidRPr="00E15455">
              <w:rPr>
                <w:lang w:eastAsia="ru-RU"/>
              </w:rPr>
              <w:t> </w:t>
            </w:r>
          </w:p>
        </w:tc>
        <w:tc>
          <w:tcPr>
            <w:tcW w:w="1211"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b/>
                <w:bCs/>
                <w:lang w:eastAsia="ru-RU"/>
              </w:rPr>
            </w:pPr>
            <w:r w:rsidRPr="00E15455">
              <w:rPr>
                <w:b/>
                <w:bCs/>
                <w:lang w:eastAsia="ru-RU"/>
              </w:rPr>
              <w:t>0,00</w:t>
            </w:r>
          </w:p>
        </w:tc>
        <w:tc>
          <w:tcPr>
            <w:tcW w:w="924"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0,00</w:t>
            </w:r>
          </w:p>
        </w:tc>
        <w:tc>
          <w:tcPr>
            <w:tcW w:w="111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0,00</w:t>
            </w:r>
          </w:p>
        </w:tc>
        <w:tc>
          <w:tcPr>
            <w:tcW w:w="963"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0,00</w:t>
            </w:r>
          </w:p>
        </w:tc>
        <w:tc>
          <w:tcPr>
            <w:tcW w:w="944"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0,00</w:t>
            </w:r>
          </w:p>
        </w:tc>
        <w:tc>
          <w:tcPr>
            <w:tcW w:w="907"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0,00</w:t>
            </w:r>
          </w:p>
        </w:tc>
        <w:tc>
          <w:tcPr>
            <w:tcW w:w="1018"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0,00</w:t>
            </w:r>
          </w:p>
        </w:tc>
      </w:tr>
      <w:tr w:rsidR="008743CE" w:rsidRPr="00E15455" w:rsidTr="000F5ABA">
        <w:trPr>
          <w:trHeight w:val="810"/>
        </w:trPr>
        <w:tc>
          <w:tcPr>
            <w:tcW w:w="2405" w:type="dxa"/>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lastRenderedPageBreak/>
              <w:t>Мероприятие 3</w:t>
            </w:r>
          </w:p>
        </w:tc>
        <w:tc>
          <w:tcPr>
            <w:tcW w:w="3151"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Разработка проектно-сметной документации и капитальный ремонт гидротехнических сооружений, находящихся в муниципальной собственности.</w:t>
            </w:r>
          </w:p>
        </w:tc>
        <w:tc>
          <w:tcPr>
            <w:tcW w:w="2060"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rPr>
                <w:lang w:eastAsia="ru-RU"/>
              </w:rPr>
            </w:pPr>
            <w:r w:rsidRPr="00E15455">
              <w:rPr>
                <w:lang w:eastAsia="ru-RU"/>
              </w:rPr>
              <w:t> </w:t>
            </w:r>
          </w:p>
        </w:tc>
        <w:tc>
          <w:tcPr>
            <w:tcW w:w="1211"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b/>
                <w:bCs/>
                <w:lang w:eastAsia="ru-RU"/>
              </w:rPr>
            </w:pPr>
            <w:r w:rsidRPr="00E15455">
              <w:rPr>
                <w:b/>
                <w:bCs/>
                <w:lang w:eastAsia="ru-RU"/>
              </w:rPr>
              <w:t>0,00</w:t>
            </w:r>
          </w:p>
        </w:tc>
        <w:tc>
          <w:tcPr>
            <w:tcW w:w="924"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0,00</w:t>
            </w:r>
          </w:p>
        </w:tc>
        <w:tc>
          <w:tcPr>
            <w:tcW w:w="111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0,00</w:t>
            </w:r>
          </w:p>
        </w:tc>
        <w:tc>
          <w:tcPr>
            <w:tcW w:w="963"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0,00</w:t>
            </w:r>
          </w:p>
        </w:tc>
        <w:tc>
          <w:tcPr>
            <w:tcW w:w="944"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0,00</w:t>
            </w:r>
          </w:p>
        </w:tc>
        <w:tc>
          <w:tcPr>
            <w:tcW w:w="907"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0,00</w:t>
            </w:r>
          </w:p>
        </w:tc>
        <w:tc>
          <w:tcPr>
            <w:tcW w:w="1018"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0,00</w:t>
            </w:r>
          </w:p>
        </w:tc>
      </w:tr>
      <w:tr w:rsidR="008743CE" w:rsidRPr="00E15455" w:rsidTr="000F5ABA">
        <w:trPr>
          <w:trHeight w:val="810"/>
        </w:trPr>
        <w:tc>
          <w:tcPr>
            <w:tcW w:w="2405" w:type="dxa"/>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Мероприятие 4</w:t>
            </w:r>
          </w:p>
        </w:tc>
        <w:tc>
          <w:tcPr>
            <w:tcW w:w="3151"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spacing w:after="240"/>
              <w:rPr>
                <w:lang w:eastAsia="ru-RU"/>
              </w:rPr>
            </w:pPr>
            <w:r w:rsidRPr="00E15455">
              <w:rPr>
                <w:lang w:eastAsia="ru-RU"/>
              </w:rPr>
              <w:t>Разработка проектной документации по рекультивации несанкционированных свалок на территории Панинского муниципального района</w:t>
            </w:r>
          </w:p>
        </w:tc>
        <w:tc>
          <w:tcPr>
            <w:tcW w:w="2060"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rPr>
                <w:lang w:eastAsia="ru-RU"/>
              </w:rPr>
            </w:pPr>
            <w:r w:rsidRPr="00E15455">
              <w:rPr>
                <w:lang w:eastAsia="ru-RU"/>
              </w:rPr>
              <w:t> </w:t>
            </w:r>
          </w:p>
        </w:tc>
        <w:tc>
          <w:tcPr>
            <w:tcW w:w="1211"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b/>
                <w:bCs/>
                <w:lang w:eastAsia="ru-RU"/>
              </w:rPr>
            </w:pPr>
            <w:r w:rsidRPr="00E15455">
              <w:rPr>
                <w:b/>
                <w:bCs/>
                <w:lang w:eastAsia="ru-RU"/>
              </w:rPr>
              <w:t>50,05</w:t>
            </w:r>
          </w:p>
        </w:tc>
        <w:tc>
          <w:tcPr>
            <w:tcW w:w="924"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0,00</w:t>
            </w:r>
          </w:p>
        </w:tc>
        <w:tc>
          <w:tcPr>
            <w:tcW w:w="111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50,05</w:t>
            </w:r>
          </w:p>
        </w:tc>
        <w:tc>
          <w:tcPr>
            <w:tcW w:w="963"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0,00</w:t>
            </w:r>
          </w:p>
        </w:tc>
        <w:tc>
          <w:tcPr>
            <w:tcW w:w="944"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0,00</w:t>
            </w:r>
          </w:p>
        </w:tc>
        <w:tc>
          <w:tcPr>
            <w:tcW w:w="907"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0,00</w:t>
            </w:r>
          </w:p>
        </w:tc>
        <w:tc>
          <w:tcPr>
            <w:tcW w:w="1018"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0,00</w:t>
            </w:r>
          </w:p>
        </w:tc>
      </w:tr>
      <w:tr w:rsidR="008743CE" w:rsidRPr="00E15455" w:rsidTr="000F5ABA">
        <w:trPr>
          <w:trHeight w:val="810"/>
        </w:trPr>
        <w:tc>
          <w:tcPr>
            <w:tcW w:w="2405" w:type="dxa"/>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Мероприятие 5</w:t>
            </w:r>
          </w:p>
        </w:tc>
        <w:tc>
          <w:tcPr>
            <w:tcW w:w="3151"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Рекультивация несанкционированных свалок на территории Панинского муниципального района</w:t>
            </w:r>
          </w:p>
        </w:tc>
        <w:tc>
          <w:tcPr>
            <w:tcW w:w="2060"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rPr>
                <w:lang w:eastAsia="ru-RU"/>
              </w:rPr>
            </w:pPr>
            <w:r w:rsidRPr="00E15455">
              <w:rPr>
                <w:lang w:eastAsia="ru-RU"/>
              </w:rPr>
              <w:t> </w:t>
            </w:r>
          </w:p>
        </w:tc>
        <w:tc>
          <w:tcPr>
            <w:tcW w:w="1211"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b/>
                <w:bCs/>
                <w:lang w:eastAsia="ru-RU"/>
              </w:rPr>
            </w:pPr>
            <w:r w:rsidRPr="00E15455">
              <w:rPr>
                <w:b/>
                <w:bCs/>
                <w:lang w:eastAsia="ru-RU"/>
              </w:rPr>
              <w:t>0,00</w:t>
            </w:r>
          </w:p>
        </w:tc>
        <w:tc>
          <w:tcPr>
            <w:tcW w:w="924"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0,00</w:t>
            </w:r>
          </w:p>
        </w:tc>
        <w:tc>
          <w:tcPr>
            <w:tcW w:w="111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0,00</w:t>
            </w:r>
          </w:p>
        </w:tc>
        <w:tc>
          <w:tcPr>
            <w:tcW w:w="963"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0,00</w:t>
            </w:r>
          </w:p>
        </w:tc>
        <w:tc>
          <w:tcPr>
            <w:tcW w:w="944"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0,00</w:t>
            </w:r>
          </w:p>
        </w:tc>
        <w:tc>
          <w:tcPr>
            <w:tcW w:w="907"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0,00</w:t>
            </w:r>
          </w:p>
        </w:tc>
        <w:tc>
          <w:tcPr>
            <w:tcW w:w="1018"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0,00</w:t>
            </w:r>
          </w:p>
        </w:tc>
      </w:tr>
      <w:tr w:rsidR="008743CE" w:rsidRPr="00E15455" w:rsidTr="000F5ABA">
        <w:trPr>
          <w:trHeight w:val="630"/>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rPr>
                <w:u w:val="single"/>
                <w:lang w:eastAsia="ru-RU"/>
              </w:rPr>
            </w:pPr>
            <w:r w:rsidRPr="00E15455">
              <w:rPr>
                <w:u w:val="single"/>
                <w:lang w:eastAsia="ru-RU"/>
              </w:rPr>
              <w:t xml:space="preserve">Основное мероприятие 2. </w:t>
            </w:r>
          </w:p>
        </w:tc>
        <w:tc>
          <w:tcPr>
            <w:tcW w:w="3151"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Биологическое разнообразие</w:t>
            </w:r>
          </w:p>
        </w:tc>
        <w:tc>
          <w:tcPr>
            <w:tcW w:w="20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всего</w:t>
            </w:r>
          </w:p>
        </w:tc>
        <w:tc>
          <w:tcPr>
            <w:tcW w:w="1211"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b/>
                <w:bCs/>
                <w:lang w:eastAsia="ru-RU"/>
              </w:rPr>
            </w:pPr>
            <w:r w:rsidRPr="00E15455">
              <w:rPr>
                <w:b/>
                <w:bCs/>
                <w:lang w:eastAsia="ru-RU"/>
              </w:rPr>
              <w:t>60,00</w:t>
            </w:r>
          </w:p>
        </w:tc>
        <w:tc>
          <w:tcPr>
            <w:tcW w:w="924"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0,00</w:t>
            </w:r>
          </w:p>
        </w:tc>
        <w:tc>
          <w:tcPr>
            <w:tcW w:w="111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20,00</w:t>
            </w:r>
          </w:p>
        </w:tc>
        <w:tc>
          <w:tcPr>
            <w:tcW w:w="963"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10,00</w:t>
            </w:r>
          </w:p>
        </w:tc>
        <w:tc>
          <w:tcPr>
            <w:tcW w:w="944"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10,00</w:t>
            </w:r>
          </w:p>
        </w:tc>
        <w:tc>
          <w:tcPr>
            <w:tcW w:w="907"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10,00</w:t>
            </w:r>
          </w:p>
        </w:tc>
        <w:tc>
          <w:tcPr>
            <w:tcW w:w="1018"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10,00</w:t>
            </w:r>
          </w:p>
        </w:tc>
      </w:tr>
      <w:tr w:rsidR="008743CE" w:rsidRPr="00E15455" w:rsidTr="000F5ABA">
        <w:trPr>
          <w:trHeight w:val="79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Мероприятие 1</w:t>
            </w:r>
          </w:p>
        </w:tc>
        <w:tc>
          <w:tcPr>
            <w:tcW w:w="3151"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Проведение акций, мероприятий, в том числе, в школах, в связи с ежегодным всемирным днем окружающей среды (5 июня).</w:t>
            </w:r>
          </w:p>
        </w:tc>
        <w:tc>
          <w:tcPr>
            <w:tcW w:w="2060"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rPr>
                <w:lang w:eastAsia="ru-RU"/>
              </w:rPr>
            </w:pPr>
            <w:r w:rsidRPr="00E15455">
              <w:rPr>
                <w:lang w:eastAsia="ru-RU"/>
              </w:rPr>
              <w:t> </w:t>
            </w:r>
          </w:p>
        </w:tc>
        <w:tc>
          <w:tcPr>
            <w:tcW w:w="1211"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b/>
                <w:bCs/>
                <w:lang w:eastAsia="ru-RU"/>
              </w:rPr>
            </w:pPr>
            <w:r w:rsidRPr="00E15455">
              <w:rPr>
                <w:b/>
                <w:bCs/>
                <w:lang w:eastAsia="ru-RU"/>
              </w:rPr>
              <w:t>30,00</w:t>
            </w:r>
          </w:p>
        </w:tc>
        <w:tc>
          <w:tcPr>
            <w:tcW w:w="924"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0,00</w:t>
            </w:r>
          </w:p>
        </w:tc>
        <w:tc>
          <w:tcPr>
            <w:tcW w:w="111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10,00</w:t>
            </w:r>
          </w:p>
        </w:tc>
        <w:tc>
          <w:tcPr>
            <w:tcW w:w="963"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5,00</w:t>
            </w:r>
          </w:p>
        </w:tc>
        <w:tc>
          <w:tcPr>
            <w:tcW w:w="944"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5,00</w:t>
            </w:r>
          </w:p>
        </w:tc>
        <w:tc>
          <w:tcPr>
            <w:tcW w:w="907"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5,00</w:t>
            </w:r>
          </w:p>
        </w:tc>
        <w:tc>
          <w:tcPr>
            <w:tcW w:w="1018"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5,00</w:t>
            </w:r>
          </w:p>
        </w:tc>
      </w:tr>
      <w:tr w:rsidR="008743CE" w:rsidRPr="00E15455" w:rsidTr="000F5ABA">
        <w:trPr>
          <w:trHeight w:val="70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rPr>
                <w:lang w:eastAsia="ru-RU"/>
              </w:rPr>
            </w:pPr>
            <w:r w:rsidRPr="00E15455">
              <w:rPr>
                <w:lang w:eastAsia="ru-RU"/>
              </w:rPr>
              <w:t>Мероприятие 2</w:t>
            </w:r>
          </w:p>
        </w:tc>
        <w:tc>
          <w:tcPr>
            <w:tcW w:w="3151"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 xml:space="preserve">Очистка от мусора береговой полосы водных объектов рыбохозяйственного значения в местах наиболее </w:t>
            </w:r>
            <w:r w:rsidRPr="00E15455">
              <w:rPr>
                <w:lang w:eastAsia="ru-RU"/>
              </w:rPr>
              <w:lastRenderedPageBreak/>
              <w:t>часто посещаемых отдыхающими.</w:t>
            </w:r>
          </w:p>
        </w:tc>
        <w:tc>
          <w:tcPr>
            <w:tcW w:w="2060"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rPr>
                <w:lang w:eastAsia="ru-RU"/>
              </w:rPr>
            </w:pPr>
            <w:r w:rsidRPr="00E15455">
              <w:rPr>
                <w:lang w:eastAsia="ru-RU"/>
              </w:rPr>
              <w:lastRenderedPageBreak/>
              <w:t> </w:t>
            </w:r>
          </w:p>
        </w:tc>
        <w:tc>
          <w:tcPr>
            <w:tcW w:w="1211"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b/>
                <w:bCs/>
                <w:lang w:eastAsia="ru-RU"/>
              </w:rPr>
            </w:pPr>
            <w:r w:rsidRPr="00E15455">
              <w:rPr>
                <w:b/>
                <w:bCs/>
                <w:lang w:eastAsia="ru-RU"/>
              </w:rPr>
              <w:t>30,00</w:t>
            </w:r>
          </w:p>
        </w:tc>
        <w:tc>
          <w:tcPr>
            <w:tcW w:w="924"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0,00</w:t>
            </w:r>
          </w:p>
        </w:tc>
        <w:tc>
          <w:tcPr>
            <w:tcW w:w="111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10,00</w:t>
            </w:r>
          </w:p>
        </w:tc>
        <w:tc>
          <w:tcPr>
            <w:tcW w:w="963"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5,00</w:t>
            </w:r>
          </w:p>
        </w:tc>
        <w:tc>
          <w:tcPr>
            <w:tcW w:w="944"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5,00</w:t>
            </w:r>
          </w:p>
        </w:tc>
        <w:tc>
          <w:tcPr>
            <w:tcW w:w="907"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5,00</w:t>
            </w:r>
          </w:p>
        </w:tc>
        <w:tc>
          <w:tcPr>
            <w:tcW w:w="1018"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5,00</w:t>
            </w:r>
          </w:p>
        </w:tc>
      </w:tr>
    </w:tbl>
    <w:p w:rsidR="008743CE" w:rsidRPr="00E15455" w:rsidRDefault="008743CE" w:rsidP="008743CE">
      <w:pPr>
        <w:jc w:val="center"/>
        <w:rPr>
          <w:bCs/>
          <w:spacing w:val="-1"/>
        </w:rPr>
      </w:pPr>
    </w:p>
    <w:tbl>
      <w:tblPr>
        <w:tblW w:w="13446" w:type="dxa"/>
        <w:tblInd w:w="93" w:type="dxa"/>
        <w:tblLook w:val="04A0"/>
      </w:tblPr>
      <w:tblGrid>
        <w:gridCol w:w="580"/>
        <w:gridCol w:w="6100"/>
        <w:gridCol w:w="1292"/>
        <w:gridCol w:w="999"/>
        <w:gridCol w:w="940"/>
        <w:gridCol w:w="860"/>
        <w:gridCol w:w="923"/>
        <w:gridCol w:w="912"/>
        <w:gridCol w:w="840"/>
      </w:tblGrid>
      <w:tr w:rsidR="008743CE" w:rsidRPr="00E15455" w:rsidTr="000F5ABA">
        <w:trPr>
          <w:trHeight w:val="465"/>
        </w:trPr>
        <w:tc>
          <w:tcPr>
            <w:tcW w:w="13446" w:type="dxa"/>
            <w:gridSpan w:val="9"/>
            <w:tcBorders>
              <w:top w:val="nil"/>
              <w:left w:val="nil"/>
              <w:bottom w:val="nil"/>
              <w:right w:val="nil"/>
            </w:tcBorders>
            <w:shd w:val="clear" w:color="auto" w:fill="auto"/>
            <w:noWrap/>
            <w:vAlign w:val="bottom"/>
            <w:hideMark/>
          </w:tcPr>
          <w:p w:rsidR="008743CE" w:rsidRPr="00E15455" w:rsidRDefault="008743CE" w:rsidP="000F5ABA">
            <w:pPr>
              <w:suppressAutoHyphens w:val="0"/>
              <w:jc w:val="right"/>
              <w:rPr>
                <w:lang w:eastAsia="ru-RU"/>
              </w:rPr>
            </w:pPr>
            <w:r w:rsidRPr="00E15455">
              <w:rPr>
                <w:lang w:eastAsia="ru-RU"/>
              </w:rPr>
              <w:t>Приложение № 3</w:t>
            </w:r>
          </w:p>
        </w:tc>
      </w:tr>
      <w:tr w:rsidR="008743CE" w:rsidRPr="00E15455" w:rsidTr="000F5ABA">
        <w:trPr>
          <w:trHeight w:val="1170"/>
        </w:trPr>
        <w:tc>
          <w:tcPr>
            <w:tcW w:w="13446" w:type="dxa"/>
            <w:gridSpan w:val="9"/>
            <w:tcBorders>
              <w:top w:val="nil"/>
              <w:left w:val="nil"/>
              <w:bottom w:val="nil"/>
              <w:right w:val="nil"/>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xml:space="preserve">Сведения о показателях (индикаторах) муниципальной программы </w:t>
            </w:r>
            <w:r w:rsidRPr="00E15455">
              <w:rPr>
                <w:b/>
                <w:bCs/>
                <w:lang w:eastAsia="ru-RU"/>
              </w:rPr>
              <w:t>"Муниципальное управление и гражданское общество"</w:t>
            </w:r>
            <w:r w:rsidRPr="00E15455">
              <w:rPr>
                <w:lang w:eastAsia="ru-RU"/>
              </w:rPr>
              <w:t xml:space="preserve"> Панинского муниципального района Воронежской области </w:t>
            </w:r>
            <w:r w:rsidRPr="00E15455">
              <w:rPr>
                <w:lang w:eastAsia="ru-RU"/>
              </w:rPr>
              <w:br/>
              <w:t xml:space="preserve"> и их значениях</w:t>
            </w:r>
          </w:p>
        </w:tc>
      </w:tr>
      <w:tr w:rsidR="008743CE" w:rsidRPr="00E15455" w:rsidTr="000F5ABA">
        <w:trPr>
          <w:trHeight w:val="315"/>
        </w:trPr>
        <w:tc>
          <w:tcPr>
            <w:tcW w:w="580" w:type="dxa"/>
            <w:tcBorders>
              <w:top w:val="nil"/>
              <w:left w:val="nil"/>
              <w:bottom w:val="nil"/>
              <w:right w:val="nil"/>
            </w:tcBorders>
            <w:shd w:val="clear" w:color="auto" w:fill="auto"/>
            <w:vAlign w:val="center"/>
            <w:hideMark/>
          </w:tcPr>
          <w:p w:rsidR="008743CE" w:rsidRPr="00E15455" w:rsidRDefault="008743CE" w:rsidP="000F5ABA">
            <w:pPr>
              <w:suppressAutoHyphens w:val="0"/>
              <w:rPr>
                <w:lang w:eastAsia="ru-RU"/>
              </w:rPr>
            </w:pPr>
          </w:p>
        </w:tc>
        <w:tc>
          <w:tcPr>
            <w:tcW w:w="6100" w:type="dxa"/>
            <w:tcBorders>
              <w:top w:val="nil"/>
              <w:left w:val="nil"/>
              <w:bottom w:val="nil"/>
              <w:right w:val="nil"/>
            </w:tcBorders>
            <w:shd w:val="clear" w:color="auto" w:fill="auto"/>
            <w:vAlign w:val="bottom"/>
            <w:hideMark/>
          </w:tcPr>
          <w:p w:rsidR="008743CE" w:rsidRPr="00E15455" w:rsidRDefault="008743CE" w:rsidP="000F5ABA">
            <w:pPr>
              <w:suppressAutoHyphens w:val="0"/>
              <w:rPr>
                <w:lang w:eastAsia="ru-RU"/>
              </w:rPr>
            </w:pPr>
          </w:p>
        </w:tc>
        <w:tc>
          <w:tcPr>
            <w:tcW w:w="1292" w:type="dxa"/>
            <w:tcBorders>
              <w:top w:val="nil"/>
              <w:left w:val="nil"/>
              <w:bottom w:val="nil"/>
              <w:right w:val="nil"/>
            </w:tcBorders>
            <w:shd w:val="clear" w:color="auto" w:fill="auto"/>
            <w:noWrap/>
            <w:vAlign w:val="bottom"/>
            <w:hideMark/>
          </w:tcPr>
          <w:p w:rsidR="008743CE" w:rsidRPr="00E15455" w:rsidRDefault="008743CE" w:rsidP="000F5ABA">
            <w:pPr>
              <w:suppressAutoHyphens w:val="0"/>
              <w:rPr>
                <w:b/>
                <w:bCs/>
                <w:lang w:eastAsia="ru-RU"/>
              </w:rPr>
            </w:pPr>
          </w:p>
        </w:tc>
        <w:tc>
          <w:tcPr>
            <w:tcW w:w="999" w:type="dxa"/>
            <w:tcBorders>
              <w:top w:val="nil"/>
              <w:left w:val="nil"/>
              <w:bottom w:val="nil"/>
              <w:right w:val="nil"/>
            </w:tcBorders>
            <w:shd w:val="clear" w:color="auto" w:fill="auto"/>
            <w:noWrap/>
            <w:vAlign w:val="bottom"/>
            <w:hideMark/>
          </w:tcPr>
          <w:p w:rsidR="008743CE" w:rsidRPr="00E15455" w:rsidRDefault="008743CE" w:rsidP="000F5ABA">
            <w:pPr>
              <w:suppressAutoHyphens w:val="0"/>
              <w:jc w:val="center"/>
              <w:rPr>
                <w:lang w:eastAsia="ru-RU"/>
              </w:rPr>
            </w:pPr>
          </w:p>
        </w:tc>
        <w:tc>
          <w:tcPr>
            <w:tcW w:w="940" w:type="dxa"/>
            <w:tcBorders>
              <w:top w:val="nil"/>
              <w:left w:val="nil"/>
              <w:bottom w:val="nil"/>
              <w:right w:val="nil"/>
            </w:tcBorders>
            <w:shd w:val="clear" w:color="auto" w:fill="auto"/>
            <w:noWrap/>
            <w:vAlign w:val="bottom"/>
            <w:hideMark/>
          </w:tcPr>
          <w:p w:rsidR="008743CE" w:rsidRPr="00E15455" w:rsidRDefault="008743CE" w:rsidP="000F5ABA">
            <w:pPr>
              <w:suppressAutoHyphens w:val="0"/>
              <w:jc w:val="center"/>
              <w:rPr>
                <w:lang w:eastAsia="ru-RU"/>
              </w:rPr>
            </w:pPr>
          </w:p>
        </w:tc>
        <w:tc>
          <w:tcPr>
            <w:tcW w:w="860" w:type="dxa"/>
            <w:tcBorders>
              <w:top w:val="nil"/>
              <w:left w:val="nil"/>
              <w:bottom w:val="nil"/>
              <w:right w:val="nil"/>
            </w:tcBorders>
            <w:shd w:val="clear" w:color="auto" w:fill="auto"/>
            <w:noWrap/>
            <w:vAlign w:val="bottom"/>
            <w:hideMark/>
          </w:tcPr>
          <w:p w:rsidR="008743CE" w:rsidRPr="00E15455" w:rsidRDefault="008743CE" w:rsidP="000F5ABA">
            <w:pPr>
              <w:suppressAutoHyphens w:val="0"/>
              <w:jc w:val="center"/>
              <w:rPr>
                <w:lang w:eastAsia="ru-RU"/>
              </w:rPr>
            </w:pPr>
          </w:p>
        </w:tc>
        <w:tc>
          <w:tcPr>
            <w:tcW w:w="923" w:type="dxa"/>
            <w:tcBorders>
              <w:top w:val="nil"/>
              <w:left w:val="nil"/>
              <w:bottom w:val="nil"/>
              <w:right w:val="nil"/>
            </w:tcBorders>
            <w:shd w:val="clear" w:color="auto" w:fill="auto"/>
            <w:noWrap/>
            <w:vAlign w:val="bottom"/>
            <w:hideMark/>
          </w:tcPr>
          <w:p w:rsidR="008743CE" w:rsidRPr="00E15455" w:rsidRDefault="008743CE" w:rsidP="000F5ABA">
            <w:pPr>
              <w:suppressAutoHyphens w:val="0"/>
              <w:jc w:val="center"/>
              <w:rPr>
                <w:lang w:eastAsia="ru-RU"/>
              </w:rPr>
            </w:pPr>
          </w:p>
        </w:tc>
        <w:tc>
          <w:tcPr>
            <w:tcW w:w="912" w:type="dxa"/>
            <w:tcBorders>
              <w:top w:val="nil"/>
              <w:left w:val="nil"/>
              <w:bottom w:val="nil"/>
              <w:right w:val="nil"/>
            </w:tcBorders>
            <w:shd w:val="clear" w:color="auto" w:fill="auto"/>
            <w:noWrap/>
            <w:vAlign w:val="bottom"/>
            <w:hideMark/>
          </w:tcPr>
          <w:p w:rsidR="008743CE" w:rsidRPr="00E15455" w:rsidRDefault="008743CE" w:rsidP="000F5ABA">
            <w:pPr>
              <w:suppressAutoHyphens w:val="0"/>
              <w:jc w:val="center"/>
              <w:rPr>
                <w:lang w:eastAsia="ru-RU"/>
              </w:rPr>
            </w:pPr>
          </w:p>
        </w:tc>
        <w:tc>
          <w:tcPr>
            <w:tcW w:w="840" w:type="dxa"/>
            <w:tcBorders>
              <w:top w:val="nil"/>
              <w:left w:val="nil"/>
              <w:bottom w:val="nil"/>
              <w:right w:val="nil"/>
            </w:tcBorders>
            <w:shd w:val="clear" w:color="auto" w:fill="auto"/>
            <w:noWrap/>
            <w:vAlign w:val="bottom"/>
            <w:hideMark/>
          </w:tcPr>
          <w:p w:rsidR="008743CE" w:rsidRPr="00E15455" w:rsidRDefault="008743CE" w:rsidP="000F5ABA">
            <w:pPr>
              <w:suppressAutoHyphens w:val="0"/>
              <w:rPr>
                <w:lang w:eastAsia="ru-RU"/>
              </w:rPr>
            </w:pPr>
          </w:p>
        </w:tc>
      </w:tr>
      <w:tr w:rsidR="008743CE" w:rsidRPr="00E15455" w:rsidTr="000F5ABA">
        <w:trPr>
          <w:trHeight w:val="315"/>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п/п</w:t>
            </w:r>
          </w:p>
        </w:tc>
        <w:tc>
          <w:tcPr>
            <w:tcW w:w="61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Наименование показателя (индикатора)</w:t>
            </w:r>
          </w:p>
        </w:tc>
        <w:tc>
          <w:tcPr>
            <w:tcW w:w="12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Ед. измерения</w:t>
            </w:r>
          </w:p>
        </w:tc>
        <w:tc>
          <w:tcPr>
            <w:tcW w:w="5474" w:type="dxa"/>
            <w:gridSpan w:val="6"/>
            <w:tcBorders>
              <w:top w:val="single" w:sz="4" w:space="0" w:color="auto"/>
              <w:left w:val="nil"/>
              <w:bottom w:val="single" w:sz="4" w:space="0" w:color="auto"/>
              <w:right w:val="single" w:sz="4" w:space="0" w:color="000000"/>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Значения показателя (индикатора) по годам реализации муниципальной программы</w:t>
            </w:r>
          </w:p>
        </w:tc>
      </w:tr>
      <w:tr w:rsidR="008743CE" w:rsidRPr="00E15455" w:rsidTr="000F5ABA">
        <w:trPr>
          <w:trHeight w:val="315"/>
        </w:trPr>
        <w:tc>
          <w:tcPr>
            <w:tcW w:w="5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61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12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999"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2020</w:t>
            </w:r>
          </w:p>
        </w:tc>
        <w:tc>
          <w:tcPr>
            <w:tcW w:w="94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2021</w:t>
            </w:r>
          </w:p>
        </w:tc>
        <w:tc>
          <w:tcPr>
            <w:tcW w:w="86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2022</w:t>
            </w:r>
          </w:p>
        </w:tc>
        <w:tc>
          <w:tcPr>
            <w:tcW w:w="923"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2023</w:t>
            </w:r>
          </w:p>
        </w:tc>
        <w:tc>
          <w:tcPr>
            <w:tcW w:w="912"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2024</w:t>
            </w:r>
          </w:p>
        </w:tc>
        <w:tc>
          <w:tcPr>
            <w:tcW w:w="84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2025</w:t>
            </w:r>
          </w:p>
        </w:tc>
      </w:tr>
      <w:tr w:rsidR="008743CE" w:rsidRPr="00E15455" w:rsidTr="000F5ABA">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w:t>
            </w:r>
          </w:p>
        </w:tc>
        <w:tc>
          <w:tcPr>
            <w:tcW w:w="610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w:t>
            </w:r>
          </w:p>
        </w:tc>
        <w:tc>
          <w:tcPr>
            <w:tcW w:w="1292"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4</w:t>
            </w:r>
          </w:p>
        </w:tc>
        <w:tc>
          <w:tcPr>
            <w:tcW w:w="999"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5</w:t>
            </w:r>
          </w:p>
        </w:tc>
        <w:tc>
          <w:tcPr>
            <w:tcW w:w="94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6</w:t>
            </w:r>
          </w:p>
        </w:tc>
        <w:tc>
          <w:tcPr>
            <w:tcW w:w="86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7</w:t>
            </w:r>
          </w:p>
        </w:tc>
        <w:tc>
          <w:tcPr>
            <w:tcW w:w="923"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8</w:t>
            </w:r>
          </w:p>
        </w:tc>
        <w:tc>
          <w:tcPr>
            <w:tcW w:w="912"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9</w:t>
            </w:r>
          </w:p>
        </w:tc>
        <w:tc>
          <w:tcPr>
            <w:tcW w:w="84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w:t>
            </w:r>
          </w:p>
        </w:tc>
      </w:tr>
      <w:tr w:rsidR="008743CE" w:rsidRPr="00E15455" w:rsidTr="000F5ABA">
        <w:trPr>
          <w:trHeight w:val="315"/>
        </w:trPr>
        <w:tc>
          <w:tcPr>
            <w:tcW w:w="13446" w:type="dxa"/>
            <w:gridSpan w:val="9"/>
            <w:tcBorders>
              <w:top w:val="single" w:sz="4" w:space="0" w:color="auto"/>
              <w:left w:val="single" w:sz="4" w:space="0" w:color="auto"/>
              <w:bottom w:val="single" w:sz="4" w:space="0" w:color="auto"/>
              <w:right w:val="nil"/>
            </w:tcBorders>
            <w:shd w:val="clear" w:color="auto" w:fill="auto"/>
            <w:vAlign w:val="bottom"/>
            <w:hideMark/>
          </w:tcPr>
          <w:p w:rsidR="008743CE" w:rsidRPr="00E15455" w:rsidRDefault="008743CE" w:rsidP="000F5ABA">
            <w:pPr>
              <w:suppressAutoHyphens w:val="0"/>
              <w:jc w:val="center"/>
              <w:rPr>
                <w:b/>
                <w:bCs/>
                <w:lang w:eastAsia="ru-RU"/>
              </w:rPr>
            </w:pPr>
            <w:r w:rsidRPr="00E15455">
              <w:rPr>
                <w:b/>
                <w:bCs/>
                <w:lang w:eastAsia="ru-RU"/>
              </w:rPr>
              <w:t>МУНИЦИПАЛЬНАЯ ПРОГРАММА Муниципальное управление и гражданское общество</w:t>
            </w:r>
          </w:p>
        </w:tc>
      </w:tr>
      <w:tr w:rsidR="008743CE" w:rsidRPr="00E15455" w:rsidTr="000F5ABA">
        <w:trPr>
          <w:trHeight w:val="6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w:t>
            </w:r>
          </w:p>
        </w:tc>
        <w:tc>
          <w:tcPr>
            <w:tcW w:w="610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rPr>
                <w:b/>
                <w:bCs/>
                <w:lang w:eastAsia="ru-RU"/>
              </w:rPr>
            </w:pPr>
            <w:r w:rsidRPr="00E15455">
              <w:rPr>
                <w:b/>
                <w:bCs/>
                <w:lang w:eastAsia="ru-RU"/>
              </w:rPr>
              <w:t>Показатель (индикатор) общий для муниципальной программы</w:t>
            </w:r>
          </w:p>
        </w:tc>
        <w:tc>
          <w:tcPr>
            <w:tcW w:w="1292"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w:t>
            </w:r>
          </w:p>
        </w:tc>
        <w:tc>
          <w:tcPr>
            <w:tcW w:w="999"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w:t>
            </w:r>
          </w:p>
        </w:tc>
        <w:tc>
          <w:tcPr>
            <w:tcW w:w="86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w:t>
            </w:r>
          </w:p>
        </w:tc>
        <w:tc>
          <w:tcPr>
            <w:tcW w:w="840" w:type="dxa"/>
            <w:tcBorders>
              <w:top w:val="nil"/>
              <w:left w:val="nil"/>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 </w:t>
            </w:r>
          </w:p>
        </w:tc>
      </w:tr>
      <w:tr w:rsidR="008743CE" w:rsidRPr="00E15455" w:rsidTr="000F5ABA">
        <w:trPr>
          <w:trHeight w:val="6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w:t>
            </w:r>
          </w:p>
        </w:tc>
        <w:tc>
          <w:tcPr>
            <w:tcW w:w="610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Уровень просроченной кредиторской задолженности к общему объему расходов</w:t>
            </w:r>
          </w:p>
        </w:tc>
        <w:tc>
          <w:tcPr>
            <w:tcW w:w="1292" w:type="dxa"/>
            <w:tcBorders>
              <w:top w:val="nil"/>
              <w:left w:val="nil"/>
              <w:bottom w:val="nil"/>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w:t>
            </w:r>
          </w:p>
        </w:tc>
        <w:tc>
          <w:tcPr>
            <w:tcW w:w="999"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0</w:t>
            </w:r>
          </w:p>
        </w:tc>
        <w:tc>
          <w:tcPr>
            <w:tcW w:w="94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0</w:t>
            </w:r>
          </w:p>
        </w:tc>
        <w:tc>
          <w:tcPr>
            <w:tcW w:w="86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0</w:t>
            </w:r>
          </w:p>
        </w:tc>
        <w:tc>
          <w:tcPr>
            <w:tcW w:w="923"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0</w:t>
            </w:r>
          </w:p>
        </w:tc>
        <w:tc>
          <w:tcPr>
            <w:tcW w:w="912"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0</w:t>
            </w:r>
          </w:p>
        </w:tc>
        <w:tc>
          <w:tcPr>
            <w:tcW w:w="84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0</w:t>
            </w:r>
          </w:p>
        </w:tc>
      </w:tr>
      <w:tr w:rsidR="008743CE" w:rsidRPr="00E15455" w:rsidTr="000F5ABA">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w:t>
            </w:r>
          </w:p>
        </w:tc>
        <w:tc>
          <w:tcPr>
            <w:tcW w:w="6100" w:type="dxa"/>
            <w:tcBorders>
              <w:top w:val="nil"/>
              <w:left w:val="nil"/>
              <w:bottom w:val="nil"/>
              <w:right w:val="nil"/>
            </w:tcBorders>
            <w:shd w:val="clear" w:color="auto" w:fill="auto"/>
            <w:hideMark/>
          </w:tcPr>
          <w:p w:rsidR="008743CE" w:rsidRPr="00E15455" w:rsidRDefault="008743CE" w:rsidP="000F5ABA">
            <w:pPr>
              <w:suppressAutoHyphens w:val="0"/>
              <w:rPr>
                <w:lang w:eastAsia="ru-RU"/>
              </w:rPr>
            </w:pPr>
            <w:r w:rsidRPr="00E15455">
              <w:rPr>
                <w:lang w:eastAsia="ru-RU"/>
              </w:rPr>
              <w:t>Доля исполнения расходных обязательств</w:t>
            </w:r>
          </w:p>
        </w:tc>
        <w:tc>
          <w:tcPr>
            <w:tcW w:w="1292" w:type="dxa"/>
            <w:tcBorders>
              <w:top w:val="single" w:sz="4" w:space="0" w:color="auto"/>
              <w:left w:val="single" w:sz="4" w:space="0" w:color="auto"/>
              <w:bottom w:val="nil"/>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w:t>
            </w:r>
          </w:p>
        </w:tc>
        <w:tc>
          <w:tcPr>
            <w:tcW w:w="999"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100</w:t>
            </w:r>
          </w:p>
        </w:tc>
        <w:tc>
          <w:tcPr>
            <w:tcW w:w="94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100</w:t>
            </w:r>
          </w:p>
        </w:tc>
        <w:tc>
          <w:tcPr>
            <w:tcW w:w="86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100</w:t>
            </w:r>
          </w:p>
        </w:tc>
        <w:tc>
          <w:tcPr>
            <w:tcW w:w="923"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100</w:t>
            </w:r>
          </w:p>
        </w:tc>
        <w:tc>
          <w:tcPr>
            <w:tcW w:w="912"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100</w:t>
            </w:r>
          </w:p>
        </w:tc>
        <w:tc>
          <w:tcPr>
            <w:tcW w:w="84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100</w:t>
            </w:r>
          </w:p>
        </w:tc>
      </w:tr>
      <w:tr w:rsidR="008743CE" w:rsidRPr="00E15455" w:rsidTr="000F5ABA">
        <w:trPr>
          <w:trHeight w:val="315"/>
        </w:trPr>
        <w:tc>
          <w:tcPr>
            <w:tcW w:w="580" w:type="dxa"/>
            <w:tcBorders>
              <w:top w:val="nil"/>
              <w:left w:val="single" w:sz="4" w:space="0" w:color="auto"/>
              <w:bottom w:val="nil"/>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3</w:t>
            </w:r>
          </w:p>
        </w:tc>
        <w:tc>
          <w:tcPr>
            <w:tcW w:w="6100" w:type="dxa"/>
            <w:tcBorders>
              <w:top w:val="single" w:sz="4" w:space="0" w:color="auto"/>
              <w:left w:val="nil"/>
              <w:bottom w:val="single" w:sz="4" w:space="0" w:color="auto"/>
              <w:right w:val="nil"/>
            </w:tcBorders>
            <w:shd w:val="clear" w:color="auto" w:fill="auto"/>
            <w:hideMark/>
          </w:tcPr>
          <w:p w:rsidR="008743CE" w:rsidRPr="00E15455" w:rsidRDefault="008743CE" w:rsidP="000F5ABA">
            <w:pPr>
              <w:suppressAutoHyphens w:val="0"/>
              <w:rPr>
                <w:lang w:eastAsia="ru-RU"/>
              </w:rPr>
            </w:pPr>
            <w:r w:rsidRPr="00E15455">
              <w:rPr>
                <w:lang w:eastAsia="ru-RU"/>
              </w:rPr>
              <w:t>Доля уплаченных членских взносов в год</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w:t>
            </w:r>
          </w:p>
        </w:tc>
        <w:tc>
          <w:tcPr>
            <w:tcW w:w="999" w:type="dxa"/>
            <w:tcBorders>
              <w:top w:val="nil"/>
              <w:left w:val="nil"/>
              <w:bottom w:val="nil"/>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100</w:t>
            </w:r>
          </w:p>
        </w:tc>
        <w:tc>
          <w:tcPr>
            <w:tcW w:w="940" w:type="dxa"/>
            <w:tcBorders>
              <w:top w:val="nil"/>
              <w:left w:val="nil"/>
              <w:bottom w:val="nil"/>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100</w:t>
            </w:r>
          </w:p>
        </w:tc>
        <w:tc>
          <w:tcPr>
            <w:tcW w:w="860" w:type="dxa"/>
            <w:tcBorders>
              <w:top w:val="nil"/>
              <w:left w:val="nil"/>
              <w:bottom w:val="nil"/>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100</w:t>
            </w:r>
          </w:p>
        </w:tc>
        <w:tc>
          <w:tcPr>
            <w:tcW w:w="923" w:type="dxa"/>
            <w:tcBorders>
              <w:top w:val="nil"/>
              <w:left w:val="nil"/>
              <w:bottom w:val="nil"/>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100</w:t>
            </w:r>
          </w:p>
        </w:tc>
        <w:tc>
          <w:tcPr>
            <w:tcW w:w="912" w:type="dxa"/>
            <w:tcBorders>
              <w:top w:val="nil"/>
              <w:left w:val="nil"/>
              <w:bottom w:val="nil"/>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100</w:t>
            </w:r>
          </w:p>
        </w:tc>
        <w:tc>
          <w:tcPr>
            <w:tcW w:w="840" w:type="dxa"/>
            <w:tcBorders>
              <w:top w:val="nil"/>
              <w:left w:val="nil"/>
              <w:bottom w:val="nil"/>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100</w:t>
            </w:r>
          </w:p>
        </w:tc>
      </w:tr>
      <w:tr w:rsidR="008743CE" w:rsidRPr="00E15455" w:rsidTr="000F5ABA">
        <w:trPr>
          <w:trHeight w:val="1950"/>
        </w:trPr>
        <w:tc>
          <w:tcPr>
            <w:tcW w:w="580" w:type="dxa"/>
            <w:tcBorders>
              <w:top w:val="single" w:sz="4" w:space="0" w:color="auto"/>
              <w:left w:val="single" w:sz="4" w:space="0" w:color="auto"/>
              <w:bottom w:val="nil"/>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4</w:t>
            </w:r>
          </w:p>
        </w:tc>
        <w:tc>
          <w:tcPr>
            <w:tcW w:w="6100" w:type="dxa"/>
            <w:tcBorders>
              <w:top w:val="nil"/>
              <w:left w:val="nil"/>
              <w:bottom w:val="single" w:sz="4" w:space="0" w:color="auto"/>
              <w:right w:val="nil"/>
            </w:tcBorders>
            <w:shd w:val="clear" w:color="auto" w:fill="auto"/>
            <w:hideMark/>
          </w:tcPr>
          <w:p w:rsidR="008743CE" w:rsidRPr="00E15455" w:rsidRDefault="008743CE" w:rsidP="000F5ABA">
            <w:pPr>
              <w:suppressAutoHyphens w:val="0"/>
              <w:rPr>
                <w:lang w:eastAsia="ru-RU"/>
              </w:rPr>
            </w:pPr>
            <w:r w:rsidRPr="00E15455">
              <w:rPr>
                <w:lang w:eastAsia="ru-RU"/>
              </w:rPr>
              <w:t>Количество предоставленных муниципальных услуг в сфере архитектуры и градостроительной деятельности в электронном виде от общего количества муниципальных услуг в сфере архитектуры и градостроительной деятельности</w:t>
            </w:r>
          </w:p>
        </w:tc>
        <w:tc>
          <w:tcPr>
            <w:tcW w:w="1292" w:type="dxa"/>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w:t>
            </w:r>
          </w:p>
        </w:tc>
        <w:tc>
          <w:tcPr>
            <w:tcW w:w="999" w:type="dxa"/>
            <w:tcBorders>
              <w:top w:val="single" w:sz="4" w:space="0" w:color="auto"/>
              <w:left w:val="nil"/>
              <w:bottom w:val="nil"/>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26</w:t>
            </w:r>
          </w:p>
        </w:tc>
        <w:tc>
          <w:tcPr>
            <w:tcW w:w="940" w:type="dxa"/>
            <w:tcBorders>
              <w:top w:val="single" w:sz="4" w:space="0" w:color="auto"/>
              <w:left w:val="nil"/>
              <w:bottom w:val="nil"/>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27</w:t>
            </w:r>
          </w:p>
        </w:tc>
        <w:tc>
          <w:tcPr>
            <w:tcW w:w="860" w:type="dxa"/>
            <w:tcBorders>
              <w:top w:val="single" w:sz="4" w:space="0" w:color="auto"/>
              <w:left w:val="nil"/>
              <w:bottom w:val="nil"/>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28</w:t>
            </w:r>
          </w:p>
        </w:tc>
        <w:tc>
          <w:tcPr>
            <w:tcW w:w="923" w:type="dxa"/>
            <w:tcBorders>
              <w:top w:val="single" w:sz="4" w:space="0" w:color="auto"/>
              <w:left w:val="nil"/>
              <w:bottom w:val="nil"/>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29</w:t>
            </w:r>
          </w:p>
        </w:tc>
        <w:tc>
          <w:tcPr>
            <w:tcW w:w="912" w:type="dxa"/>
            <w:tcBorders>
              <w:top w:val="single" w:sz="4" w:space="0" w:color="auto"/>
              <w:left w:val="nil"/>
              <w:bottom w:val="nil"/>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30</w:t>
            </w:r>
          </w:p>
        </w:tc>
        <w:tc>
          <w:tcPr>
            <w:tcW w:w="840" w:type="dxa"/>
            <w:tcBorders>
              <w:top w:val="single" w:sz="4" w:space="0" w:color="auto"/>
              <w:left w:val="nil"/>
              <w:bottom w:val="nil"/>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31</w:t>
            </w:r>
          </w:p>
        </w:tc>
      </w:tr>
      <w:tr w:rsidR="008743CE" w:rsidRPr="00E15455" w:rsidTr="000F5ABA">
        <w:trPr>
          <w:trHeight w:val="2010"/>
        </w:trPr>
        <w:tc>
          <w:tcPr>
            <w:tcW w:w="580" w:type="dxa"/>
            <w:tcBorders>
              <w:top w:val="single" w:sz="4" w:space="0" w:color="auto"/>
              <w:left w:val="single" w:sz="4" w:space="0" w:color="auto"/>
              <w:bottom w:val="nil"/>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lastRenderedPageBreak/>
              <w:t>5</w:t>
            </w:r>
          </w:p>
        </w:tc>
        <w:tc>
          <w:tcPr>
            <w:tcW w:w="6100" w:type="dxa"/>
            <w:tcBorders>
              <w:top w:val="nil"/>
              <w:left w:val="nil"/>
              <w:bottom w:val="single" w:sz="4" w:space="0" w:color="auto"/>
              <w:right w:val="nil"/>
            </w:tcBorders>
            <w:shd w:val="clear" w:color="auto" w:fill="auto"/>
            <w:hideMark/>
          </w:tcPr>
          <w:p w:rsidR="008743CE" w:rsidRPr="00E15455" w:rsidRDefault="008743CE" w:rsidP="000F5ABA">
            <w:pPr>
              <w:suppressAutoHyphens w:val="0"/>
              <w:rPr>
                <w:lang w:eastAsia="ru-RU"/>
              </w:rPr>
            </w:pPr>
            <w:r w:rsidRPr="00E15455">
              <w:rPr>
                <w:lang w:eastAsia="ru-RU"/>
              </w:rPr>
              <w:t>Количество заключенных соглашений 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w:t>
            </w:r>
          </w:p>
        </w:tc>
        <w:tc>
          <w:tcPr>
            <w:tcW w:w="1292" w:type="dxa"/>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Ед.</w:t>
            </w:r>
          </w:p>
        </w:tc>
        <w:tc>
          <w:tcPr>
            <w:tcW w:w="999" w:type="dxa"/>
            <w:tcBorders>
              <w:top w:val="single" w:sz="4" w:space="0" w:color="auto"/>
              <w:left w:val="nil"/>
              <w:bottom w:val="nil"/>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12</w:t>
            </w:r>
          </w:p>
        </w:tc>
        <w:tc>
          <w:tcPr>
            <w:tcW w:w="940" w:type="dxa"/>
            <w:tcBorders>
              <w:top w:val="single" w:sz="4" w:space="0" w:color="auto"/>
              <w:left w:val="nil"/>
              <w:bottom w:val="nil"/>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12</w:t>
            </w:r>
          </w:p>
        </w:tc>
        <w:tc>
          <w:tcPr>
            <w:tcW w:w="860" w:type="dxa"/>
            <w:tcBorders>
              <w:top w:val="single" w:sz="4" w:space="0" w:color="auto"/>
              <w:left w:val="nil"/>
              <w:bottom w:val="nil"/>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12</w:t>
            </w:r>
          </w:p>
        </w:tc>
        <w:tc>
          <w:tcPr>
            <w:tcW w:w="923" w:type="dxa"/>
            <w:tcBorders>
              <w:top w:val="single" w:sz="4" w:space="0" w:color="auto"/>
              <w:left w:val="nil"/>
              <w:bottom w:val="nil"/>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12</w:t>
            </w:r>
          </w:p>
        </w:tc>
        <w:tc>
          <w:tcPr>
            <w:tcW w:w="912" w:type="dxa"/>
            <w:tcBorders>
              <w:top w:val="single" w:sz="4" w:space="0" w:color="auto"/>
              <w:left w:val="nil"/>
              <w:bottom w:val="nil"/>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12</w:t>
            </w:r>
          </w:p>
        </w:tc>
        <w:tc>
          <w:tcPr>
            <w:tcW w:w="840" w:type="dxa"/>
            <w:tcBorders>
              <w:top w:val="single" w:sz="4" w:space="0" w:color="auto"/>
              <w:left w:val="nil"/>
              <w:bottom w:val="nil"/>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12</w:t>
            </w:r>
          </w:p>
        </w:tc>
      </w:tr>
      <w:tr w:rsidR="008743CE" w:rsidRPr="00E15455" w:rsidTr="000F5ABA">
        <w:trPr>
          <w:trHeight w:val="600"/>
        </w:trPr>
        <w:tc>
          <w:tcPr>
            <w:tcW w:w="580" w:type="dxa"/>
            <w:tcBorders>
              <w:top w:val="single" w:sz="4" w:space="0" w:color="auto"/>
              <w:left w:val="single" w:sz="4" w:space="0" w:color="auto"/>
              <w:bottom w:val="nil"/>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6</w:t>
            </w:r>
          </w:p>
        </w:tc>
        <w:tc>
          <w:tcPr>
            <w:tcW w:w="6100" w:type="dxa"/>
            <w:tcBorders>
              <w:top w:val="nil"/>
              <w:left w:val="nil"/>
              <w:bottom w:val="nil"/>
              <w:right w:val="nil"/>
            </w:tcBorders>
            <w:shd w:val="clear" w:color="auto" w:fill="auto"/>
            <w:noWrap/>
            <w:hideMark/>
          </w:tcPr>
          <w:p w:rsidR="008743CE" w:rsidRPr="00E15455" w:rsidRDefault="008743CE" w:rsidP="000F5ABA">
            <w:pPr>
              <w:suppressAutoHyphens w:val="0"/>
              <w:rPr>
                <w:lang w:eastAsia="ru-RU"/>
              </w:rPr>
            </w:pPr>
            <w:r w:rsidRPr="00E15455">
              <w:rPr>
                <w:lang w:eastAsia="ru-RU"/>
              </w:rPr>
              <w:t>Уровень регистрируемой безработицы.</w:t>
            </w:r>
          </w:p>
        </w:tc>
        <w:tc>
          <w:tcPr>
            <w:tcW w:w="1292" w:type="dxa"/>
            <w:tcBorders>
              <w:top w:val="nil"/>
              <w:left w:val="single" w:sz="4" w:space="0" w:color="auto"/>
              <w:bottom w:val="nil"/>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w:t>
            </w:r>
          </w:p>
        </w:tc>
        <w:tc>
          <w:tcPr>
            <w:tcW w:w="999" w:type="dxa"/>
            <w:tcBorders>
              <w:top w:val="single" w:sz="4" w:space="0" w:color="auto"/>
              <w:left w:val="nil"/>
              <w:bottom w:val="nil"/>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3,5</w:t>
            </w:r>
          </w:p>
        </w:tc>
        <w:tc>
          <w:tcPr>
            <w:tcW w:w="940" w:type="dxa"/>
            <w:tcBorders>
              <w:top w:val="single" w:sz="4" w:space="0" w:color="auto"/>
              <w:left w:val="nil"/>
              <w:bottom w:val="nil"/>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3,3</w:t>
            </w:r>
          </w:p>
        </w:tc>
        <w:tc>
          <w:tcPr>
            <w:tcW w:w="860" w:type="dxa"/>
            <w:tcBorders>
              <w:top w:val="single" w:sz="4" w:space="0" w:color="auto"/>
              <w:left w:val="nil"/>
              <w:bottom w:val="nil"/>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2,8</w:t>
            </w:r>
          </w:p>
        </w:tc>
        <w:tc>
          <w:tcPr>
            <w:tcW w:w="923" w:type="dxa"/>
            <w:tcBorders>
              <w:top w:val="single" w:sz="4" w:space="0" w:color="auto"/>
              <w:left w:val="nil"/>
              <w:bottom w:val="nil"/>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2,3</w:t>
            </w:r>
          </w:p>
        </w:tc>
        <w:tc>
          <w:tcPr>
            <w:tcW w:w="912" w:type="dxa"/>
            <w:tcBorders>
              <w:top w:val="single" w:sz="4" w:space="0" w:color="auto"/>
              <w:left w:val="nil"/>
              <w:bottom w:val="nil"/>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2</w:t>
            </w:r>
          </w:p>
        </w:tc>
        <w:tc>
          <w:tcPr>
            <w:tcW w:w="840" w:type="dxa"/>
            <w:tcBorders>
              <w:top w:val="single" w:sz="4" w:space="0" w:color="auto"/>
              <w:left w:val="nil"/>
              <w:bottom w:val="nil"/>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1,9</w:t>
            </w:r>
          </w:p>
        </w:tc>
      </w:tr>
      <w:tr w:rsidR="008743CE" w:rsidRPr="00E15455" w:rsidTr="000F5ABA">
        <w:trPr>
          <w:trHeight w:val="450"/>
        </w:trPr>
        <w:tc>
          <w:tcPr>
            <w:tcW w:w="580" w:type="dxa"/>
            <w:tcBorders>
              <w:top w:val="single" w:sz="4" w:space="0" w:color="auto"/>
              <w:left w:val="single" w:sz="4" w:space="0" w:color="auto"/>
              <w:bottom w:val="nil"/>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7</w:t>
            </w:r>
          </w:p>
        </w:tc>
        <w:tc>
          <w:tcPr>
            <w:tcW w:w="6100" w:type="dxa"/>
            <w:tcBorders>
              <w:top w:val="single" w:sz="4"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Количество НКО, получивших финансовую поддержку.</w:t>
            </w:r>
          </w:p>
        </w:tc>
        <w:tc>
          <w:tcPr>
            <w:tcW w:w="1292" w:type="dxa"/>
            <w:tcBorders>
              <w:top w:val="single" w:sz="4"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Ед.</w:t>
            </w:r>
          </w:p>
        </w:tc>
        <w:tc>
          <w:tcPr>
            <w:tcW w:w="999" w:type="dxa"/>
            <w:tcBorders>
              <w:top w:val="single" w:sz="4" w:space="0" w:color="auto"/>
              <w:left w:val="nil"/>
              <w:bottom w:val="nil"/>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2</w:t>
            </w:r>
          </w:p>
        </w:tc>
        <w:tc>
          <w:tcPr>
            <w:tcW w:w="940" w:type="dxa"/>
            <w:tcBorders>
              <w:top w:val="single" w:sz="4" w:space="0" w:color="auto"/>
              <w:left w:val="nil"/>
              <w:bottom w:val="nil"/>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2</w:t>
            </w:r>
          </w:p>
        </w:tc>
        <w:tc>
          <w:tcPr>
            <w:tcW w:w="860" w:type="dxa"/>
            <w:tcBorders>
              <w:top w:val="single" w:sz="4" w:space="0" w:color="auto"/>
              <w:left w:val="nil"/>
              <w:bottom w:val="nil"/>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2</w:t>
            </w:r>
          </w:p>
        </w:tc>
        <w:tc>
          <w:tcPr>
            <w:tcW w:w="923" w:type="dxa"/>
            <w:tcBorders>
              <w:top w:val="single" w:sz="4" w:space="0" w:color="auto"/>
              <w:left w:val="nil"/>
              <w:bottom w:val="nil"/>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2</w:t>
            </w:r>
          </w:p>
        </w:tc>
        <w:tc>
          <w:tcPr>
            <w:tcW w:w="912" w:type="dxa"/>
            <w:tcBorders>
              <w:top w:val="single" w:sz="4" w:space="0" w:color="auto"/>
              <w:left w:val="nil"/>
              <w:bottom w:val="nil"/>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2</w:t>
            </w:r>
          </w:p>
        </w:tc>
        <w:tc>
          <w:tcPr>
            <w:tcW w:w="840" w:type="dxa"/>
            <w:tcBorders>
              <w:top w:val="single" w:sz="4" w:space="0" w:color="auto"/>
              <w:left w:val="nil"/>
              <w:bottom w:val="nil"/>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2</w:t>
            </w:r>
          </w:p>
        </w:tc>
      </w:tr>
      <w:tr w:rsidR="008743CE" w:rsidRPr="00E15455" w:rsidTr="000F5ABA">
        <w:trPr>
          <w:trHeight w:val="630"/>
        </w:trPr>
        <w:tc>
          <w:tcPr>
            <w:tcW w:w="580" w:type="dxa"/>
            <w:tcBorders>
              <w:top w:val="single" w:sz="4" w:space="0" w:color="auto"/>
              <w:left w:val="single" w:sz="4" w:space="0" w:color="auto"/>
              <w:bottom w:val="nil"/>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8</w:t>
            </w:r>
          </w:p>
        </w:tc>
        <w:tc>
          <w:tcPr>
            <w:tcW w:w="610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Количество реализованных проектов, инициированный ТОС и общественными организациями.</w:t>
            </w:r>
          </w:p>
        </w:tc>
        <w:tc>
          <w:tcPr>
            <w:tcW w:w="129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Ед.</w:t>
            </w:r>
          </w:p>
        </w:tc>
        <w:tc>
          <w:tcPr>
            <w:tcW w:w="999" w:type="dxa"/>
            <w:tcBorders>
              <w:top w:val="single" w:sz="4" w:space="0" w:color="auto"/>
              <w:left w:val="nil"/>
              <w:bottom w:val="nil"/>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3</w:t>
            </w:r>
          </w:p>
        </w:tc>
        <w:tc>
          <w:tcPr>
            <w:tcW w:w="940" w:type="dxa"/>
            <w:tcBorders>
              <w:top w:val="single" w:sz="4" w:space="0" w:color="auto"/>
              <w:left w:val="nil"/>
              <w:bottom w:val="nil"/>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4</w:t>
            </w:r>
          </w:p>
        </w:tc>
        <w:tc>
          <w:tcPr>
            <w:tcW w:w="860" w:type="dxa"/>
            <w:tcBorders>
              <w:top w:val="single" w:sz="4" w:space="0" w:color="auto"/>
              <w:left w:val="nil"/>
              <w:bottom w:val="nil"/>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5</w:t>
            </w:r>
          </w:p>
        </w:tc>
        <w:tc>
          <w:tcPr>
            <w:tcW w:w="923" w:type="dxa"/>
            <w:tcBorders>
              <w:top w:val="single" w:sz="4" w:space="0" w:color="auto"/>
              <w:left w:val="nil"/>
              <w:bottom w:val="nil"/>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6</w:t>
            </w:r>
          </w:p>
        </w:tc>
        <w:tc>
          <w:tcPr>
            <w:tcW w:w="912" w:type="dxa"/>
            <w:tcBorders>
              <w:top w:val="single" w:sz="4" w:space="0" w:color="auto"/>
              <w:left w:val="nil"/>
              <w:bottom w:val="nil"/>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6</w:t>
            </w:r>
          </w:p>
        </w:tc>
        <w:tc>
          <w:tcPr>
            <w:tcW w:w="840" w:type="dxa"/>
            <w:tcBorders>
              <w:top w:val="single" w:sz="4" w:space="0" w:color="auto"/>
              <w:left w:val="nil"/>
              <w:bottom w:val="nil"/>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6</w:t>
            </w:r>
          </w:p>
        </w:tc>
      </w:tr>
      <w:tr w:rsidR="008743CE" w:rsidRPr="00E15455" w:rsidTr="000F5ABA">
        <w:trPr>
          <w:trHeight w:val="1350"/>
        </w:trPr>
        <w:tc>
          <w:tcPr>
            <w:tcW w:w="580" w:type="dxa"/>
            <w:tcBorders>
              <w:top w:val="single" w:sz="4" w:space="0" w:color="auto"/>
              <w:left w:val="single" w:sz="4" w:space="0" w:color="auto"/>
              <w:bottom w:val="nil"/>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9</w:t>
            </w:r>
          </w:p>
        </w:tc>
        <w:tc>
          <w:tcPr>
            <w:tcW w:w="610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 xml:space="preserve">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w:t>
            </w:r>
          </w:p>
        </w:tc>
        <w:tc>
          <w:tcPr>
            <w:tcW w:w="129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Ед.</w:t>
            </w:r>
          </w:p>
        </w:tc>
        <w:tc>
          <w:tcPr>
            <w:tcW w:w="999" w:type="dxa"/>
            <w:tcBorders>
              <w:top w:val="single" w:sz="4" w:space="0" w:color="auto"/>
              <w:left w:val="nil"/>
              <w:bottom w:val="nil"/>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16</w:t>
            </w:r>
          </w:p>
        </w:tc>
        <w:tc>
          <w:tcPr>
            <w:tcW w:w="940" w:type="dxa"/>
            <w:tcBorders>
              <w:top w:val="single" w:sz="4" w:space="0" w:color="auto"/>
              <w:left w:val="nil"/>
              <w:bottom w:val="nil"/>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22</w:t>
            </w:r>
          </w:p>
        </w:tc>
        <w:tc>
          <w:tcPr>
            <w:tcW w:w="860" w:type="dxa"/>
            <w:tcBorders>
              <w:top w:val="single" w:sz="4" w:space="0" w:color="auto"/>
              <w:left w:val="nil"/>
              <w:bottom w:val="nil"/>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28</w:t>
            </w:r>
          </w:p>
        </w:tc>
        <w:tc>
          <w:tcPr>
            <w:tcW w:w="923" w:type="dxa"/>
            <w:tcBorders>
              <w:top w:val="single" w:sz="4" w:space="0" w:color="auto"/>
              <w:left w:val="nil"/>
              <w:bottom w:val="nil"/>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34</w:t>
            </w:r>
          </w:p>
        </w:tc>
        <w:tc>
          <w:tcPr>
            <w:tcW w:w="912" w:type="dxa"/>
            <w:tcBorders>
              <w:top w:val="single" w:sz="4" w:space="0" w:color="auto"/>
              <w:left w:val="nil"/>
              <w:bottom w:val="nil"/>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34</w:t>
            </w:r>
          </w:p>
        </w:tc>
        <w:tc>
          <w:tcPr>
            <w:tcW w:w="840" w:type="dxa"/>
            <w:tcBorders>
              <w:top w:val="single" w:sz="4" w:space="0" w:color="auto"/>
              <w:left w:val="nil"/>
              <w:bottom w:val="nil"/>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34</w:t>
            </w:r>
          </w:p>
        </w:tc>
      </w:tr>
      <w:tr w:rsidR="008743CE" w:rsidRPr="00E15455" w:rsidTr="000F5ABA">
        <w:trPr>
          <w:trHeight w:val="1350"/>
        </w:trPr>
        <w:tc>
          <w:tcPr>
            <w:tcW w:w="580" w:type="dxa"/>
            <w:tcBorders>
              <w:top w:val="single" w:sz="4" w:space="0" w:color="auto"/>
              <w:left w:val="single" w:sz="4" w:space="0" w:color="auto"/>
              <w:bottom w:val="nil"/>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w:t>
            </w:r>
          </w:p>
        </w:tc>
        <w:tc>
          <w:tcPr>
            <w:tcW w:w="610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Количество акций и мерприятий направленных на снижение общей антропогенной нагрузки на окружающую среду и на экологическое воспитание населения Панинского муниципального района.</w:t>
            </w:r>
          </w:p>
        </w:tc>
        <w:tc>
          <w:tcPr>
            <w:tcW w:w="1292"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Ед.</w:t>
            </w:r>
          </w:p>
        </w:tc>
        <w:tc>
          <w:tcPr>
            <w:tcW w:w="999" w:type="dxa"/>
            <w:tcBorders>
              <w:top w:val="single" w:sz="4" w:space="0" w:color="auto"/>
              <w:left w:val="nil"/>
              <w:bottom w:val="nil"/>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7</w:t>
            </w:r>
          </w:p>
        </w:tc>
        <w:tc>
          <w:tcPr>
            <w:tcW w:w="940" w:type="dxa"/>
            <w:tcBorders>
              <w:top w:val="single" w:sz="4" w:space="0" w:color="auto"/>
              <w:left w:val="nil"/>
              <w:bottom w:val="nil"/>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13</w:t>
            </w:r>
          </w:p>
        </w:tc>
        <w:tc>
          <w:tcPr>
            <w:tcW w:w="860" w:type="dxa"/>
            <w:tcBorders>
              <w:top w:val="single" w:sz="4" w:space="0" w:color="auto"/>
              <w:left w:val="nil"/>
              <w:bottom w:val="nil"/>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15</w:t>
            </w:r>
          </w:p>
        </w:tc>
        <w:tc>
          <w:tcPr>
            <w:tcW w:w="923" w:type="dxa"/>
            <w:tcBorders>
              <w:top w:val="single" w:sz="4" w:space="0" w:color="auto"/>
              <w:left w:val="nil"/>
              <w:bottom w:val="nil"/>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15</w:t>
            </w:r>
          </w:p>
        </w:tc>
        <w:tc>
          <w:tcPr>
            <w:tcW w:w="912" w:type="dxa"/>
            <w:tcBorders>
              <w:top w:val="single" w:sz="4" w:space="0" w:color="auto"/>
              <w:left w:val="nil"/>
              <w:bottom w:val="nil"/>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15</w:t>
            </w:r>
          </w:p>
        </w:tc>
        <w:tc>
          <w:tcPr>
            <w:tcW w:w="840" w:type="dxa"/>
            <w:tcBorders>
              <w:top w:val="single" w:sz="4" w:space="0" w:color="auto"/>
              <w:left w:val="nil"/>
              <w:bottom w:val="nil"/>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15</w:t>
            </w:r>
          </w:p>
        </w:tc>
      </w:tr>
      <w:tr w:rsidR="008743CE" w:rsidRPr="00E15455" w:rsidTr="000F5ABA">
        <w:trPr>
          <w:trHeight w:val="135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11</w:t>
            </w:r>
          </w:p>
        </w:tc>
        <w:tc>
          <w:tcPr>
            <w:tcW w:w="610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Количество рекультивированных несанкционированных свалок</w:t>
            </w:r>
          </w:p>
        </w:tc>
        <w:tc>
          <w:tcPr>
            <w:tcW w:w="1292"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Ед.</w:t>
            </w:r>
          </w:p>
        </w:tc>
        <w:tc>
          <w:tcPr>
            <w:tcW w:w="999" w:type="dxa"/>
            <w:tcBorders>
              <w:top w:val="single" w:sz="4"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0</w:t>
            </w:r>
          </w:p>
        </w:tc>
        <w:tc>
          <w:tcPr>
            <w:tcW w:w="940" w:type="dxa"/>
            <w:tcBorders>
              <w:top w:val="single" w:sz="4"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0</w:t>
            </w:r>
          </w:p>
        </w:tc>
        <w:tc>
          <w:tcPr>
            <w:tcW w:w="860" w:type="dxa"/>
            <w:tcBorders>
              <w:top w:val="single" w:sz="4"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0</w:t>
            </w:r>
          </w:p>
        </w:tc>
        <w:tc>
          <w:tcPr>
            <w:tcW w:w="923" w:type="dxa"/>
            <w:tcBorders>
              <w:top w:val="single" w:sz="4"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1</w:t>
            </w:r>
          </w:p>
        </w:tc>
        <w:tc>
          <w:tcPr>
            <w:tcW w:w="912" w:type="dxa"/>
            <w:tcBorders>
              <w:top w:val="single" w:sz="4"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0</w:t>
            </w:r>
          </w:p>
        </w:tc>
        <w:tc>
          <w:tcPr>
            <w:tcW w:w="840" w:type="dxa"/>
            <w:tcBorders>
              <w:top w:val="single" w:sz="4" w:space="0" w:color="auto"/>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0</w:t>
            </w:r>
          </w:p>
        </w:tc>
      </w:tr>
      <w:tr w:rsidR="008743CE" w:rsidRPr="00E15455" w:rsidTr="000F5ABA">
        <w:trPr>
          <w:trHeight w:val="315"/>
        </w:trPr>
        <w:tc>
          <w:tcPr>
            <w:tcW w:w="13446" w:type="dxa"/>
            <w:gridSpan w:val="9"/>
            <w:tcBorders>
              <w:top w:val="single" w:sz="4" w:space="0" w:color="auto"/>
              <w:left w:val="single" w:sz="4" w:space="0" w:color="auto"/>
              <w:bottom w:val="single" w:sz="4" w:space="0" w:color="auto"/>
              <w:right w:val="nil"/>
            </w:tcBorders>
            <w:shd w:val="clear" w:color="auto" w:fill="auto"/>
            <w:vAlign w:val="bottom"/>
            <w:hideMark/>
          </w:tcPr>
          <w:p w:rsidR="008743CE" w:rsidRPr="00E15455" w:rsidRDefault="008743CE" w:rsidP="000F5ABA">
            <w:pPr>
              <w:suppressAutoHyphens w:val="0"/>
              <w:jc w:val="center"/>
              <w:rPr>
                <w:b/>
                <w:bCs/>
                <w:lang w:eastAsia="ru-RU"/>
              </w:rPr>
            </w:pPr>
            <w:r w:rsidRPr="00E15455">
              <w:rPr>
                <w:b/>
                <w:bCs/>
                <w:lang w:eastAsia="ru-RU"/>
              </w:rPr>
              <w:t>ПОДПРОГРАММА 1 "Обеспечение реализации муниципальной программы"</w:t>
            </w:r>
          </w:p>
        </w:tc>
      </w:tr>
      <w:tr w:rsidR="008743CE" w:rsidRPr="00E15455" w:rsidTr="000F5ABA">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w:t>
            </w:r>
          </w:p>
        </w:tc>
        <w:tc>
          <w:tcPr>
            <w:tcW w:w="610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b/>
                <w:bCs/>
                <w:lang w:eastAsia="ru-RU"/>
              </w:rPr>
            </w:pPr>
            <w:r w:rsidRPr="00E15455">
              <w:rPr>
                <w:b/>
                <w:bCs/>
                <w:lang w:eastAsia="ru-RU"/>
              </w:rPr>
              <w:t>Показатель (индикатор) общий для подпрограммы 1</w:t>
            </w:r>
          </w:p>
        </w:tc>
        <w:tc>
          <w:tcPr>
            <w:tcW w:w="1292"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w:t>
            </w:r>
          </w:p>
        </w:tc>
        <w:tc>
          <w:tcPr>
            <w:tcW w:w="999" w:type="dxa"/>
            <w:tcBorders>
              <w:top w:val="nil"/>
              <w:left w:val="nil"/>
              <w:bottom w:val="nil"/>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w:t>
            </w:r>
          </w:p>
        </w:tc>
        <w:tc>
          <w:tcPr>
            <w:tcW w:w="940" w:type="dxa"/>
            <w:tcBorders>
              <w:top w:val="nil"/>
              <w:left w:val="nil"/>
              <w:bottom w:val="nil"/>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w:t>
            </w:r>
          </w:p>
        </w:tc>
        <w:tc>
          <w:tcPr>
            <w:tcW w:w="860" w:type="dxa"/>
            <w:tcBorders>
              <w:top w:val="nil"/>
              <w:left w:val="nil"/>
              <w:bottom w:val="nil"/>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w:t>
            </w:r>
          </w:p>
        </w:tc>
        <w:tc>
          <w:tcPr>
            <w:tcW w:w="923" w:type="dxa"/>
            <w:tcBorders>
              <w:top w:val="nil"/>
              <w:left w:val="nil"/>
              <w:bottom w:val="nil"/>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w:t>
            </w:r>
          </w:p>
        </w:tc>
        <w:tc>
          <w:tcPr>
            <w:tcW w:w="840" w:type="dxa"/>
            <w:tcBorders>
              <w:top w:val="nil"/>
              <w:left w:val="nil"/>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 </w:t>
            </w:r>
          </w:p>
        </w:tc>
      </w:tr>
      <w:tr w:rsidR="008743CE" w:rsidRPr="00E15455" w:rsidTr="000F5ABA">
        <w:trPr>
          <w:trHeight w:val="6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w:t>
            </w:r>
          </w:p>
        </w:tc>
        <w:tc>
          <w:tcPr>
            <w:tcW w:w="610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Отсутствие просроченной кредиторской задолженности, да/нет</w:t>
            </w:r>
          </w:p>
        </w:tc>
        <w:tc>
          <w:tcPr>
            <w:tcW w:w="1292"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да/нет</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0</w:t>
            </w:r>
          </w:p>
        </w:tc>
        <w:tc>
          <w:tcPr>
            <w:tcW w:w="912"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0</w:t>
            </w:r>
          </w:p>
        </w:tc>
        <w:tc>
          <w:tcPr>
            <w:tcW w:w="84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0</w:t>
            </w:r>
          </w:p>
        </w:tc>
      </w:tr>
      <w:tr w:rsidR="008743CE" w:rsidRPr="00E15455" w:rsidTr="000F5ABA">
        <w:trPr>
          <w:trHeight w:val="315"/>
        </w:trPr>
        <w:tc>
          <w:tcPr>
            <w:tcW w:w="580" w:type="dxa"/>
            <w:tcBorders>
              <w:top w:val="nil"/>
              <w:left w:val="single" w:sz="4" w:space="0" w:color="auto"/>
              <w:bottom w:val="nil"/>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lastRenderedPageBreak/>
              <w:t>2</w:t>
            </w:r>
          </w:p>
        </w:tc>
        <w:tc>
          <w:tcPr>
            <w:tcW w:w="6100" w:type="dxa"/>
            <w:tcBorders>
              <w:top w:val="nil"/>
              <w:left w:val="nil"/>
              <w:bottom w:val="nil"/>
              <w:right w:val="nil"/>
            </w:tcBorders>
            <w:shd w:val="clear" w:color="auto" w:fill="auto"/>
            <w:hideMark/>
          </w:tcPr>
          <w:p w:rsidR="008743CE" w:rsidRPr="00E15455" w:rsidRDefault="008743CE" w:rsidP="000F5ABA">
            <w:pPr>
              <w:suppressAutoHyphens w:val="0"/>
              <w:rPr>
                <w:lang w:eastAsia="ru-RU"/>
              </w:rPr>
            </w:pPr>
            <w:r w:rsidRPr="00E15455">
              <w:rPr>
                <w:lang w:eastAsia="ru-RU"/>
              </w:rPr>
              <w:t>Доля исполнения расходных обязательств</w:t>
            </w:r>
          </w:p>
        </w:tc>
        <w:tc>
          <w:tcPr>
            <w:tcW w:w="1292" w:type="dxa"/>
            <w:tcBorders>
              <w:top w:val="nil"/>
              <w:left w:val="single" w:sz="4" w:space="0" w:color="auto"/>
              <w:bottom w:val="nil"/>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w:t>
            </w:r>
          </w:p>
        </w:tc>
        <w:tc>
          <w:tcPr>
            <w:tcW w:w="999"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100</w:t>
            </w:r>
          </w:p>
        </w:tc>
        <w:tc>
          <w:tcPr>
            <w:tcW w:w="94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100</w:t>
            </w:r>
          </w:p>
        </w:tc>
        <w:tc>
          <w:tcPr>
            <w:tcW w:w="86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100</w:t>
            </w:r>
          </w:p>
        </w:tc>
        <w:tc>
          <w:tcPr>
            <w:tcW w:w="923"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100</w:t>
            </w:r>
          </w:p>
        </w:tc>
        <w:tc>
          <w:tcPr>
            <w:tcW w:w="912"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100</w:t>
            </w:r>
          </w:p>
        </w:tc>
        <w:tc>
          <w:tcPr>
            <w:tcW w:w="84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100</w:t>
            </w:r>
          </w:p>
        </w:tc>
      </w:tr>
      <w:tr w:rsidR="008743CE" w:rsidRPr="00E15455" w:rsidTr="000F5ABA">
        <w:trPr>
          <w:trHeight w:val="315"/>
        </w:trPr>
        <w:tc>
          <w:tcPr>
            <w:tcW w:w="13446" w:type="dxa"/>
            <w:gridSpan w:val="9"/>
            <w:tcBorders>
              <w:top w:val="single" w:sz="4" w:space="0" w:color="auto"/>
              <w:left w:val="single" w:sz="4" w:space="0" w:color="auto"/>
              <w:bottom w:val="nil"/>
              <w:right w:val="single" w:sz="4" w:space="0" w:color="000000"/>
            </w:tcBorders>
            <w:shd w:val="clear" w:color="auto" w:fill="auto"/>
            <w:vAlign w:val="bottom"/>
            <w:hideMark/>
          </w:tcPr>
          <w:p w:rsidR="008743CE" w:rsidRPr="00E15455" w:rsidRDefault="008743CE" w:rsidP="000F5ABA">
            <w:pPr>
              <w:suppressAutoHyphens w:val="0"/>
              <w:jc w:val="center"/>
              <w:rPr>
                <w:b/>
                <w:bCs/>
                <w:lang w:eastAsia="ru-RU"/>
              </w:rPr>
            </w:pPr>
            <w:r w:rsidRPr="00E15455">
              <w:rPr>
                <w:b/>
                <w:bCs/>
                <w:lang w:eastAsia="ru-RU"/>
              </w:rPr>
              <w:t>ПОДПРОГРАММА 2 «Содействие развитию муниципальных образований и местного самоуправления»</w:t>
            </w:r>
          </w:p>
        </w:tc>
      </w:tr>
      <w:tr w:rsidR="008743CE" w:rsidRPr="00E15455" w:rsidTr="000F5ABA">
        <w:trPr>
          <w:trHeight w:val="31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w:t>
            </w:r>
          </w:p>
        </w:tc>
        <w:tc>
          <w:tcPr>
            <w:tcW w:w="6100" w:type="dxa"/>
            <w:tcBorders>
              <w:top w:val="single" w:sz="4" w:space="0" w:color="auto"/>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b/>
                <w:bCs/>
                <w:lang w:eastAsia="ru-RU"/>
              </w:rPr>
            </w:pPr>
            <w:r w:rsidRPr="00E15455">
              <w:rPr>
                <w:b/>
                <w:bCs/>
                <w:lang w:eastAsia="ru-RU"/>
              </w:rPr>
              <w:t>Показатель (индикатор) общий для подпрограммы 2</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 </w:t>
            </w:r>
          </w:p>
        </w:tc>
        <w:tc>
          <w:tcPr>
            <w:tcW w:w="999" w:type="dxa"/>
            <w:tcBorders>
              <w:top w:val="single" w:sz="4" w:space="0" w:color="auto"/>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 </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 </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 </w:t>
            </w:r>
          </w:p>
        </w:tc>
        <w:tc>
          <w:tcPr>
            <w:tcW w:w="923" w:type="dxa"/>
            <w:tcBorders>
              <w:top w:val="single" w:sz="4" w:space="0" w:color="auto"/>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 </w:t>
            </w:r>
          </w:p>
        </w:tc>
        <w:tc>
          <w:tcPr>
            <w:tcW w:w="912" w:type="dxa"/>
            <w:tcBorders>
              <w:top w:val="single" w:sz="4" w:space="0" w:color="auto"/>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rPr>
                <w:lang w:eastAsia="ru-RU"/>
              </w:rPr>
            </w:pPr>
            <w:r w:rsidRPr="00E15455">
              <w:rPr>
                <w:lang w:eastAsia="ru-RU"/>
              </w:rPr>
              <w:t> </w:t>
            </w:r>
          </w:p>
        </w:tc>
      </w:tr>
      <w:tr w:rsidR="008743CE" w:rsidRPr="00E15455" w:rsidTr="000F5ABA">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w:t>
            </w:r>
          </w:p>
        </w:tc>
        <w:tc>
          <w:tcPr>
            <w:tcW w:w="6100" w:type="dxa"/>
            <w:tcBorders>
              <w:top w:val="nil"/>
              <w:left w:val="nil"/>
              <w:bottom w:val="single" w:sz="4" w:space="0" w:color="auto"/>
              <w:right w:val="nil"/>
            </w:tcBorders>
            <w:shd w:val="clear" w:color="auto" w:fill="auto"/>
            <w:hideMark/>
          </w:tcPr>
          <w:p w:rsidR="008743CE" w:rsidRPr="00E15455" w:rsidRDefault="008743CE" w:rsidP="000F5ABA">
            <w:pPr>
              <w:suppressAutoHyphens w:val="0"/>
              <w:rPr>
                <w:lang w:eastAsia="ru-RU"/>
              </w:rPr>
            </w:pPr>
            <w:r w:rsidRPr="00E15455">
              <w:rPr>
                <w:lang w:eastAsia="ru-RU"/>
              </w:rPr>
              <w:t>Доля уплаченных членских взносов в год</w:t>
            </w:r>
          </w:p>
        </w:tc>
        <w:tc>
          <w:tcPr>
            <w:tcW w:w="1292"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w:t>
            </w:r>
          </w:p>
        </w:tc>
        <w:tc>
          <w:tcPr>
            <w:tcW w:w="999"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100</w:t>
            </w:r>
          </w:p>
        </w:tc>
        <w:tc>
          <w:tcPr>
            <w:tcW w:w="94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100</w:t>
            </w:r>
          </w:p>
        </w:tc>
        <w:tc>
          <w:tcPr>
            <w:tcW w:w="8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100</w:t>
            </w:r>
          </w:p>
        </w:tc>
        <w:tc>
          <w:tcPr>
            <w:tcW w:w="923"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100</w:t>
            </w:r>
          </w:p>
        </w:tc>
        <w:tc>
          <w:tcPr>
            <w:tcW w:w="912"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100</w:t>
            </w:r>
          </w:p>
        </w:tc>
        <w:tc>
          <w:tcPr>
            <w:tcW w:w="84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100</w:t>
            </w:r>
          </w:p>
        </w:tc>
      </w:tr>
      <w:tr w:rsidR="008743CE" w:rsidRPr="00E15455" w:rsidTr="000F5ABA">
        <w:trPr>
          <w:trHeight w:val="15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w:t>
            </w:r>
          </w:p>
        </w:tc>
        <w:tc>
          <w:tcPr>
            <w:tcW w:w="6100" w:type="dxa"/>
            <w:tcBorders>
              <w:top w:val="nil"/>
              <w:left w:val="nil"/>
              <w:bottom w:val="single" w:sz="4" w:space="0" w:color="auto"/>
              <w:right w:val="nil"/>
            </w:tcBorders>
            <w:shd w:val="clear" w:color="auto" w:fill="auto"/>
            <w:hideMark/>
          </w:tcPr>
          <w:p w:rsidR="008743CE" w:rsidRPr="00E15455" w:rsidRDefault="008743CE" w:rsidP="000F5ABA">
            <w:pPr>
              <w:suppressAutoHyphens w:val="0"/>
              <w:rPr>
                <w:lang w:eastAsia="ru-RU"/>
              </w:rPr>
            </w:pPr>
            <w:r w:rsidRPr="00E15455">
              <w:rPr>
                <w:lang w:eastAsia="ru-RU"/>
              </w:rPr>
              <w:t>Количество предоставленных муниципальных услуг в сфере архитектуры и градостроительной деятельности в электронном виде от общего количества муниципальных услуг в сфере архитектуры и градостроительной деятельности</w:t>
            </w:r>
          </w:p>
        </w:tc>
        <w:tc>
          <w:tcPr>
            <w:tcW w:w="1292" w:type="dxa"/>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w:t>
            </w:r>
          </w:p>
        </w:tc>
        <w:tc>
          <w:tcPr>
            <w:tcW w:w="999"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26</w:t>
            </w:r>
          </w:p>
        </w:tc>
        <w:tc>
          <w:tcPr>
            <w:tcW w:w="94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27</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28</w:t>
            </w:r>
          </w:p>
        </w:tc>
        <w:tc>
          <w:tcPr>
            <w:tcW w:w="92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29</w:t>
            </w:r>
          </w:p>
        </w:tc>
        <w:tc>
          <w:tcPr>
            <w:tcW w:w="91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30</w:t>
            </w:r>
          </w:p>
        </w:tc>
        <w:tc>
          <w:tcPr>
            <w:tcW w:w="84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31</w:t>
            </w:r>
          </w:p>
        </w:tc>
      </w:tr>
      <w:tr w:rsidR="008743CE" w:rsidRPr="00E15455" w:rsidTr="000F5ABA">
        <w:trPr>
          <w:trHeight w:val="133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3</w:t>
            </w:r>
          </w:p>
        </w:tc>
        <w:tc>
          <w:tcPr>
            <w:tcW w:w="6100" w:type="dxa"/>
            <w:tcBorders>
              <w:top w:val="nil"/>
              <w:left w:val="nil"/>
              <w:bottom w:val="single" w:sz="4" w:space="0" w:color="auto"/>
              <w:right w:val="nil"/>
            </w:tcBorders>
            <w:shd w:val="clear" w:color="auto" w:fill="auto"/>
            <w:hideMark/>
          </w:tcPr>
          <w:p w:rsidR="008743CE" w:rsidRPr="00E15455" w:rsidRDefault="008743CE" w:rsidP="000F5ABA">
            <w:pPr>
              <w:suppressAutoHyphens w:val="0"/>
              <w:rPr>
                <w:lang w:eastAsia="ru-RU"/>
              </w:rPr>
            </w:pPr>
            <w:r w:rsidRPr="00E15455">
              <w:rPr>
                <w:lang w:eastAsia="ru-RU"/>
              </w:rPr>
              <w:t>Количество заключенных соглашений 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w:t>
            </w:r>
          </w:p>
        </w:tc>
        <w:tc>
          <w:tcPr>
            <w:tcW w:w="1292" w:type="dxa"/>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Ед.</w:t>
            </w:r>
          </w:p>
        </w:tc>
        <w:tc>
          <w:tcPr>
            <w:tcW w:w="999"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12</w:t>
            </w:r>
          </w:p>
        </w:tc>
        <w:tc>
          <w:tcPr>
            <w:tcW w:w="94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12</w:t>
            </w:r>
          </w:p>
        </w:tc>
        <w:tc>
          <w:tcPr>
            <w:tcW w:w="8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12</w:t>
            </w:r>
          </w:p>
        </w:tc>
        <w:tc>
          <w:tcPr>
            <w:tcW w:w="923"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12</w:t>
            </w:r>
          </w:p>
        </w:tc>
        <w:tc>
          <w:tcPr>
            <w:tcW w:w="912"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12</w:t>
            </w:r>
          </w:p>
        </w:tc>
        <w:tc>
          <w:tcPr>
            <w:tcW w:w="84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12</w:t>
            </w:r>
          </w:p>
        </w:tc>
      </w:tr>
      <w:tr w:rsidR="008743CE" w:rsidRPr="00E15455" w:rsidTr="000F5ABA">
        <w:trPr>
          <w:trHeight w:val="49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4</w:t>
            </w:r>
          </w:p>
        </w:tc>
        <w:tc>
          <w:tcPr>
            <w:tcW w:w="610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Уровень регистрируемой безработицы.</w:t>
            </w:r>
          </w:p>
        </w:tc>
        <w:tc>
          <w:tcPr>
            <w:tcW w:w="1292"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w:t>
            </w:r>
          </w:p>
        </w:tc>
        <w:tc>
          <w:tcPr>
            <w:tcW w:w="999"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3,5</w:t>
            </w:r>
          </w:p>
        </w:tc>
        <w:tc>
          <w:tcPr>
            <w:tcW w:w="94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3,3</w:t>
            </w:r>
          </w:p>
        </w:tc>
        <w:tc>
          <w:tcPr>
            <w:tcW w:w="8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2,8</w:t>
            </w:r>
          </w:p>
        </w:tc>
        <w:tc>
          <w:tcPr>
            <w:tcW w:w="923"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2,3</w:t>
            </w:r>
          </w:p>
        </w:tc>
        <w:tc>
          <w:tcPr>
            <w:tcW w:w="912"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2</w:t>
            </w:r>
          </w:p>
        </w:tc>
        <w:tc>
          <w:tcPr>
            <w:tcW w:w="84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1,9</w:t>
            </w:r>
          </w:p>
        </w:tc>
      </w:tr>
      <w:tr w:rsidR="008743CE" w:rsidRPr="00E15455" w:rsidTr="000F5ABA">
        <w:trPr>
          <w:trHeight w:val="103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5</w:t>
            </w:r>
          </w:p>
        </w:tc>
        <w:tc>
          <w:tcPr>
            <w:tcW w:w="610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Доля исполнения расходных обязательств</w:t>
            </w:r>
          </w:p>
        </w:tc>
        <w:tc>
          <w:tcPr>
            <w:tcW w:w="1292"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w:t>
            </w:r>
          </w:p>
        </w:tc>
        <w:tc>
          <w:tcPr>
            <w:tcW w:w="999"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100</w:t>
            </w:r>
          </w:p>
        </w:tc>
        <w:tc>
          <w:tcPr>
            <w:tcW w:w="94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100</w:t>
            </w:r>
          </w:p>
        </w:tc>
        <w:tc>
          <w:tcPr>
            <w:tcW w:w="8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100</w:t>
            </w:r>
          </w:p>
        </w:tc>
        <w:tc>
          <w:tcPr>
            <w:tcW w:w="923"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100</w:t>
            </w:r>
          </w:p>
        </w:tc>
        <w:tc>
          <w:tcPr>
            <w:tcW w:w="912"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100</w:t>
            </w:r>
          </w:p>
        </w:tc>
        <w:tc>
          <w:tcPr>
            <w:tcW w:w="84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100</w:t>
            </w:r>
          </w:p>
        </w:tc>
      </w:tr>
      <w:tr w:rsidR="008743CE" w:rsidRPr="00E15455" w:rsidTr="000F5ABA">
        <w:trPr>
          <w:trHeight w:val="315"/>
        </w:trPr>
        <w:tc>
          <w:tcPr>
            <w:tcW w:w="13446"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8743CE" w:rsidRPr="00E15455" w:rsidRDefault="008743CE" w:rsidP="000F5ABA">
            <w:pPr>
              <w:suppressAutoHyphens w:val="0"/>
              <w:jc w:val="center"/>
              <w:rPr>
                <w:b/>
                <w:bCs/>
                <w:lang w:eastAsia="ru-RU"/>
              </w:rPr>
            </w:pPr>
            <w:r w:rsidRPr="00E15455">
              <w:rPr>
                <w:b/>
                <w:bCs/>
                <w:lang w:eastAsia="ru-RU"/>
              </w:rPr>
              <w:t>ПОДПРОГРАММА 3 «Развитие СО НКО, системы ТОС и гражданского общества»</w:t>
            </w:r>
          </w:p>
        </w:tc>
      </w:tr>
      <w:tr w:rsidR="008743CE" w:rsidRPr="00E15455" w:rsidTr="000F5ABA">
        <w:trPr>
          <w:trHeight w:val="66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b/>
                <w:bCs/>
                <w:lang w:eastAsia="ru-RU"/>
              </w:rPr>
            </w:pPr>
            <w:r w:rsidRPr="00E15455">
              <w:rPr>
                <w:b/>
                <w:bCs/>
                <w:lang w:eastAsia="ru-RU"/>
              </w:rPr>
              <w:t> </w:t>
            </w:r>
          </w:p>
        </w:tc>
        <w:tc>
          <w:tcPr>
            <w:tcW w:w="610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b/>
                <w:bCs/>
                <w:lang w:eastAsia="ru-RU"/>
              </w:rPr>
            </w:pPr>
            <w:r w:rsidRPr="00E15455">
              <w:rPr>
                <w:b/>
                <w:bCs/>
                <w:lang w:eastAsia="ru-RU"/>
              </w:rPr>
              <w:t>Показатель (индикатор) общий для подпрограммы 3</w:t>
            </w:r>
          </w:p>
        </w:tc>
        <w:tc>
          <w:tcPr>
            <w:tcW w:w="1292"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 </w:t>
            </w:r>
          </w:p>
        </w:tc>
        <w:tc>
          <w:tcPr>
            <w:tcW w:w="999"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 </w:t>
            </w:r>
          </w:p>
        </w:tc>
        <w:tc>
          <w:tcPr>
            <w:tcW w:w="8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 </w:t>
            </w:r>
          </w:p>
        </w:tc>
        <w:tc>
          <w:tcPr>
            <w:tcW w:w="923"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 </w:t>
            </w:r>
          </w:p>
        </w:tc>
        <w:tc>
          <w:tcPr>
            <w:tcW w:w="912"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 </w:t>
            </w:r>
          </w:p>
        </w:tc>
        <w:tc>
          <w:tcPr>
            <w:tcW w:w="84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 </w:t>
            </w:r>
          </w:p>
        </w:tc>
      </w:tr>
      <w:tr w:rsidR="008743CE" w:rsidRPr="00E15455" w:rsidTr="000F5ABA">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w:t>
            </w:r>
          </w:p>
        </w:tc>
        <w:tc>
          <w:tcPr>
            <w:tcW w:w="610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Количество НКО, получивших финансовую поддержку.</w:t>
            </w:r>
          </w:p>
        </w:tc>
        <w:tc>
          <w:tcPr>
            <w:tcW w:w="129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Ед.</w:t>
            </w:r>
          </w:p>
        </w:tc>
        <w:tc>
          <w:tcPr>
            <w:tcW w:w="999"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w:t>
            </w:r>
          </w:p>
        </w:tc>
        <w:tc>
          <w:tcPr>
            <w:tcW w:w="94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w:t>
            </w:r>
          </w:p>
        </w:tc>
        <w:tc>
          <w:tcPr>
            <w:tcW w:w="92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w:t>
            </w:r>
          </w:p>
        </w:tc>
        <w:tc>
          <w:tcPr>
            <w:tcW w:w="91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w:t>
            </w:r>
          </w:p>
        </w:tc>
        <w:tc>
          <w:tcPr>
            <w:tcW w:w="84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w:t>
            </w:r>
          </w:p>
        </w:tc>
      </w:tr>
      <w:tr w:rsidR="008743CE" w:rsidRPr="00E15455" w:rsidTr="000F5ABA">
        <w:trPr>
          <w:trHeight w:val="10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w:t>
            </w:r>
          </w:p>
        </w:tc>
        <w:tc>
          <w:tcPr>
            <w:tcW w:w="610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Количество реализованных проектов, инициированный ТОС и общественными организациями.</w:t>
            </w:r>
          </w:p>
        </w:tc>
        <w:tc>
          <w:tcPr>
            <w:tcW w:w="129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Ед.</w:t>
            </w:r>
          </w:p>
        </w:tc>
        <w:tc>
          <w:tcPr>
            <w:tcW w:w="999"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3</w:t>
            </w:r>
          </w:p>
        </w:tc>
        <w:tc>
          <w:tcPr>
            <w:tcW w:w="94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4</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5</w:t>
            </w:r>
          </w:p>
        </w:tc>
        <w:tc>
          <w:tcPr>
            <w:tcW w:w="92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6</w:t>
            </w:r>
          </w:p>
        </w:tc>
        <w:tc>
          <w:tcPr>
            <w:tcW w:w="91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6</w:t>
            </w:r>
          </w:p>
        </w:tc>
        <w:tc>
          <w:tcPr>
            <w:tcW w:w="84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6</w:t>
            </w:r>
          </w:p>
        </w:tc>
      </w:tr>
      <w:tr w:rsidR="008743CE" w:rsidRPr="00E15455" w:rsidTr="000F5ABA">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lastRenderedPageBreak/>
              <w:t>3</w:t>
            </w:r>
          </w:p>
        </w:tc>
        <w:tc>
          <w:tcPr>
            <w:tcW w:w="610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Доля исполнения расходных обязательств.</w:t>
            </w:r>
          </w:p>
        </w:tc>
        <w:tc>
          <w:tcPr>
            <w:tcW w:w="1292"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w:t>
            </w:r>
          </w:p>
        </w:tc>
        <w:tc>
          <w:tcPr>
            <w:tcW w:w="999"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100</w:t>
            </w:r>
          </w:p>
        </w:tc>
        <w:tc>
          <w:tcPr>
            <w:tcW w:w="94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100</w:t>
            </w:r>
          </w:p>
        </w:tc>
        <w:tc>
          <w:tcPr>
            <w:tcW w:w="8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100</w:t>
            </w:r>
          </w:p>
        </w:tc>
        <w:tc>
          <w:tcPr>
            <w:tcW w:w="923"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100</w:t>
            </w:r>
          </w:p>
        </w:tc>
        <w:tc>
          <w:tcPr>
            <w:tcW w:w="912"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100</w:t>
            </w:r>
          </w:p>
        </w:tc>
        <w:tc>
          <w:tcPr>
            <w:tcW w:w="84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100</w:t>
            </w:r>
          </w:p>
        </w:tc>
      </w:tr>
      <w:tr w:rsidR="008743CE" w:rsidRPr="00E15455" w:rsidTr="000F5ABA">
        <w:trPr>
          <w:trHeight w:val="12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4</w:t>
            </w:r>
          </w:p>
        </w:tc>
        <w:tc>
          <w:tcPr>
            <w:tcW w:w="610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 xml:space="preserve">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w:t>
            </w:r>
          </w:p>
        </w:tc>
        <w:tc>
          <w:tcPr>
            <w:tcW w:w="129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Ед.</w:t>
            </w:r>
          </w:p>
        </w:tc>
        <w:tc>
          <w:tcPr>
            <w:tcW w:w="999"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16</w:t>
            </w:r>
          </w:p>
        </w:tc>
        <w:tc>
          <w:tcPr>
            <w:tcW w:w="94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22</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28</w:t>
            </w:r>
          </w:p>
        </w:tc>
        <w:tc>
          <w:tcPr>
            <w:tcW w:w="92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34</w:t>
            </w:r>
          </w:p>
        </w:tc>
        <w:tc>
          <w:tcPr>
            <w:tcW w:w="91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34</w:t>
            </w:r>
          </w:p>
        </w:tc>
        <w:tc>
          <w:tcPr>
            <w:tcW w:w="84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34</w:t>
            </w:r>
          </w:p>
        </w:tc>
      </w:tr>
      <w:tr w:rsidR="008743CE" w:rsidRPr="00E15455" w:rsidTr="000F5ABA">
        <w:trPr>
          <w:trHeight w:val="300"/>
        </w:trPr>
        <w:tc>
          <w:tcPr>
            <w:tcW w:w="1344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43CE" w:rsidRPr="00E15455" w:rsidRDefault="008743CE" w:rsidP="000F5ABA">
            <w:pPr>
              <w:suppressAutoHyphens w:val="0"/>
              <w:jc w:val="center"/>
              <w:rPr>
                <w:b/>
                <w:bCs/>
                <w:lang w:eastAsia="ru-RU"/>
              </w:rPr>
            </w:pPr>
            <w:r w:rsidRPr="00E15455">
              <w:rPr>
                <w:b/>
                <w:bCs/>
                <w:lang w:eastAsia="ru-RU"/>
              </w:rPr>
              <w:t>ПОДПРОГРАММА 4 «Охрана окружающей среды»</w:t>
            </w:r>
          </w:p>
        </w:tc>
      </w:tr>
      <w:tr w:rsidR="008743CE" w:rsidRPr="00E15455" w:rsidTr="000F5ABA">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rPr>
                <w:lang w:eastAsia="ru-RU"/>
              </w:rPr>
            </w:pPr>
            <w:r w:rsidRPr="00E15455">
              <w:rPr>
                <w:lang w:eastAsia="ru-RU"/>
              </w:rPr>
              <w:t> </w:t>
            </w:r>
          </w:p>
        </w:tc>
        <w:tc>
          <w:tcPr>
            <w:tcW w:w="610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b/>
                <w:bCs/>
                <w:lang w:eastAsia="ru-RU"/>
              </w:rPr>
            </w:pPr>
            <w:r w:rsidRPr="00E15455">
              <w:rPr>
                <w:b/>
                <w:bCs/>
                <w:lang w:eastAsia="ru-RU"/>
              </w:rPr>
              <w:t>Показатель (индикатор) общий для подпрограммы 4</w:t>
            </w:r>
          </w:p>
        </w:tc>
        <w:tc>
          <w:tcPr>
            <w:tcW w:w="1292"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rPr>
                <w:lang w:eastAsia="ru-RU"/>
              </w:rPr>
            </w:pPr>
            <w:r w:rsidRPr="00E15455">
              <w:rPr>
                <w:lang w:eastAsia="ru-RU"/>
              </w:rPr>
              <w:t> </w:t>
            </w:r>
          </w:p>
        </w:tc>
        <w:tc>
          <w:tcPr>
            <w:tcW w:w="999"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rPr>
                <w:lang w:eastAsia="ru-RU"/>
              </w:rPr>
            </w:pPr>
            <w:r w:rsidRPr="00E15455">
              <w:rPr>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rPr>
                <w:lang w:eastAsia="ru-RU"/>
              </w:rPr>
            </w:pPr>
            <w:r w:rsidRPr="00E15455">
              <w:rPr>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rPr>
                <w:lang w:eastAsia="ru-RU"/>
              </w:rPr>
            </w:pPr>
            <w:r w:rsidRPr="00E15455">
              <w:rPr>
                <w:lang w:eastAsia="ru-RU"/>
              </w:rPr>
              <w:t> </w:t>
            </w:r>
          </w:p>
        </w:tc>
        <w:tc>
          <w:tcPr>
            <w:tcW w:w="923"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rPr>
                <w:lang w:eastAsia="ru-RU"/>
              </w:rPr>
            </w:pPr>
            <w:r w:rsidRPr="00E15455">
              <w:rPr>
                <w:lang w:eastAsia="ru-RU"/>
              </w:rPr>
              <w:t> </w:t>
            </w:r>
          </w:p>
        </w:tc>
        <w:tc>
          <w:tcPr>
            <w:tcW w:w="912"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rPr>
                <w:lang w:eastAsia="ru-RU"/>
              </w:rPr>
            </w:pPr>
            <w:r w:rsidRPr="00E15455">
              <w:rPr>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rPr>
                <w:lang w:eastAsia="ru-RU"/>
              </w:rPr>
            </w:pPr>
            <w:r w:rsidRPr="00E15455">
              <w:rPr>
                <w:lang w:eastAsia="ru-RU"/>
              </w:rPr>
              <w:t> </w:t>
            </w:r>
          </w:p>
        </w:tc>
      </w:tr>
      <w:tr w:rsidR="008743CE" w:rsidRPr="00E15455" w:rsidTr="000F5ABA">
        <w:trPr>
          <w:trHeight w:val="1410"/>
        </w:trPr>
        <w:tc>
          <w:tcPr>
            <w:tcW w:w="580" w:type="dxa"/>
            <w:tcBorders>
              <w:top w:val="nil"/>
              <w:left w:val="single" w:sz="4" w:space="0" w:color="auto"/>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1</w:t>
            </w:r>
          </w:p>
        </w:tc>
        <w:tc>
          <w:tcPr>
            <w:tcW w:w="610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Количество акций и мерприятий направленных на снижение общей антропогенной нагрузки на окружающую среду и на экологическое воспитание населения Панинского муниципального района.</w:t>
            </w:r>
          </w:p>
        </w:tc>
        <w:tc>
          <w:tcPr>
            <w:tcW w:w="1292"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Ед.</w:t>
            </w:r>
          </w:p>
        </w:tc>
        <w:tc>
          <w:tcPr>
            <w:tcW w:w="999"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7</w:t>
            </w:r>
          </w:p>
        </w:tc>
        <w:tc>
          <w:tcPr>
            <w:tcW w:w="94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13</w:t>
            </w:r>
          </w:p>
        </w:tc>
        <w:tc>
          <w:tcPr>
            <w:tcW w:w="8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15</w:t>
            </w:r>
          </w:p>
        </w:tc>
        <w:tc>
          <w:tcPr>
            <w:tcW w:w="923"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15</w:t>
            </w:r>
          </w:p>
        </w:tc>
        <w:tc>
          <w:tcPr>
            <w:tcW w:w="912"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15</w:t>
            </w:r>
          </w:p>
        </w:tc>
        <w:tc>
          <w:tcPr>
            <w:tcW w:w="84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15</w:t>
            </w:r>
          </w:p>
        </w:tc>
      </w:tr>
      <w:tr w:rsidR="008743CE" w:rsidRPr="00E15455" w:rsidTr="000F5ABA">
        <w:trPr>
          <w:trHeight w:val="1410"/>
        </w:trPr>
        <w:tc>
          <w:tcPr>
            <w:tcW w:w="580" w:type="dxa"/>
            <w:tcBorders>
              <w:top w:val="nil"/>
              <w:left w:val="single" w:sz="4" w:space="0" w:color="auto"/>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2</w:t>
            </w:r>
          </w:p>
        </w:tc>
        <w:tc>
          <w:tcPr>
            <w:tcW w:w="610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Количество разработанных ПСД по рекультивировации несанкционированной свалки</w:t>
            </w:r>
          </w:p>
        </w:tc>
        <w:tc>
          <w:tcPr>
            <w:tcW w:w="1292"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Ед.</w:t>
            </w:r>
          </w:p>
        </w:tc>
        <w:tc>
          <w:tcPr>
            <w:tcW w:w="999"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94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1</w:t>
            </w:r>
          </w:p>
        </w:tc>
        <w:tc>
          <w:tcPr>
            <w:tcW w:w="8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923"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912"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84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r>
      <w:tr w:rsidR="008743CE" w:rsidRPr="00E15455" w:rsidTr="000F5ABA">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jc w:val="right"/>
              <w:rPr>
                <w:lang w:eastAsia="ru-RU"/>
              </w:rPr>
            </w:pPr>
            <w:r w:rsidRPr="00E15455">
              <w:rPr>
                <w:lang w:eastAsia="ru-RU"/>
              </w:rPr>
              <w:t>3</w:t>
            </w:r>
          </w:p>
        </w:tc>
        <w:tc>
          <w:tcPr>
            <w:tcW w:w="610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Количество рекультивированных несанкционированных свалок</w:t>
            </w:r>
          </w:p>
        </w:tc>
        <w:tc>
          <w:tcPr>
            <w:tcW w:w="1292"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Ед.</w:t>
            </w:r>
          </w:p>
        </w:tc>
        <w:tc>
          <w:tcPr>
            <w:tcW w:w="999"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94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8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923"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1</w:t>
            </w:r>
          </w:p>
        </w:tc>
        <w:tc>
          <w:tcPr>
            <w:tcW w:w="912"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84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r>
    </w:tbl>
    <w:p w:rsidR="008743CE" w:rsidRPr="00E15455" w:rsidRDefault="008743CE" w:rsidP="008743CE">
      <w:pPr>
        <w:jc w:val="center"/>
        <w:rPr>
          <w:bCs/>
          <w:spacing w:val="-1"/>
        </w:rPr>
      </w:pPr>
    </w:p>
    <w:tbl>
      <w:tblPr>
        <w:tblW w:w="12960" w:type="dxa"/>
        <w:tblInd w:w="93" w:type="dxa"/>
        <w:tblLook w:val="04A0"/>
      </w:tblPr>
      <w:tblGrid>
        <w:gridCol w:w="580"/>
        <w:gridCol w:w="4428"/>
        <w:gridCol w:w="1292"/>
        <w:gridCol w:w="1160"/>
        <w:gridCol w:w="1140"/>
        <w:gridCol w:w="1180"/>
        <w:gridCol w:w="1100"/>
        <w:gridCol w:w="1040"/>
        <w:gridCol w:w="1040"/>
      </w:tblGrid>
      <w:tr w:rsidR="008743CE" w:rsidRPr="00E15455" w:rsidTr="000F5ABA">
        <w:trPr>
          <w:trHeight w:val="300"/>
        </w:trPr>
        <w:tc>
          <w:tcPr>
            <w:tcW w:w="12960" w:type="dxa"/>
            <w:gridSpan w:val="9"/>
            <w:tcBorders>
              <w:top w:val="nil"/>
              <w:left w:val="nil"/>
              <w:bottom w:val="nil"/>
              <w:right w:val="nil"/>
            </w:tcBorders>
            <w:shd w:val="clear" w:color="auto" w:fill="auto"/>
            <w:noWrap/>
            <w:vAlign w:val="bottom"/>
            <w:hideMark/>
          </w:tcPr>
          <w:p w:rsidR="008743CE" w:rsidRPr="00E15455" w:rsidRDefault="008743CE" w:rsidP="000F5ABA">
            <w:pPr>
              <w:suppressAutoHyphens w:val="0"/>
              <w:jc w:val="right"/>
              <w:rPr>
                <w:b/>
                <w:bCs/>
                <w:lang w:eastAsia="ru-RU"/>
              </w:rPr>
            </w:pPr>
            <w:r w:rsidRPr="00E15455">
              <w:rPr>
                <w:b/>
                <w:bCs/>
                <w:lang w:eastAsia="ru-RU"/>
              </w:rPr>
              <w:t>Приложение № 3.1</w:t>
            </w:r>
          </w:p>
        </w:tc>
      </w:tr>
      <w:tr w:rsidR="008743CE" w:rsidRPr="00E15455" w:rsidTr="000F5ABA">
        <w:trPr>
          <w:trHeight w:val="930"/>
        </w:trPr>
        <w:tc>
          <w:tcPr>
            <w:tcW w:w="12960" w:type="dxa"/>
            <w:gridSpan w:val="9"/>
            <w:tcBorders>
              <w:top w:val="nil"/>
              <w:left w:val="nil"/>
              <w:bottom w:val="nil"/>
              <w:right w:val="nil"/>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xml:space="preserve">Сведения о показателях (индикаторах) подпрограммы </w:t>
            </w:r>
            <w:r w:rsidRPr="00E15455">
              <w:rPr>
                <w:b/>
                <w:bCs/>
                <w:lang w:eastAsia="ru-RU"/>
              </w:rPr>
              <w:t xml:space="preserve">"Обеспечение реализации муниципальной программы" </w:t>
            </w:r>
            <w:r w:rsidRPr="00E15455">
              <w:rPr>
                <w:lang w:eastAsia="ru-RU"/>
              </w:rPr>
              <w:t>муниципальной программы "Муниципальное управление и гражданское общество" Панинского муниципального района Воронежской области и их значениях</w:t>
            </w:r>
          </w:p>
        </w:tc>
      </w:tr>
      <w:tr w:rsidR="008743CE" w:rsidRPr="00E15455" w:rsidTr="000F5ABA">
        <w:trPr>
          <w:trHeight w:val="135"/>
        </w:trPr>
        <w:tc>
          <w:tcPr>
            <w:tcW w:w="580" w:type="dxa"/>
            <w:tcBorders>
              <w:top w:val="nil"/>
              <w:left w:val="nil"/>
              <w:bottom w:val="nil"/>
              <w:right w:val="nil"/>
            </w:tcBorders>
            <w:shd w:val="clear" w:color="auto" w:fill="auto"/>
            <w:vAlign w:val="center"/>
            <w:hideMark/>
          </w:tcPr>
          <w:p w:rsidR="008743CE" w:rsidRPr="00E15455" w:rsidRDefault="008743CE" w:rsidP="000F5ABA">
            <w:pPr>
              <w:suppressAutoHyphens w:val="0"/>
              <w:rPr>
                <w:lang w:eastAsia="ru-RU"/>
              </w:rPr>
            </w:pPr>
          </w:p>
        </w:tc>
        <w:tc>
          <w:tcPr>
            <w:tcW w:w="4428" w:type="dxa"/>
            <w:tcBorders>
              <w:top w:val="nil"/>
              <w:left w:val="nil"/>
              <w:bottom w:val="nil"/>
              <w:right w:val="nil"/>
            </w:tcBorders>
            <w:shd w:val="clear" w:color="auto" w:fill="auto"/>
            <w:vAlign w:val="bottom"/>
            <w:hideMark/>
          </w:tcPr>
          <w:p w:rsidR="008743CE" w:rsidRPr="00E15455" w:rsidRDefault="008743CE" w:rsidP="000F5ABA">
            <w:pPr>
              <w:suppressAutoHyphens w:val="0"/>
              <w:rPr>
                <w:lang w:eastAsia="ru-RU"/>
              </w:rPr>
            </w:pPr>
          </w:p>
        </w:tc>
        <w:tc>
          <w:tcPr>
            <w:tcW w:w="1292" w:type="dxa"/>
            <w:tcBorders>
              <w:top w:val="nil"/>
              <w:left w:val="nil"/>
              <w:bottom w:val="nil"/>
              <w:right w:val="nil"/>
            </w:tcBorders>
            <w:shd w:val="clear" w:color="auto" w:fill="auto"/>
            <w:noWrap/>
            <w:vAlign w:val="bottom"/>
            <w:hideMark/>
          </w:tcPr>
          <w:p w:rsidR="008743CE" w:rsidRPr="00E15455" w:rsidRDefault="008743CE" w:rsidP="000F5ABA">
            <w:pPr>
              <w:suppressAutoHyphens w:val="0"/>
              <w:rPr>
                <w:b/>
                <w:bCs/>
                <w:lang w:eastAsia="ru-RU"/>
              </w:rPr>
            </w:pPr>
          </w:p>
        </w:tc>
        <w:tc>
          <w:tcPr>
            <w:tcW w:w="1160" w:type="dxa"/>
            <w:tcBorders>
              <w:top w:val="nil"/>
              <w:left w:val="nil"/>
              <w:bottom w:val="nil"/>
              <w:right w:val="nil"/>
            </w:tcBorders>
            <w:shd w:val="clear" w:color="auto" w:fill="auto"/>
            <w:noWrap/>
            <w:vAlign w:val="bottom"/>
            <w:hideMark/>
          </w:tcPr>
          <w:p w:rsidR="008743CE" w:rsidRPr="00E15455" w:rsidRDefault="008743CE" w:rsidP="000F5ABA">
            <w:pPr>
              <w:suppressAutoHyphens w:val="0"/>
              <w:jc w:val="center"/>
              <w:rPr>
                <w:lang w:eastAsia="ru-RU"/>
              </w:rPr>
            </w:pPr>
          </w:p>
        </w:tc>
        <w:tc>
          <w:tcPr>
            <w:tcW w:w="1140" w:type="dxa"/>
            <w:tcBorders>
              <w:top w:val="nil"/>
              <w:left w:val="nil"/>
              <w:bottom w:val="nil"/>
              <w:right w:val="nil"/>
            </w:tcBorders>
            <w:shd w:val="clear" w:color="auto" w:fill="auto"/>
            <w:noWrap/>
            <w:vAlign w:val="bottom"/>
            <w:hideMark/>
          </w:tcPr>
          <w:p w:rsidR="008743CE" w:rsidRPr="00E15455" w:rsidRDefault="008743CE" w:rsidP="000F5ABA">
            <w:pPr>
              <w:suppressAutoHyphens w:val="0"/>
              <w:jc w:val="center"/>
              <w:rPr>
                <w:lang w:eastAsia="ru-RU"/>
              </w:rPr>
            </w:pPr>
          </w:p>
        </w:tc>
        <w:tc>
          <w:tcPr>
            <w:tcW w:w="1180" w:type="dxa"/>
            <w:tcBorders>
              <w:top w:val="nil"/>
              <w:left w:val="nil"/>
              <w:bottom w:val="nil"/>
              <w:right w:val="nil"/>
            </w:tcBorders>
            <w:shd w:val="clear" w:color="auto" w:fill="auto"/>
            <w:noWrap/>
            <w:vAlign w:val="bottom"/>
            <w:hideMark/>
          </w:tcPr>
          <w:p w:rsidR="008743CE" w:rsidRPr="00E15455" w:rsidRDefault="008743CE" w:rsidP="000F5ABA">
            <w:pPr>
              <w:suppressAutoHyphens w:val="0"/>
              <w:jc w:val="center"/>
              <w:rPr>
                <w:lang w:eastAsia="ru-RU"/>
              </w:rPr>
            </w:pPr>
          </w:p>
        </w:tc>
        <w:tc>
          <w:tcPr>
            <w:tcW w:w="1100" w:type="dxa"/>
            <w:tcBorders>
              <w:top w:val="nil"/>
              <w:left w:val="nil"/>
              <w:bottom w:val="nil"/>
              <w:right w:val="nil"/>
            </w:tcBorders>
            <w:shd w:val="clear" w:color="auto" w:fill="auto"/>
            <w:noWrap/>
            <w:vAlign w:val="bottom"/>
            <w:hideMark/>
          </w:tcPr>
          <w:p w:rsidR="008743CE" w:rsidRPr="00E15455" w:rsidRDefault="008743CE" w:rsidP="000F5ABA">
            <w:pPr>
              <w:suppressAutoHyphens w:val="0"/>
              <w:jc w:val="center"/>
              <w:rPr>
                <w:lang w:eastAsia="ru-RU"/>
              </w:rPr>
            </w:pPr>
          </w:p>
        </w:tc>
        <w:tc>
          <w:tcPr>
            <w:tcW w:w="1040" w:type="dxa"/>
            <w:tcBorders>
              <w:top w:val="nil"/>
              <w:left w:val="nil"/>
              <w:bottom w:val="nil"/>
              <w:right w:val="nil"/>
            </w:tcBorders>
            <w:shd w:val="clear" w:color="auto" w:fill="auto"/>
            <w:noWrap/>
            <w:vAlign w:val="bottom"/>
            <w:hideMark/>
          </w:tcPr>
          <w:p w:rsidR="008743CE" w:rsidRPr="00E15455" w:rsidRDefault="008743CE" w:rsidP="000F5ABA">
            <w:pPr>
              <w:suppressAutoHyphens w:val="0"/>
              <w:jc w:val="center"/>
              <w:rPr>
                <w:lang w:eastAsia="ru-RU"/>
              </w:rPr>
            </w:pPr>
          </w:p>
        </w:tc>
        <w:tc>
          <w:tcPr>
            <w:tcW w:w="1040" w:type="dxa"/>
            <w:tcBorders>
              <w:top w:val="nil"/>
              <w:left w:val="nil"/>
              <w:bottom w:val="nil"/>
              <w:right w:val="nil"/>
            </w:tcBorders>
            <w:shd w:val="clear" w:color="auto" w:fill="auto"/>
            <w:noWrap/>
            <w:vAlign w:val="bottom"/>
            <w:hideMark/>
          </w:tcPr>
          <w:p w:rsidR="008743CE" w:rsidRPr="00E15455" w:rsidRDefault="008743CE" w:rsidP="000F5ABA">
            <w:pPr>
              <w:suppressAutoHyphens w:val="0"/>
              <w:rPr>
                <w:lang w:eastAsia="ru-RU"/>
              </w:rPr>
            </w:pPr>
          </w:p>
        </w:tc>
      </w:tr>
      <w:tr w:rsidR="008743CE" w:rsidRPr="00E15455" w:rsidTr="000F5ABA">
        <w:trPr>
          <w:trHeight w:val="315"/>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п/п</w:t>
            </w:r>
          </w:p>
        </w:tc>
        <w:tc>
          <w:tcPr>
            <w:tcW w:w="44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Наименование показателя (индикатора)</w:t>
            </w:r>
          </w:p>
        </w:tc>
        <w:tc>
          <w:tcPr>
            <w:tcW w:w="12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Ед. измерения</w:t>
            </w:r>
          </w:p>
        </w:tc>
        <w:tc>
          <w:tcPr>
            <w:tcW w:w="6660" w:type="dxa"/>
            <w:gridSpan w:val="6"/>
            <w:tcBorders>
              <w:top w:val="single" w:sz="4" w:space="0" w:color="auto"/>
              <w:left w:val="nil"/>
              <w:bottom w:val="single" w:sz="4" w:space="0" w:color="auto"/>
              <w:right w:val="single" w:sz="4" w:space="0" w:color="000000"/>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Значения показателя (индикатора) по годам реализации муниципальной программы</w:t>
            </w:r>
          </w:p>
        </w:tc>
      </w:tr>
      <w:tr w:rsidR="008743CE" w:rsidRPr="00E15455" w:rsidTr="000F5ABA">
        <w:trPr>
          <w:trHeight w:val="315"/>
        </w:trPr>
        <w:tc>
          <w:tcPr>
            <w:tcW w:w="5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442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12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2020</w:t>
            </w:r>
          </w:p>
        </w:tc>
        <w:tc>
          <w:tcPr>
            <w:tcW w:w="114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2021</w:t>
            </w:r>
          </w:p>
        </w:tc>
        <w:tc>
          <w:tcPr>
            <w:tcW w:w="118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2022</w:t>
            </w:r>
          </w:p>
        </w:tc>
        <w:tc>
          <w:tcPr>
            <w:tcW w:w="110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2023</w:t>
            </w:r>
          </w:p>
        </w:tc>
        <w:tc>
          <w:tcPr>
            <w:tcW w:w="104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2024</w:t>
            </w:r>
          </w:p>
        </w:tc>
        <w:tc>
          <w:tcPr>
            <w:tcW w:w="104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2025</w:t>
            </w:r>
          </w:p>
        </w:tc>
      </w:tr>
      <w:tr w:rsidR="008743CE" w:rsidRPr="00E15455" w:rsidTr="000F5ABA">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w:t>
            </w:r>
          </w:p>
        </w:tc>
        <w:tc>
          <w:tcPr>
            <w:tcW w:w="4428"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w:t>
            </w:r>
          </w:p>
        </w:tc>
        <w:tc>
          <w:tcPr>
            <w:tcW w:w="1292"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4</w:t>
            </w:r>
          </w:p>
        </w:tc>
        <w:tc>
          <w:tcPr>
            <w:tcW w:w="116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5</w:t>
            </w:r>
          </w:p>
        </w:tc>
        <w:tc>
          <w:tcPr>
            <w:tcW w:w="114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6</w:t>
            </w:r>
          </w:p>
        </w:tc>
        <w:tc>
          <w:tcPr>
            <w:tcW w:w="118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7</w:t>
            </w:r>
          </w:p>
        </w:tc>
        <w:tc>
          <w:tcPr>
            <w:tcW w:w="110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8</w:t>
            </w:r>
          </w:p>
        </w:tc>
        <w:tc>
          <w:tcPr>
            <w:tcW w:w="104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9</w:t>
            </w:r>
          </w:p>
        </w:tc>
        <w:tc>
          <w:tcPr>
            <w:tcW w:w="104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w:t>
            </w:r>
          </w:p>
        </w:tc>
      </w:tr>
      <w:tr w:rsidR="008743CE" w:rsidRPr="00E15455" w:rsidTr="000F5ABA">
        <w:trPr>
          <w:trHeight w:val="315"/>
        </w:trPr>
        <w:tc>
          <w:tcPr>
            <w:tcW w:w="12960" w:type="dxa"/>
            <w:gridSpan w:val="9"/>
            <w:tcBorders>
              <w:top w:val="single" w:sz="4" w:space="0" w:color="auto"/>
              <w:left w:val="single" w:sz="4" w:space="0" w:color="auto"/>
              <w:bottom w:val="single" w:sz="4" w:space="0" w:color="auto"/>
              <w:right w:val="nil"/>
            </w:tcBorders>
            <w:shd w:val="clear" w:color="auto" w:fill="auto"/>
            <w:vAlign w:val="bottom"/>
            <w:hideMark/>
          </w:tcPr>
          <w:p w:rsidR="008743CE" w:rsidRPr="00E15455" w:rsidRDefault="008743CE" w:rsidP="000F5ABA">
            <w:pPr>
              <w:suppressAutoHyphens w:val="0"/>
              <w:jc w:val="center"/>
              <w:rPr>
                <w:b/>
                <w:bCs/>
                <w:lang w:eastAsia="ru-RU"/>
              </w:rPr>
            </w:pPr>
            <w:r w:rsidRPr="00E15455">
              <w:rPr>
                <w:b/>
                <w:bCs/>
                <w:lang w:eastAsia="ru-RU"/>
              </w:rPr>
              <w:t>ПОДПРОГРАММА 1 "Обеспечение реализации муниципальной программы"</w:t>
            </w:r>
          </w:p>
        </w:tc>
      </w:tr>
      <w:tr w:rsidR="008743CE" w:rsidRPr="00E15455" w:rsidTr="000F5ABA">
        <w:trPr>
          <w:trHeight w:val="555"/>
        </w:trPr>
        <w:tc>
          <w:tcPr>
            <w:tcW w:w="500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43CE" w:rsidRPr="00E15455" w:rsidRDefault="008743CE" w:rsidP="000F5ABA">
            <w:pPr>
              <w:suppressAutoHyphens w:val="0"/>
              <w:jc w:val="center"/>
              <w:rPr>
                <w:b/>
                <w:bCs/>
                <w:lang w:eastAsia="ru-RU"/>
              </w:rPr>
            </w:pPr>
            <w:r w:rsidRPr="00E15455">
              <w:rPr>
                <w:b/>
                <w:bCs/>
                <w:lang w:eastAsia="ru-RU"/>
              </w:rPr>
              <w:lastRenderedPageBreak/>
              <w:t>Показатель (индикатор) общий для подпрограммы 1</w:t>
            </w:r>
          </w:p>
        </w:tc>
        <w:tc>
          <w:tcPr>
            <w:tcW w:w="1292"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w:t>
            </w:r>
          </w:p>
        </w:tc>
        <w:tc>
          <w:tcPr>
            <w:tcW w:w="1160" w:type="dxa"/>
            <w:tcBorders>
              <w:top w:val="nil"/>
              <w:left w:val="nil"/>
              <w:bottom w:val="nil"/>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w:t>
            </w:r>
          </w:p>
        </w:tc>
        <w:tc>
          <w:tcPr>
            <w:tcW w:w="1140" w:type="dxa"/>
            <w:tcBorders>
              <w:top w:val="nil"/>
              <w:left w:val="nil"/>
              <w:bottom w:val="nil"/>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w:t>
            </w:r>
          </w:p>
        </w:tc>
        <w:tc>
          <w:tcPr>
            <w:tcW w:w="1180" w:type="dxa"/>
            <w:tcBorders>
              <w:top w:val="nil"/>
              <w:left w:val="nil"/>
              <w:bottom w:val="nil"/>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w:t>
            </w:r>
          </w:p>
        </w:tc>
        <w:tc>
          <w:tcPr>
            <w:tcW w:w="1100" w:type="dxa"/>
            <w:tcBorders>
              <w:top w:val="nil"/>
              <w:left w:val="nil"/>
              <w:bottom w:val="nil"/>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 </w:t>
            </w:r>
          </w:p>
        </w:tc>
      </w:tr>
      <w:tr w:rsidR="008743CE" w:rsidRPr="00E15455" w:rsidTr="000F5ABA">
        <w:trPr>
          <w:trHeight w:val="6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w:t>
            </w:r>
          </w:p>
        </w:tc>
        <w:tc>
          <w:tcPr>
            <w:tcW w:w="442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Уровень просроченной кредиторской задолженности к общему объему расходов</w:t>
            </w:r>
          </w:p>
        </w:tc>
        <w:tc>
          <w:tcPr>
            <w:tcW w:w="1292" w:type="dxa"/>
            <w:tcBorders>
              <w:top w:val="nil"/>
              <w:left w:val="nil"/>
              <w:bottom w:val="nil"/>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0</w:t>
            </w:r>
          </w:p>
        </w:tc>
      </w:tr>
      <w:tr w:rsidR="008743CE" w:rsidRPr="00E15455" w:rsidTr="000F5ABA">
        <w:trPr>
          <w:trHeight w:val="315"/>
        </w:trPr>
        <w:tc>
          <w:tcPr>
            <w:tcW w:w="580" w:type="dxa"/>
            <w:tcBorders>
              <w:top w:val="nil"/>
              <w:left w:val="single" w:sz="4" w:space="0" w:color="auto"/>
              <w:bottom w:val="nil"/>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w:t>
            </w:r>
          </w:p>
        </w:tc>
        <w:tc>
          <w:tcPr>
            <w:tcW w:w="4428" w:type="dxa"/>
            <w:tcBorders>
              <w:top w:val="nil"/>
              <w:left w:val="nil"/>
              <w:bottom w:val="nil"/>
              <w:right w:val="nil"/>
            </w:tcBorders>
            <w:shd w:val="clear" w:color="auto" w:fill="auto"/>
            <w:hideMark/>
          </w:tcPr>
          <w:p w:rsidR="008743CE" w:rsidRPr="00E15455" w:rsidRDefault="008743CE" w:rsidP="000F5ABA">
            <w:pPr>
              <w:suppressAutoHyphens w:val="0"/>
              <w:rPr>
                <w:lang w:eastAsia="ru-RU"/>
              </w:rPr>
            </w:pPr>
            <w:r w:rsidRPr="00E15455">
              <w:rPr>
                <w:lang w:eastAsia="ru-RU"/>
              </w:rPr>
              <w:t>Доля исполнения расходных обязательств</w:t>
            </w:r>
          </w:p>
        </w:tc>
        <w:tc>
          <w:tcPr>
            <w:tcW w:w="1292" w:type="dxa"/>
            <w:tcBorders>
              <w:top w:val="single" w:sz="4" w:space="0" w:color="auto"/>
              <w:left w:val="single" w:sz="4" w:space="0" w:color="auto"/>
              <w:bottom w:val="nil"/>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w:t>
            </w:r>
          </w:p>
        </w:tc>
        <w:tc>
          <w:tcPr>
            <w:tcW w:w="1160" w:type="dxa"/>
            <w:tcBorders>
              <w:top w:val="nil"/>
              <w:left w:val="nil"/>
              <w:bottom w:val="nil"/>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100</w:t>
            </w:r>
          </w:p>
        </w:tc>
        <w:tc>
          <w:tcPr>
            <w:tcW w:w="1140" w:type="dxa"/>
            <w:tcBorders>
              <w:top w:val="nil"/>
              <w:left w:val="nil"/>
              <w:bottom w:val="nil"/>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100</w:t>
            </w:r>
          </w:p>
        </w:tc>
        <w:tc>
          <w:tcPr>
            <w:tcW w:w="1180" w:type="dxa"/>
            <w:tcBorders>
              <w:top w:val="nil"/>
              <w:left w:val="nil"/>
              <w:bottom w:val="nil"/>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100</w:t>
            </w:r>
          </w:p>
        </w:tc>
        <w:tc>
          <w:tcPr>
            <w:tcW w:w="1100" w:type="dxa"/>
            <w:tcBorders>
              <w:top w:val="nil"/>
              <w:left w:val="nil"/>
              <w:bottom w:val="nil"/>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100</w:t>
            </w:r>
          </w:p>
        </w:tc>
        <w:tc>
          <w:tcPr>
            <w:tcW w:w="1040" w:type="dxa"/>
            <w:tcBorders>
              <w:top w:val="nil"/>
              <w:left w:val="nil"/>
              <w:bottom w:val="nil"/>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100</w:t>
            </w:r>
          </w:p>
        </w:tc>
        <w:tc>
          <w:tcPr>
            <w:tcW w:w="1040" w:type="dxa"/>
            <w:tcBorders>
              <w:top w:val="nil"/>
              <w:left w:val="nil"/>
              <w:bottom w:val="nil"/>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100</w:t>
            </w:r>
          </w:p>
        </w:tc>
      </w:tr>
      <w:tr w:rsidR="008743CE" w:rsidRPr="00E15455" w:rsidTr="000F5ABA">
        <w:trPr>
          <w:trHeight w:val="645"/>
        </w:trPr>
        <w:tc>
          <w:tcPr>
            <w:tcW w:w="500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743CE" w:rsidRPr="00E15455" w:rsidRDefault="008743CE" w:rsidP="000F5ABA">
            <w:pPr>
              <w:suppressAutoHyphens w:val="0"/>
              <w:jc w:val="center"/>
              <w:rPr>
                <w:b/>
                <w:bCs/>
                <w:lang w:eastAsia="ru-RU"/>
              </w:rPr>
            </w:pPr>
            <w:r w:rsidRPr="00E15455">
              <w:rPr>
                <w:b/>
                <w:bCs/>
                <w:lang w:eastAsia="ru-RU"/>
              </w:rPr>
              <w:t>Показатели (индикатор) для основных мероприятий</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w:t>
            </w:r>
          </w:p>
        </w:tc>
      </w:tr>
      <w:tr w:rsidR="008743CE" w:rsidRPr="00E15455" w:rsidTr="000F5ABA">
        <w:trPr>
          <w:trHeight w:val="315"/>
        </w:trPr>
        <w:tc>
          <w:tcPr>
            <w:tcW w:w="12960" w:type="dxa"/>
            <w:gridSpan w:val="9"/>
            <w:tcBorders>
              <w:top w:val="single" w:sz="4" w:space="0" w:color="auto"/>
              <w:left w:val="single" w:sz="4" w:space="0" w:color="auto"/>
              <w:bottom w:val="single" w:sz="4" w:space="0" w:color="auto"/>
              <w:right w:val="nil"/>
            </w:tcBorders>
            <w:shd w:val="clear" w:color="auto" w:fill="auto"/>
            <w:vAlign w:val="center"/>
            <w:hideMark/>
          </w:tcPr>
          <w:p w:rsidR="008743CE" w:rsidRPr="00E15455" w:rsidRDefault="008743CE" w:rsidP="000F5ABA">
            <w:pPr>
              <w:suppressAutoHyphens w:val="0"/>
              <w:rPr>
                <w:u w:val="single"/>
                <w:lang w:eastAsia="ru-RU"/>
              </w:rPr>
            </w:pPr>
            <w:r w:rsidRPr="00E15455">
              <w:rPr>
                <w:u w:val="single"/>
                <w:lang w:eastAsia="ru-RU"/>
              </w:rPr>
              <w:t>Основное мероприятие 1 "Финансовое обеспечение деятельности администрации Панинского муниципального района."</w:t>
            </w:r>
          </w:p>
        </w:tc>
      </w:tr>
      <w:tr w:rsidR="008743CE" w:rsidRPr="00E15455" w:rsidTr="000F5ABA">
        <w:trPr>
          <w:trHeight w:val="6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w:t>
            </w:r>
          </w:p>
        </w:tc>
        <w:tc>
          <w:tcPr>
            <w:tcW w:w="442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Уровень просроченной кредиторской задолженности к общему объему расходов</w:t>
            </w:r>
          </w:p>
        </w:tc>
        <w:tc>
          <w:tcPr>
            <w:tcW w:w="1292" w:type="dxa"/>
            <w:tcBorders>
              <w:top w:val="nil"/>
              <w:left w:val="nil"/>
              <w:bottom w:val="nil"/>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w:t>
            </w:r>
          </w:p>
        </w:tc>
        <w:tc>
          <w:tcPr>
            <w:tcW w:w="116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0</w:t>
            </w:r>
          </w:p>
        </w:tc>
        <w:tc>
          <w:tcPr>
            <w:tcW w:w="114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0</w:t>
            </w:r>
          </w:p>
        </w:tc>
        <w:tc>
          <w:tcPr>
            <w:tcW w:w="110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0</w:t>
            </w:r>
          </w:p>
        </w:tc>
      </w:tr>
      <w:tr w:rsidR="008743CE" w:rsidRPr="00E15455" w:rsidTr="000F5ABA">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w:t>
            </w:r>
          </w:p>
        </w:tc>
        <w:tc>
          <w:tcPr>
            <w:tcW w:w="4428" w:type="dxa"/>
            <w:tcBorders>
              <w:top w:val="nil"/>
              <w:left w:val="nil"/>
              <w:bottom w:val="nil"/>
              <w:right w:val="nil"/>
            </w:tcBorders>
            <w:shd w:val="clear" w:color="auto" w:fill="auto"/>
            <w:hideMark/>
          </w:tcPr>
          <w:p w:rsidR="008743CE" w:rsidRPr="00E15455" w:rsidRDefault="008743CE" w:rsidP="000F5ABA">
            <w:pPr>
              <w:suppressAutoHyphens w:val="0"/>
              <w:rPr>
                <w:lang w:eastAsia="ru-RU"/>
              </w:rPr>
            </w:pPr>
            <w:r w:rsidRPr="00E15455">
              <w:rPr>
                <w:lang w:eastAsia="ru-RU"/>
              </w:rPr>
              <w:t>Доля исполнения расходных обязательств</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w:t>
            </w:r>
          </w:p>
        </w:tc>
        <w:tc>
          <w:tcPr>
            <w:tcW w:w="116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100</w:t>
            </w:r>
          </w:p>
        </w:tc>
        <w:tc>
          <w:tcPr>
            <w:tcW w:w="114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100</w:t>
            </w:r>
          </w:p>
        </w:tc>
        <w:tc>
          <w:tcPr>
            <w:tcW w:w="118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100</w:t>
            </w:r>
          </w:p>
        </w:tc>
        <w:tc>
          <w:tcPr>
            <w:tcW w:w="110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100</w:t>
            </w:r>
          </w:p>
        </w:tc>
        <w:tc>
          <w:tcPr>
            <w:tcW w:w="104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100</w:t>
            </w:r>
          </w:p>
        </w:tc>
        <w:tc>
          <w:tcPr>
            <w:tcW w:w="104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100</w:t>
            </w:r>
          </w:p>
        </w:tc>
      </w:tr>
      <w:tr w:rsidR="008743CE" w:rsidRPr="00E15455" w:rsidTr="000F5ABA">
        <w:trPr>
          <w:trHeight w:val="315"/>
        </w:trPr>
        <w:tc>
          <w:tcPr>
            <w:tcW w:w="12960" w:type="dxa"/>
            <w:gridSpan w:val="9"/>
            <w:tcBorders>
              <w:top w:val="single" w:sz="4" w:space="0" w:color="auto"/>
              <w:left w:val="single" w:sz="4" w:space="0" w:color="auto"/>
              <w:bottom w:val="single" w:sz="4" w:space="0" w:color="auto"/>
              <w:right w:val="nil"/>
            </w:tcBorders>
            <w:shd w:val="clear" w:color="auto" w:fill="auto"/>
            <w:vAlign w:val="center"/>
            <w:hideMark/>
          </w:tcPr>
          <w:p w:rsidR="008743CE" w:rsidRPr="00E15455" w:rsidRDefault="008743CE" w:rsidP="000F5ABA">
            <w:pPr>
              <w:suppressAutoHyphens w:val="0"/>
              <w:rPr>
                <w:u w:val="single"/>
                <w:lang w:eastAsia="ru-RU"/>
              </w:rPr>
            </w:pPr>
            <w:r w:rsidRPr="00E15455">
              <w:rPr>
                <w:u w:val="single"/>
                <w:lang w:eastAsia="ru-RU"/>
              </w:rPr>
              <w:t>Основное мероприятие 2 "Финансовое обеспечение деятельности контрольного органа Совета народных депутатов Панинского муниципального района"</w:t>
            </w:r>
          </w:p>
        </w:tc>
      </w:tr>
      <w:tr w:rsidR="008743CE" w:rsidRPr="00E15455" w:rsidTr="000F5ABA">
        <w:trPr>
          <w:trHeight w:val="6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w:t>
            </w:r>
          </w:p>
        </w:tc>
        <w:tc>
          <w:tcPr>
            <w:tcW w:w="442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Уровень просроченной кредиторской задолженности к общему объему расходов</w:t>
            </w:r>
          </w:p>
        </w:tc>
        <w:tc>
          <w:tcPr>
            <w:tcW w:w="1292" w:type="dxa"/>
            <w:tcBorders>
              <w:top w:val="nil"/>
              <w:left w:val="nil"/>
              <w:bottom w:val="nil"/>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w:t>
            </w:r>
          </w:p>
        </w:tc>
        <w:tc>
          <w:tcPr>
            <w:tcW w:w="116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0</w:t>
            </w:r>
          </w:p>
        </w:tc>
        <w:tc>
          <w:tcPr>
            <w:tcW w:w="114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0</w:t>
            </w:r>
          </w:p>
        </w:tc>
        <w:tc>
          <w:tcPr>
            <w:tcW w:w="110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0</w:t>
            </w:r>
          </w:p>
        </w:tc>
      </w:tr>
      <w:tr w:rsidR="008743CE" w:rsidRPr="00E15455" w:rsidTr="000F5ABA">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w:t>
            </w:r>
          </w:p>
        </w:tc>
        <w:tc>
          <w:tcPr>
            <w:tcW w:w="4428" w:type="dxa"/>
            <w:tcBorders>
              <w:top w:val="nil"/>
              <w:left w:val="nil"/>
              <w:bottom w:val="nil"/>
              <w:right w:val="nil"/>
            </w:tcBorders>
            <w:shd w:val="clear" w:color="auto" w:fill="auto"/>
            <w:hideMark/>
          </w:tcPr>
          <w:p w:rsidR="008743CE" w:rsidRPr="00E15455" w:rsidRDefault="008743CE" w:rsidP="000F5ABA">
            <w:pPr>
              <w:suppressAutoHyphens w:val="0"/>
              <w:rPr>
                <w:lang w:eastAsia="ru-RU"/>
              </w:rPr>
            </w:pPr>
            <w:r w:rsidRPr="00E15455">
              <w:rPr>
                <w:lang w:eastAsia="ru-RU"/>
              </w:rPr>
              <w:t>Доля исполнения расходных обязательств</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w:t>
            </w:r>
          </w:p>
        </w:tc>
        <w:tc>
          <w:tcPr>
            <w:tcW w:w="116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100</w:t>
            </w:r>
          </w:p>
        </w:tc>
        <w:tc>
          <w:tcPr>
            <w:tcW w:w="114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100</w:t>
            </w:r>
          </w:p>
        </w:tc>
        <w:tc>
          <w:tcPr>
            <w:tcW w:w="118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100</w:t>
            </w:r>
          </w:p>
        </w:tc>
        <w:tc>
          <w:tcPr>
            <w:tcW w:w="110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100</w:t>
            </w:r>
          </w:p>
        </w:tc>
        <w:tc>
          <w:tcPr>
            <w:tcW w:w="104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100</w:t>
            </w:r>
          </w:p>
        </w:tc>
        <w:tc>
          <w:tcPr>
            <w:tcW w:w="104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100</w:t>
            </w:r>
          </w:p>
        </w:tc>
      </w:tr>
      <w:tr w:rsidR="008743CE" w:rsidRPr="00E15455" w:rsidTr="000F5ABA">
        <w:trPr>
          <w:trHeight w:val="315"/>
        </w:trPr>
        <w:tc>
          <w:tcPr>
            <w:tcW w:w="12960" w:type="dxa"/>
            <w:gridSpan w:val="9"/>
            <w:tcBorders>
              <w:top w:val="single" w:sz="4" w:space="0" w:color="auto"/>
              <w:left w:val="single" w:sz="4" w:space="0" w:color="auto"/>
              <w:bottom w:val="single" w:sz="4" w:space="0" w:color="auto"/>
              <w:right w:val="nil"/>
            </w:tcBorders>
            <w:shd w:val="clear" w:color="auto" w:fill="auto"/>
            <w:vAlign w:val="center"/>
            <w:hideMark/>
          </w:tcPr>
          <w:p w:rsidR="008743CE" w:rsidRPr="00E15455" w:rsidRDefault="008743CE" w:rsidP="000F5ABA">
            <w:pPr>
              <w:suppressAutoHyphens w:val="0"/>
              <w:rPr>
                <w:u w:val="single"/>
                <w:lang w:eastAsia="ru-RU"/>
              </w:rPr>
            </w:pPr>
            <w:r w:rsidRPr="00E15455">
              <w:rPr>
                <w:u w:val="single"/>
                <w:lang w:eastAsia="ru-RU"/>
              </w:rPr>
              <w:t>Основное мероприятие 3 "Финансовое обеспечение деятельности МКУ Панинский «ЦООДОМС»."</w:t>
            </w:r>
          </w:p>
        </w:tc>
      </w:tr>
      <w:tr w:rsidR="008743CE" w:rsidRPr="00E15455" w:rsidTr="000F5ABA">
        <w:trPr>
          <w:trHeight w:val="8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w:t>
            </w:r>
          </w:p>
        </w:tc>
        <w:tc>
          <w:tcPr>
            <w:tcW w:w="442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Уровень просроченной кредиторской задолженности к общему объему расходов</w:t>
            </w:r>
          </w:p>
        </w:tc>
        <w:tc>
          <w:tcPr>
            <w:tcW w:w="1292" w:type="dxa"/>
            <w:tcBorders>
              <w:top w:val="nil"/>
              <w:left w:val="nil"/>
              <w:bottom w:val="nil"/>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w:t>
            </w:r>
          </w:p>
        </w:tc>
        <w:tc>
          <w:tcPr>
            <w:tcW w:w="116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0</w:t>
            </w:r>
          </w:p>
        </w:tc>
        <w:tc>
          <w:tcPr>
            <w:tcW w:w="114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0</w:t>
            </w:r>
          </w:p>
        </w:tc>
        <w:tc>
          <w:tcPr>
            <w:tcW w:w="110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0</w:t>
            </w:r>
          </w:p>
        </w:tc>
      </w:tr>
      <w:tr w:rsidR="008743CE" w:rsidRPr="00E15455" w:rsidTr="000F5ABA">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w:t>
            </w:r>
          </w:p>
        </w:tc>
        <w:tc>
          <w:tcPr>
            <w:tcW w:w="442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Доля исполнения расходных обязательств</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w:t>
            </w:r>
          </w:p>
        </w:tc>
        <w:tc>
          <w:tcPr>
            <w:tcW w:w="116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100</w:t>
            </w:r>
          </w:p>
        </w:tc>
        <w:tc>
          <w:tcPr>
            <w:tcW w:w="114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100</w:t>
            </w:r>
          </w:p>
        </w:tc>
        <w:tc>
          <w:tcPr>
            <w:tcW w:w="118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100</w:t>
            </w:r>
          </w:p>
        </w:tc>
        <w:tc>
          <w:tcPr>
            <w:tcW w:w="110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100</w:t>
            </w:r>
          </w:p>
        </w:tc>
        <w:tc>
          <w:tcPr>
            <w:tcW w:w="104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100</w:t>
            </w:r>
          </w:p>
        </w:tc>
        <w:tc>
          <w:tcPr>
            <w:tcW w:w="104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100</w:t>
            </w:r>
          </w:p>
        </w:tc>
      </w:tr>
      <w:tr w:rsidR="008743CE" w:rsidRPr="00E15455" w:rsidTr="000F5ABA">
        <w:trPr>
          <w:trHeight w:val="315"/>
        </w:trPr>
        <w:tc>
          <w:tcPr>
            <w:tcW w:w="12960" w:type="dxa"/>
            <w:gridSpan w:val="9"/>
            <w:tcBorders>
              <w:top w:val="single" w:sz="4" w:space="0" w:color="auto"/>
              <w:left w:val="single" w:sz="4" w:space="0" w:color="auto"/>
              <w:bottom w:val="single" w:sz="4" w:space="0" w:color="auto"/>
              <w:right w:val="nil"/>
            </w:tcBorders>
            <w:shd w:val="clear" w:color="auto" w:fill="auto"/>
            <w:vAlign w:val="center"/>
            <w:hideMark/>
          </w:tcPr>
          <w:p w:rsidR="008743CE" w:rsidRPr="00E15455" w:rsidRDefault="008743CE" w:rsidP="000F5ABA">
            <w:pPr>
              <w:suppressAutoHyphens w:val="0"/>
              <w:rPr>
                <w:u w:val="single"/>
                <w:lang w:eastAsia="ru-RU"/>
              </w:rPr>
            </w:pPr>
            <w:r w:rsidRPr="00E15455">
              <w:rPr>
                <w:u w:val="single"/>
                <w:lang w:eastAsia="ru-RU"/>
              </w:rPr>
              <w:t>Основное мероприятие 4 "Защита объектов информатизации"</w:t>
            </w:r>
          </w:p>
        </w:tc>
      </w:tr>
      <w:tr w:rsidR="008743CE" w:rsidRPr="00E15455" w:rsidTr="000F5ABA">
        <w:trPr>
          <w:trHeight w:val="6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w:t>
            </w:r>
          </w:p>
        </w:tc>
        <w:tc>
          <w:tcPr>
            <w:tcW w:w="442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Уровень просроченной кредиторской задолженности к общему объему расходов</w:t>
            </w:r>
          </w:p>
        </w:tc>
        <w:tc>
          <w:tcPr>
            <w:tcW w:w="1292" w:type="dxa"/>
            <w:tcBorders>
              <w:top w:val="nil"/>
              <w:left w:val="nil"/>
              <w:bottom w:val="nil"/>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w:t>
            </w:r>
          </w:p>
        </w:tc>
        <w:tc>
          <w:tcPr>
            <w:tcW w:w="116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0</w:t>
            </w:r>
          </w:p>
        </w:tc>
        <w:tc>
          <w:tcPr>
            <w:tcW w:w="114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0</w:t>
            </w:r>
          </w:p>
        </w:tc>
        <w:tc>
          <w:tcPr>
            <w:tcW w:w="110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0</w:t>
            </w:r>
          </w:p>
        </w:tc>
      </w:tr>
      <w:tr w:rsidR="008743CE" w:rsidRPr="00E15455" w:rsidTr="000F5ABA">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lastRenderedPageBreak/>
              <w:t>2</w:t>
            </w:r>
          </w:p>
        </w:tc>
        <w:tc>
          <w:tcPr>
            <w:tcW w:w="442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Доля исполнения расходных обязательств</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w:t>
            </w:r>
          </w:p>
        </w:tc>
        <w:tc>
          <w:tcPr>
            <w:tcW w:w="116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100</w:t>
            </w:r>
          </w:p>
        </w:tc>
        <w:tc>
          <w:tcPr>
            <w:tcW w:w="114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100</w:t>
            </w:r>
          </w:p>
        </w:tc>
        <w:tc>
          <w:tcPr>
            <w:tcW w:w="118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100</w:t>
            </w:r>
          </w:p>
        </w:tc>
        <w:tc>
          <w:tcPr>
            <w:tcW w:w="110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100</w:t>
            </w:r>
          </w:p>
        </w:tc>
        <w:tc>
          <w:tcPr>
            <w:tcW w:w="104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100</w:t>
            </w:r>
          </w:p>
        </w:tc>
        <w:tc>
          <w:tcPr>
            <w:tcW w:w="104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100</w:t>
            </w:r>
          </w:p>
        </w:tc>
      </w:tr>
    </w:tbl>
    <w:p w:rsidR="008743CE" w:rsidRPr="00E15455" w:rsidRDefault="008743CE" w:rsidP="008743CE">
      <w:pPr>
        <w:jc w:val="center"/>
        <w:rPr>
          <w:bCs/>
          <w:spacing w:val="-1"/>
        </w:rPr>
      </w:pPr>
    </w:p>
    <w:p w:rsidR="008743CE" w:rsidRPr="00E15455" w:rsidRDefault="008743CE" w:rsidP="008743CE">
      <w:pPr>
        <w:suppressAutoHyphens w:val="0"/>
        <w:spacing w:after="200"/>
        <w:rPr>
          <w:bCs/>
          <w:spacing w:val="-1"/>
        </w:rPr>
      </w:pPr>
      <w:r w:rsidRPr="00E15455">
        <w:rPr>
          <w:bCs/>
          <w:spacing w:val="-1"/>
        </w:rPr>
        <w:br w:type="page"/>
      </w:r>
    </w:p>
    <w:tbl>
      <w:tblPr>
        <w:tblW w:w="12801" w:type="dxa"/>
        <w:tblInd w:w="93" w:type="dxa"/>
        <w:tblLook w:val="04A0"/>
      </w:tblPr>
      <w:tblGrid>
        <w:gridCol w:w="581"/>
        <w:gridCol w:w="4960"/>
        <w:gridCol w:w="1292"/>
        <w:gridCol w:w="960"/>
        <w:gridCol w:w="1083"/>
        <w:gridCol w:w="1053"/>
        <w:gridCol w:w="980"/>
        <w:gridCol w:w="1016"/>
        <w:gridCol w:w="876"/>
      </w:tblGrid>
      <w:tr w:rsidR="008743CE" w:rsidRPr="00E15455" w:rsidTr="000F5ABA">
        <w:trPr>
          <w:trHeight w:val="300"/>
        </w:trPr>
        <w:tc>
          <w:tcPr>
            <w:tcW w:w="12801" w:type="dxa"/>
            <w:gridSpan w:val="9"/>
            <w:tcBorders>
              <w:top w:val="nil"/>
              <w:left w:val="nil"/>
              <w:bottom w:val="nil"/>
              <w:right w:val="nil"/>
            </w:tcBorders>
            <w:shd w:val="clear" w:color="auto" w:fill="auto"/>
            <w:noWrap/>
            <w:vAlign w:val="bottom"/>
            <w:hideMark/>
          </w:tcPr>
          <w:p w:rsidR="008743CE" w:rsidRPr="00E15455" w:rsidRDefault="008743CE" w:rsidP="000F5ABA">
            <w:pPr>
              <w:suppressAutoHyphens w:val="0"/>
              <w:jc w:val="right"/>
              <w:rPr>
                <w:lang w:eastAsia="ru-RU"/>
              </w:rPr>
            </w:pPr>
            <w:r w:rsidRPr="00E15455">
              <w:rPr>
                <w:lang w:eastAsia="ru-RU"/>
              </w:rPr>
              <w:lastRenderedPageBreak/>
              <w:t>Приложение № 3.2</w:t>
            </w:r>
          </w:p>
        </w:tc>
      </w:tr>
      <w:tr w:rsidR="008743CE" w:rsidRPr="00E15455" w:rsidTr="000F5ABA">
        <w:trPr>
          <w:trHeight w:val="975"/>
        </w:trPr>
        <w:tc>
          <w:tcPr>
            <w:tcW w:w="12801" w:type="dxa"/>
            <w:gridSpan w:val="9"/>
            <w:tcBorders>
              <w:top w:val="nil"/>
              <w:left w:val="nil"/>
              <w:bottom w:val="nil"/>
              <w:right w:val="nil"/>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xml:space="preserve">Сведения о показателях (индикаторах) подпрограммы </w:t>
            </w:r>
            <w:r w:rsidRPr="00E15455">
              <w:rPr>
                <w:b/>
                <w:bCs/>
                <w:lang w:eastAsia="ru-RU"/>
              </w:rPr>
              <w:t xml:space="preserve">«Содействие развитию муниципальных образований и местного самоуправления» </w:t>
            </w:r>
            <w:r w:rsidRPr="00E15455">
              <w:rPr>
                <w:lang w:eastAsia="ru-RU"/>
              </w:rPr>
              <w:t xml:space="preserve">муниципальной программы </w:t>
            </w:r>
            <w:r w:rsidRPr="00E15455">
              <w:rPr>
                <w:b/>
                <w:bCs/>
                <w:lang w:eastAsia="ru-RU"/>
              </w:rPr>
              <w:t>"</w:t>
            </w:r>
            <w:r w:rsidRPr="00E15455">
              <w:rPr>
                <w:lang w:eastAsia="ru-RU"/>
              </w:rPr>
              <w:t>Муниципальное управление и гражданское общество" Панинского муниципального района Воронежской области и их значениях</w:t>
            </w:r>
          </w:p>
        </w:tc>
      </w:tr>
      <w:tr w:rsidR="008743CE" w:rsidRPr="00E15455" w:rsidTr="000F5ABA">
        <w:trPr>
          <w:trHeight w:val="285"/>
        </w:trPr>
        <w:tc>
          <w:tcPr>
            <w:tcW w:w="783" w:type="dxa"/>
            <w:tcBorders>
              <w:top w:val="nil"/>
              <w:left w:val="nil"/>
              <w:bottom w:val="nil"/>
              <w:right w:val="nil"/>
            </w:tcBorders>
            <w:shd w:val="clear" w:color="auto" w:fill="auto"/>
            <w:vAlign w:val="center"/>
            <w:hideMark/>
          </w:tcPr>
          <w:p w:rsidR="008743CE" w:rsidRPr="00E15455" w:rsidRDefault="008743CE" w:rsidP="000F5ABA">
            <w:pPr>
              <w:suppressAutoHyphens w:val="0"/>
              <w:rPr>
                <w:lang w:eastAsia="ru-RU"/>
              </w:rPr>
            </w:pPr>
          </w:p>
        </w:tc>
        <w:tc>
          <w:tcPr>
            <w:tcW w:w="4960" w:type="dxa"/>
            <w:tcBorders>
              <w:top w:val="nil"/>
              <w:left w:val="nil"/>
              <w:bottom w:val="nil"/>
              <w:right w:val="nil"/>
            </w:tcBorders>
            <w:shd w:val="clear" w:color="auto" w:fill="auto"/>
            <w:vAlign w:val="bottom"/>
            <w:hideMark/>
          </w:tcPr>
          <w:p w:rsidR="008743CE" w:rsidRPr="00E15455" w:rsidRDefault="008743CE" w:rsidP="000F5ABA">
            <w:pPr>
              <w:suppressAutoHyphens w:val="0"/>
              <w:rPr>
                <w:lang w:eastAsia="ru-RU"/>
              </w:rPr>
            </w:pPr>
          </w:p>
        </w:tc>
        <w:tc>
          <w:tcPr>
            <w:tcW w:w="1106" w:type="dxa"/>
            <w:tcBorders>
              <w:top w:val="nil"/>
              <w:left w:val="nil"/>
              <w:bottom w:val="nil"/>
              <w:right w:val="nil"/>
            </w:tcBorders>
            <w:shd w:val="clear" w:color="auto" w:fill="auto"/>
            <w:noWrap/>
            <w:vAlign w:val="bottom"/>
            <w:hideMark/>
          </w:tcPr>
          <w:p w:rsidR="008743CE" w:rsidRPr="00E15455" w:rsidRDefault="008743CE" w:rsidP="000F5ABA">
            <w:pPr>
              <w:suppressAutoHyphens w:val="0"/>
              <w:rPr>
                <w:b/>
                <w:bCs/>
                <w:lang w:eastAsia="ru-RU"/>
              </w:rPr>
            </w:pPr>
          </w:p>
        </w:tc>
        <w:tc>
          <w:tcPr>
            <w:tcW w:w="960" w:type="dxa"/>
            <w:tcBorders>
              <w:top w:val="nil"/>
              <w:left w:val="nil"/>
              <w:bottom w:val="nil"/>
              <w:right w:val="nil"/>
            </w:tcBorders>
            <w:shd w:val="clear" w:color="auto" w:fill="auto"/>
            <w:noWrap/>
            <w:vAlign w:val="bottom"/>
            <w:hideMark/>
          </w:tcPr>
          <w:p w:rsidR="008743CE" w:rsidRPr="00E15455" w:rsidRDefault="008743CE" w:rsidP="000F5ABA">
            <w:pPr>
              <w:suppressAutoHyphens w:val="0"/>
              <w:jc w:val="center"/>
              <w:rPr>
                <w:lang w:eastAsia="ru-RU"/>
              </w:rPr>
            </w:pPr>
          </w:p>
        </w:tc>
        <w:tc>
          <w:tcPr>
            <w:tcW w:w="1083" w:type="dxa"/>
            <w:tcBorders>
              <w:top w:val="nil"/>
              <w:left w:val="nil"/>
              <w:bottom w:val="nil"/>
              <w:right w:val="nil"/>
            </w:tcBorders>
            <w:shd w:val="clear" w:color="auto" w:fill="auto"/>
            <w:noWrap/>
            <w:vAlign w:val="bottom"/>
            <w:hideMark/>
          </w:tcPr>
          <w:p w:rsidR="008743CE" w:rsidRPr="00E15455" w:rsidRDefault="008743CE" w:rsidP="000F5ABA">
            <w:pPr>
              <w:suppressAutoHyphens w:val="0"/>
              <w:jc w:val="center"/>
              <w:rPr>
                <w:lang w:eastAsia="ru-RU"/>
              </w:rPr>
            </w:pPr>
          </w:p>
        </w:tc>
        <w:tc>
          <w:tcPr>
            <w:tcW w:w="1053" w:type="dxa"/>
            <w:tcBorders>
              <w:top w:val="nil"/>
              <w:left w:val="nil"/>
              <w:bottom w:val="nil"/>
              <w:right w:val="nil"/>
            </w:tcBorders>
            <w:shd w:val="clear" w:color="auto" w:fill="auto"/>
            <w:noWrap/>
            <w:vAlign w:val="bottom"/>
            <w:hideMark/>
          </w:tcPr>
          <w:p w:rsidR="008743CE" w:rsidRPr="00E15455" w:rsidRDefault="008743CE" w:rsidP="000F5ABA">
            <w:pPr>
              <w:suppressAutoHyphens w:val="0"/>
              <w:jc w:val="center"/>
              <w:rPr>
                <w:lang w:eastAsia="ru-RU"/>
              </w:rPr>
            </w:pPr>
          </w:p>
        </w:tc>
        <w:tc>
          <w:tcPr>
            <w:tcW w:w="980" w:type="dxa"/>
            <w:tcBorders>
              <w:top w:val="nil"/>
              <w:left w:val="nil"/>
              <w:bottom w:val="nil"/>
              <w:right w:val="nil"/>
            </w:tcBorders>
            <w:shd w:val="clear" w:color="auto" w:fill="auto"/>
            <w:noWrap/>
            <w:vAlign w:val="bottom"/>
            <w:hideMark/>
          </w:tcPr>
          <w:p w:rsidR="008743CE" w:rsidRPr="00E15455" w:rsidRDefault="008743CE" w:rsidP="000F5ABA">
            <w:pPr>
              <w:suppressAutoHyphens w:val="0"/>
              <w:jc w:val="center"/>
              <w:rPr>
                <w:lang w:eastAsia="ru-RU"/>
              </w:rPr>
            </w:pPr>
          </w:p>
        </w:tc>
        <w:tc>
          <w:tcPr>
            <w:tcW w:w="1016" w:type="dxa"/>
            <w:tcBorders>
              <w:top w:val="nil"/>
              <w:left w:val="nil"/>
              <w:bottom w:val="nil"/>
              <w:right w:val="nil"/>
            </w:tcBorders>
            <w:shd w:val="clear" w:color="auto" w:fill="auto"/>
            <w:noWrap/>
            <w:vAlign w:val="bottom"/>
            <w:hideMark/>
          </w:tcPr>
          <w:p w:rsidR="008743CE" w:rsidRPr="00E15455" w:rsidRDefault="008743CE" w:rsidP="000F5ABA">
            <w:pPr>
              <w:suppressAutoHyphens w:val="0"/>
              <w:jc w:val="center"/>
              <w:rPr>
                <w:lang w:eastAsia="ru-RU"/>
              </w:rPr>
            </w:pPr>
          </w:p>
        </w:tc>
        <w:tc>
          <w:tcPr>
            <w:tcW w:w="860" w:type="dxa"/>
            <w:tcBorders>
              <w:top w:val="nil"/>
              <w:left w:val="nil"/>
              <w:bottom w:val="nil"/>
              <w:right w:val="nil"/>
            </w:tcBorders>
            <w:shd w:val="clear" w:color="auto" w:fill="auto"/>
            <w:noWrap/>
            <w:vAlign w:val="bottom"/>
            <w:hideMark/>
          </w:tcPr>
          <w:p w:rsidR="008743CE" w:rsidRPr="00E15455" w:rsidRDefault="008743CE" w:rsidP="000F5ABA">
            <w:pPr>
              <w:suppressAutoHyphens w:val="0"/>
              <w:rPr>
                <w:lang w:eastAsia="ru-RU"/>
              </w:rPr>
            </w:pPr>
          </w:p>
        </w:tc>
      </w:tr>
      <w:tr w:rsidR="008743CE" w:rsidRPr="00E15455" w:rsidTr="000F5ABA">
        <w:trPr>
          <w:trHeight w:val="315"/>
        </w:trPr>
        <w:tc>
          <w:tcPr>
            <w:tcW w:w="7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п/п</w:t>
            </w:r>
          </w:p>
        </w:tc>
        <w:tc>
          <w:tcPr>
            <w:tcW w:w="4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Наименование показателя (индикатора)</w:t>
            </w:r>
          </w:p>
        </w:tc>
        <w:tc>
          <w:tcPr>
            <w:tcW w:w="11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Ед. измерения</w:t>
            </w:r>
          </w:p>
        </w:tc>
        <w:tc>
          <w:tcPr>
            <w:tcW w:w="5952" w:type="dxa"/>
            <w:gridSpan w:val="6"/>
            <w:tcBorders>
              <w:top w:val="single" w:sz="4" w:space="0" w:color="auto"/>
              <w:left w:val="nil"/>
              <w:bottom w:val="single" w:sz="4" w:space="0" w:color="auto"/>
              <w:right w:val="single" w:sz="4" w:space="0" w:color="000000"/>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Значения показателя (индикатора) по годам реализации муниципальной программы</w:t>
            </w:r>
          </w:p>
        </w:tc>
      </w:tr>
      <w:tr w:rsidR="008743CE" w:rsidRPr="00E15455" w:rsidTr="000F5ABA">
        <w:trPr>
          <w:trHeight w:val="315"/>
        </w:trPr>
        <w:tc>
          <w:tcPr>
            <w:tcW w:w="7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49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110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2020</w:t>
            </w:r>
          </w:p>
        </w:tc>
        <w:tc>
          <w:tcPr>
            <w:tcW w:w="1083"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2021</w:t>
            </w:r>
          </w:p>
        </w:tc>
        <w:tc>
          <w:tcPr>
            <w:tcW w:w="1053"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2022</w:t>
            </w:r>
          </w:p>
        </w:tc>
        <w:tc>
          <w:tcPr>
            <w:tcW w:w="98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2023</w:t>
            </w:r>
          </w:p>
        </w:tc>
        <w:tc>
          <w:tcPr>
            <w:tcW w:w="1016"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2024</w:t>
            </w:r>
          </w:p>
        </w:tc>
        <w:tc>
          <w:tcPr>
            <w:tcW w:w="86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2025</w:t>
            </w:r>
          </w:p>
        </w:tc>
      </w:tr>
      <w:tr w:rsidR="008743CE" w:rsidRPr="00E15455" w:rsidTr="000F5ABA">
        <w:trPr>
          <w:trHeight w:val="31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w:t>
            </w:r>
          </w:p>
        </w:tc>
        <w:tc>
          <w:tcPr>
            <w:tcW w:w="496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w:t>
            </w:r>
          </w:p>
        </w:tc>
        <w:tc>
          <w:tcPr>
            <w:tcW w:w="1106"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4</w:t>
            </w:r>
          </w:p>
        </w:tc>
        <w:tc>
          <w:tcPr>
            <w:tcW w:w="96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5</w:t>
            </w:r>
          </w:p>
        </w:tc>
        <w:tc>
          <w:tcPr>
            <w:tcW w:w="1083"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6</w:t>
            </w:r>
          </w:p>
        </w:tc>
        <w:tc>
          <w:tcPr>
            <w:tcW w:w="1053"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7</w:t>
            </w:r>
          </w:p>
        </w:tc>
        <w:tc>
          <w:tcPr>
            <w:tcW w:w="98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8</w:t>
            </w:r>
          </w:p>
        </w:tc>
        <w:tc>
          <w:tcPr>
            <w:tcW w:w="1016"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9</w:t>
            </w:r>
          </w:p>
        </w:tc>
        <w:tc>
          <w:tcPr>
            <w:tcW w:w="86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w:t>
            </w:r>
          </w:p>
        </w:tc>
      </w:tr>
      <w:tr w:rsidR="008743CE" w:rsidRPr="00E15455" w:rsidTr="000F5ABA">
        <w:trPr>
          <w:trHeight w:val="660"/>
        </w:trPr>
        <w:tc>
          <w:tcPr>
            <w:tcW w:w="1280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8743CE" w:rsidRPr="00E15455" w:rsidRDefault="008743CE" w:rsidP="000F5ABA">
            <w:pPr>
              <w:suppressAutoHyphens w:val="0"/>
              <w:jc w:val="center"/>
              <w:rPr>
                <w:b/>
                <w:bCs/>
                <w:lang w:eastAsia="ru-RU"/>
              </w:rPr>
            </w:pPr>
            <w:r w:rsidRPr="00E15455">
              <w:rPr>
                <w:b/>
                <w:bCs/>
                <w:lang w:eastAsia="ru-RU"/>
              </w:rPr>
              <w:t>ПОДПРОГРАММА 2 «Содействие развитию муниципальных образований и местного самоуправления»</w:t>
            </w:r>
          </w:p>
        </w:tc>
      </w:tr>
      <w:tr w:rsidR="008743CE" w:rsidRPr="00E15455" w:rsidTr="000F5ABA">
        <w:trPr>
          <w:trHeight w:val="420"/>
        </w:trPr>
        <w:tc>
          <w:tcPr>
            <w:tcW w:w="574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43CE" w:rsidRPr="00E15455" w:rsidRDefault="008743CE" w:rsidP="000F5ABA">
            <w:pPr>
              <w:suppressAutoHyphens w:val="0"/>
              <w:jc w:val="center"/>
              <w:rPr>
                <w:b/>
                <w:bCs/>
                <w:lang w:eastAsia="ru-RU"/>
              </w:rPr>
            </w:pPr>
            <w:r w:rsidRPr="00E15455">
              <w:rPr>
                <w:b/>
                <w:bCs/>
                <w:lang w:eastAsia="ru-RU"/>
              </w:rPr>
              <w:t>Показатель (индикатор) общий для подпрограммы 2</w:t>
            </w:r>
          </w:p>
        </w:tc>
        <w:tc>
          <w:tcPr>
            <w:tcW w:w="1106"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 </w:t>
            </w:r>
          </w:p>
        </w:tc>
        <w:tc>
          <w:tcPr>
            <w:tcW w:w="1083"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 </w:t>
            </w:r>
          </w:p>
        </w:tc>
        <w:tc>
          <w:tcPr>
            <w:tcW w:w="1053"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 </w:t>
            </w:r>
          </w:p>
        </w:tc>
        <w:tc>
          <w:tcPr>
            <w:tcW w:w="98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 </w:t>
            </w:r>
          </w:p>
        </w:tc>
        <w:tc>
          <w:tcPr>
            <w:tcW w:w="1016"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rPr>
                <w:lang w:eastAsia="ru-RU"/>
              </w:rPr>
            </w:pPr>
            <w:r w:rsidRPr="00E15455">
              <w:rPr>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rPr>
                <w:lang w:eastAsia="ru-RU"/>
              </w:rPr>
            </w:pPr>
            <w:r w:rsidRPr="00E15455">
              <w:rPr>
                <w:lang w:eastAsia="ru-RU"/>
              </w:rPr>
              <w:t> </w:t>
            </w:r>
          </w:p>
        </w:tc>
      </w:tr>
      <w:tr w:rsidR="008743CE" w:rsidRPr="00E15455" w:rsidTr="000F5ABA">
        <w:trPr>
          <w:trHeight w:val="31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w:t>
            </w:r>
          </w:p>
        </w:tc>
        <w:tc>
          <w:tcPr>
            <w:tcW w:w="4960" w:type="dxa"/>
            <w:tcBorders>
              <w:top w:val="nil"/>
              <w:left w:val="nil"/>
              <w:bottom w:val="single" w:sz="4" w:space="0" w:color="auto"/>
              <w:right w:val="nil"/>
            </w:tcBorders>
            <w:shd w:val="clear" w:color="auto" w:fill="auto"/>
            <w:hideMark/>
          </w:tcPr>
          <w:p w:rsidR="008743CE" w:rsidRPr="00E15455" w:rsidRDefault="008743CE" w:rsidP="000F5ABA">
            <w:pPr>
              <w:suppressAutoHyphens w:val="0"/>
              <w:rPr>
                <w:lang w:eastAsia="ru-RU"/>
              </w:rPr>
            </w:pPr>
            <w:r w:rsidRPr="00E15455">
              <w:rPr>
                <w:lang w:eastAsia="ru-RU"/>
              </w:rPr>
              <w:t>Доля уплаченных членских взносов в год</w:t>
            </w:r>
          </w:p>
        </w:tc>
        <w:tc>
          <w:tcPr>
            <w:tcW w:w="1106"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100,00</w:t>
            </w:r>
          </w:p>
        </w:tc>
        <w:tc>
          <w:tcPr>
            <w:tcW w:w="10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100,00</w:t>
            </w:r>
          </w:p>
        </w:tc>
        <w:tc>
          <w:tcPr>
            <w:tcW w:w="105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100,00</w:t>
            </w:r>
          </w:p>
        </w:tc>
        <w:tc>
          <w:tcPr>
            <w:tcW w:w="9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100,00</w:t>
            </w:r>
          </w:p>
        </w:tc>
        <w:tc>
          <w:tcPr>
            <w:tcW w:w="101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100,00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100,00</w:t>
            </w:r>
          </w:p>
        </w:tc>
      </w:tr>
      <w:tr w:rsidR="008743CE" w:rsidRPr="00E15455" w:rsidTr="000F5ABA">
        <w:trPr>
          <w:trHeight w:val="2070"/>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w:t>
            </w:r>
          </w:p>
        </w:tc>
        <w:tc>
          <w:tcPr>
            <w:tcW w:w="4960" w:type="dxa"/>
            <w:tcBorders>
              <w:top w:val="nil"/>
              <w:left w:val="nil"/>
              <w:bottom w:val="single" w:sz="4" w:space="0" w:color="auto"/>
              <w:right w:val="nil"/>
            </w:tcBorders>
            <w:shd w:val="clear" w:color="auto" w:fill="auto"/>
            <w:hideMark/>
          </w:tcPr>
          <w:p w:rsidR="008743CE" w:rsidRPr="00E15455" w:rsidRDefault="008743CE" w:rsidP="000F5ABA">
            <w:pPr>
              <w:suppressAutoHyphens w:val="0"/>
              <w:rPr>
                <w:lang w:eastAsia="ru-RU"/>
              </w:rPr>
            </w:pPr>
            <w:r w:rsidRPr="00E15455">
              <w:rPr>
                <w:lang w:eastAsia="ru-RU"/>
              </w:rPr>
              <w:t>Количество предоставленных муниципальных услуг в сфере архитектуры и градостроительной деятельности в электронном виде от общего количества муниципальных услуг в сфере архитектуры и градостроительной деятельности</w:t>
            </w:r>
          </w:p>
        </w:tc>
        <w:tc>
          <w:tcPr>
            <w:tcW w:w="1106" w:type="dxa"/>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26</w:t>
            </w:r>
          </w:p>
        </w:tc>
        <w:tc>
          <w:tcPr>
            <w:tcW w:w="10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27</w:t>
            </w:r>
          </w:p>
        </w:tc>
        <w:tc>
          <w:tcPr>
            <w:tcW w:w="105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28</w:t>
            </w:r>
          </w:p>
        </w:tc>
        <w:tc>
          <w:tcPr>
            <w:tcW w:w="9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29</w:t>
            </w:r>
          </w:p>
        </w:tc>
        <w:tc>
          <w:tcPr>
            <w:tcW w:w="101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30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31</w:t>
            </w:r>
          </w:p>
        </w:tc>
      </w:tr>
      <w:tr w:rsidR="008743CE" w:rsidRPr="00E15455" w:rsidTr="000F5ABA">
        <w:trPr>
          <w:trHeight w:val="2520"/>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3</w:t>
            </w:r>
          </w:p>
        </w:tc>
        <w:tc>
          <w:tcPr>
            <w:tcW w:w="4960" w:type="dxa"/>
            <w:tcBorders>
              <w:top w:val="nil"/>
              <w:left w:val="nil"/>
              <w:bottom w:val="single" w:sz="4" w:space="0" w:color="auto"/>
              <w:right w:val="nil"/>
            </w:tcBorders>
            <w:shd w:val="clear" w:color="auto" w:fill="auto"/>
            <w:hideMark/>
          </w:tcPr>
          <w:p w:rsidR="008743CE" w:rsidRPr="00E15455" w:rsidRDefault="008743CE" w:rsidP="000F5ABA">
            <w:pPr>
              <w:suppressAutoHyphens w:val="0"/>
              <w:rPr>
                <w:lang w:eastAsia="ru-RU"/>
              </w:rPr>
            </w:pPr>
            <w:r w:rsidRPr="00E15455">
              <w:rPr>
                <w:lang w:eastAsia="ru-RU"/>
              </w:rPr>
              <w:t>Количество заключенных соглашений 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w:t>
            </w:r>
          </w:p>
        </w:tc>
        <w:tc>
          <w:tcPr>
            <w:tcW w:w="1106" w:type="dxa"/>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Ед.</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12</w:t>
            </w:r>
          </w:p>
        </w:tc>
        <w:tc>
          <w:tcPr>
            <w:tcW w:w="10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12</w:t>
            </w:r>
          </w:p>
        </w:tc>
        <w:tc>
          <w:tcPr>
            <w:tcW w:w="105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12</w:t>
            </w:r>
          </w:p>
        </w:tc>
        <w:tc>
          <w:tcPr>
            <w:tcW w:w="9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12</w:t>
            </w:r>
          </w:p>
        </w:tc>
        <w:tc>
          <w:tcPr>
            <w:tcW w:w="101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12</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12</w:t>
            </w:r>
          </w:p>
        </w:tc>
      </w:tr>
      <w:tr w:rsidR="008743CE" w:rsidRPr="00E15455" w:rsidTr="000F5ABA">
        <w:trPr>
          <w:trHeight w:val="61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lastRenderedPageBreak/>
              <w:t>4</w:t>
            </w:r>
          </w:p>
        </w:tc>
        <w:tc>
          <w:tcPr>
            <w:tcW w:w="4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Уровень регистрируемой безработицы.</w:t>
            </w:r>
          </w:p>
        </w:tc>
        <w:tc>
          <w:tcPr>
            <w:tcW w:w="1106"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3,50</w:t>
            </w:r>
          </w:p>
        </w:tc>
        <w:tc>
          <w:tcPr>
            <w:tcW w:w="10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3,30</w:t>
            </w:r>
          </w:p>
        </w:tc>
        <w:tc>
          <w:tcPr>
            <w:tcW w:w="105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2,80</w:t>
            </w:r>
          </w:p>
        </w:tc>
        <w:tc>
          <w:tcPr>
            <w:tcW w:w="9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2,30</w:t>
            </w:r>
          </w:p>
        </w:tc>
        <w:tc>
          <w:tcPr>
            <w:tcW w:w="101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2,00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1,90</w:t>
            </w:r>
          </w:p>
        </w:tc>
      </w:tr>
      <w:tr w:rsidR="008743CE" w:rsidRPr="00E15455" w:rsidTr="000F5ABA">
        <w:trPr>
          <w:trHeight w:val="61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5</w:t>
            </w:r>
          </w:p>
        </w:tc>
        <w:tc>
          <w:tcPr>
            <w:tcW w:w="4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Доля исполнения расходных обязательств</w:t>
            </w:r>
          </w:p>
        </w:tc>
        <w:tc>
          <w:tcPr>
            <w:tcW w:w="110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100</w:t>
            </w:r>
          </w:p>
        </w:tc>
        <w:tc>
          <w:tcPr>
            <w:tcW w:w="10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100</w:t>
            </w:r>
          </w:p>
        </w:tc>
        <w:tc>
          <w:tcPr>
            <w:tcW w:w="105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100</w:t>
            </w:r>
          </w:p>
        </w:tc>
        <w:tc>
          <w:tcPr>
            <w:tcW w:w="9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100</w:t>
            </w:r>
          </w:p>
        </w:tc>
        <w:tc>
          <w:tcPr>
            <w:tcW w:w="101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100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100</w:t>
            </w:r>
          </w:p>
        </w:tc>
      </w:tr>
      <w:tr w:rsidR="008743CE" w:rsidRPr="00E15455" w:rsidTr="000F5ABA">
        <w:trPr>
          <w:trHeight w:val="315"/>
        </w:trPr>
        <w:tc>
          <w:tcPr>
            <w:tcW w:w="574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743CE" w:rsidRPr="00E15455" w:rsidRDefault="008743CE" w:rsidP="000F5ABA">
            <w:pPr>
              <w:suppressAutoHyphens w:val="0"/>
              <w:jc w:val="center"/>
              <w:rPr>
                <w:b/>
                <w:bCs/>
                <w:lang w:eastAsia="ru-RU"/>
              </w:rPr>
            </w:pPr>
            <w:r w:rsidRPr="00E15455">
              <w:rPr>
                <w:b/>
                <w:bCs/>
                <w:lang w:eastAsia="ru-RU"/>
              </w:rPr>
              <w:t>Показатели (индикатор) для основных мероприятий</w:t>
            </w:r>
          </w:p>
        </w:tc>
        <w:tc>
          <w:tcPr>
            <w:tcW w:w="1106"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 </w:t>
            </w:r>
          </w:p>
        </w:tc>
        <w:tc>
          <w:tcPr>
            <w:tcW w:w="1083"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 </w:t>
            </w:r>
          </w:p>
        </w:tc>
        <w:tc>
          <w:tcPr>
            <w:tcW w:w="1053"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 </w:t>
            </w:r>
          </w:p>
        </w:tc>
        <w:tc>
          <w:tcPr>
            <w:tcW w:w="98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 </w:t>
            </w:r>
          </w:p>
        </w:tc>
        <w:tc>
          <w:tcPr>
            <w:tcW w:w="1016"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rPr>
                <w:lang w:eastAsia="ru-RU"/>
              </w:rPr>
            </w:pPr>
            <w:r w:rsidRPr="00E15455">
              <w:rPr>
                <w:lang w:eastAsia="ru-RU"/>
              </w:rPr>
              <w:t> </w:t>
            </w:r>
          </w:p>
        </w:tc>
      </w:tr>
      <w:tr w:rsidR="008743CE" w:rsidRPr="00E15455" w:rsidTr="000F5ABA">
        <w:trPr>
          <w:trHeight w:val="315"/>
        </w:trPr>
        <w:tc>
          <w:tcPr>
            <w:tcW w:w="1280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8743CE" w:rsidRPr="00E15455" w:rsidRDefault="008743CE" w:rsidP="000F5ABA">
            <w:pPr>
              <w:suppressAutoHyphens w:val="0"/>
              <w:jc w:val="center"/>
              <w:rPr>
                <w:lang w:eastAsia="ru-RU"/>
              </w:rPr>
            </w:pPr>
            <w:r w:rsidRPr="00E15455">
              <w:rPr>
                <w:u w:val="single"/>
                <w:lang w:eastAsia="ru-RU"/>
              </w:rPr>
              <w:t>Основное мероприятие 1</w:t>
            </w:r>
            <w:r w:rsidRPr="00E15455">
              <w:rPr>
                <w:lang w:eastAsia="ru-RU"/>
              </w:rPr>
              <w:t>: Реализация муниципальной политики в сфере социально-экономического развития муниципальных образований.</w:t>
            </w:r>
          </w:p>
        </w:tc>
      </w:tr>
      <w:tr w:rsidR="008743CE" w:rsidRPr="00E15455" w:rsidTr="000F5ABA">
        <w:trPr>
          <w:trHeight w:val="31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w:t>
            </w:r>
          </w:p>
        </w:tc>
        <w:tc>
          <w:tcPr>
            <w:tcW w:w="4960" w:type="dxa"/>
            <w:tcBorders>
              <w:top w:val="nil"/>
              <w:left w:val="nil"/>
              <w:bottom w:val="single" w:sz="4" w:space="0" w:color="auto"/>
              <w:right w:val="nil"/>
            </w:tcBorders>
            <w:shd w:val="clear" w:color="auto" w:fill="auto"/>
            <w:hideMark/>
          </w:tcPr>
          <w:p w:rsidR="008743CE" w:rsidRPr="00E15455" w:rsidRDefault="008743CE" w:rsidP="000F5ABA">
            <w:pPr>
              <w:suppressAutoHyphens w:val="0"/>
              <w:rPr>
                <w:lang w:eastAsia="ru-RU"/>
              </w:rPr>
            </w:pPr>
            <w:r w:rsidRPr="00E15455">
              <w:rPr>
                <w:lang w:eastAsia="ru-RU"/>
              </w:rPr>
              <w:t>Доля уплаченных членских взносов в год</w:t>
            </w:r>
          </w:p>
        </w:tc>
        <w:tc>
          <w:tcPr>
            <w:tcW w:w="1106"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100</w:t>
            </w:r>
          </w:p>
        </w:tc>
        <w:tc>
          <w:tcPr>
            <w:tcW w:w="10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100</w:t>
            </w:r>
          </w:p>
        </w:tc>
        <w:tc>
          <w:tcPr>
            <w:tcW w:w="105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100</w:t>
            </w:r>
          </w:p>
        </w:tc>
        <w:tc>
          <w:tcPr>
            <w:tcW w:w="9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100</w:t>
            </w:r>
          </w:p>
        </w:tc>
        <w:tc>
          <w:tcPr>
            <w:tcW w:w="101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100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100</w:t>
            </w:r>
          </w:p>
        </w:tc>
      </w:tr>
      <w:tr w:rsidR="008743CE" w:rsidRPr="00E15455" w:rsidTr="000F5ABA">
        <w:trPr>
          <w:trHeight w:val="1890"/>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w:t>
            </w:r>
          </w:p>
        </w:tc>
        <w:tc>
          <w:tcPr>
            <w:tcW w:w="4960" w:type="dxa"/>
            <w:tcBorders>
              <w:top w:val="nil"/>
              <w:left w:val="nil"/>
              <w:bottom w:val="single" w:sz="4" w:space="0" w:color="auto"/>
              <w:right w:val="nil"/>
            </w:tcBorders>
            <w:shd w:val="clear" w:color="auto" w:fill="auto"/>
            <w:hideMark/>
          </w:tcPr>
          <w:p w:rsidR="008743CE" w:rsidRPr="00E15455" w:rsidRDefault="008743CE" w:rsidP="000F5ABA">
            <w:pPr>
              <w:suppressAutoHyphens w:val="0"/>
              <w:rPr>
                <w:lang w:eastAsia="ru-RU"/>
              </w:rPr>
            </w:pPr>
            <w:r w:rsidRPr="00E15455">
              <w:rPr>
                <w:lang w:eastAsia="ru-RU"/>
              </w:rPr>
              <w:t>Количество предоставленных муниципальных услуг в сфере архитектуры и градостроительной деятельности в электронном виде от общего количества муниципальных услуг в сфере архитектуры и градостроительной деятельности</w:t>
            </w:r>
          </w:p>
        </w:tc>
        <w:tc>
          <w:tcPr>
            <w:tcW w:w="1106" w:type="dxa"/>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26</w:t>
            </w:r>
          </w:p>
        </w:tc>
        <w:tc>
          <w:tcPr>
            <w:tcW w:w="10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27</w:t>
            </w:r>
          </w:p>
        </w:tc>
        <w:tc>
          <w:tcPr>
            <w:tcW w:w="105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28</w:t>
            </w:r>
          </w:p>
        </w:tc>
        <w:tc>
          <w:tcPr>
            <w:tcW w:w="9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29</w:t>
            </w:r>
          </w:p>
        </w:tc>
        <w:tc>
          <w:tcPr>
            <w:tcW w:w="101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30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31</w:t>
            </w:r>
          </w:p>
        </w:tc>
      </w:tr>
      <w:tr w:rsidR="008743CE" w:rsidRPr="00E15455" w:rsidTr="000F5ABA">
        <w:trPr>
          <w:trHeight w:val="26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3</w:t>
            </w:r>
          </w:p>
        </w:tc>
        <w:tc>
          <w:tcPr>
            <w:tcW w:w="4960" w:type="dxa"/>
            <w:tcBorders>
              <w:top w:val="nil"/>
              <w:left w:val="nil"/>
              <w:bottom w:val="single" w:sz="4" w:space="0" w:color="auto"/>
              <w:right w:val="nil"/>
            </w:tcBorders>
            <w:shd w:val="clear" w:color="auto" w:fill="auto"/>
            <w:hideMark/>
          </w:tcPr>
          <w:p w:rsidR="008743CE" w:rsidRPr="00E15455" w:rsidRDefault="008743CE" w:rsidP="000F5ABA">
            <w:pPr>
              <w:suppressAutoHyphens w:val="0"/>
              <w:rPr>
                <w:lang w:eastAsia="ru-RU"/>
              </w:rPr>
            </w:pPr>
            <w:r w:rsidRPr="00E15455">
              <w:rPr>
                <w:lang w:eastAsia="ru-RU"/>
              </w:rPr>
              <w:t>Количество заключенных соглашений 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w:t>
            </w:r>
          </w:p>
        </w:tc>
        <w:tc>
          <w:tcPr>
            <w:tcW w:w="1106" w:type="dxa"/>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Ед.</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12</w:t>
            </w:r>
          </w:p>
        </w:tc>
        <w:tc>
          <w:tcPr>
            <w:tcW w:w="10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12</w:t>
            </w:r>
          </w:p>
        </w:tc>
        <w:tc>
          <w:tcPr>
            <w:tcW w:w="105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12</w:t>
            </w:r>
          </w:p>
        </w:tc>
        <w:tc>
          <w:tcPr>
            <w:tcW w:w="9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12</w:t>
            </w:r>
          </w:p>
        </w:tc>
        <w:tc>
          <w:tcPr>
            <w:tcW w:w="101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12</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12</w:t>
            </w:r>
          </w:p>
        </w:tc>
      </w:tr>
      <w:tr w:rsidR="008743CE" w:rsidRPr="00E15455" w:rsidTr="000F5ABA">
        <w:trPr>
          <w:trHeight w:val="26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lastRenderedPageBreak/>
              <w:t>4</w:t>
            </w:r>
          </w:p>
        </w:tc>
        <w:tc>
          <w:tcPr>
            <w:tcW w:w="4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Доля исполнения расходных обязательств</w:t>
            </w:r>
          </w:p>
        </w:tc>
        <w:tc>
          <w:tcPr>
            <w:tcW w:w="110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100</w:t>
            </w:r>
          </w:p>
        </w:tc>
        <w:tc>
          <w:tcPr>
            <w:tcW w:w="10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100</w:t>
            </w:r>
          </w:p>
        </w:tc>
        <w:tc>
          <w:tcPr>
            <w:tcW w:w="105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100</w:t>
            </w:r>
          </w:p>
        </w:tc>
        <w:tc>
          <w:tcPr>
            <w:tcW w:w="9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100</w:t>
            </w:r>
          </w:p>
        </w:tc>
        <w:tc>
          <w:tcPr>
            <w:tcW w:w="101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100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right"/>
              <w:rPr>
                <w:lang w:eastAsia="ru-RU"/>
              </w:rPr>
            </w:pPr>
            <w:r w:rsidRPr="00E15455">
              <w:rPr>
                <w:lang w:eastAsia="ru-RU"/>
              </w:rPr>
              <w:t>100</w:t>
            </w:r>
          </w:p>
        </w:tc>
      </w:tr>
      <w:tr w:rsidR="008743CE" w:rsidRPr="00E15455" w:rsidTr="000F5ABA">
        <w:trPr>
          <w:trHeight w:val="315"/>
        </w:trPr>
        <w:tc>
          <w:tcPr>
            <w:tcW w:w="1280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8743CE" w:rsidRPr="00E15455" w:rsidRDefault="008743CE" w:rsidP="000F5ABA">
            <w:pPr>
              <w:suppressAutoHyphens w:val="0"/>
              <w:jc w:val="center"/>
              <w:rPr>
                <w:lang w:eastAsia="ru-RU"/>
              </w:rPr>
            </w:pPr>
            <w:r w:rsidRPr="00E15455">
              <w:rPr>
                <w:u w:val="single"/>
                <w:lang w:eastAsia="ru-RU"/>
              </w:rPr>
              <w:t>Основное мероприятие 2.</w:t>
            </w:r>
            <w:r w:rsidRPr="00E15455">
              <w:rPr>
                <w:lang w:eastAsia="ru-RU"/>
              </w:rPr>
              <w:t xml:space="preserve"> Содействие занятости населения. </w:t>
            </w:r>
          </w:p>
        </w:tc>
      </w:tr>
      <w:tr w:rsidR="008743CE" w:rsidRPr="00E15455" w:rsidTr="000F5ABA">
        <w:trPr>
          <w:trHeight w:val="450"/>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w:t>
            </w:r>
          </w:p>
        </w:tc>
        <w:tc>
          <w:tcPr>
            <w:tcW w:w="4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Уровень регистрируемой безработицы.</w:t>
            </w:r>
          </w:p>
        </w:tc>
        <w:tc>
          <w:tcPr>
            <w:tcW w:w="1106"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3,50</w:t>
            </w:r>
          </w:p>
        </w:tc>
        <w:tc>
          <w:tcPr>
            <w:tcW w:w="108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3,30</w:t>
            </w:r>
          </w:p>
        </w:tc>
        <w:tc>
          <w:tcPr>
            <w:tcW w:w="1053"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2,80</w:t>
            </w:r>
          </w:p>
        </w:tc>
        <w:tc>
          <w:tcPr>
            <w:tcW w:w="98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2,30</w:t>
            </w:r>
          </w:p>
        </w:tc>
        <w:tc>
          <w:tcPr>
            <w:tcW w:w="1016"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2,00</w:t>
            </w:r>
          </w:p>
        </w:tc>
        <w:tc>
          <w:tcPr>
            <w:tcW w:w="8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1,90</w:t>
            </w:r>
          </w:p>
        </w:tc>
      </w:tr>
    </w:tbl>
    <w:p w:rsidR="008743CE" w:rsidRPr="00E15455" w:rsidRDefault="008743CE" w:rsidP="008743CE">
      <w:pPr>
        <w:jc w:val="center"/>
        <w:rPr>
          <w:bCs/>
          <w:spacing w:val="-1"/>
        </w:rPr>
      </w:pPr>
    </w:p>
    <w:tbl>
      <w:tblPr>
        <w:tblW w:w="13020" w:type="dxa"/>
        <w:tblInd w:w="93" w:type="dxa"/>
        <w:tblLook w:val="04A0"/>
      </w:tblPr>
      <w:tblGrid>
        <w:gridCol w:w="960"/>
        <w:gridCol w:w="4808"/>
        <w:gridCol w:w="1292"/>
        <w:gridCol w:w="1160"/>
        <w:gridCol w:w="960"/>
        <w:gridCol w:w="960"/>
        <w:gridCol w:w="960"/>
        <w:gridCol w:w="960"/>
        <w:gridCol w:w="960"/>
      </w:tblGrid>
      <w:tr w:rsidR="008743CE" w:rsidRPr="00E15455" w:rsidTr="000F5ABA">
        <w:trPr>
          <w:trHeight w:val="300"/>
        </w:trPr>
        <w:tc>
          <w:tcPr>
            <w:tcW w:w="13020" w:type="dxa"/>
            <w:gridSpan w:val="9"/>
            <w:tcBorders>
              <w:top w:val="nil"/>
              <w:left w:val="nil"/>
              <w:bottom w:val="nil"/>
              <w:right w:val="nil"/>
            </w:tcBorders>
            <w:shd w:val="clear" w:color="auto" w:fill="auto"/>
            <w:noWrap/>
            <w:vAlign w:val="bottom"/>
            <w:hideMark/>
          </w:tcPr>
          <w:p w:rsidR="008743CE" w:rsidRPr="00E15455" w:rsidRDefault="008743CE" w:rsidP="000F5ABA">
            <w:pPr>
              <w:suppressAutoHyphens w:val="0"/>
              <w:jc w:val="right"/>
              <w:rPr>
                <w:b/>
                <w:bCs/>
                <w:lang w:eastAsia="ru-RU"/>
              </w:rPr>
            </w:pPr>
            <w:r w:rsidRPr="00E15455">
              <w:rPr>
                <w:b/>
                <w:bCs/>
                <w:lang w:eastAsia="ru-RU"/>
              </w:rPr>
              <w:t>Приложение № 3.3</w:t>
            </w:r>
          </w:p>
        </w:tc>
      </w:tr>
      <w:tr w:rsidR="008743CE" w:rsidRPr="00E15455" w:rsidTr="000F5ABA">
        <w:trPr>
          <w:trHeight w:val="1020"/>
        </w:trPr>
        <w:tc>
          <w:tcPr>
            <w:tcW w:w="13020" w:type="dxa"/>
            <w:gridSpan w:val="9"/>
            <w:tcBorders>
              <w:top w:val="nil"/>
              <w:left w:val="nil"/>
              <w:bottom w:val="nil"/>
              <w:right w:val="nil"/>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Сведения о показателях (индикаторах) подпрограммы 3 «Развитие СО НКО, системы ТОС и гражданского общества» муниципальной программы "Муниципальное управление и гражданское общество" Панинского муниципального района Воронежской области и их значениях</w:t>
            </w:r>
          </w:p>
        </w:tc>
      </w:tr>
      <w:tr w:rsidR="008743CE" w:rsidRPr="00E15455" w:rsidTr="000F5ABA">
        <w:trPr>
          <w:trHeight w:val="120"/>
        </w:trPr>
        <w:tc>
          <w:tcPr>
            <w:tcW w:w="960" w:type="dxa"/>
            <w:tcBorders>
              <w:top w:val="nil"/>
              <w:left w:val="nil"/>
              <w:bottom w:val="nil"/>
              <w:right w:val="nil"/>
            </w:tcBorders>
            <w:shd w:val="clear" w:color="auto" w:fill="auto"/>
            <w:vAlign w:val="center"/>
            <w:hideMark/>
          </w:tcPr>
          <w:p w:rsidR="008743CE" w:rsidRPr="00E15455" w:rsidRDefault="008743CE" w:rsidP="000F5ABA">
            <w:pPr>
              <w:suppressAutoHyphens w:val="0"/>
              <w:rPr>
                <w:lang w:eastAsia="ru-RU"/>
              </w:rPr>
            </w:pPr>
          </w:p>
        </w:tc>
        <w:tc>
          <w:tcPr>
            <w:tcW w:w="4808" w:type="dxa"/>
            <w:tcBorders>
              <w:top w:val="nil"/>
              <w:left w:val="nil"/>
              <w:bottom w:val="nil"/>
              <w:right w:val="nil"/>
            </w:tcBorders>
            <w:shd w:val="clear" w:color="auto" w:fill="auto"/>
            <w:vAlign w:val="bottom"/>
            <w:hideMark/>
          </w:tcPr>
          <w:p w:rsidR="008743CE" w:rsidRPr="00E15455" w:rsidRDefault="008743CE" w:rsidP="000F5ABA">
            <w:pPr>
              <w:suppressAutoHyphens w:val="0"/>
              <w:rPr>
                <w:lang w:eastAsia="ru-RU"/>
              </w:rPr>
            </w:pPr>
          </w:p>
        </w:tc>
        <w:tc>
          <w:tcPr>
            <w:tcW w:w="1292" w:type="dxa"/>
            <w:tcBorders>
              <w:top w:val="nil"/>
              <w:left w:val="nil"/>
              <w:bottom w:val="nil"/>
              <w:right w:val="nil"/>
            </w:tcBorders>
            <w:shd w:val="clear" w:color="auto" w:fill="auto"/>
            <w:noWrap/>
            <w:vAlign w:val="bottom"/>
            <w:hideMark/>
          </w:tcPr>
          <w:p w:rsidR="008743CE" w:rsidRPr="00E15455" w:rsidRDefault="008743CE" w:rsidP="000F5ABA">
            <w:pPr>
              <w:suppressAutoHyphens w:val="0"/>
              <w:rPr>
                <w:b/>
                <w:bCs/>
                <w:lang w:eastAsia="ru-RU"/>
              </w:rPr>
            </w:pPr>
          </w:p>
        </w:tc>
        <w:tc>
          <w:tcPr>
            <w:tcW w:w="1160" w:type="dxa"/>
            <w:tcBorders>
              <w:top w:val="nil"/>
              <w:left w:val="nil"/>
              <w:bottom w:val="nil"/>
              <w:right w:val="nil"/>
            </w:tcBorders>
            <w:shd w:val="clear" w:color="auto" w:fill="auto"/>
            <w:noWrap/>
            <w:vAlign w:val="bottom"/>
            <w:hideMark/>
          </w:tcPr>
          <w:p w:rsidR="008743CE" w:rsidRPr="00E15455" w:rsidRDefault="008743CE" w:rsidP="000F5ABA">
            <w:pPr>
              <w:suppressAutoHyphens w:val="0"/>
              <w:jc w:val="center"/>
              <w:rPr>
                <w:lang w:eastAsia="ru-RU"/>
              </w:rPr>
            </w:pPr>
          </w:p>
        </w:tc>
        <w:tc>
          <w:tcPr>
            <w:tcW w:w="960" w:type="dxa"/>
            <w:tcBorders>
              <w:top w:val="nil"/>
              <w:left w:val="nil"/>
              <w:bottom w:val="nil"/>
              <w:right w:val="nil"/>
            </w:tcBorders>
            <w:shd w:val="clear" w:color="auto" w:fill="auto"/>
            <w:noWrap/>
            <w:vAlign w:val="bottom"/>
            <w:hideMark/>
          </w:tcPr>
          <w:p w:rsidR="008743CE" w:rsidRPr="00E15455" w:rsidRDefault="008743CE" w:rsidP="000F5ABA">
            <w:pPr>
              <w:suppressAutoHyphens w:val="0"/>
              <w:jc w:val="center"/>
              <w:rPr>
                <w:lang w:eastAsia="ru-RU"/>
              </w:rPr>
            </w:pPr>
          </w:p>
        </w:tc>
        <w:tc>
          <w:tcPr>
            <w:tcW w:w="960" w:type="dxa"/>
            <w:tcBorders>
              <w:top w:val="nil"/>
              <w:left w:val="nil"/>
              <w:bottom w:val="nil"/>
              <w:right w:val="nil"/>
            </w:tcBorders>
            <w:shd w:val="clear" w:color="auto" w:fill="auto"/>
            <w:noWrap/>
            <w:vAlign w:val="bottom"/>
            <w:hideMark/>
          </w:tcPr>
          <w:p w:rsidR="008743CE" w:rsidRPr="00E15455" w:rsidRDefault="008743CE" w:rsidP="000F5ABA">
            <w:pPr>
              <w:suppressAutoHyphens w:val="0"/>
              <w:jc w:val="center"/>
              <w:rPr>
                <w:lang w:eastAsia="ru-RU"/>
              </w:rPr>
            </w:pPr>
          </w:p>
        </w:tc>
        <w:tc>
          <w:tcPr>
            <w:tcW w:w="960" w:type="dxa"/>
            <w:tcBorders>
              <w:top w:val="nil"/>
              <w:left w:val="nil"/>
              <w:bottom w:val="nil"/>
              <w:right w:val="nil"/>
            </w:tcBorders>
            <w:shd w:val="clear" w:color="auto" w:fill="auto"/>
            <w:noWrap/>
            <w:vAlign w:val="bottom"/>
            <w:hideMark/>
          </w:tcPr>
          <w:p w:rsidR="008743CE" w:rsidRPr="00E15455" w:rsidRDefault="008743CE" w:rsidP="000F5ABA">
            <w:pPr>
              <w:suppressAutoHyphens w:val="0"/>
              <w:jc w:val="center"/>
              <w:rPr>
                <w:lang w:eastAsia="ru-RU"/>
              </w:rPr>
            </w:pPr>
          </w:p>
        </w:tc>
        <w:tc>
          <w:tcPr>
            <w:tcW w:w="960" w:type="dxa"/>
            <w:tcBorders>
              <w:top w:val="nil"/>
              <w:left w:val="nil"/>
              <w:bottom w:val="nil"/>
              <w:right w:val="nil"/>
            </w:tcBorders>
            <w:shd w:val="clear" w:color="auto" w:fill="auto"/>
            <w:noWrap/>
            <w:vAlign w:val="bottom"/>
            <w:hideMark/>
          </w:tcPr>
          <w:p w:rsidR="008743CE" w:rsidRPr="00E15455" w:rsidRDefault="008743CE" w:rsidP="000F5ABA">
            <w:pPr>
              <w:suppressAutoHyphens w:val="0"/>
              <w:jc w:val="center"/>
              <w:rPr>
                <w:lang w:eastAsia="ru-RU"/>
              </w:rPr>
            </w:pPr>
          </w:p>
        </w:tc>
        <w:tc>
          <w:tcPr>
            <w:tcW w:w="960" w:type="dxa"/>
            <w:tcBorders>
              <w:top w:val="nil"/>
              <w:left w:val="nil"/>
              <w:bottom w:val="nil"/>
              <w:right w:val="nil"/>
            </w:tcBorders>
            <w:shd w:val="clear" w:color="auto" w:fill="auto"/>
            <w:noWrap/>
            <w:vAlign w:val="bottom"/>
            <w:hideMark/>
          </w:tcPr>
          <w:p w:rsidR="008743CE" w:rsidRPr="00E15455" w:rsidRDefault="008743CE" w:rsidP="000F5ABA">
            <w:pPr>
              <w:suppressAutoHyphens w:val="0"/>
              <w:rPr>
                <w:lang w:eastAsia="ru-RU"/>
              </w:rPr>
            </w:pPr>
          </w:p>
        </w:tc>
      </w:tr>
      <w:tr w:rsidR="008743CE" w:rsidRPr="00E15455" w:rsidTr="000F5ABA">
        <w:trPr>
          <w:trHeight w:val="31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п/п</w:t>
            </w:r>
          </w:p>
        </w:tc>
        <w:tc>
          <w:tcPr>
            <w:tcW w:w="48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Наименование показателя (индикатора)</w:t>
            </w:r>
          </w:p>
        </w:tc>
        <w:tc>
          <w:tcPr>
            <w:tcW w:w="12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Ед. измерения</w:t>
            </w:r>
          </w:p>
        </w:tc>
        <w:tc>
          <w:tcPr>
            <w:tcW w:w="5960" w:type="dxa"/>
            <w:gridSpan w:val="6"/>
            <w:tcBorders>
              <w:top w:val="single" w:sz="4" w:space="0" w:color="auto"/>
              <w:left w:val="nil"/>
              <w:bottom w:val="single" w:sz="4" w:space="0" w:color="auto"/>
              <w:right w:val="single" w:sz="4" w:space="0" w:color="000000"/>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Значения показателя (индикатора) по годам реализации муниципальной программы</w:t>
            </w:r>
          </w:p>
        </w:tc>
      </w:tr>
      <w:tr w:rsidR="008743CE" w:rsidRPr="00E15455" w:rsidTr="000F5ABA">
        <w:trPr>
          <w:trHeight w:val="315"/>
        </w:trPr>
        <w:tc>
          <w:tcPr>
            <w:tcW w:w="9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480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12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2020</w:t>
            </w:r>
          </w:p>
        </w:tc>
        <w:tc>
          <w:tcPr>
            <w:tcW w:w="96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2021</w:t>
            </w:r>
          </w:p>
        </w:tc>
        <w:tc>
          <w:tcPr>
            <w:tcW w:w="96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2022</w:t>
            </w:r>
          </w:p>
        </w:tc>
        <w:tc>
          <w:tcPr>
            <w:tcW w:w="96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2023</w:t>
            </w:r>
          </w:p>
        </w:tc>
        <w:tc>
          <w:tcPr>
            <w:tcW w:w="96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2024</w:t>
            </w:r>
          </w:p>
        </w:tc>
        <w:tc>
          <w:tcPr>
            <w:tcW w:w="96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2025</w:t>
            </w:r>
          </w:p>
        </w:tc>
      </w:tr>
      <w:tr w:rsidR="008743CE" w:rsidRPr="00E15455" w:rsidTr="000F5AB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w:t>
            </w:r>
          </w:p>
        </w:tc>
        <w:tc>
          <w:tcPr>
            <w:tcW w:w="4808"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w:t>
            </w:r>
          </w:p>
        </w:tc>
        <w:tc>
          <w:tcPr>
            <w:tcW w:w="1292"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4</w:t>
            </w:r>
          </w:p>
        </w:tc>
        <w:tc>
          <w:tcPr>
            <w:tcW w:w="116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6</w:t>
            </w:r>
          </w:p>
        </w:tc>
        <w:tc>
          <w:tcPr>
            <w:tcW w:w="96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7</w:t>
            </w:r>
          </w:p>
        </w:tc>
        <w:tc>
          <w:tcPr>
            <w:tcW w:w="96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8</w:t>
            </w:r>
          </w:p>
        </w:tc>
        <w:tc>
          <w:tcPr>
            <w:tcW w:w="96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9</w:t>
            </w:r>
          </w:p>
        </w:tc>
        <w:tc>
          <w:tcPr>
            <w:tcW w:w="96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w:t>
            </w:r>
          </w:p>
        </w:tc>
      </w:tr>
      <w:tr w:rsidR="008743CE" w:rsidRPr="00E15455" w:rsidTr="000F5ABA">
        <w:trPr>
          <w:trHeight w:val="675"/>
        </w:trPr>
        <w:tc>
          <w:tcPr>
            <w:tcW w:w="1302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8743CE" w:rsidRPr="00E15455" w:rsidRDefault="008743CE" w:rsidP="000F5ABA">
            <w:pPr>
              <w:suppressAutoHyphens w:val="0"/>
              <w:jc w:val="center"/>
              <w:rPr>
                <w:b/>
                <w:bCs/>
                <w:lang w:eastAsia="ru-RU"/>
              </w:rPr>
            </w:pPr>
            <w:r w:rsidRPr="00E15455">
              <w:rPr>
                <w:b/>
                <w:bCs/>
                <w:lang w:eastAsia="ru-RU"/>
              </w:rPr>
              <w:t>ПОДПРОГРАММА 3 «Развитие СО НКО, системы ТОС и гражданского общества»</w:t>
            </w:r>
          </w:p>
        </w:tc>
      </w:tr>
      <w:tr w:rsidR="008743CE" w:rsidRPr="00E15455" w:rsidTr="000F5ABA">
        <w:trPr>
          <w:trHeight w:val="315"/>
        </w:trPr>
        <w:tc>
          <w:tcPr>
            <w:tcW w:w="576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43CE" w:rsidRPr="00E15455" w:rsidRDefault="008743CE" w:rsidP="000F5ABA">
            <w:pPr>
              <w:suppressAutoHyphens w:val="0"/>
              <w:jc w:val="center"/>
              <w:rPr>
                <w:b/>
                <w:bCs/>
                <w:lang w:eastAsia="ru-RU"/>
              </w:rPr>
            </w:pPr>
            <w:r w:rsidRPr="00E15455">
              <w:rPr>
                <w:b/>
                <w:bCs/>
                <w:lang w:eastAsia="ru-RU"/>
              </w:rPr>
              <w:t>Показатель (индикатор) общий для подпрограммы 3</w:t>
            </w:r>
          </w:p>
        </w:tc>
        <w:tc>
          <w:tcPr>
            <w:tcW w:w="1292"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 </w:t>
            </w:r>
          </w:p>
        </w:tc>
        <w:tc>
          <w:tcPr>
            <w:tcW w:w="11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 </w:t>
            </w:r>
          </w:p>
        </w:tc>
      </w:tr>
      <w:tr w:rsidR="008743CE" w:rsidRPr="00E15455" w:rsidTr="000F5ABA">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w:t>
            </w:r>
          </w:p>
        </w:tc>
        <w:tc>
          <w:tcPr>
            <w:tcW w:w="480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Количество НКО, получивших финансовую поддержку.</w:t>
            </w:r>
          </w:p>
        </w:tc>
        <w:tc>
          <w:tcPr>
            <w:tcW w:w="129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Ед.</w:t>
            </w:r>
          </w:p>
        </w:tc>
        <w:tc>
          <w:tcPr>
            <w:tcW w:w="11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w:t>
            </w:r>
          </w:p>
        </w:tc>
      </w:tr>
      <w:tr w:rsidR="008743CE" w:rsidRPr="00E15455" w:rsidTr="000F5ABA">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w:t>
            </w:r>
          </w:p>
        </w:tc>
        <w:tc>
          <w:tcPr>
            <w:tcW w:w="480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Количество реализованных проектов, инициированный ТОС</w:t>
            </w:r>
          </w:p>
        </w:tc>
        <w:tc>
          <w:tcPr>
            <w:tcW w:w="129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Ед.</w:t>
            </w:r>
          </w:p>
        </w:tc>
        <w:tc>
          <w:tcPr>
            <w:tcW w:w="11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3</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4</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5</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6</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6</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6</w:t>
            </w:r>
          </w:p>
        </w:tc>
      </w:tr>
      <w:tr w:rsidR="008743CE" w:rsidRPr="00E15455" w:rsidTr="000F5AB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3</w:t>
            </w:r>
          </w:p>
        </w:tc>
        <w:tc>
          <w:tcPr>
            <w:tcW w:w="480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Доля исполнения расходных обязательств.</w:t>
            </w:r>
          </w:p>
        </w:tc>
        <w:tc>
          <w:tcPr>
            <w:tcW w:w="1292"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w:t>
            </w:r>
          </w:p>
        </w:tc>
        <w:tc>
          <w:tcPr>
            <w:tcW w:w="11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100</w:t>
            </w:r>
          </w:p>
        </w:tc>
      </w:tr>
      <w:tr w:rsidR="008743CE" w:rsidRPr="00E15455" w:rsidTr="000F5ABA">
        <w:trPr>
          <w:trHeight w:val="12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lastRenderedPageBreak/>
              <w:t>4</w:t>
            </w:r>
          </w:p>
        </w:tc>
        <w:tc>
          <w:tcPr>
            <w:tcW w:w="480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 xml:space="preserve">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w:t>
            </w:r>
          </w:p>
        </w:tc>
        <w:tc>
          <w:tcPr>
            <w:tcW w:w="129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Ед.</w:t>
            </w:r>
          </w:p>
        </w:tc>
        <w:tc>
          <w:tcPr>
            <w:tcW w:w="11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16</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22</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28</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34</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34</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34</w:t>
            </w:r>
          </w:p>
        </w:tc>
      </w:tr>
      <w:tr w:rsidR="008743CE" w:rsidRPr="00E15455" w:rsidTr="000F5ABA">
        <w:trPr>
          <w:trHeight w:val="585"/>
        </w:trPr>
        <w:tc>
          <w:tcPr>
            <w:tcW w:w="576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743CE" w:rsidRPr="00E15455" w:rsidRDefault="008743CE" w:rsidP="000F5ABA">
            <w:pPr>
              <w:suppressAutoHyphens w:val="0"/>
              <w:jc w:val="center"/>
              <w:rPr>
                <w:b/>
                <w:bCs/>
                <w:lang w:eastAsia="ru-RU"/>
              </w:rPr>
            </w:pPr>
            <w:r w:rsidRPr="00E15455">
              <w:rPr>
                <w:b/>
                <w:bCs/>
                <w:lang w:eastAsia="ru-RU"/>
              </w:rPr>
              <w:t>Показатели (индикатор) для основных мероприятий</w:t>
            </w:r>
          </w:p>
        </w:tc>
        <w:tc>
          <w:tcPr>
            <w:tcW w:w="129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 </w:t>
            </w:r>
          </w:p>
        </w:tc>
        <w:tc>
          <w:tcPr>
            <w:tcW w:w="11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8743CE" w:rsidRPr="00E15455" w:rsidRDefault="008743CE" w:rsidP="000F5ABA">
            <w:pPr>
              <w:suppressAutoHyphens w:val="0"/>
              <w:jc w:val="center"/>
              <w:rPr>
                <w:lang w:eastAsia="ru-RU"/>
              </w:rPr>
            </w:pPr>
            <w:r w:rsidRPr="00E15455">
              <w:rPr>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rPr>
                <w:lang w:eastAsia="ru-RU"/>
              </w:rPr>
            </w:pPr>
            <w:r w:rsidRPr="00E15455">
              <w:rPr>
                <w:lang w:eastAsia="ru-RU"/>
              </w:rPr>
              <w:t> </w:t>
            </w:r>
          </w:p>
        </w:tc>
      </w:tr>
      <w:tr w:rsidR="008743CE" w:rsidRPr="00E15455" w:rsidTr="000F5ABA">
        <w:trPr>
          <w:trHeight w:val="315"/>
        </w:trPr>
        <w:tc>
          <w:tcPr>
            <w:tcW w:w="1302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8743CE" w:rsidRPr="00E15455" w:rsidRDefault="008743CE" w:rsidP="000F5ABA">
            <w:pPr>
              <w:suppressAutoHyphens w:val="0"/>
              <w:jc w:val="center"/>
              <w:rPr>
                <w:lang w:eastAsia="ru-RU"/>
              </w:rPr>
            </w:pPr>
            <w:r w:rsidRPr="00E15455">
              <w:rPr>
                <w:u w:val="single"/>
                <w:lang w:eastAsia="ru-RU"/>
              </w:rPr>
              <w:t>Основное мероприятие 1:</w:t>
            </w:r>
            <w:r w:rsidRPr="00E15455">
              <w:rPr>
                <w:lang w:eastAsia="ru-RU"/>
              </w:rPr>
              <w:t xml:space="preserve"> Организация правовой и социальной работы по защите прав и интересов ветеранов и инвалидов войны и труда.</w:t>
            </w:r>
          </w:p>
        </w:tc>
      </w:tr>
      <w:tr w:rsidR="008743CE" w:rsidRPr="00E15455" w:rsidTr="000F5ABA">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w:t>
            </w:r>
          </w:p>
        </w:tc>
        <w:tc>
          <w:tcPr>
            <w:tcW w:w="480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Количество НКО (по защите прав и интересов ветеранов и инвалидов войны и труда), получивших финансовую поддержку.</w:t>
            </w:r>
          </w:p>
        </w:tc>
        <w:tc>
          <w:tcPr>
            <w:tcW w:w="129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Ед.</w:t>
            </w:r>
          </w:p>
        </w:tc>
        <w:tc>
          <w:tcPr>
            <w:tcW w:w="11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2</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2</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2</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2</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2</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2</w:t>
            </w:r>
          </w:p>
        </w:tc>
      </w:tr>
      <w:tr w:rsidR="008743CE" w:rsidRPr="00E15455" w:rsidTr="000F5AB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w:t>
            </w:r>
          </w:p>
        </w:tc>
        <w:tc>
          <w:tcPr>
            <w:tcW w:w="480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Доля исполнения расходных обязательств.</w:t>
            </w:r>
          </w:p>
        </w:tc>
        <w:tc>
          <w:tcPr>
            <w:tcW w:w="1292"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w:t>
            </w:r>
          </w:p>
        </w:tc>
        <w:tc>
          <w:tcPr>
            <w:tcW w:w="11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100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100</w:t>
            </w:r>
          </w:p>
        </w:tc>
      </w:tr>
      <w:tr w:rsidR="008743CE" w:rsidRPr="00E15455" w:rsidTr="000F5ABA">
        <w:trPr>
          <w:trHeight w:val="13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3</w:t>
            </w:r>
          </w:p>
        </w:tc>
        <w:tc>
          <w:tcPr>
            <w:tcW w:w="480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 xml:space="preserve"> Количество мероприятий, проводимых администрацией Панинского муниципального района совместно с СО НКО, расположенными на территории Панинского муниципального района.</w:t>
            </w:r>
          </w:p>
        </w:tc>
        <w:tc>
          <w:tcPr>
            <w:tcW w:w="129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Ед.</w:t>
            </w:r>
          </w:p>
        </w:tc>
        <w:tc>
          <w:tcPr>
            <w:tcW w:w="11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15</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25</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30</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30</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30</w:t>
            </w:r>
          </w:p>
        </w:tc>
      </w:tr>
      <w:tr w:rsidR="008743CE" w:rsidRPr="00E15455" w:rsidTr="000F5ABA">
        <w:trPr>
          <w:trHeight w:val="315"/>
        </w:trPr>
        <w:tc>
          <w:tcPr>
            <w:tcW w:w="1302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43CE" w:rsidRPr="00E15455" w:rsidRDefault="008743CE" w:rsidP="000F5ABA">
            <w:pPr>
              <w:suppressAutoHyphens w:val="0"/>
              <w:jc w:val="center"/>
              <w:rPr>
                <w:lang w:eastAsia="ru-RU"/>
              </w:rPr>
            </w:pPr>
            <w:r w:rsidRPr="00E15455">
              <w:rPr>
                <w:u w:val="single"/>
                <w:lang w:eastAsia="ru-RU"/>
              </w:rPr>
              <w:t>Основное мероприятие 2</w:t>
            </w:r>
            <w:r w:rsidRPr="00E15455">
              <w:rPr>
                <w:lang w:eastAsia="ru-RU"/>
              </w:rPr>
              <w:t>: Социальная поддержка граждан.</w:t>
            </w:r>
          </w:p>
        </w:tc>
      </w:tr>
      <w:tr w:rsidR="008743CE" w:rsidRPr="00E15455" w:rsidTr="000F5AB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1</w:t>
            </w:r>
          </w:p>
        </w:tc>
        <w:tc>
          <w:tcPr>
            <w:tcW w:w="480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Доля исполнения расходных обязательств.</w:t>
            </w:r>
          </w:p>
        </w:tc>
        <w:tc>
          <w:tcPr>
            <w:tcW w:w="1292"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w:t>
            </w:r>
          </w:p>
        </w:tc>
        <w:tc>
          <w:tcPr>
            <w:tcW w:w="116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right"/>
              <w:rPr>
                <w:lang w:eastAsia="ru-RU"/>
              </w:rPr>
            </w:pPr>
            <w:r w:rsidRPr="00E15455">
              <w:rPr>
                <w:lang w:eastAsia="ru-RU"/>
              </w:rPr>
              <w:t>100</w:t>
            </w:r>
          </w:p>
        </w:tc>
        <w:tc>
          <w:tcPr>
            <w:tcW w:w="96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right"/>
              <w:rPr>
                <w:lang w:eastAsia="ru-RU"/>
              </w:rPr>
            </w:pPr>
            <w:r w:rsidRPr="00E15455">
              <w:rPr>
                <w:lang w:eastAsia="ru-RU"/>
              </w:rPr>
              <w:t>100</w:t>
            </w:r>
          </w:p>
        </w:tc>
        <w:tc>
          <w:tcPr>
            <w:tcW w:w="96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right"/>
              <w:rPr>
                <w:lang w:eastAsia="ru-RU"/>
              </w:rPr>
            </w:pPr>
            <w:r w:rsidRPr="00E15455">
              <w:rPr>
                <w:lang w:eastAsia="ru-RU"/>
              </w:rPr>
              <w:t>100</w:t>
            </w:r>
          </w:p>
        </w:tc>
        <w:tc>
          <w:tcPr>
            <w:tcW w:w="96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right"/>
              <w:rPr>
                <w:lang w:eastAsia="ru-RU"/>
              </w:rPr>
            </w:pPr>
            <w:r w:rsidRPr="00E15455">
              <w:rPr>
                <w:lang w:eastAsia="ru-RU"/>
              </w:rPr>
              <w:t>100</w:t>
            </w:r>
          </w:p>
        </w:tc>
        <w:tc>
          <w:tcPr>
            <w:tcW w:w="96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right"/>
              <w:rPr>
                <w:lang w:eastAsia="ru-RU"/>
              </w:rPr>
            </w:pPr>
            <w:r w:rsidRPr="00E15455">
              <w:rPr>
                <w:lang w:eastAsia="ru-RU"/>
              </w:rPr>
              <w:t>100</w:t>
            </w:r>
          </w:p>
        </w:tc>
        <w:tc>
          <w:tcPr>
            <w:tcW w:w="96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right"/>
              <w:rPr>
                <w:lang w:eastAsia="ru-RU"/>
              </w:rPr>
            </w:pPr>
            <w:r w:rsidRPr="00E15455">
              <w:rPr>
                <w:lang w:eastAsia="ru-RU"/>
              </w:rPr>
              <w:t>100</w:t>
            </w:r>
          </w:p>
        </w:tc>
      </w:tr>
      <w:tr w:rsidR="008743CE" w:rsidRPr="00E15455" w:rsidTr="000F5ABA">
        <w:trPr>
          <w:trHeight w:val="315"/>
        </w:trPr>
        <w:tc>
          <w:tcPr>
            <w:tcW w:w="1302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43CE" w:rsidRPr="00E15455" w:rsidRDefault="008743CE" w:rsidP="000F5ABA">
            <w:pPr>
              <w:suppressAutoHyphens w:val="0"/>
              <w:jc w:val="center"/>
              <w:rPr>
                <w:lang w:eastAsia="ru-RU"/>
              </w:rPr>
            </w:pPr>
            <w:r w:rsidRPr="00E15455">
              <w:rPr>
                <w:u w:val="single"/>
                <w:lang w:eastAsia="ru-RU"/>
              </w:rPr>
              <w:t xml:space="preserve">Основное мероприятие 3: </w:t>
            </w:r>
            <w:r w:rsidRPr="00E15455">
              <w:rPr>
                <w:lang w:eastAsia="ru-RU"/>
              </w:rPr>
              <w:t>Поддержка территориального общественного самоуправления.</w:t>
            </w:r>
          </w:p>
        </w:tc>
      </w:tr>
      <w:tr w:rsidR="008743CE" w:rsidRPr="00E15455" w:rsidTr="000F5ABA">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1</w:t>
            </w:r>
          </w:p>
        </w:tc>
        <w:tc>
          <w:tcPr>
            <w:tcW w:w="480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 xml:space="preserve">Количество реализованных проектов, инициированный ТОС </w:t>
            </w:r>
          </w:p>
        </w:tc>
        <w:tc>
          <w:tcPr>
            <w:tcW w:w="129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Ед.</w:t>
            </w:r>
          </w:p>
        </w:tc>
        <w:tc>
          <w:tcPr>
            <w:tcW w:w="11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3</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4</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5</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6</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6</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6</w:t>
            </w:r>
          </w:p>
        </w:tc>
      </w:tr>
      <w:tr w:rsidR="008743CE" w:rsidRPr="00E15455" w:rsidTr="000F5ABA">
        <w:trPr>
          <w:trHeight w:val="12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43CE" w:rsidRPr="00E15455" w:rsidRDefault="008743CE" w:rsidP="000F5ABA">
            <w:pPr>
              <w:suppressAutoHyphens w:val="0"/>
              <w:jc w:val="center"/>
              <w:rPr>
                <w:lang w:eastAsia="ru-RU"/>
              </w:rPr>
            </w:pPr>
            <w:r w:rsidRPr="00E15455">
              <w:rPr>
                <w:lang w:eastAsia="ru-RU"/>
              </w:rPr>
              <w:t>2</w:t>
            </w:r>
          </w:p>
        </w:tc>
        <w:tc>
          <w:tcPr>
            <w:tcW w:w="480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 xml:space="preserve"> Количество мероприятий, проводимых администрацией Панинского муниципального района совместно с ТОС, расположенными на территории Панинского муниципального района.</w:t>
            </w:r>
          </w:p>
        </w:tc>
        <w:tc>
          <w:tcPr>
            <w:tcW w:w="129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Ед.</w:t>
            </w:r>
          </w:p>
        </w:tc>
        <w:tc>
          <w:tcPr>
            <w:tcW w:w="11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1</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2</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3</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4</w:t>
            </w:r>
          </w:p>
        </w:tc>
        <w:tc>
          <w:tcPr>
            <w:tcW w:w="960"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4</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4</w:t>
            </w:r>
          </w:p>
        </w:tc>
      </w:tr>
      <w:tr w:rsidR="008743CE" w:rsidRPr="00E15455" w:rsidTr="000F5ABA">
        <w:trPr>
          <w:trHeight w:val="300"/>
        </w:trPr>
        <w:tc>
          <w:tcPr>
            <w:tcW w:w="1302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43CE" w:rsidRPr="00E15455" w:rsidRDefault="008743CE" w:rsidP="000F5ABA">
            <w:pPr>
              <w:suppressAutoHyphens w:val="0"/>
              <w:jc w:val="center"/>
              <w:rPr>
                <w:lang w:eastAsia="ru-RU"/>
              </w:rPr>
            </w:pPr>
            <w:r w:rsidRPr="00E15455">
              <w:rPr>
                <w:lang w:eastAsia="ru-RU"/>
              </w:rPr>
              <w:t>Основное мероприятие 4: Финансовая поддержка СО НКО</w:t>
            </w:r>
          </w:p>
        </w:tc>
      </w:tr>
      <w:tr w:rsidR="008743CE" w:rsidRPr="00E15455" w:rsidTr="000F5ABA">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jc w:val="right"/>
              <w:rPr>
                <w:lang w:eastAsia="ru-RU"/>
              </w:rPr>
            </w:pPr>
            <w:r w:rsidRPr="00E15455">
              <w:rPr>
                <w:lang w:eastAsia="ru-RU"/>
              </w:rPr>
              <w:lastRenderedPageBreak/>
              <w:t>1</w:t>
            </w:r>
          </w:p>
        </w:tc>
        <w:tc>
          <w:tcPr>
            <w:tcW w:w="480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Количество НКО, получивших финансовую поддержку.</w:t>
            </w:r>
          </w:p>
        </w:tc>
        <w:tc>
          <w:tcPr>
            <w:tcW w:w="1292"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jc w:val="center"/>
              <w:rPr>
                <w:lang w:eastAsia="ru-RU"/>
              </w:rPr>
            </w:pPr>
            <w:r w:rsidRPr="00E15455">
              <w:rPr>
                <w:lang w:eastAsia="ru-RU"/>
              </w:rPr>
              <w:t>Ед.</w:t>
            </w:r>
          </w:p>
        </w:tc>
        <w:tc>
          <w:tcPr>
            <w:tcW w:w="11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2</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2</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2</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2</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2</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2</w:t>
            </w:r>
          </w:p>
        </w:tc>
      </w:tr>
      <w:tr w:rsidR="008743CE" w:rsidRPr="00E15455" w:rsidTr="000F5AB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jc w:val="right"/>
              <w:rPr>
                <w:lang w:eastAsia="ru-RU"/>
              </w:rPr>
            </w:pPr>
            <w:r w:rsidRPr="00E15455">
              <w:rPr>
                <w:lang w:eastAsia="ru-RU"/>
              </w:rPr>
              <w:t>2</w:t>
            </w:r>
          </w:p>
        </w:tc>
        <w:tc>
          <w:tcPr>
            <w:tcW w:w="480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Доля исполнения расходных обязательств.</w:t>
            </w:r>
          </w:p>
        </w:tc>
        <w:tc>
          <w:tcPr>
            <w:tcW w:w="1292"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jc w:val="center"/>
              <w:rPr>
                <w:lang w:eastAsia="ru-RU"/>
              </w:rPr>
            </w:pPr>
            <w:r w:rsidRPr="00E15455">
              <w:rPr>
                <w:lang w:eastAsia="ru-RU"/>
              </w:rPr>
              <w:t>%</w:t>
            </w:r>
          </w:p>
        </w:tc>
        <w:tc>
          <w:tcPr>
            <w:tcW w:w="11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100</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100</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100</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100</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100</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100</w:t>
            </w:r>
          </w:p>
        </w:tc>
      </w:tr>
    </w:tbl>
    <w:p w:rsidR="008743CE" w:rsidRPr="00E15455" w:rsidRDefault="008743CE" w:rsidP="008743CE">
      <w:pPr>
        <w:jc w:val="center"/>
        <w:rPr>
          <w:bCs/>
          <w:spacing w:val="-1"/>
        </w:rPr>
      </w:pPr>
    </w:p>
    <w:tbl>
      <w:tblPr>
        <w:tblW w:w="12900" w:type="dxa"/>
        <w:tblInd w:w="93" w:type="dxa"/>
        <w:tblLook w:val="04A0"/>
      </w:tblPr>
      <w:tblGrid>
        <w:gridCol w:w="580"/>
        <w:gridCol w:w="5108"/>
        <w:gridCol w:w="1292"/>
        <w:gridCol w:w="1120"/>
        <w:gridCol w:w="960"/>
        <w:gridCol w:w="960"/>
        <w:gridCol w:w="960"/>
        <w:gridCol w:w="960"/>
        <w:gridCol w:w="960"/>
      </w:tblGrid>
      <w:tr w:rsidR="008743CE" w:rsidRPr="00E15455" w:rsidTr="000F5ABA">
        <w:trPr>
          <w:trHeight w:val="390"/>
        </w:trPr>
        <w:tc>
          <w:tcPr>
            <w:tcW w:w="12900" w:type="dxa"/>
            <w:gridSpan w:val="9"/>
            <w:tcBorders>
              <w:top w:val="nil"/>
              <w:left w:val="nil"/>
              <w:bottom w:val="nil"/>
              <w:right w:val="nil"/>
            </w:tcBorders>
            <w:shd w:val="clear" w:color="auto" w:fill="auto"/>
            <w:noWrap/>
            <w:vAlign w:val="bottom"/>
            <w:hideMark/>
          </w:tcPr>
          <w:p w:rsidR="008743CE" w:rsidRPr="00E15455" w:rsidRDefault="008743CE" w:rsidP="000F5ABA">
            <w:pPr>
              <w:suppressAutoHyphens w:val="0"/>
              <w:jc w:val="right"/>
              <w:rPr>
                <w:b/>
                <w:bCs/>
                <w:lang w:eastAsia="ru-RU"/>
              </w:rPr>
            </w:pPr>
            <w:r w:rsidRPr="00E15455">
              <w:rPr>
                <w:b/>
                <w:bCs/>
                <w:lang w:eastAsia="ru-RU"/>
              </w:rPr>
              <w:t>Приложение № 3.4</w:t>
            </w:r>
          </w:p>
        </w:tc>
      </w:tr>
      <w:tr w:rsidR="008743CE" w:rsidRPr="00E15455" w:rsidTr="000F5ABA">
        <w:trPr>
          <w:trHeight w:val="750"/>
        </w:trPr>
        <w:tc>
          <w:tcPr>
            <w:tcW w:w="12900" w:type="dxa"/>
            <w:gridSpan w:val="9"/>
            <w:tcBorders>
              <w:top w:val="nil"/>
              <w:left w:val="nil"/>
              <w:bottom w:val="nil"/>
              <w:right w:val="nil"/>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xml:space="preserve">Сведения о показателях (индикаторах) подпрограммы 4 </w:t>
            </w:r>
            <w:r w:rsidRPr="00E15455">
              <w:rPr>
                <w:b/>
                <w:bCs/>
                <w:lang w:eastAsia="ru-RU"/>
              </w:rPr>
              <w:t>«Охрана окружающей среды»</w:t>
            </w:r>
            <w:r w:rsidRPr="00E15455">
              <w:rPr>
                <w:lang w:eastAsia="ru-RU"/>
              </w:rPr>
              <w:t xml:space="preserve"> муниципальной программы </w:t>
            </w:r>
            <w:r w:rsidRPr="00E15455">
              <w:rPr>
                <w:b/>
                <w:bCs/>
                <w:lang w:eastAsia="ru-RU"/>
              </w:rPr>
              <w:t>"</w:t>
            </w:r>
            <w:r w:rsidRPr="00E15455">
              <w:rPr>
                <w:lang w:eastAsia="ru-RU"/>
              </w:rPr>
              <w:t>Муниципальное управление и гражданское общество" Панинского муниципального района Воронежской области и их значениях</w:t>
            </w:r>
          </w:p>
        </w:tc>
      </w:tr>
      <w:tr w:rsidR="008743CE" w:rsidRPr="00E15455" w:rsidTr="000F5ABA">
        <w:trPr>
          <w:trHeight w:val="315"/>
        </w:trPr>
        <w:tc>
          <w:tcPr>
            <w:tcW w:w="580" w:type="dxa"/>
            <w:tcBorders>
              <w:top w:val="nil"/>
              <w:left w:val="nil"/>
              <w:bottom w:val="nil"/>
              <w:right w:val="nil"/>
            </w:tcBorders>
            <w:shd w:val="clear" w:color="auto" w:fill="auto"/>
            <w:vAlign w:val="center"/>
            <w:hideMark/>
          </w:tcPr>
          <w:p w:rsidR="008743CE" w:rsidRPr="00E15455" w:rsidRDefault="008743CE" w:rsidP="000F5ABA">
            <w:pPr>
              <w:suppressAutoHyphens w:val="0"/>
              <w:rPr>
                <w:lang w:eastAsia="ru-RU"/>
              </w:rPr>
            </w:pPr>
          </w:p>
        </w:tc>
        <w:tc>
          <w:tcPr>
            <w:tcW w:w="5108" w:type="dxa"/>
            <w:tcBorders>
              <w:top w:val="nil"/>
              <w:left w:val="nil"/>
              <w:bottom w:val="nil"/>
              <w:right w:val="nil"/>
            </w:tcBorders>
            <w:shd w:val="clear" w:color="auto" w:fill="auto"/>
            <w:vAlign w:val="bottom"/>
            <w:hideMark/>
          </w:tcPr>
          <w:p w:rsidR="008743CE" w:rsidRPr="00E15455" w:rsidRDefault="008743CE" w:rsidP="000F5ABA">
            <w:pPr>
              <w:suppressAutoHyphens w:val="0"/>
              <w:rPr>
                <w:lang w:eastAsia="ru-RU"/>
              </w:rPr>
            </w:pPr>
          </w:p>
        </w:tc>
        <w:tc>
          <w:tcPr>
            <w:tcW w:w="1292" w:type="dxa"/>
            <w:tcBorders>
              <w:top w:val="nil"/>
              <w:left w:val="nil"/>
              <w:bottom w:val="nil"/>
              <w:right w:val="nil"/>
            </w:tcBorders>
            <w:shd w:val="clear" w:color="auto" w:fill="auto"/>
            <w:noWrap/>
            <w:vAlign w:val="bottom"/>
            <w:hideMark/>
          </w:tcPr>
          <w:p w:rsidR="008743CE" w:rsidRPr="00E15455" w:rsidRDefault="008743CE" w:rsidP="000F5ABA">
            <w:pPr>
              <w:suppressAutoHyphens w:val="0"/>
              <w:rPr>
                <w:b/>
                <w:bCs/>
                <w:lang w:eastAsia="ru-RU"/>
              </w:rPr>
            </w:pPr>
          </w:p>
        </w:tc>
        <w:tc>
          <w:tcPr>
            <w:tcW w:w="1120" w:type="dxa"/>
            <w:tcBorders>
              <w:top w:val="nil"/>
              <w:left w:val="nil"/>
              <w:bottom w:val="nil"/>
              <w:right w:val="nil"/>
            </w:tcBorders>
            <w:shd w:val="clear" w:color="auto" w:fill="auto"/>
            <w:noWrap/>
            <w:vAlign w:val="bottom"/>
            <w:hideMark/>
          </w:tcPr>
          <w:p w:rsidR="008743CE" w:rsidRPr="00E15455" w:rsidRDefault="008743CE" w:rsidP="000F5ABA">
            <w:pPr>
              <w:suppressAutoHyphens w:val="0"/>
              <w:jc w:val="center"/>
              <w:rPr>
                <w:lang w:eastAsia="ru-RU"/>
              </w:rPr>
            </w:pPr>
          </w:p>
        </w:tc>
        <w:tc>
          <w:tcPr>
            <w:tcW w:w="960" w:type="dxa"/>
            <w:tcBorders>
              <w:top w:val="nil"/>
              <w:left w:val="nil"/>
              <w:bottom w:val="nil"/>
              <w:right w:val="nil"/>
            </w:tcBorders>
            <w:shd w:val="clear" w:color="auto" w:fill="auto"/>
            <w:noWrap/>
            <w:vAlign w:val="bottom"/>
            <w:hideMark/>
          </w:tcPr>
          <w:p w:rsidR="008743CE" w:rsidRPr="00E15455" w:rsidRDefault="008743CE" w:rsidP="000F5ABA">
            <w:pPr>
              <w:suppressAutoHyphens w:val="0"/>
              <w:jc w:val="center"/>
              <w:rPr>
                <w:lang w:eastAsia="ru-RU"/>
              </w:rPr>
            </w:pPr>
          </w:p>
        </w:tc>
        <w:tc>
          <w:tcPr>
            <w:tcW w:w="960" w:type="dxa"/>
            <w:tcBorders>
              <w:top w:val="nil"/>
              <w:left w:val="nil"/>
              <w:bottom w:val="nil"/>
              <w:right w:val="nil"/>
            </w:tcBorders>
            <w:shd w:val="clear" w:color="auto" w:fill="auto"/>
            <w:noWrap/>
            <w:vAlign w:val="bottom"/>
            <w:hideMark/>
          </w:tcPr>
          <w:p w:rsidR="008743CE" w:rsidRPr="00E15455" w:rsidRDefault="008743CE" w:rsidP="000F5ABA">
            <w:pPr>
              <w:suppressAutoHyphens w:val="0"/>
              <w:jc w:val="center"/>
              <w:rPr>
                <w:lang w:eastAsia="ru-RU"/>
              </w:rPr>
            </w:pPr>
          </w:p>
        </w:tc>
        <w:tc>
          <w:tcPr>
            <w:tcW w:w="960" w:type="dxa"/>
            <w:tcBorders>
              <w:top w:val="nil"/>
              <w:left w:val="nil"/>
              <w:bottom w:val="nil"/>
              <w:right w:val="nil"/>
            </w:tcBorders>
            <w:shd w:val="clear" w:color="auto" w:fill="auto"/>
            <w:noWrap/>
            <w:vAlign w:val="bottom"/>
            <w:hideMark/>
          </w:tcPr>
          <w:p w:rsidR="008743CE" w:rsidRPr="00E15455" w:rsidRDefault="008743CE" w:rsidP="000F5ABA">
            <w:pPr>
              <w:suppressAutoHyphens w:val="0"/>
              <w:jc w:val="center"/>
              <w:rPr>
                <w:lang w:eastAsia="ru-RU"/>
              </w:rPr>
            </w:pPr>
          </w:p>
        </w:tc>
        <w:tc>
          <w:tcPr>
            <w:tcW w:w="960" w:type="dxa"/>
            <w:tcBorders>
              <w:top w:val="nil"/>
              <w:left w:val="nil"/>
              <w:bottom w:val="nil"/>
              <w:right w:val="nil"/>
            </w:tcBorders>
            <w:shd w:val="clear" w:color="auto" w:fill="auto"/>
            <w:noWrap/>
            <w:vAlign w:val="bottom"/>
            <w:hideMark/>
          </w:tcPr>
          <w:p w:rsidR="008743CE" w:rsidRPr="00E15455" w:rsidRDefault="008743CE" w:rsidP="000F5ABA">
            <w:pPr>
              <w:suppressAutoHyphens w:val="0"/>
              <w:jc w:val="center"/>
              <w:rPr>
                <w:lang w:eastAsia="ru-RU"/>
              </w:rPr>
            </w:pPr>
          </w:p>
        </w:tc>
        <w:tc>
          <w:tcPr>
            <w:tcW w:w="960" w:type="dxa"/>
            <w:tcBorders>
              <w:top w:val="nil"/>
              <w:left w:val="nil"/>
              <w:bottom w:val="nil"/>
              <w:right w:val="nil"/>
            </w:tcBorders>
            <w:shd w:val="clear" w:color="auto" w:fill="auto"/>
            <w:noWrap/>
            <w:vAlign w:val="bottom"/>
            <w:hideMark/>
          </w:tcPr>
          <w:p w:rsidR="008743CE" w:rsidRPr="00E15455" w:rsidRDefault="008743CE" w:rsidP="000F5ABA">
            <w:pPr>
              <w:suppressAutoHyphens w:val="0"/>
              <w:rPr>
                <w:lang w:eastAsia="ru-RU"/>
              </w:rPr>
            </w:pPr>
          </w:p>
        </w:tc>
      </w:tr>
      <w:tr w:rsidR="008743CE" w:rsidRPr="00E15455" w:rsidTr="000F5ABA">
        <w:trPr>
          <w:trHeight w:val="315"/>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 п/п</w:t>
            </w:r>
          </w:p>
        </w:tc>
        <w:tc>
          <w:tcPr>
            <w:tcW w:w="51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Наименование показателя (индикатора)</w:t>
            </w:r>
          </w:p>
        </w:tc>
        <w:tc>
          <w:tcPr>
            <w:tcW w:w="12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Ед. измерения</w:t>
            </w:r>
          </w:p>
        </w:tc>
        <w:tc>
          <w:tcPr>
            <w:tcW w:w="5920" w:type="dxa"/>
            <w:gridSpan w:val="6"/>
            <w:tcBorders>
              <w:top w:val="single" w:sz="4" w:space="0" w:color="auto"/>
              <w:left w:val="nil"/>
              <w:bottom w:val="single" w:sz="4" w:space="0" w:color="auto"/>
              <w:right w:val="single" w:sz="4" w:space="0" w:color="000000"/>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Значения показателя (индикатора) по годам реализации муниципальной программы</w:t>
            </w:r>
          </w:p>
        </w:tc>
      </w:tr>
      <w:tr w:rsidR="008743CE" w:rsidRPr="00E15455" w:rsidTr="000F5ABA">
        <w:trPr>
          <w:trHeight w:val="315"/>
        </w:trPr>
        <w:tc>
          <w:tcPr>
            <w:tcW w:w="5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510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12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743CE" w:rsidRPr="00E15455" w:rsidRDefault="008743CE" w:rsidP="000F5ABA">
            <w:pPr>
              <w:suppressAutoHyphens w:val="0"/>
              <w:rPr>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2020</w:t>
            </w:r>
          </w:p>
        </w:tc>
        <w:tc>
          <w:tcPr>
            <w:tcW w:w="96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2021</w:t>
            </w:r>
          </w:p>
        </w:tc>
        <w:tc>
          <w:tcPr>
            <w:tcW w:w="96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2022</w:t>
            </w:r>
          </w:p>
        </w:tc>
        <w:tc>
          <w:tcPr>
            <w:tcW w:w="96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2023</w:t>
            </w:r>
          </w:p>
        </w:tc>
        <w:tc>
          <w:tcPr>
            <w:tcW w:w="96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2024</w:t>
            </w:r>
          </w:p>
        </w:tc>
        <w:tc>
          <w:tcPr>
            <w:tcW w:w="96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2025</w:t>
            </w:r>
          </w:p>
        </w:tc>
      </w:tr>
      <w:tr w:rsidR="008743CE" w:rsidRPr="00E15455" w:rsidTr="000F5ABA">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w:t>
            </w:r>
          </w:p>
        </w:tc>
        <w:tc>
          <w:tcPr>
            <w:tcW w:w="5108"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2</w:t>
            </w:r>
          </w:p>
        </w:tc>
        <w:tc>
          <w:tcPr>
            <w:tcW w:w="1292"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4</w:t>
            </w:r>
          </w:p>
        </w:tc>
        <w:tc>
          <w:tcPr>
            <w:tcW w:w="112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6</w:t>
            </w:r>
          </w:p>
        </w:tc>
        <w:tc>
          <w:tcPr>
            <w:tcW w:w="96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7</w:t>
            </w:r>
          </w:p>
        </w:tc>
        <w:tc>
          <w:tcPr>
            <w:tcW w:w="96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8</w:t>
            </w:r>
          </w:p>
        </w:tc>
        <w:tc>
          <w:tcPr>
            <w:tcW w:w="96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9</w:t>
            </w:r>
          </w:p>
        </w:tc>
        <w:tc>
          <w:tcPr>
            <w:tcW w:w="960"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10</w:t>
            </w:r>
          </w:p>
        </w:tc>
      </w:tr>
      <w:tr w:rsidR="008743CE" w:rsidRPr="00E15455" w:rsidTr="000F5ABA">
        <w:trPr>
          <w:trHeight w:val="375"/>
        </w:trPr>
        <w:tc>
          <w:tcPr>
            <w:tcW w:w="1290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CE" w:rsidRPr="00E15455" w:rsidRDefault="008743CE" w:rsidP="000F5ABA">
            <w:pPr>
              <w:suppressAutoHyphens w:val="0"/>
              <w:jc w:val="center"/>
              <w:rPr>
                <w:b/>
                <w:bCs/>
                <w:lang w:eastAsia="ru-RU"/>
              </w:rPr>
            </w:pPr>
            <w:r w:rsidRPr="00E15455">
              <w:rPr>
                <w:b/>
                <w:bCs/>
                <w:lang w:eastAsia="ru-RU"/>
              </w:rPr>
              <w:t>ПОДПРОГРАММА 4 «Охрана окружающей среды»</w:t>
            </w:r>
          </w:p>
        </w:tc>
      </w:tr>
      <w:tr w:rsidR="008743CE" w:rsidRPr="00E15455" w:rsidTr="000F5ABA">
        <w:trPr>
          <w:trHeight w:val="585"/>
        </w:trPr>
        <w:tc>
          <w:tcPr>
            <w:tcW w:w="568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43CE" w:rsidRPr="00E15455" w:rsidRDefault="008743CE" w:rsidP="000F5ABA">
            <w:pPr>
              <w:suppressAutoHyphens w:val="0"/>
              <w:jc w:val="center"/>
              <w:rPr>
                <w:b/>
                <w:bCs/>
                <w:lang w:eastAsia="ru-RU"/>
              </w:rPr>
            </w:pPr>
            <w:r w:rsidRPr="00E15455">
              <w:rPr>
                <w:b/>
                <w:bCs/>
                <w:lang w:eastAsia="ru-RU"/>
              </w:rPr>
              <w:t>Показатель (индикатор) общий для подпрограммы 4</w:t>
            </w:r>
          </w:p>
        </w:tc>
        <w:tc>
          <w:tcPr>
            <w:tcW w:w="1292"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rPr>
                <w:lang w:eastAsia="ru-RU"/>
              </w:rPr>
            </w:pPr>
            <w:r w:rsidRPr="00E15455">
              <w:rPr>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rPr>
                <w:lang w:eastAsia="ru-RU"/>
              </w:rPr>
            </w:pPr>
            <w:r w:rsidRPr="00E15455">
              <w:rPr>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rPr>
                <w:lang w:eastAsia="ru-RU"/>
              </w:rPr>
            </w:pPr>
            <w:r w:rsidRPr="00E15455">
              <w:rPr>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rPr>
                <w:lang w:eastAsia="ru-RU"/>
              </w:rPr>
            </w:pPr>
            <w:r w:rsidRPr="00E15455">
              <w:rPr>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rPr>
                <w:lang w:eastAsia="ru-RU"/>
              </w:rPr>
            </w:pPr>
            <w:r w:rsidRPr="00E15455">
              <w:rPr>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rPr>
                <w:lang w:eastAsia="ru-RU"/>
              </w:rPr>
            </w:pPr>
            <w:r w:rsidRPr="00E15455">
              <w:rPr>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rPr>
                <w:lang w:eastAsia="ru-RU"/>
              </w:rPr>
            </w:pPr>
            <w:r w:rsidRPr="00E15455">
              <w:rPr>
                <w:lang w:eastAsia="ru-RU"/>
              </w:rPr>
              <w:t> </w:t>
            </w:r>
          </w:p>
        </w:tc>
      </w:tr>
      <w:tr w:rsidR="008743CE" w:rsidRPr="00E15455" w:rsidTr="000F5ABA">
        <w:trPr>
          <w:trHeight w:val="1065"/>
        </w:trPr>
        <w:tc>
          <w:tcPr>
            <w:tcW w:w="580" w:type="dxa"/>
            <w:tcBorders>
              <w:top w:val="nil"/>
              <w:left w:val="single" w:sz="4" w:space="0" w:color="auto"/>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1</w:t>
            </w:r>
          </w:p>
        </w:tc>
        <w:tc>
          <w:tcPr>
            <w:tcW w:w="510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Количество акций и мерприятий направленных на снижение общей антропогенной нагрузки на окружающую среду и на экологическое воспитание населения Панинского муниципального района.</w:t>
            </w:r>
          </w:p>
        </w:tc>
        <w:tc>
          <w:tcPr>
            <w:tcW w:w="1292"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Ед.</w:t>
            </w:r>
          </w:p>
        </w:tc>
        <w:tc>
          <w:tcPr>
            <w:tcW w:w="112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7</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13</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15</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15</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15</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15</w:t>
            </w:r>
          </w:p>
        </w:tc>
      </w:tr>
      <w:tr w:rsidR="008743CE" w:rsidRPr="00E15455" w:rsidTr="000F5ABA">
        <w:trPr>
          <w:trHeight w:val="705"/>
        </w:trPr>
        <w:tc>
          <w:tcPr>
            <w:tcW w:w="580" w:type="dxa"/>
            <w:tcBorders>
              <w:top w:val="nil"/>
              <w:left w:val="single" w:sz="4" w:space="0" w:color="auto"/>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2</w:t>
            </w:r>
          </w:p>
        </w:tc>
        <w:tc>
          <w:tcPr>
            <w:tcW w:w="510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Количество разработанных ПСД по рекультивировации несанкционированной свалки</w:t>
            </w:r>
          </w:p>
        </w:tc>
        <w:tc>
          <w:tcPr>
            <w:tcW w:w="1292"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Ед.</w:t>
            </w:r>
          </w:p>
        </w:tc>
        <w:tc>
          <w:tcPr>
            <w:tcW w:w="112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1</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r>
      <w:tr w:rsidR="008743CE" w:rsidRPr="00E15455" w:rsidTr="000F5ABA">
        <w:trPr>
          <w:trHeight w:val="690"/>
        </w:trPr>
        <w:tc>
          <w:tcPr>
            <w:tcW w:w="580" w:type="dxa"/>
            <w:tcBorders>
              <w:top w:val="nil"/>
              <w:left w:val="single" w:sz="4" w:space="0" w:color="auto"/>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3</w:t>
            </w:r>
          </w:p>
        </w:tc>
        <w:tc>
          <w:tcPr>
            <w:tcW w:w="510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Количество рекультивированных несанкционированных свалок</w:t>
            </w:r>
          </w:p>
        </w:tc>
        <w:tc>
          <w:tcPr>
            <w:tcW w:w="1292"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Ед.</w:t>
            </w:r>
          </w:p>
        </w:tc>
        <w:tc>
          <w:tcPr>
            <w:tcW w:w="112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1</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r>
      <w:tr w:rsidR="008743CE" w:rsidRPr="00E15455" w:rsidTr="000F5ABA">
        <w:trPr>
          <w:trHeight w:val="480"/>
        </w:trPr>
        <w:tc>
          <w:tcPr>
            <w:tcW w:w="568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743CE" w:rsidRPr="00E15455" w:rsidRDefault="008743CE" w:rsidP="000F5ABA">
            <w:pPr>
              <w:suppressAutoHyphens w:val="0"/>
              <w:jc w:val="center"/>
              <w:rPr>
                <w:b/>
                <w:bCs/>
                <w:lang w:eastAsia="ru-RU"/>
              </w:rPr>
            </w:pPr>
            <w:r w:rsidRPr="00E15455">
              <w:rPr>
                <w:b/>
                <w:bCs/>
                <w:lang w:eastAsia="ru-RU"/>
              </w:rPr>
              <w:t>Показатели (индикатор) для основных мероприятий</w:t>
            </w:r>
          </w:p>
        </w:tc>
        <w:tc>
          <w:tcPr>
            <w:tcW w:w="1292" w:type="dxa"/>
            <w:tcBorders>
              <w:top w:val="nil"/>
              <w:left w:val="nil"/>
              <w:bottom w:val="single" w:sz="4" w:space="0" w:color="auto"/>
              <w:right w:val="single" w:sz="4" w:space="0" w:color="auto"/>
            </w:tcBorders>
            <w:shd w:val="clear" w:color="auto" w:fill="auto"/>
            <w:noWrap/>
            <w:vAlign w:val="bottom"/>
            <w:hideMark/>
          </w:tcPr>
          <w:p w:rsidR="008743CE" w:rsidRPr="00E15455" w:rsidRDefault="008743CE" w:rsidP="000F5ABA">
            <w:pPr>
              <w:suppressAutoHyphens w:val="0"/>
              <w:rPr>
                <w:lang w:eastAsia="ru-RU"/>
              </w:rPr>
            </w:pPr>
            <w:r w:rsidRPr="00E15455">
              <w:rPr>
                <w:lang w:eastAsia="ru-RU"/>
              </w:rPr>
              <w:t> </w:t>
            </w:r>
          </w:p>
        </w:tc>
        <w:tc>
          <w:tcPr>
            <w:tcW w:w="112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 </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 </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 </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 </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 </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 </w:t>
            </w:r>
          </w:p>
        </w:tc>
      </w:tr>
      <w:tr w:rsidR="008743CE" w:rsidRPr="00E15455" w:rsidTr="000F5ABA">
        <w:trPr>
          <w:trHeight w:val="480"/>
        </w:trPr>
        <w:tc>
          <w:tcPr>
            <w:tcW w:w="1290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43CE" w:rsidRPr="00E15455" w:rsidRDefault="008743CE" w:rsidP="000F5ABA">
            <w:pPr>
              <w:suppressAutoHyphens w:val="0"/>
              <w:jc w:val="center"/>
              <w:rPr>
                <w:lang w:eastAsia="ru-RU"/>
              </w:rPr>
            </w:pPr>
            <w:r w:rsidRPr="00E15455">
              <w:rPr>
                <w:u w:val="single"/>
                <w:lang w:eastAsia="ru-RU"/>
              </w:rPr>
              <w:t>Основное мероприятие 1</w:t>
            </w:r>
            <w:r w:rsidRPr="00E15455">
              <w:rPr>
                <w:lang w:eastAsia="ru-RU"/>
              </w:rPr>
              <w:t>: Регулирование качества окружающей среды</w:t>
            </w:r>
          </w:p>
        </w:tc>
      </w:tr>
      <w:tr w:rsidR="008743CE" w:rsidRPr="00E15455" w:rsidTr="000F5ABA">
        <w:trPr>
          <w:trHeight w:val="795"/>
        </w:trPr>
        <w:tc>
          <w:tcPr>
            <w:tcW w:w="580" w:type="dxa"/>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jc w:val="center"/>
              <w:rPr>
                <w:b/>
                <w:bCs/>
                <w:lang w:eastAsia="ru-RU"/>
              </w:rPr>
            </w:pPr>
            <w:r w:rsidRPr="00E15455">
              <w:rPr>
                <w:b/>
                <w:bCs/>
                <w:lang w:eastAsia="ru-RU"/>
              </w:rPr>
              <w:lastRenderedPageBreak/>
              <w:t>1</w:t>
            </w:r>
          </w:p>
        </w:tc>
        <w:tc>
          <w:tcPr>
            <w:tcW w:w="510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Количество разработанных ПСД по рекультивировации несанкционированной свалки</w:t>
            </w:r>
          </w:p>
        </w:tc>
        <w:tc>
          <w:tcPr>
            <w:tcW w:w="1292"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Ед.</w:t>
            </w:r>
          </w:p>
        </w:tc>
        <w:tc>
          <w:tcPr>
            <w:tcW w:w="112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1</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r>
      <w:tr w:rsidR="008743CE" w:rsidRPr="00E15455" w:rsidTr="000F5ABA">
        <w:trPr>
          <w:trHeight w:val="795"/>
        </w:trPr>
        <w:tc>
          <w:tcPr>
            <w:tcW w:w="580" w:type="dxa"/>
            <w:tcBorders>
              <w:top w:val="nil"/>
              <w:left w:val="single" w:sz="4" w:space="0" w:color="auto"/>
              <w:bottom w:val="single" w:sz="4" w:space="0" w:color="auto"/>
              <w:right w:val="single" w:sz="4" w:space="0" w:color="auto"/>
            </w:tcBorders>
            <w:shd w:val="clear" w:color="auto" w:fill="auto"/>
            <w:hideMark/>
          </w:tcPr>
          <w:p w:rsidR="008743CE" w:rsidRPr="00E15455" w:rsidRDefault="008743CE" w:rsidP="000F5ABA">
            <w:pPr>
              <w:suppressAutoHyphens w:val="0"/>
              <w:jc w:val="center"/>
              <w:rPr>
                <w:b/>
                <w:bCs/>
                <w:lang w:eastAsia="ru-RU"/>
              </w:rPr>
            </w:pPr>
            <w:r w:rsidRPr="00E15455">
              <w:rPr>
                <w:b/>
                <w:bCs/>
                <w:lang w:eastAsia="ru-RU"/>
              </w:rPr>
              <w:t>2</w:t>
            </w:r>
          </w:p>
        </w:tc>
        <w:tc>
          <w:tcPr>
            <w:tcW w:w="510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Количество рекультивированных несанкционированных свалок</w:t>
            </w:r>
          </w:p>
        </w:tc>
        <w:tc>
          <w:tcPr>
            <w:tcW w:w="1292"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Ед.</w:t>
            </w:r>
          </w:p>
        </w:tc>
        <w:tc>
          <w:tcPr>
            <w:tcW w:w="112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1</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0</w:t>
            </w:r>
          </w:p>
        </w:tc>
      </w:tr>
      <w:tr w:rsidR="008743CE" w:rsidRPr="00E15455" w:rsidTr="000F5ABA">
        <w:trPr>
          <w:trHeight w:val="315"/>
        </w:trPr>
        <w:tc>
          <w:tcPr>
            <w:tcW w:w="1290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43CE" w:rsidRPr="00E15455" w:rsidRDefault="008743CE" w:rsidP="000F5ABA">
            <w:pPr>
              <w:suppressAutoHyphens w:val="0"/>
              <w:jc w:val="center"/>
              <w:rPr>
                <w:lang w:eastAsia="ru-RU"/>
              </w:rPr>
            </w:pPr>
            <w:r w:rsidRPr="00E15455">
              <w:rPr>
                <w:u w:val="single"/>
                <w:lang w:eastAsia="ru-RU"/>
              </w:rPr>
              <w:t>Основное мероприятие 2</w:t>
            </w:r>
            <w:r w:rsidRPr="00E15455">
              <w:rPr>
                <w:lang w:eastAsia="ru-RU"/>
              </w:rPr>
              <w:t>: Биологическое разнообразие</w:t>
            </w:r>
          </w:p>
        </w:tc>
      </w:tr>
      <w:tr w:rsidR="008743CE" w:rsidRPr="00E15455" w:rsidTr="000F5ABA">
        <w:trPr>
          <w:trHeight w:val="930"/>
        </w:trPr>
        <w:tc>
          <w:tcPr>
            <w:tcW w:w="580" w:type="dxa"/>
            <w:tcBorders>
              <w:top w:val="nil"/>
              <w:left w:val="single" w:sz="4" w:space="0" w:color="auto"/>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1</w:t>
            </w:r>
          </w:p>
        </w:tc>
        <w:tc>
          <w:tcPr>
            <w:tcW w:w="510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Количество акций и мероприятий, направленных на снижение общей антропогенной нагрузки на окружающую среду;</w:t>
            </w:r>
          </w:p>
        </w:tc>
        <w:tc>
          <w:tcPr>
            <w:tcW w:w="1292"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Ед.</w:t>
            </w:r>
          </w:p>
        </w:tc>
        <w:tc>
          <w:tcPr>
            <w:tcW w:w="112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2</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9</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10</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10</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10</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10</w:t>
            </w:r>
          </w:p>
        </w:tc>
      </w:tr>
      <w:tr w:rsidR="008743CE" w:rsidRPr="00E15455" w:rsidTr="000F5ABA">
        <w:trPr>
          <w:trHeight w:val="900"/>
        </w:trPr>
        <w:tc>
          <w:tcPr>
            <w:tcW w:w="580" w:type="dxa"/>
            <w:tcBorders>
              <w:top w:val="nil"/>
              <w:left w:val="single" w:sz="4" w:space="0" w:color="auto"/>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2</w:t>
            </w:r>
          </w:p>
        </w:tc>
        <w:tc>
          <w:tcPr>
            <w:tcW w:w="5108" w:type="dxa"/>
            <w:tcBorders>
              <w:top w:val="nil"/>
              <w:left w:val="nil"/>
              <w:bottom w:val="single" w:sz="4" w:space="0" w:color="auto"/>
              <w:right w:val="single" w:sz="4" w:space="0" w:color="auto"/>
            </w:tcBorders>
            <w:shd w:val="clear" w:color="auto" w:fill="auto"/>
            <w:hideMark/>
          </w:tcPr>
          <w:p w:rsidR="008743CE" w:rsidRPr="00E15455" w:rsidRDefault="008743CE" w:rsidP="000F5ABA">
            <w:pPr>
              <w:suppressAutoHyphens w:val="0"/>
              <w:rPr>
                <w:lang w:eastAsia="ru-RU"/>
              </w:rPr>
            </w:pPr>
            <w:r w:rsidRPr="00E15455">
              <w:rPr>
                <w:lang w:eastAsia="ru-RU"/>
              </w:rPr>
              <w:t>Количество акций и мероприятий, направленных на экологическое воспитание населения Панинского муниципального района.</w:t>
            </w:r>
          </w:p>
        </w:tc>
        <w:tc>
          <w:tcPr>
            <w:tcW w:w="1292" w:type="dxa"/>
            <w:tcBorders>
              <w:top w:val="nil"/>
              <w:left w:val="nil"/>
              <w:bottom w:val="single" w:sz="4" w:space="0" w:color="auto"/>
              <w:right w:val="single" w:sz="4" w:space="0" w:color="auto"/>
            </w:tcBorders>
            <w:shd w:val="clear" w:color="auto" w:fill="auto"/>
            <w:vAlign w:val="center"/>
            <w:hideMark/>
          </w:tcPr>
          <w:p w:rsidR="008743CE" w:rsidRPr="00E15455" w:rsidRDefault="008743CE" w:rsidP="000F5ABA">
            <w:pPr>
              <w:suppressAutoHyphens w:val="0"/>
              <w:jc w:val="center"/>
              <w:rPr>
                <w:lang w:eastAsia="ru-RU"/>
              </w:rPr>
            </w:pPr>
            <w:r w:rsidRPr="00E15455">
              <w:rPr>
                <w:lang w:eastAsia="ru-RU"/>
              </w:rPr>
              <w:t>Ед.</w:t>
            </w:r>
          </w:p>
        </w:tc>
        <w:tc>
          <w:tcPr>
            <w:tcW w:w="112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5</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4</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5</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5</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5</w:t>
            </w:r>
          </w:p>
        </w:tc>
        <w:tc>
          <w:tcPr>
            <w:tcW w:w="960" w:type="dxa"/>
            <w:tcBorders>
              <w:top w:val="nil"/>
              <w:left w:val="nil"/>
              <w:bottom w:val="single" w:sz="4" w:space="0" w:color="auto"/>
              <w:right w:val="single" w:sz="4" w:space="0" w:color="auto"/>
            </w:tcBorders>
            <w:shd w:val="clear" w:color="auto" w:fill="auto"/>
            <w:noWrap/>
            <w:hideMark/>
          </w:tcPr>
          <w:p w:rsidR="008743CE" w:rsidRPr="00E15455" w:rsidRDefault="008743CE" w:rsidP="000F5ABA">
            <w:pPr>
              <w:suppressAutoHyphens w:val="0"/>
              <w:rPr>
                <w:lang w:eastAsia="ru-RU"/>
              </w:rPr>
            </w:pPr>
            <w:r w:rsidRPr="00E15455">
              <w:rPr>
                <w:lang w:eastAsia="ru-RU"/>
              </w:rPr>
              <w:t>5</w:t>
            </w:r>
          </w:p>
        </w:tc>
      </w:tr>
    </w:tbl>
    <w:p w:rsidR="008743CE" w:rsidRPr="00E15455" w:rsidRDefault="008743CE" w:rsidP="008743CE">
      <w:pPr>
        <w:jc w:val="center"/>
        <w:rPr>
          <w:bCs/>
          <w:spacing w:val="-1"/>
        </w:rPr>
        <w:sectPr w:rsidR="008743CE" w:rsidRPr="00E15455" w:rsidSect="00E15455">
          <w:footerReference w:type="even" r:id="rId17"/>
          <w:footerReference w:type="default" r:id="rId18"/>
          <w:headerReference w:type="first" r:id="rId19"/>
          <w:pgSz w:w="16838" w:h="11906" w:orient="landscape"/>
          <w:pgMar w:top="850" w:right="1134" w:bottom="1701" w:left="1134" w:header="709" w:footer="709" w:gutter="0"/>
          <w:cols w:space="708"/>
          <w:docGrid w:linePitch="360"/>
        </w:sectPr>
      </w:pPr>
    </w:p>
    <w:p w:rsidR="00A82BA7" w:rsidRDefault="00A82BA7"/>
    <w:sectPr w:rsidR="00A82BA7" w:rsidSect="00A82B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77A" w:rsidRDefault="00D05BC5" w:rsidP="00013DB1">
    <w:pPr>
      <w:pStyle w:val="af6"/>
      <w:framePr w:wrap="around" w:vAnchor="text" w:hAnchor="margin" w:xAlign="right" w:y="1"/>
      <w:rPr>
        <w:rStyle w:val="afffff5"/>
        <w:rFonts w:eastAsiaTheme="majorEastAsia"/>
      </w:rPr>
    </w:pPr>
    <w:r>
      <w:rPr>
        <w:rStyle w:val="afffff5"/>
        <w:rFonts w:eastAsiaTheme="majorEastAsia"/>
      </w:rPr>
      <w:fldChar w:fldCharType="begin"/>
    </w:r>
    <w:r>
      <w:rPr>
        <w:rStyle w:val="afffff5"/>
        <w:rFonts w:eastAsiaTheme="majorEastAsia"/>
      </w:rPr>
      <w:instrText xml:space="preserve">PAGE  </w:instrText>
    </w:r>
    <w:r>
      <w:rPr>
        <w:rStyle w:val="afffff5"/>
        <w:rFonts w:eastAsiaTheme="majorEastAsia"/>
      </w:rPr>
      <w:fldChar w:fldCharType="end"/>
    </w:r>
  </w:p>
  <w:p w:rsidR="004D677A" w:rsidRDefault="00D05BC5" w:rsidP="00013DB1">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77A" w:rsidRDefault="00D05BC5" w:rsidP="00013DB1">
    <w:pPr>
      <w:pStyle w:val="af6"/>
      <w:framePr w:wrap="around" w:vAnchor="text" w:hAnchor="margin" w:xAlign="right" w:y="1"/>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77A" w:rsidRDefault="00D05BC5">
    <w:pPr>
      <w:pStyle w:val="af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4A641C"/>
    <w:lvl w:ilvl="0">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0000002"/>
    <w:multiLevelType w:val="multilevel"/>
    <w:tmpl w:val="00000002"/>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3"/>
    <w:multiLevelType w:val="multilevel"/>
    <w:tmpl w:val="00000003"/>
    <w:name w:val="Outlin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4"/>
    <w:multiLevelType w:val="multilevel"/>
    <w:tmpl w:val="00000004"/>
    <w:name w:val="WW8Num2"/>
    <w:lvl w:ilvl="0">
      <w:start w:val="2"/>
      <w:numFmt w:val="decimal"/>
      <w:lvlText w:val="%1."/>
      <w:lvlJc w:val="left"/>
      <w:pPr>
        <w:tabs>
          <w:tab w:val="num" w:pos="630"/>
        </w:tabs>
        <w:ind w:left="630" w:hanging="630"/>
      </w:pPr>
    </w:lvl>
    <w:lvl w:ilvl="1">
      <w:start w:val="8"/>
      <w:numFmt w:val="decimal"/>
      <w:lvlText w:val="%1.%2."/>
      <w:lvlJc w:val="left"/>
      <w:pPr>
        <w:tabs>
          <w:tab w:val="num" w:pos="1117"/>
        </w:tabs>
        <w:ind w:left="1117" w:hanging="720"/>
      </w:pPr>
    </w:lvl>
    <w:lvl w:ilvl="2">
      <w:start w:val="1"/>
      <w:numFmt w:val="decimal"/>
      <w:lvlText w:val="%1.%2.%3."/>
      <w:lvlJc w:val="left"/>
      <w:pPr>
        <w:tabs>
          <w:tab w:val="num" w:pos="1514"/>
        </w:tabs>
        <w:ind w:left="1514" w:hanging="720"/>
      </w:pPr>
    </w:lvl>
    <w:lvl w:ilvl="3">
      <w:start w:val="1"/>
      <w:numFmt w:val="decimal"/>
      <w:lvlText w:val="%1.%2.%3.%4."/>
      <w:lvlJc w:val="left"/>
      <w:pPr>
        <w:tabs>
          <w:tab w:val="num" w:pos="2271"/>
        </w:tabs>
        <w:ind w:left="2271" w:hanging="1080"/>
      </w:pPr>
    </w:lvl>
    <w:lvl w:ilvl="4">
      <w:start w:val="1"/>
      <w:numFmt w:val="decimal"/>
      <w:lvlText w:val="%1.%2.%3.%4.%5."/>
      <w:lvlJc w:val="left"/>
      <w:pPr>
        <w:tabs>
          <w:tab w:val="num" w:pos="2668"/>
        </w:tabs>
        <w:ind w:left="2668" w:hanging="1080"/>
      </w:pPr>
    </w:lvl>
    <w:lvl w:ilvl="5">
      <w:start w:val="1"/>
      <w:numFmt w:val="decimal"/>
      <w:lvlText w:val="%1.%2.%3.%4.%5.%6."/>
      <w:lvlJc w:val="left"/>
      <w:pPr>
        <w:tabs>
          <w:tab w:val="num" w:pos="3425"/>
        </w:tabs>
        <w:ind w:left="3425" w:hanging="1440"/>
      </w:pPr>
    </w:lvl>
    <w:lvl w:ilvl="6">
      <w:start w:val="1"/>
      <w:numFmt w:val="decimal"/>
      <w:lvlText w:val="%1.%2.%3.%4.%5.%6.%7."/>
      <w:lvlJc w:val="left"/>
      <w:pPr>
        <w:tabs>
          <w:tab w:val="num" w:pos="4182"/>
        </w:tabs>
        <w:ind w:left="4182" w:hanging="1800"/>
      </w:pPr>
    </w:lvl>
    <w:lvl w:ilvl="7">
      <w:start w:val="1"/>
      <w:numFmt w:val="decimal"/>
      <w:lvlText w:val="%1.%2.%3.%4.%5.%6.%7.%8."/>
      <w:lvlJc w:val="left"/>
      <w:pPr>
        <w:tabs>
          <w:tab w:val="num" w:pos="4579"/>
        </w:tabs>
        <w:ind w:left="4579" w:hanging="1800"/>
      </w:pPr>
    </w:lvl>
    <w:lvl w:ilvl="8">
      <w:start w:val="1"/>
      <w:numFmt w:val="decimal"/>
      <w:lvlText w:val="%1.%2.%3.%4.%5.%6.%7.%8.%9."/>
      <w:lvlJc w:val="left"/>
      <w:pPr>
        <w:tabs>
          <w:tab w:val="num" w:pos="5336"/>
        </w:tabs>
        <w:ind w:left="5336" w:hanging="2160"/>
      </w:pPr>
    </w:lvl>
  </w:abstractNum>
  <w:abstractNum w:abstractNumId="5">
    <w:nsid w:val="00000005"/>
    <w:multiLevelType w:val="multilevel"/>
    <w:tmpl w:val="00000005"/>
    <w:name w:val="WW8Num5"/>
    <w:lvl w:ilvl="0">
      <w:start w:val="2"/>
      <w:numFmt w:val="decimal"/>
      <w:lvlText w:val="%1."/>
      <w:lvlJc w:val="left"/>
      <w:pPr>
        <w:tabs>
          <w:tab w:val="num" w:pos="435"/>
        </w:tabs>
        <w:ind w:left="435" w:hanging="435"/>
      </w:pPr>
    </w:lvl>
    <w:lvl w:ilvl="1">
      <w:start w:val="3"/>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6">
    <w:nsid w:val="00000006"/>
    <w:multiLevelType w:val="multilevel"/>
    <w:tmpl w:val="00000006"/>
    <w:name w:val="WW8Num4"/>
    <w:lvl w:ilvl="0">
      <w:start w:val="5"/>
      <w:numFmt w:val="decimal"/>
      <w:lvlText w:val="%1."/>
      <w:lvlJc w:val="left"/>
      <w:pPr>
        <w:tabs>
          <w:tab w:val="num" w:pos="435"/>
        </w:tabs>
        <w:ind w:left="435" w:hanging="435"/>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7">
    <w:nsid w:val="00000007"/>
    <w:multiLevelType w:val="multilevel"/>
    <w:tmpl w:val="00000007"/>
    <w:lvl w:ilvl="0">
      <w:start w:val="2"/>
      <w:numFmt w:val="decimal"/>
      <w:lvlText w:val="%1."/>
      <w:lvlJc w:val="left"/>
      <w:pPr>
        <w:tabs>
          <w:tab w:val="num" w:pos="435"/>
        </w:tabs>
        <w:ind w:left="435" w:hanging="435"/>
      </w:pPr>
    </w:lvl>
    <w:lvl w:ilvl="1">
      <w:start w:val="7"/>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8"/>
    <w:multiLevelType w:val="multilevel"/>
    <w:tmpl w:val="00000008"/>
    <w:name w:val="WW8Num7"/>
    <w:lvl w:ilvl="0">
      <w:start w:val="3"/>
      <w:numFmt w:val="decimal"/>
      <w:lvlText w:val="%1."/>
      <w:lvlJc w:val="left"/>
      <w:pPr>
        <w:tabs>
          <w:tab w:val="num" w:pos="435"/>
        </w:tabs>
        <w:ind w:left="435" w:hanging="435"/>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9">
    <w:nsid w:val="00000009"/>
    <w:multiLevelType w:val="multilevel"/>
    <w:tmpl w:val="00000009"/>
    <w:name w:val="WW8Num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0000000A"/>
    <w:multiLevelType w:val="multilevel"/>
    <w:tmpl w:val="0000000A"/>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B"/>
    <w:multiLevelType w:val="multilevel"/>
    <w:tmpl w:val="0000000B"/>
    <w:name w:val="WW8Num10"/>
    <w:lvl w:ilvl="0">
      <w:start w:val="2"/>
      <w:numFmt w:val="decimal"/>
      <w:lvlText w:val="%1."/>
      <w:lvlJc w:val="left"/>
      <w:pPr>
        <w:tabs>
          <w:tab w:val="num" w:pos="644"/>
        </w:tabs>
        <w:ind w:left="644"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2C724A9B"/>
    <w:multiLevelType w:val="hybridMultilevel"/>
    <w:tmpl w:val="4E8E1C88"/>
    <w:lvl w:ilvl="0" w:tplc="6D503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E3B420B"/>
    <w:multiLevelType w:val="hybridMultilevel"/>
    <w:tmpl w:val="A5CC0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754438"/>
    <w:multiLevelType w:val="hybridMultilevel"/>
    <w:tmpl w:val="A87AD0E6"/>
    <w:lvl w:ilvl="0" w:tplc="7868C26E">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C520D4"/>
    <w:multiLevelType w:val="hybridMultilevel"/>
    <w:tmpl w:val="46EACD08"/>
    <w:lvl w:ilvl="0" w:tplc="41CEF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0F14E4"/>
    <w:multiLevelType w:val="hybridMultilevel"/>
    <w:tmpl w:val="757C81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E3606DE"/>
    <w:multiLevelType w:val="hybridMultilevel"/>
    <w:tmpl w:val="51F82D50"/>
    <w:lvl w:ilvl="0" w:tplc="C23E791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062A5D"/>
    <w:multiLevelType w:val="multilevel"/>
    <w:tmpl w:val="A64C36E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1">
    <w:nsid w:val="79A73BB2"/>
    <w:multiLevelType w:val="hybridMultilevel"/>
    <w:tmpl w:val="D9682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2"/>
  </w:num>
  <w:num w:numId="5">
    <w:abstractNumId w:val="17"/>
  </w:num>
  <w:num w:numId="6">
    <w:abstractNumId w:val="15"/>
  </w:num>
  <w:num w:numId="7">
    <w:abstractNumId w:val="18"/>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22"/>
  </w:num>
  <w:num w:numId="19">
    <w:abstractNumId w:val="20"/>
  </w:num>
  <w:num w:numId="20">
    <w:abstractNumId w:val="16"/>
  </w:num>
  <w:num w:numId="21">
    <w:abstractNumId w:val="13"/>
  </w:num>
  <w:num w:numId="22">
    <w:abstractNumId w:val="21"/>
  </w:num>
  <w:num w:numId="23">
    <w:abstractNumId w:val="0"/>
    <w:lvlOverride w:ilvl="0">
      <w:lvl w:ilvl="0">
        <w:numFmt w:val="bullet"/>
        <w:lvlText w:val="-"/>
        <w:legacy w:legacy="1" w:legacySpace="0" w:legacyIndent="130"/>
        <w:lvlJc w:val="left"/>
        <w:rPr>
          <w:rFonts w:ascii="Times New Roman" w:hAnsi="Times New Roman" w:hint="default"/>
        </w:rPr>
      </w:lvl>
    </w:lvlOverride>
  </w:num>
  <w:num w:numId="24">
    <w:abstractNumId w:val="0"/>
    <w:lvlOverride w:ilvl="0">
      <w:lvl w:ilvl="0">
        <w:numFmt w:val="bullet"/>
        <w:lvlText w:val="-"/>
        <w:legacy w:legacy="1" w:legacySpace="0" w:legacyIndent="273"/>
        <w:lvlJc w:val="left"/>
        <w:rPr>
          <w:rFonts w:ascii="Times New Roman" w:hAnsi="Times New Roman" w:hint="default"/>
        </w:rPr>
      </w:lvl>
    </w:lvlOverride>
  </w:num>
  <w:num w:numId="25">
    <w:abstractNumId w:val="0"/>
    <w:lvlOverride w:ilvl="0">
      <w:lvl w:ilvl="0">
        <w:numFmt w:val="bullet"/>
        <w:lvlText w:val="-"/>
        <w:legacy w:legacy="1" w:legacySpace="0" w:legacyIndent="172"/>
        <w:lvlJc w:val="left"/>
        <w:rPr>
          <w:rFonts w:ascii="Times New Roman" w:hAnsi="Times New Roman" w:hint="default"/>
        </w:rPr>
      </w:lvl>
    </w:lvlOverride>
  </w:num>
  <w:num w:numId="26">
    <w:abstractNumId w:val="0"/>
    <w:lvlOverride w:ilvl="0">
      <w:lvl w:ilvl="0">
        <w:numFmt w:val="bullet"/>
        <w:lvlText w:val="-"/>
        <w:legacy w:legacy="1" w:legacySpace="0" w:legacyIndent="216"/>
        <w:lvlJc w:val="left"/>
        <w:rPr>
          <w:rFonts w:ascii="Times New Roman" w:hAnsi="Times New Roman" w:hint="default"/>
        </w:rPr>
      </w:lvl>
    </w:lvlOverride>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743CE"/>
    <w:rsid w:val="00285FD2"/>
    <w:rsid w:val="007073B8"/>
    <w:rsid w:val="008743CE"/>
    <w:rsid w:val="009A5522"/>
    <w:rsid w:val="00A82BA7"/>
    <w:rsid w:val="00D05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3C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8743CE"/>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8743CE"/>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8743CE"/>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iPriority w:val="9"/>
    <w:unhideWhenUsed/>
    <w:qFormat/>
    <w:rsid w:val="008743CE"/>
    <w:pPr>
      <w:spacing w:before="240" w:after="60"/>
      <w:outlineLvl w:val="3"/>
    </w:pPr>
    <w:rPr>
      <w:b/>
      <w:bCs/>
      <w:sz w:val="28"/>
      <w:szCs w:val="28"/>
    </w:rPr>
  </w:style>
  <w:style w:type="paragraph" w:styleId="5">
    <w:name w:val="heading 5"/>
    <w:basedOn w:val="a"/>
    <w:next w:val="a"/>
    <w:link w:val="50"/>
    <w:uiPriority w:val="9"/>
    <w:unhideWhenUsed/>
    <w:qFormat/>
    <w:rsid w:val="008743C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8743CE"/>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8743C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8743C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8743C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8743CE"/>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8743CE"/>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8743CE"/>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uiPriority w:val="9"/>
    <w:rsid w:val="008743CE"/>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8743CE"/>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8743CE"/>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8743CE"/>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8743CE"/>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8743CE"/>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8743CE"/>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8743CE"/>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8743CE"/>
    <w:rPr>
      <w:rFonts w:ascii="Cambria" w:eastAsia="Times New Roman" w:hAnsi="Cambria" w:cs="Times New Roman"/>
      <w:b/>
      <w:kern w:val="32"/>
      <w:sz w:val="32"/>
      <w:szCs w:val="20"/>
      <w:lang w:eastAsia="ru-RU"/>
    </w:rPr>
  </w:style>
  <w:style w:type="character" w:customStyle="1" w:styleId="21">
    <w:name w:val="Заголовок 2 Знак1"/>
    <w:semiHidden/>
    <w:locked/>
    <w:rsid w:val="008743CE"/>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8743CE"/>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8743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8743CE"/>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8743CE"/>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8743CE"/>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8743CE"/>
    <w:rPr>
      <w:rFonts w:eastAsia="Times New Roman"/>
      <w:sz w:val="24"/>
      <w:szCs w:val="24"/>
    </w:rPr>
  </w:style>
  <w:style w:type="paragraph" w:styleId="aa">
    <w:name w:val="No Spacing"/>
    <w:link w:val="ab"/>
    <w:uiPriority w:val="1"/>
    <w:qFormat/>
    <w:rsid w:val="008743CE"/>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8743CE"/>
    <w:rPr>
      <w:rFonts w:ascii="Calibri" w:hAnsi="Calibri" w:cs="Calibri"/>
    </w:rPr>
  </w:style>
  <w:style w:type="paragraph" w:styleId="ac">
    <w:name w:val="List Paragraph"/>
    <w:aliases w:val="ПАРАГРАФ,List Paragraph,Абзац списка11"/>
    <w:basedOn w:val="a"/>
    <w:link w:val="ad"/>
    <w:uiPriority w:val="34"/>
    <w:qFormat/>
    <w:rsid w:val="008743CE"/>
    <w:pPr>
      <w:ind w:left="720"/>
      <w:contextualSpacing/>
    </w:pPr>
    <w:rPr>
      <w:rFonts w:eastAsia="Calibri"/>
      <w:lang w:eastAsia="en-US"/>
    </w:rPr>
  </w:style>
  <w:style w:type="paragraph" w:customStyle="1" w:styleId="22">
    <w:name w:val="2Название"/>
    <w:basedOn w:val="a"/>
    <w:link w:val="23"/>
    <w:qFormat/>
    <w:rsid w:val="008743CE"/>
    <w:pPr>
      <w:ind w:right="4536"/>
      <w:jc w:val="both"/>
    </w:pPr>
    <w:rPr>
      <w:rFonts w:ascii="Arial" w:hAnsi="Arial" w:cs="Arial"/>
      <w:b/>
      <w:sz w:val="28"/>
    </w:rPr>
  </w:style>
  <w:style w:type="character" w:customStyle="1" w:styleId="23">
    <w:name w:val="2Название Знак"/>
    <w:link w:val="22"/>
    <w:locked/>
    <w:rsid w:val="008743CE"/>
    <w:rPr>
      <w:rFonts w:ascii="Arial" w:eastAsia="Times New Roman" w:hAnsi="Arial" w:cs="Arial"/>
      <w:b/>
      <w:sz w:val="28"/>
      <w:szCs w:val="24"/>
      <w:lang w:eastAsia="ar-SA"/>
    </w:rPr>
  </w:style>
  <w:style w:type="paragraph" w:customStyle="1" w:styleId="31">
    <w:name w:val="3Приложение"/>
    <w:basedOn w:val="a"/>
    <w:link w:val="32"/>
    <w:qFormat/>
    <w:rsid w:val="008743CE"/>
    <w:pPr>
      <w:ind w:left="5103"/>
      <w:jc w:val="both"/>
    </w:pPr>
    <w:rPr>
      <w:rFonts w:ascii="Arial" w:hAnsi="Arial" w:cs="Arial"/>
      <w:sz w:val="26"/>
      <w:szCs w:val="28"/>
    </w:rPr>
  </w:style>
  <w:style w:type="character" w:customStyle="1" w:styleId="32">
    <w:name w:val="3Приложение Знак"/>
    <w:link w:val="31"/>
    <w:locked/>
    <w:rsid w:val="008743CE"/>
    <w:rPr>
      <w:rFonts w:ascii="Arial" w:eastAsia="Times New Roman" w:hAnsi="Arial" w:cs="Arial"/>
      <w:sz w:val="26"/>
      <w:szCs w:val="28"/>
      <w:lang w:eastAsia="ar-SA"/>
    </w:rPr>
  </w:style>
  <w:style w:type="character" w:styleId="ae">
    <w:name w:val="Hyperlink"/>
    <w:uiPriority w:val="99"/>
    <w:unhideWhenUsed/>
    <w:rsid w:val="008743CE"/>
    <w:rPr>
      <w:color w:val="0000FF"/>
      <w:u w:val="single"/>
    </w:rPr>
  </w:style>
  <w:style w:type="character" w:customStyle="1" w:styleId="HTML">
    <w:name w:val="Стандартный HTML Знак"/>
    <w:basedOn w:val="a1"/>
    <w:link w:val="HTML0"/>
    <w:uiPriority w:val="99"/>
    <w:rsid w:val="008743CE"/>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87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8743CE"/>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locked/>
    <w:rsid w:val="008743CE"/>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8743CE"/>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8743CE"/>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8743CE"/>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8743CE"/>
    <w:rPr>
      <w:sz w:val="20"/>
      <w:szCs w:val="20"/>
      <w:lang w:eastAsia="ru-RU"/>
    </w:rPr>
  </w:style>
  <w:style w:type="character" w:customStyle="1" w:styleId="13">
    <w:name w:val="Текст примечания Знак1"/>
    <w:basedOn w:val="a1"/>
    <w:link w:val="af2"/>
    <w:semiHidden/>
    <w:rsid w:val="008743CE"/>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8743CE"/>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8743CE"/>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8743CE"/>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uiPriority w:val="99"/>
    <w:locked/>
    <w:rsid w:val="008743CE"/>
    <w:rPr>
      <w:rFonts w:ascii="Times New Roman" w:eastAsia="Times New Roman" w:hAnsi="Times New Roman" w:cs="Times New Roman"/>
      <w:sz w:val="24"/>
      <w:szCs w:val="24"/>
      <w:lang w:eastAsia="ar-SA"/>
    </w:rPr>
  </w:style>
  <w:style w:type="paragraph" w:styleId="af6">
    <w:name w:val="footer"/>
    <w:basedOn w:val="a"/>
    <w:link w:val="af5"/>
    <w:uiPriority w:val="99"/>
    <w:unhideWhenUsed/>
    <w:rsid w:val="008743CE"/>
    <w:pPr>
      <w:tabs>
        <w:tab w:val="center" w:pos="4677"/>
        <w:tab w:val="right" w:pos="9355"/>
      </w:tabs>
    </w:pPr>
  </w:style>
  <w:style w:type="character" w:customStyle="1" w:styleId="15">
    <w:name w:val="Нижний колонтитул Знак1"/>
    <w:basedOn w:val="a1"/>
    <w:link w:val="af6"/>
    <w:semiHidden/>
    <w:rsid w:val="008743CE"/>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8743CE"/>
    <w:rPr>
      <w:rFonts w:ascii="Times New Roman" w:eastAsia="Times New Roman" w:hAnsi="Times New Roman" w:cs="Times New Roman"/>
      <w:sz w:val="28"/>
      <w:szCs w:val="28"/>
      <w:lang w:eastAsia="ru-RU"/>
    </w:rPr>
  </w:style>
  <w:style w:type="paragraph" w:styleId="af8">
    <w:name w:val="endnote text"/>
    <w:basedOn w:val="a"/>
    <w:link w:val="af7"/>
    <w:unhideWhenUsed/>
    <w:rsid w:val="008743CE"/>
    <w:rPr>
      <w:sz w:val="28"/>
      <w:szCs w:val="28"/>
      <w:lang w:eastAsia="ru-RU"/>
    </w:rPr>
  </w:style>
  <w:style w:type="character" w:customStyle="1" w:styleId="16">
    <w:name w:val="Текст концевой сноски Знак1"/>
    <w:basedOn w:val="a1"/>
    <w:link w:val="af8"/>
    <w:semiHidden/>
    <w:rsid w:val="008743CE"/>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8743CE"/>
    <w:rPr>
      <w:rFonts w:ascii="Times New Roman" w:eastAsia="Times New Roman" w:hAnsi="Times New Roman" w:cs="Times New Roman"/>
      <w:sz w:val="20"/>
      <w:szCs w:val="20"/>
      <w:lang w:eastAsia="ru-RU"/>
    </w:rPr>
  </w:style>
  <w:style w:type="paragraph" w:styleId="afa">
    <w:name w:val="Body Text Indent"/>
    <w:basedOn w:val="a"/>
    <w:link w:val="af9"/>
    <w:unhideWhenUsed/>
    <w:rsid w:val="008743CE"/>
    <w:pPr>
      <w:spacing w:after="120"/>
      <w:ind w:left="283"/>
    </w:pPr>
    <w:rPr>
      <w:sz w:val="20"/>
      <w:szCs w:val="20"/>
      <w:lang w:eastAsia="ru-RU"/>
    </w:rPr>
  </w:style>
  <w:style w:type="character" w:customStyle="1" w:styleId="17">
    <w:name w:val="Основной текст с отступом Знак1"/>
    <w:basedOn w:val="a1"/>
    <w:link w:val="afa"/>
    <w:semiHidden/>
    <w:rsid w:val="008743CE"/>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8743CE"/>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8743CE"/>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8743CE"/>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8743CE"/>
    <w:rPr>
      <w:rFonts w:ascii="Arial" w:hAnsi="Arial" w:cs="Arial"/>
      <w:color w:val="333333"/>
    </w:rPr>
  </w:style>
  <w:style w:type="paragraph" w:styleId="afe">
    <w:name w:val="Salutation"/>
    <w:basedOn w:val="a"/>
    <w:next w:val="a"/>
    <w:link w:val="afd"/>
    <w:unhideWhenUsed/>
    <w:rsid w:val="008743CE"/>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8743CE"/>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8743CE"/>
    <w:rPr>
      <w:rFonts w:ascii="Arial" w:eastAsia="Times New Roman" w:hAnsi="Arial" w:cs="Arial"/>
      <w:color w:val="333333"/>
      <w:sz w:val="20"/>
      <w:szCs w:val="20"/>
      <w:lang w:eastAsia="ru-RU"/>
    </w:rPr>
  </w:style>
  <w:style w:type="paragraph" w:styleId="aff0">
    <w:name w:val="Date"/>
    <w:basedOn w:val="a"/>
    <w:next w:val="a"/>
    <w:link w:val="aff"/>
    <w:unhideWhenUsed/>
    <w:rsid w:val="008743CE"/>
    <w:rPr>
      <w:rFonts w:ascii="Arial" w:hAnsi="Arial" w:cs="Arial"/>
      <w:color w:val="333333"/>
      <w:sz w:val="20"/>
      <w:szCs w:val="20"/>
      <w:lang w:eastAsia="ru-RU"/>
    </w:rPr>
  </w:style>
  <w:style w:type="character" w:customStyle="1" w:styleId="1a">
    <w:name w:val="Дата Знак1"/>
    <w:basedOn w:val="a1"/>
    <w:link w:val="aff0"/>
    <w:semiHidden/>
    <w:rsid w:val="008743CE"/>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8743CE"/>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8743CE"/>
    <w:pPr>
      <w:spacing w:after="0"/>
      <w:ind w:firstLine="360"/>
    </w:pPr>
  </w:style>
  <w:style w:type="character" w:customStyle="1" w:styleId="1b">
    <w:name w:val="Красная строка Знак1"/>
    <w:basedOn w:val="a4"/>
    <w:link w:val="aff2"/>
    <w:uiPriority w:val="99"/>
    <w:semiHidden/>
    <w:rsid w:val="008743CE"/>
  </w:style>
  <w:style w:type="character" w:customStyle="1" w:styleId="24">
    <w:name w:val="Основной текст 2 Знак"/>
    <w:basedOn w:val="a1"/>
    <w:link w:val="25"/>
    <w:uiPriority w:val="99"/>
    <w:locked/>
    <w:rsid w:val="008743CE"/>
    <w:rPr>
      <w:rFonts w:ascii="Times New Roman" w:eastAsia="Times New Roman" w:hAnsi="Times New Roman" w:cs="Times New Roman"/>
      <w:sz w:val="20"/>
      <w:szCs w:val="20"/>
      <w:lang w:eastAsia="ar-SA"/>
    </w:rPr>
  </w:style>
  <w:style w:type="paragraph" w:styleId="25">
    <w:name w:val="Body Text 2"/>
    <w:basedOn w:val="a"/>
    <w:link w:val="24"/>
    <w:uiPriority w:val="99"/>
    <w:unhideWhenUsed/>
    <w:rsid w:val="008743CE"/>
    <w:pPr>
      <w:spacing w:after="120" w:line="480" w:lineRule="auto"/>
    </w:pPr>
    <w:rPr>
      <w:sz w:val="20"/>
      <w:szCs w:val="20"/>
    </w:rPr>
  </w:style>
  <w:style w:type="character" w:customStyle="1" w:styleId="210">
    <w:name w:val="Основной текст 2 Знак1"/>
    <w:basedOn w:val="a1"/>
    <w:link w:val="25"/>
    <w:uiPriority w:val="99"/>
    <w:semiHidden/>
    <w:rsid w:val="008743CE"/>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8743CE"/>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8743CE"/>
    <w:pPr>
      <w:spacing w:after="120"/>
    </w:pPr>
    <w:rPr>
      <w:sz w:val="16"/>
      <w:szCs w:val="16"/>
    </w:rPr>
  </w:style>
  <w:style w:type="character" w:customStyle="1" w:styleId="310">
    <w:name w:val="Основной текст 3 Знак1"/>
    <w:basedOn w:val="a1"/>
    <w:link w:val="34"/>
    <w:uiPriority w:val="99"/>
    <w:semiHidden/>
    <w:rsid w:val="008743CE"/>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8743CE"/>
    <w:rPr>
      <w:color w:val="000000"/>
      <w:sz w:val="24"/>
      <w:lang w:eastAsia="ar-SA"/>
    </w:rPr>
  </w:style>
  <w:style w:type="paragraph" w:styleId="27">
    <w:name w:val="Body Text Indent 2"/>
    <w:aliases w:val="Знак, Знак"/>
    <w:basedOn w:val="a"/>
    <w:link w:val="26"/>
    <w:unhideWhenUsed/>
    <w:qFormat/>
    <w:rsid w:val="008743CE"/>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8743CE"/>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8743CE"/>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8743CE"/>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8743CE"/>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8743CE"/>
    <w:rPr>
      <w:rFonts w:ascii="Tahoma" w:eastAsia="Times New Roman" w:hAnsi="Tahoma" w:cs="Tahoma"/>
      <w:color w:val="333333"/>
      <w:sz w:val="16"/>
      <w:szCs w:val="16"/>
      <w:lang w:eastAsia="ru-RU"/>
    </w:rPr>
  </w:style>
  <w:style w:type="paragraph" w:styleId="aff4">
    <w:name w:val="Document Map"/>
    <w:basedOn w:val="a"/>
    <w:link w:val="aff3"/>
    <w:unhideWhenUsed/>
    <w:rsid w:val="008743CE"/>
    <w:rPr>
      <w:rFonts w:ascii="Tahoma" w:hAnsi="Tahoma" w:cs="Tahoma"/>
      <w:color w:val="333333"/>
      <w:sz w:val="16"/>
      <w:szCs w:val="16"/>
      <w:lang w:eastAsia="ru-RU"/>
    </w:rPr>
  </w:style>
  <w:style w:type="character" w:customStyle="1" w:styleId="1c">
    <w:name w:val="Схема документа Знак1"/>
    <w:basedOn w:val="a1"/>
    <w:link w:val="aff4"/>
    <w:semiHidden/>
    <w:rsid w:val="008743CE"/>
    <w:rPr>
      <w:rFonts w:ascii="Tahoma" w:eastAsia="Times New Roman" w:hAnsi="Tahoma" w:cs="Tahoma"/>
      <w:sz w:val="16"/>
      <w:szCs w:val="16"/>
      <w:lang w:eastAsia="ar-SA"/>
    </w:rPr>
  </w:style>
  <w:style w:type="character" w:customStyle="1" w:styleId="aff5">
    <w:name w:val="Текст Знак"/>
    <w:basedOn w:val="a1"/>
    <w:link w:val="aff6"/>
    <w:locked/>
    <w:rsid w:val="008743CE"/>
    <w:rPr>
      <w:rFonts w:ascii="Courier New" w:eastAsia="Times New Roman" w:hAnsi="Courier New" w:cs="Courier New"/>
      <w:sz w:val="20"/>
      <w:szCs w:val="20"/>
      <w:lang w:eastAsia="ru-RU"/>
    </w:rPr>
  </w:style>
  <w:style w:type="paragraph" w:styleId="aff6">
    <w:name w:val="Plain Text"/>
    <w:basedOn w:val="a"/>
    <w:link w:val="aff5"/>
    <w:unhideWhenUsed/>
    <w:rsid w:val="008743CE"/>
    <w:rPr>
      <w:rFonts w:ascii="Courier New" w:hAnsi="Courier New" w:cs="Courier New"/>
      <w:sz w:val="20"/>
      <w:szCs w:val="20"/>
      <w:lang w:eastAsia="ru-RU"/>
    </w:rPr>
  </w:style>
  <w:style w:type="character" w:customStyle="1" w:styleId="1d">
    <w:name w:val="Текст Знак1"/>
    <w:basedOn w:val="a1"/>
    <w:link w:val="aff6"/>
    <w:semiHidden/>
    <w:rsid w:val="008743CE"/>
    <w:rPr>
      <w:rFonts w:ascii="Consolas" w:eastAsia="Times New Roman" w:hAnsi="Consolas" w:cs="Consolas"/>
      <w:sz w:val="21"/>
      <w:szCs w:val="21"/>
      <w:lang w:eastAsia="ar-SA"/>
    </w:rPr>
  </w:style>
  <w:style w:type="character" w:customStyle="1" w:styleId="aff7">
    <w:name w:val="Тема примечания Знак"/>
    <w:basedOn w:val="af1"/>
    <w:link w:val="aff8"/>
    <w:locked/>
    <w:rsid w:val="008743CE"/>
    <w:rPr>
      <w:b/>
      <w:bCs/>
    </w:rPr>
  </w:style>
  <w:style w:type="paragraph" w:styleId="aff8">
    <w:name w:val="annotation subject"/>
    <w:basedOn w:val="af2"/>
    <w:next w:val="af2"/>
    <w:link w:val="aff7"/>
    <w:unhideWhenUsed/>
    <w:rsid w:val="008743CE"/>
    <w:rPr>
      <w:b/>
      <w:bCs/>
    </w:rPr>
  </w:style>
  <w:style w:type="character" w:customStyle="1" w:styleId="1e">
    <w:name w:val="Тема примечания Знак1"/>
    <w:basedOn w:val="13"/>
    <w:link w:val="aff8"/>
    <w:semiHidden/>
    <w:rsid w:val="008743CE"/>
    <w:rPr>
      <w:b/>
      <w:bCs/>
    </w:rPr>
  </w:style>
  <w:style w:type="character" w:customStyle="1" w:styleId="aff9">
    <w:name w:val="Текст выноски Знак"/>
    <w:basedOn w:val="a1"/>
    <w:link w:val="affa"/>
    <w:uiPriority w:val="99"/>
    <w:locked/>
    <w:rsid w:val="008743CE"/>
    <w:rPr>
      <w:rFonts w:ascii="Tahoma" w:eastAsia="Times New Roman" w:hAnsi="Tahoma" w:cs="Tahoma"/>
      <w:sz w:val="16"/>
      <w:szCs w:val="16"/>
      <w:lang w:eastAsia="ar-SA"/>
    </w:rPr>
  </w:style>
  <w:style w:type="paragraph" w:styleId="affa">
    <w:name w:val="Balloon Text"/>
    <w:basedOn w:val="a"/>
    <w:link w:val="aff9"/>
    <w:uiPriority w:val="99"/>
    <w:unhideWhenUsed/>
    <w:rsid w:val="008743CE"/>
    <w:rPr>
      <w:rFonts w:ascii="Tahoma" w:hAnsi="Tahoma" w:cs="Tahoma"/>
      <w:sz w:val="16"/>
      <w:szCs w:val="16"/>
    </w:rPr>
  </w:style>
  <w:style w:type="character" w:customStyle="1" w:styleId="1f">
    <w:name w:val="Текст выноски Знак1"/>
    <w:basedOn w:val="a1"/>
    <w:link w:val="affa"/>
    <w:semiHidden/>
    <w:rsid w:val="008743CE"/>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8743CE"/>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8743CE"/>
    <w:rPr>
      <w:rFonts w:ascii="Arial" w:eastAsia="Times New Roman" w:hAnsi="Arial" w:cs="Arial"/>
      <w:sz w:val="20"/>
      <w:szCs w:val="20"/>
      <w:lang w:eastAsia="ru-RU"/>
    </w:rPr>
  </w:style>
  <w:style w:type="paragraph" w:customStyle="1" w:styleId="ConsPlusNormal0">
    <w:name w:val="ConsPlusNormal"/>
    <w:link w:val="ConsPlusNormal"/>
    <w:qFormat/>
    <w:rsid w:val="008743C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8743CE"/>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8743CE"/>
    <w:pPr>
      <w:spacing w:after="0" w:line="240" w:lineRule="auto"/>
    </w:pPr>
    <w:rPr>
      <w:rFonts w:ascii="SchoolBook" w:eastAsia="Times New Roman" w:hAnsi="SchoolBook" w:cs="Times New Roman"/>
      <w:sz w:val="28"/>
      <w:szCs w:val="20"/>
      <w:lang w:eastAsia="ru-RU"/>
    </w:rPr>
  </w:style>
  <w:style w:type="paragraph" w:customStyle="1" w:styleId="ConsPlusCell">
    <w:name w:val="ConsPlusCell"/>
    <w:qFormat/>
    <w:rsid w:val="008743C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8743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8743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8743CE"/>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8743CE"/>
    <w:rPr>
      <w:sz w:val="16"/>
      <w:szCs w:val="16"/>
      <w:shd w:val="clear" w:color="auto" w:fill="FFFFFF"/>
    </w:rPr>
  </w:style>
  <w:style w:type="paragraph" w:customStyle="1" w:styleId="2a">
    <w:name w:val="Основной текст (2)"/>
    <w:basedOn w:val="a"/>
    <w:link w:val="29"/>
    <w:qFormat/>
    <w:rsid w:val="008743CE"/>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8743CE"/>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8743CE"/>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qFormat/>
    <w:rsid w:val="008743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8743CE"/>
    <w:pPr>
      <w:suppressAutoHyphens w:val="0"/>
      <w:ind w:firstLine="709"/>
      <w:jc w:val="both"/>
    </w:pPr>
    <w:rPr>
      <w:sz w:val="28"/>
      <w:szCs w:val="28"/>
      <w:lang w:eastAsia="ru-RU"/>
    </w:rPr>
  </w:style>
  <w:style w:type="paragraph" w:customStyle="1" w:styleId="1f1">
    <w:name w:val="Абзац списка1"/>
    <w:basedOn w:val="a"/>
    <w:qFormat/>
    <w:rsid w:val="008743CE"/>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8743CE"/>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qFormat/>
    <w:rsid w:val="008743CE"/>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8743CE"/>
    <w:rPr>
      <w:rFonts w:ascii="Arial" w:eastAsia="Times New Roman" w:hAnsi="Arial" w:cs="Arial"/>
      <w:b/>
      <w:caps/>
      <w:sz w:val="26"/>
      <w:szCs w:val="28"/>
      <w:lang w:eastAsia="ar-SA"/>
    </w:rPr>
  </w:style>
  <w:style w:type="paragraph" w:customStyle="1" w:styleId="1f3">
    <w:name w:val="1Орган_ПР"/>
    <w:basedOn w:val="a"/>
    <w:link w:val="1f2"/>
    <w:qFormat/>
    <w:rsid w:val="008743CE"/>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8743CE"/>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8743CE"/>
    <w:pPr>
      <w:suppressAutoHyphens w:val="0"/>
      <w:spacing w:before="100" w:beforeAutospacing="1" w:after="100" w:afterAutospacing="1"/>
    </w:pPr>
    <w:rPr>
      <w:lang w:eastAsia="ru-RU"/>
    </w:rPr>
  </w:style>
  <w:style w:type="paragraph" w:customStyle="1" w:styleId="affe">
    <w:name w:val="ПредГлава"/>
    <w:basedOn w:val="a"/>
    <w:next w:val="a"/>
    <w:uiPriority w:val="99"/>
    <w:qFormat/>
    <w:rsid w:val="008743CE"/>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uiPriority w:val="99"/>
    <w:qFormat/>
    <w:rsid w:val="008743CE"/>
    <w:pPr>
      <w:suppressAutoHyphens w:val="0"/>
      <w:spacing w:after="240"/>
      <w:ind w:left="567" w:hanging="567"/>
      <w:jc w:val="both"/>
    </w:pPr>
    <w:rPr>
      <w:b/>
      <w:sz w:val="32"/>
      <w:szCs w:val="20"/>
      <w:lang w:eastAsia="ru-RU"/>
    </w:rPr>
  </w:style>
  <w:style w:type="paragraph" w:customStyle="1" w:styleId="ConsNormal">
    <w:name w:val="ConsNormal"/>
    <w:qFormat/>
    <w:rsid w:val="008743C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uiPriority w:val="99"/>
    <w:qFormat/>
    <w:rsid w:val="008743CE"/>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8743CE"/>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8743CE"/>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8743CE"/>
    <w:pPr>
      <w:tabs>
        <w:tab w:val="num" w:pos="643"/>
      </w:tabs>
      <w:ind w:left="643" w:hanging="360"/>
      <w:contextualSpacing/>
    </w:pPr>
  </w:style>
  <w:style w:type="paragraph" w:customStyle="1" w:styleId="2e">
    <w:name w:val="Стиль2"/>
    <w:basedOn w:val="2d"/>
    <w:uiPriority w:val="99"/>
    <w:qFormat/>
    <w:rsid w:val="008743CE"/>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8743CE"/>
    <w:pPr>
      <w:suppressAutoHyphens w:val="0"/>
      <w:jc w:val="center"/>
    </w:pPr>
    <w:rPr>
      <w:szCs w:val="20"/>
      <w:lang w:eastAsia="ru-RU"/>
    </w:rPr>
  </w:style>
  <w:style w:type="character" w:customStyle="1" w:styleId="afff1">
    <w:name w:val="Основной текст_"/>
    <w:link w:val="1f5"/>
    <w:locked/>
    <w:rsid w:val="008743CE"/>
    <w:rPr>
      <w:shd w:val="clear" w:color="auto" w:fill="FFFFFF"/>
    </w:rPr>
  </w:style>
  <w:style w:type="paragraph" w:customStyle="1" w:styleId="1f5">
    <w:name w:val="Основной текст1"/>
    <w:basedOn w:val="a"/>
    <w:link w:val="afff1"/>
    <w:qFormat/>
    <w:rsid w:val="008743CE"/>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qFormat/>
    <w:rsid w:val="008743CE"/>
    <w:pPr>
      <w:suppressLineNumbers/>
    </w:pPr>
    <w:rPr>
      <w:szCs w:val="20"/>
    </w:rPr>
  </w:style>
  <w:style w:type="paragraph" w:customStyle="1" w:styleId="afff3">
    <w:name w:val="Заголовок"/>
    <w:basedOn w:val="a"/>
    <w:next w:val="a0"/>
    <w:qFormat/>
    <w:rsid w:val="008743CE"/>
    <w:pPr>
      <w:keepNext/>
      <w:spacing w:before="240" w:after="120"/>
    </w:pPr>
    <w:rPr>
      <w:rFonts w:ascii="Arial" w:eastAsia="SimSun" w:hAnsi="Arial" w:cs="Mangal"/>
      <w:sz w:val="28"/>
      <w:szCs w:val="28"/>
    </w:rPr>
  </w:style>
  <w:style w:type="paragraph" w:customStyle="1" w:styleId="2f">
    <w:name w:val="Название2"/>
    <w:basedOn w:val="a"/>
    <w:qFormat/>
    <w:rsid w:val="008743CE"/>
    <w:pPr>
      <w:suppressLineNumbers/>
      <w:spacing w:before="120" w:after="120"/>
    </w:pPr>
    <w:rPr>
      <w:rFonts w:ascii="Arial" w:hAnsi="Arial" w:cs="Mangal"/>
      <w:i/>
      <w:iCs/>
      <w:sz w:val="20"/>
    </w:rPr>
  </w:style>
  <w:style w:type="paragraph" w:customStyle="1" w:styleId="2f0">
    <w:name w:val="Указатель2"/>
    <w:basedOn w:val="a"/>
    <w:qFormat/>
    <w:rsid w:val="008743CE"/>
    <w:pPr>
      <w:suppressLineNumbers/>
    </w:pPr>
    <w:rPr>
      <w:rFonts w:ascii="Arial" w:hAnsi="Arial" w:cs="Mangal"/>
    </w:rPr>
  </w:style>
  <w:style w:type="paragraph" w:customStyle="1" w:styleId="1f6">
    <w:name w:val="Название1"/>
    <w:basedOn w:val="a"/>
    <w:qFormat/>
    <w:rsid w:val="008743CE"/>
    <w:pPr>
      <w:suppressLineNumbers/>
      <w:spacing w:before="120" w:after="120"/>
    </w:pPr>
    <w:rPr>
      <w:rFonts w:ascii="Arial" w:hAnsi="Arial" w:cs="Mangal"/>
      <w:i/>
      <w:iCs/>
      <w:sz w:val="20"/>
    </w:rPr>
  </w:style>
  <w:style w:type="paragraph" w:customStyle="1" w:styleId="1f7">
    <w:name w:val="Указатель1"/>
    <w:basedOn w:val="a"/>
    <w:qFormat/>
    <w:rsid w:val="008743CE"/>
    <w:pPr>
      <w:suppressLineNumbers/>
    </w:pPr>
    <w:rPr>
      <w:rFonts w:ascii="Arial" w:hAnsi="Arial" w:cs="Mangal"/>
    </w:rPr>
  </w:style>
  <w:style w:type="paragraph" w:customStyle="1" w:styleId="afff4">
    <w:name w:val="Текст (лев. подпись)"/>
    <w:basedOn w:val="a"/>
    <w:next w:val="a"/>
    <w:uiPriority w:val="99"/>
    <w:qFormat/>
    <w:rsid w:val="008743CE"/>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8743CE"/>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8743CE"/>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8743CE"/>
    <w:pPr>
      <w:widowControl w:val="0"/>
      <w:autoSpaceDE w:val="0"/>
      <w:jc w:val="both"/>
    </w:pPr>
    <w:rPr>
      <w:rFonts w:ascii="Courier New" w:hAnsi="Courier New" w:cs="Courier New"/>
      <w:sz w:val="22"/>
      <w:szCs w:val="22"/>
    </w:rPr>
  </w:style>
  <w:style w:type="paragraph" w:customStyle="1" w:styleId="afff8">
    <w:name w:val="Заголовок таблицы"/>
    <w:basedOn w:val="afff2"/>
    <w:qFormat/>
    <w:rsid w:val="008743CE"/>
    <w:pPr>
      <w:jc w:val="center"/>
    </w:pPr>
    <w:rPr>
      <w:b/>
      <w:bCs/>
      <w:szCs w:val="24"/>
    </w:rPr>
  </w:style>
  <w:style w:type="paragraph" w:customStyle="1" w:styleId="Style7">
    <w:name w:val="Style7"/>
    <w:basedOn w:val="a"/>
    <w:uiPriority w:val="99"/>
    <w:qFormat/>
    <w:rsid w:val="008743CE"/>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8743CE"/>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8743CE"/>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8743CE"/>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8743CE"/>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8743CE"/>
    <w:rPr>
      <w:rFonts w:ascii="Georgia" w:eastAsia="Times New Roman" w:hAnsi="Georgia" w:cs="Times New Roman"/>
      <w:sz w:val="24"/>
      <w:szCs w:val="20"/>
      <w:lang w:eastAsia="ru-RU"/>
    </w:rPr>
  </w:style>
  <w:style w:type="paragraph" w:customStyle="1" w:styleId="Pro-text0">
    <w:name w:val="Pro-text"/>
    <w:basedOn w:val="a"/>
    <w:link w:val="Pro-text"/>
    <w:qFormat/>
    <w:rsid w:val="008743CE"/>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8743CE"/>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8743CE"/>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uiPriority w:val="99"/>
    <w:qFormat/>
    <w:rsid w:val="008743CE"/>
    <w:pPr>
      <w:spacing w:line="480" w:lineRule="auto"/>
      <w:ind w:left="-709"/>
      <w:jc w:val="both"/>
    </w:pPr>
    <w:rPr>
      <w:szCs w:val="20"/>
    </w:rPr>
  </w:style>
  <w:style w:type="paragraph" w:customStyle="1" w:styleId="Style6">
    <w:name w:val="Style6"/>
    <w:basedOn w:val="a"/>
    <w:uiPriority w:val="99"/>
    <w:qFormat/>
    <w:rsid w:val="008743CE"/>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8743CE"/>
    <w:pPr>
      <w:suppressAutoHyphens w:val="0"/>
      <w:ind w:left="720"/>
      <w:contextualSpacing/>
    </w:pPr>
    <w:rPr>
      <w:rFonts w:eastAsia="Calibri"/>
      <w:sz w:val="20"/>
      <w:szCs w:val="20"/>
      <w:lang w:eastAsia="ru-RU"/>
    </w:rPr>
  </w:style>
  <w:style w:type="paragraph" w:customStyle="1" w:styleId="Default">
    <w:name w:val="Default"/>
    <w:uiPriority w:val="99"/>
    <w:qFormat/>
    <w:rsid w:val="008743C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uiPriority w:val="99"/>
    <w:qFormat/>
    <w:rsid w:val="008743CE"/>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uiPriority w:val="99"/>
    <w:qFormat/>
    <w:rsid w:val="008743CE"/>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uiPriority w:val="99"/>
    <w:qFormat/>
    <w:rsid w:val="008743CE"/>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uiPriority w:val="99"/>
    <w:qFormat/>
    <w:rsid w:val="008743CE"/>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8743CE"/>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8743CE"/>
    <w:pPr>
      <w:spacing w:after="0" w:line="240" w:lineRule="auto"/>
    </w:pPr>
    <w:rPr>
      <w:rFonts w:ascii="Calibri" w:eastAsia="Times New Roman" w:hAnsi="Calibri" w:cs="Calibri"/>
    </w:rPr>
  </w:style>
  <w:style w:type="paragraph" w:customStyle="1" w:styleId="stale1">
    <w:name w:val="stale1"/>
    <w:basedOn w:val="a"/>
    <w:qFormat/>
    <w:rsid w:val="008743CE"/>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8743CE"/>
    <w:pPr>
      <w:suppressAutoHyphens w:val="0"/>
      <w:jc w:val="center"/>
    </w:pPr>
    <w:rPr>
      <w:sz w:val="28"/>
      <w:szCs w:val="20"/>
      <w:lang w:val="en-US" w:eastAsia="ru-RU"/>
    </w:rPr>
  </w:style>
  <w:style w:type="paragraph" w:customStyle="1" w:styleId="62">
    <w:name w:val="Абзац списка6"/>
    <w:basedOn w:val="a"/>
    <w:uiPriority w:val="99"/>
    <w:qFormat/>
    <w:rsid w:val="008743CE"/>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8743CE"/>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8743CE"/>
    <w:pPr>
      <w:spacing w:after="120" w:line="480" w:lineRule="auto"/>
    </w:pPr>
  </w:style>
  <w:style w:type="paragraph" w:customStyle="1" w:styleId="formattext">
    <w:name w:val="formattext"/>
    <w:basedOn w:val="a"/>
    <w:qFormat/>
    <w:rsid w:val="008743CE"/>
    <w:pPr>
      <w:suppressAutoHyphens w:val="0"/>
      <w:spacing w:before="100" w:beforeAutospacing="1" w:after="100" w:afterAutospacing="1"/>
    </w:pPr>
    <w:rPr>
      <w:lang w:eastAsia="ru-RU"/>
    </w:rPr>
  </w:style>
  <w:style w:type="character" w:customStyle="1" w:styleId="43">
    <w:name w:val="Основной текст (4)_"/>
    <w:link w:val="44"/>
    <w:locked/>
    <w:rsid w:val="008743CE"/>
    <w:rPr>
      <w:b/>
      <w:bCs/>
      <w:sz w:val="21"/>
      <w:szCs w:val="21"/>
      <w:shd w:val="clear" w:color="auto" w:fill="FFFFFF"/>
    </w:rPr>
  </w:style>
  <w:style w:type="paragraph" w:customStyle="1" w:styleId="44">
    <w:name w:val="Основной текст (4)"/>
    <w:basedOn w:val="a"/>
    <w:link w:val="43"/>
    <w:qFormat/>
    <w:rsid w:val="008743CE"/>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8743CE"/>
    <w:pPr>
      <w:spacing w:before="36" w:after="36"/>
    </w:pPr>
    <w:rPr>
      <w:rFonts w:eastAsia="Calibri"/>
      <w:lang w:val="en-US" w:eastAsia="en-US"/>
    </w:rPr>
  </w:style>
  <w:style w:type="paragraph" w:customStyle="1" w:styleId="81">
    <w:name w:val="Абзац списка8"/>
    <w:basedOn w:val="a"/>
    <w:uiPriority w:val="99"/>
    <w:qFormat/>
    <w:rsid w:val="008743CE"/>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8743CE"/>
    <w:pPr>
      <w:spacing w:after="0" w:line="240" w:lineRule="auto"/>
    </w:pPr>
    <w:rPr>
      <w:rFonts w:ascii="Calibri" w:eastAsia="Times New Roman" w:hAnsi="Calibri" w:cs="Calibri"/>
    </w:rPr>
  </w:style>
  <w:style w:type="paragraph" w:customStyle="1" w:styleId="afffa">
    <w:name w:val="Текст акта"/>
    <w:uiPriority w:val="99"/>
    <w:qFormat/>
    <w:rsid w:val="008743CE"/>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8743CE"/>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uiPriority w:val="99"/>
    <w:qFormat/>
    <w:rsid w:val="008743CE"/>
    <w:pPr>
      <w:suppressAutoHyphens w:val="0"/>
      <w:spacing w:after="160" w:line="240" w:lineRule="exact"/>
    </w:pPr>
    <w:rPr>
      <w:rFonts w:ascii="Verdana" w:hAnsi="Verdana"/>
      <w:lang w:val="en-US" w:eastAsia="en-US"/>
    </w:rPr>
  </w:style>
  <w:style w:type="paragraph" w:customStyle="1" w:styleId="afffb">
    <w:name w:val="Внимание"/>
    <w:basedOn w:val="a0"/>
    <w:autoRedefine/>
    <w:uiPriority w:val="99"/>
    <w:qFormat/>
    <w:rsid w:val="008743CE"/>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8743CE"/>
    <w:pPr>
      <w:suppressAutoHyphens w:val="0"/>
      <w:spacing w:after="160" w:line="240" w:lineRule="exact"/>
    </w:pPr>
    <w:rPr>
      <w:rFonts w:ascii="Verdana" w:hAnsi="Verdana"/>
      <w:lang w:val="en-US" w:eastAsia="en-US"/>
    </w:rPr>
  </w:style>
  <w:style w:type="paragraph" w:customStyle="1" w:styleId="Iauiue">
    <w:name w:val="Iau?iue"/>
    <w:uiPriority w:val="99"/>
    <w:qFormat/>
    <w:rsid w:val="008743CE"/>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8743CE"/>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8743CE"/>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8743CE"/>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8743CE"/>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uiPriority w:val="99"/>
    <w:qFormat/>
    <w:rsid w:val="008743CE"/>
    <w:pPr>
      <w:suppressAutoHyphens w:val="0"/>
      <w:ind w:firstLine="709"/>
      <w:jc w:val="both"/>
    </w:pPr>
    <w:rPr>
      <w:b/>
      <w:sz w:val="28"/>
      <w:szCs w:val="28"/>
      <w:lang w:eastAsia="ru-RU"/>
    </w:rPr>
  </w:style>
  <w:style w:type="paragraph" w:customStyle="1" w:styleId="1f9">
    <w:name w:val="Статья1"/>
    <w:basedOn w:val="afffe"/>
    <w:next w:val="a"/>
    <w:uiPriority w:val="99"/>
    <w:qFormat/>
    <w:rsid w:val="008743CE"/>
    <w:pPr>
      <w:keepNext/>
      <w:suppressAutoHyphens/>
      <w:spacing w:before="120" w:after="120"/>
      <w:ind w:left="1900" w:hanging="1191"/>
      <w:jc w:val="left"/>
    </w:pPr>
    <w:rPr>
      <w:bCs/>
      <w:szCs w:val="20"/>
    </w:rPr>
  </w:style>
  <w:style w:type="paragraph" w:customStyle="1" w:styleId="affff">
    <w:name w:val="ЗАК_ПОСТ_РЕШ"/>
    <w:basedOn w:val="afc"/>
    <w:next w:val="afffe"/>
    <w:uiPriority w:val="99"/>
    <w:qFormat/>
    <w:rsid w:val="008743CE"/>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uiPriority w:val="99"/>
    <w:qFormat/>
    <w:rsid w:val="008743CE"/>
    <w:pPr>
      <w:suppressAutoHyphens w:val="0"/>
      <w:spacing w:before="240"/>
      <w:jc w:val="center"/>
    </w:pPr>
    <w:rPr>
      <w:rFonts w:ascii="Arial" w:hAnsi="Arial"/>
      <w:b/>
      <w:sz w:val="48"/>
      <w:szCs w:val="20"/>
      <w:lang w:eastAsia="ru-RU"/>
    </w:rPr>
  </w:style>
  <w:style w:type="paragraph" w:customStyle="1" w:styleId="affff1">
    <w:name w:val="ЧАСТЬ"/>
    <w:basedOn w:val="afffe"/>
    <w:uiPriority w:val="99"/>
    <w:qFormat/>
    <w:rsid w:val="008743CE"/>
    <w:pPr>
      <w:spacing w:before="120" w:after="120"/>
      <w:ind w:firstLine="0"/>
      <w:jc w:val="center"/>
    </w:pPr>
  </w:style>
  <w:style w:type="paragraph" w:customStyle="1" w:styleId="affff2">
    <w:name w:val="Раздел"/>
    <w:basedOn w:val="afffe"/>
    <w:uiPriority w:val="99"/>
    <w:qFormat/>
    <w:rsid w:val="008743CE"/>
    <w:pPr>
      <w:suppressAutoHyphens/>
      <w:ind w:firstLine="0"/>
      <w:jc w:val="center"/>
    </w:pPr>
  </w:style>
  <w:style w:type="paragraph" w:customStyle="1" w:styleId="affff3">
    <w:name w:val="Глава"/>
    <w:basedOn w:val="affff2"/>
    <w:next w:val="afffe"/>
    <w:uiPriority w:val="99"/>
    <w:qFormat/>
    <w:rsid w:val="008743CE"/>
    <w:pPr>
      <w:spacing w:before="240"/>
    </w:pPr>
  </w:style>
  <w:style w:type="paragraph" w:customStyle="1" w:styleId="111">
    <w:name w:val="Статья11"/>
    <w:basedOn w:val="1f9"/>
    <w:next w:val="a"/>
    <w:uiPriority w:val="99"/>
    <w:qFormat/>
    <w:rsid w:val="008743CE"/>
    <w:pPr>
      <w:ind w:left="2013" w:hanging="1304"/>
    </w:pPr>
  </w:style>
  <w:style w:type="paragraph" w:customStyle="1" w:styleId="120">
    <w:name w:val="12пт вправо"/>
    <w:basedOn w:val="afffe"/>
    <w:uiPriority w:val="99"/>
    <w:qFormat/>
    <w:rsid w:val="008743CE"/>
    <w:pPr>
      <w:ind w:firstLine="0"/>
      <w:jc w:val="right"/>
    </w:pPr>
    <w:rPr>
      <w:b w:val="0"/>
      <w:sz w:val="24"/>
    </w:rPr>
  </w:style>
  <w:style w:type="paragraph" w:customStyle="1" w:styleId="121">
    <w:name w:val="12пт влево"/>
    <w:basedOn w:val="120"/>
    <w:next w:val="afffe"/>
    <w:uiPriority w:val="99"/>
    <w:qFormat/>
    <w:rsid w:val="008743CE"/>
    <w:pPr>
      <w:jc w:val="left"/>
    </w:pPr>
    <w:rPr>
      <w:szCs w:val="24"/>
    </w:rPr>
  </w:style>
  <w:style w:type="paragraph" w:customStyle="1" w:styleId="affff4">
    <w:name w:val="НазвПостЗак"/>
    <w:basedOn w:val="afffe"/>
    <w:next w:val="afffe"/>
    <w:uiPriority w:val="99"/>
    <w:qFormat/>
    <w:rsid w:val="008743CE"/>
    <w:pPr>
      <w:suppressAutoHyphens/>
      <w:spacing w:before="600" w:after="600"/>
      <w:ind w:left="1134" w:right="1134" w:firstLine="0"/>
      <w:jc w:val="center"/>
    </w:pPr>
  </w:style>
  <w:style w:type="paragraph" w:customStyle="1" w:styleId="affff5">
    <w:name w:val="название"/>
    <w:basedOn w:val="a"/>
    <w:next w:val="a"/>
    <w:uiPriority w:val="99"/>
    <w:qFormat/>
    <w:rsid w:val="008743CE"/>
    <w:pPr>
      <w:spacing w:before="240"/>
      <w:ind w:left="1134" w:right="1134"/>
      <w:jc w:val="center"/>
    </w:pPr>
    <w:rPr>
      <w:b/>
      <w:sz w:val="28"/>
      <w:szCs w:val="20"/>
      <w:lang w:eastAsia="ru-RU"/>
    </w:rPr>
  </w:style>
  <w:style w:type="paragraph" w:customStyle="1" w:styleId="affff6">
    <w:name w:val="Приложение"/>
    <w:basedOn w:val="a"/>
    <w:uiPriority w:val="99"/>
    <w:qFormat/>
    <w:rsid w:val="008743CE"/>
    <w:pPr>
      <w:suppressAutoHyphens w:val="0"/>
      <w:ind w:left="4536"/>
      <w:jc w:val="right"/>
    </w:pPr>
    <w:rPr>
      <w:i/>
      <w:noProof/>
      <w:szCs w:val="20"/>
      <w:lang w:eastAsia="ru-RU"/>
    </w:rPr>
  </w:style>
  <w:style w:type="paragraph" w:customStyle="1" w:styleId="affff7">
    <w:name w:val="Регистр"/>
    <w:basedOn w:val="121"/>
    <w:uiPriority w:val="99"/>
    <w:qFormat/>
    <w:rsid w:val="008743CE"/>
    <w:rPr>
      <w:sz w:val="28"/>
    </w:rPr>
  </w:style>
  <w:style w:type="paragraph" w:customStyle="1" w:styleId="affff8">
    <w:name w:val="ЯчТабл_лев"/>
    <w:basedOn w:val="a"/>
    <w:uiPriority w:val="99"/>
    <w:qFormat/>
    <w:rsid w:val="008743CE"/>
    <w:pPr>
      <w:suppressAutoHyphens w:val="0"/>
    </w:pPr>
    <w:rPr>
      <w:sz w:val="28"/>
      <w:szCs w:val="20"/>
      <w:lang w:eastAsia="ru-RU"/>
    </w:rPr>
  </w:style>
  <w:style w:type="paragraph" w:customStyle="1" w:styleId="affff9">
    <w:name w:val="ЯчТаб_центр"/>
    <w:basedOn w:val="a"/>
    <w:next w:val="affff8"/>
    <w:uiPriority w:val="99"/>
    <w:qFormat/>
    <w:rsid w:val="008743CE"/>
    <w:pPr>
      <w:suppressAutoHyphens w:val="0"/>
      <w:jc w:val="center"/>
    </w:pPr>
    <w:rPr>
      <w:sz w:val="28"/>
      <w:szCs w:val="20"/>
      <w:lang w:eastAsia="ru-RU"/>
    </w:rPr>
  </w:style>
  <w:style w:type="paragraph" w:customStyle="1" w:styleId="affffa">
    <w:name w:val="ПРОЕКТ"/>
    <w:basedOn w:val="120"/>
    <w:uiPriority w:val="99"/>
    <w:qFormat/>
    <w:rsid w:val="008743CE"/>
    <w:pPr>
      <w:ind w:left="4536"/>
      <w:jc w:val="center"/>
    </w:pPr>
  </w:style>
  <w:style w:type="paragraph" w:customStyle="1" w:styleId="122">
    <w:name w:val="12ЯчТаб_цетн"/>
    <w:basedOn w:val="affff9"/>
    <w:uiPriority w:val="99"/>
    <w:qFormat/>
    <w:rsid w:val="008743CE"/>
  </w:style>
  <w:style w:type="paragraph" w:customStyle="1" w:styleId="123">
    <w:name w:val="12ЯчТабл_лев"/>
    <w:basedOn w:val="affff8"/>
    <w:uiPriority w:val="99"/>
    <w:qFormat/>
    <w:rsid w:val="008743CE"/>
  </w:style>
  <w:style w:type="paragraph" w:customStyle="1" w:styleId="affffb">
    <w:name w:val="Принят"/>
    <w:basedOn w:val="a"/>
    <w:uiPriority w:val="99"/>
    <w:qFormat/>
    <w:rsid w:val="008743CE"/>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8743CE"/>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8743CE"/>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8743CE"/>
    <w:pPr>
      <w:suppressAutoHyphens w:val="0"/>
      <w:spacing w:before="100" w:beforeAutospacing="1" w:after="100" w:afterAutospacing="1"/>
    </w:pPr>
    <w:rPr>
      <w:lang w:eastAsia="ru-RU"/>
    </w:rPr>
  </w:style>
  <w:style w:type="paragraph" w:customStyle="1" w:styleId="xl66">
    <w:name w:val="xl66"/>
    <w:basedOn w:val="a"/>
    <w:qFormat/>
    <w:rsid w:val="008743C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8743C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8743C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8743C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8743C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8743C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8743C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8743C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8743C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8743C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8743C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8743C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8743C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8743CE"/>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8743CE"/>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8743C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8743C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8743C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8743C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8743CE"/>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8743C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8743C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8743C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8743C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8743C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8743C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8743C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8743CE"/>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8743C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8743C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8743C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8743CE"/>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8743C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8743C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8743C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8743C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8743C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8743C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8743CE"/>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8743C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8743C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8743C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8743C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8743C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8743C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8743C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8743C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8743C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8743C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8743CE"/>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8743C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8743CE"/>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8743CE"/>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8743C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8743CE"/>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8743C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8743C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8743CE"/>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8743C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8743CE"/>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8743CE"/>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8743CE"/>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8743CE"/>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8743CE"/>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8743CE"/>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8743C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8743C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8743C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8743C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8743C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8743CE"/>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8743C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8743C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8743CE"/>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8743CE"/>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8743C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8743CE"/>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8743C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8743C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8743C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8743CE"/>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8743C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8743C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8743CE"/>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8743C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8743C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8743C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8743C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8743CE"/>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8743C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8743C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8743C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8743CE"/>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8743C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8743C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8743C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8743C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8743C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8743C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8743C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8743C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8743C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8743C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8743CE"/>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8743C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8743C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8743CE"/>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8743C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8743C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8743CE"/>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8743C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8743C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8743CE"/>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8743C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8743C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8743CE"/>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8743C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8743CE"/>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8743C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8743C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8743CE"/>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8743CE"/>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8743CE"/>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8743CE"/>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8743CE"/>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8743CE"/>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8743CE"/>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8743CE"/>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8743CE"/>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8743CE"/>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8743CE"/>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8743CE"/>
    <w:pPr>
      <w:spacing w:line="181" w:lineRule="atLeast"/>
    </w:pPr>
    <w:rPr>
      <w:rFonts w:ascii="PT Sans Narrow" w:eastAsia="Calibri" w:hAnsi="PT Sans Narrow"/>
      <w:color w:val="auto"/>
    </w:rPr>
  </w:style>
  <w:style w:type="paragraph" w:customStyle="1" w:styleId="adres">
    <w:name w:val="adres"/>
    <w:basedOn w:val="a"/>
    <w:autoRedefine/>
    <w:qFormat/>
    <w:rsid w:val="008743CE"/>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qFormat/>
    <w:rsid w:val="008743CE"/>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qFormat/>
    <w:rsid w:val="008743CE"/>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qFormat/>
    <w:rsid w:val="008743CE"/>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qFormat/>
    <w:rsid w:val="008743CE"/>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qFormat/>
    <w:rsid w:val="008743CE"/>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qFormat/>
    <w:rsid w:val="008743CE"/>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qFormat/>
    <w:rsid w:val="008743C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qFormat/>
    <w:rsid w:val="008743CE"/>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qFormat/>
    <w:rsid w:val="008743CE"/>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qFormat/>
    <w:rsid w:val="008743CE"/>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qFormat/>
    <w:rsid w:val="008743CE"/>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qFormat/>
    <w:rsid w:val="008743CE"/>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qFormat/>
    <w:rsid w:val="008743CE"/>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qFormat/>
    <w:rsid w:val="008743CE"/>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qFormat/>
    <w:rsid w:val="008743CE"/>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qFormat/>
    <w:rsid w:val="008743CE"/>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qFormat/>
    <w:rsid w:val="008743CE"/>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8743CE"/>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8743CE"/>
    <w:pPr>
      <w:suppressAutoHyphens w:val="0"/>
      <w:ind w:left="720"/>
      <w:contextualSpacing/>
    </w:pPr>
    <w:rPr>
      <w:rFonts w:eastAsia="Calibri"/>
      <w:sz w:val="20"/>
      <w:szCs w:val="20"/>
      <w:lang w:eastAsia="ru-RU"/>
    </w:rPr>
  </w:style>
  <w:style w:type="paragraph" w:customStyle="1" w:styleId="312">
    <w:name w:val="Основной текст 31"/>
    <w:basedOn w:val="a"/>
    <w:qFormat/>
    <w:rsid w:val="008743CE"/>
    <w:pPr>
      <w:ind w:right="5400"/>
    </w:pPr>
  </w:style>
  <w:style w:type="paragraph" w:customStyle="1" w:styleId="1fb">
    <w:name w:val="Заголовок1"/>
    <w:basedOn w:val="a"/>
    <w:next w:val="a0"/>
    <w:uiPriority w:val="99"/>
    <w:qFormat/>
    <w:rsid w:val="008743CE"/>
    <w:pPr>
      <w:keepNext/>
      <w:spacing w:before="240" w:after="120"/>
    </w:pPr>
    <w:rPr>
      <w:rFonts w:ascii="Arial" w:eastAsia="SimSun" w:hAnsi="Arial" w:cs="Mangal"/>
      <w:sz w:val="28"/>
      <w:szCs w:val="28"/>
    </w:rPr>
  </w:style>
  <w:style w:type="character" w:customStyle="1" w:styleId="1fc">
    <w:name w:val="Название Знак1"/>
    <w:basedOn w:val="a1"/>
    <w:rsid w:val="008743CE"/>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8743CE"/>
    <w:rPr>
      <w:rFonts w:ascii="Times New Roman" w:hAnsi="Times New Roman" w:cs="Times New Roman" w:hint="default"/>
      <w:b/>
      <w:bCs/>
      <w:sz w:val="22"/>
      <w:szCs w:val="22"/>
    </w:rPr>
  </w:style>
  <w:style w:type="character" w:customStyle="1" w:styleId="FontStyle15">
    <w:name w:val="Font Style15"/>
    <w:rsid w:val="008743CE"/>
    <w:rPr>
      <w:rFonts w:ascii="Times New Roman" w:hAnsi="Times New Roman" w:cs="Times New Roman" w:hint="default"/>
      <w:sz w:val="16"/>
      <w:szCs w:val="16"/>
    </w:rPr>
  </w:style>
  <w:style w:type="character" w:customStyle="1" w:styleId="affffc">
    <w:name w:val="Цветовое выделение"/>
    <w:uiPriority w:val="99"/>
    <w:rsid w:val="008743CE"/>
    <w:rPr>
      <w:b/>
      <w:bCs/>
      <w:color w:val="26282F"/>
    </w:rPr>
  </w:style>
  <w:style w:type="character" w:customStyle="1" w:styleId="blk">
    <w:name w:val="blk"/>
    <w:basedOn w:val="a1"/>
    <w:rsid w:val="008743CE"/>
  </w:style>
  <w:style w:type="character" w:customStyle="1" w:styleId="2f4">
    <w:name w:val="Знак Знак2"/>
    <w:locked/>
    <w:rsid w:val="008743CE"/>
    <w:rPr>
      <w:rFonts w:ascii="Arial" w:hAnsi="Arial" w:cs="Arial" w:hint="default"/>
      <w:color w:val="333333"/>
      <w:sz w:val="16"/>
      <w:szCs w:val="16"/>
      <w:lang w:val="ru-RU" w:eastAsia="ru-RU" w:bidi="ar-SA"/>
    </w:rPr>
  </w:style>
  <w:style w:type="character" w:customStyle="1" w:styleId="3a">
    <w:name w:val="Знак Знак3"/>
    <w:locked/>
    <w:rsid w:val="008743CE"/>
    <w:rPr>
      <w:rFonts w:ascii="Arial" w:hAnsi="Arial" w:cs="Arial" w:hint="default"/>
      <w:color w:val="333333"/>
      <w:sz w:val="16"/>
      <w:szCs w:val="16"/>
      <w:lang w:val="ru-RU" w:eastAsia="ru-RU" w:bidi="ar-SA"/>
    </w:rPr>
  </w:style>
  <w:style w:type="character" w:customStyle="1" w:styleId="Absatz-Standardschriftart">
    <w:name w:val="Absatz-Standardschriftart"/>
    <w:rsid w:val="008743CE"/>
  </w:style>
  <w:style w:type="character" w:customStyle="1" w:styleId="WW-Absatz-Standardschriftart">
    <w:name w:val="WW-Absatz-Standardschriftart"/>
    <w:rsid w:val="008743CE"/>
  </w:style>
  <w:style w:type="character" w:customStyle="1" w:styleId="WW-Absatz-Standardschriftart1">
    <w:name w:val="WW-Absatz-Standardschriftart1"/>
    <w:rsid w:val="008743CE"/>
  </w:style>
  <w:style w:type="character" w:customStyle="1" w:styleId="WW-Absatz-Standardschriftart11">
    <w:name w:val="WW-Absatz-Standardschriftart11"/>
    <w:rsid w:val="008743CE"/>
  </w:style>
  <w:style w:type="character" w:customStyle="1" w:styleId="WW-Absatz-Standardschriftart111">
    <w:name w:val="WW-Absatz-Standardschriftart111"/>
    <w:rsid w:val="008743CE"/>
  </w:style>
  <w:style w:type="character" w:customStyle="1" w:styleId="WW-Absatz-Standardschriftart1111">
    <w:name w:val="WW-Absatz-Standardschriftart1111"/>
    <w:rsid w:val="008743CE"/>
  </w:style>
  <w:style w:type="character" w:customStyle="1" w:styleId="WW-Absatz-Standardschriftart11111">
    <w:name w:val="WW-Absatz-Standardschriftart11111"/>
    <w:rsid w:val="008743CE"/>
  </w:style>
  <w:style w:type="character" w:customStyle="1" w:styleId="2f5">
    <w:name w:val="Основной шрифт абзаца2"/>
    <w:rsid w:val="008743CE"/>
  </w:style>
  <w:style w:type="character" w:customStyle="1" w:styleId="WW8Num8z0">
    <w:name w:val="WW8Num8z0"/>
    <w:rsid w:val="008743CE"/>
    <w:rPr>
      <w:b/>
      <w:bCs w:val="0"/>
    </w:rPr>
  </w:style>
  <w:style w:type="character" w:customStyle="1" w:styleId="1fd">
    <w:name w:val="Основной шрифт абзаца1"/>
    <w:rsid w:val="008743CE"/>
  </w:style>
  <w:style w:type="character" w:customStyle="1" w:styleId="affffd">
    <w:name w:val="Символ нумерации"/>
    <w:rsid w:val="008743CE"/>
  </w:style>
  <w:style w:type="character" w:customStyle="1" w:styleId="affffe">
    <w:name w:val="Маркеры списка"/>
    <w:rsid w:val="008743CE"/>
    <w:rPr>
      <w:rFonts w:ascii="OpenSymbol" w:eastAsia="OpenSymbol" w:hAnsi="OpenSymbol" w:cs="OpenSymbol" w:hint="default"/>
    </w:rPr>
  </w:style>
  <w:style w:type="character" w:customStyle="1" w:styleId="afffff">
    <w:name w:val="Гипертекстовая ссылка"/>
    <w:basedOn w:val="a1"/>
    <w:rsid w:val="008743CE"/>
    <w:rPr>
      <w:color w:val="106BBE"/>
    </w:rPr>
  </w:style>
  <w:style w:type="character" w:customStyle="1" w:styleId="afffff0">
    <w:name w:val="Сравнение редакций. Добавленный фрагмент"/>
    <w:uiPriority w:val="99"/>
    <w:rsid w:val="008743CE"/>
    <w:rPr>
      <w:color w:val="000000"/>
      <w:shd w:val="clear" w:color="auto" w:fill="C1D7FF"/>
    </w:rPr>
  </w:style>
  <w:style w:type="character" w:customStyle="1" w:styleId="FontStyle26">
    <w:name w:val="Font Style26"/>
    <w:basedOn w:val="a1"/>
    <w:rsid w:val="008743CE"/>
    <w:rPr>
      <w:rFonts w:ascii="Times New Roman" w:hAnsi="Times New Roman" w:cs="Times New Roman" w:hint="default"/>
      <w:sz w:val="26"/>
      <w:szCs w:val="26"/>
    </w:rPr>
  </w:style>
  <w:style w:type="character" w:customStyle="1" w:styleId="FontStyle13">
    <w:name w:val="Font Style13"/>
    <w:basedOn w:val="a1"/>
    <w:uiPriority w:val="99"/>
    <w:rsid w:val="008743CE"/>
    <w:rPr>
      <w:rFonts w:ascii="Times New Roman" w:hAnsi="Times New Roman" w:cs="Times New Roman" w:hint="default"/>
      <w:b/>
      <w:bCs/>
      <w:spacing w:val="10"/>
      <w:sz w:val="24"/>
      <w:szCs w:val="24"/>
    </w:rPr>
  </w:style>
  <w:style w:type="character" w:customStyle="1" w:styleId="FontStyle14">
    <w:name w:val="Font Style14"/>
    <w:basedOn w:val="a1"/>
    <w:uiPriority w:val="99"/>
    <w:rsid w:val="008743CE"/>
    <w:rPr>
      <w:rFonts w:ascii="Times New Roman" w:hAnsi="Times New Roman" w:cs="Times New Roman" w:hint="default"/>
      <w:spacing w:val="10"/>
      <w:sz w:val="24"/>
      <w:szCs w:val="24"/>
    </w:rPr>
  </w:style>
  <w:style w:type="character" w:customStyle="1" w:styleId="FontStyle19">
    <w:name w:val="Font Style19"/>
    <w:basedOn w:val="a1"/>
    <w:rsid w:val="008743CE"/>
    <w:rPr>
      <w:rFonts w:ascii="Times New Roman" w:hAnsi="Times New Roman" w:cs="Times New Roman" w:hint="default"/>
      <w:sz w:val="26"/>
      <w:szCs w:val="26"/>
    </w:rPr>
  </w:style>
  <w:style w:type="character" w:customStyle="1" w:styleId="apple-converted-space">
    <w:name w:val="apple-converted-space"/>
    <w:basedOn w:val="a1"/>
    <w:rsid w:val="008743CE"/>
  </w:style>
  <w:style w:type="character" w:customStyle="1" w:styleId="text11">
    <w:name w:val="text11"/>
    <w:rsid w:val="008743CE"/>
    <w:rPr>
      <w:rFonts w:ascii="Arial CYR" w:hAnsi="Arial CYR" w:cs="Arial CYR" w:hint="default"/>
      <w:color w:val="000000"/>
      <w:sz w:val="18"/>
      <w:szCs w:val="18"/>
    </w:rPr>
  </w:style>
  <w:style w:type="character" w:customStyle="1" w:styleId="FontStyle50">
    <w:name w:val="Font Style50"/>
    <w:rsid w:val="008743CE"/>
    <w:rPr>
      <w:rFonts w:ascii="Times New Roman" w:hAnsi="Times New Roman" w:cs="Times New Roman" w:hint="default"/>
      <w:color w:val="000000"/>
      <w:sz w:val="18"/>
      <w:szCs w:val="18"/>
    </w:rPr>
  </w:style>
  <w:style w:type="character" w:customStyle="1" w:styleId="FontStyle20">
    <w:name w:val="Font Style20"/>
    <w:rsid w:val="008743CE"/>
    <w:rPr>
      <w:rFonts w:ascii="Times New Roman" w:hAnsi="Times New Roman" w:cs="Times New Roman" w:hint="default"/>
      <w:sz w:val="26"/>
      <w:szCs w:val="26"/>
    </w:rPr>
  </w:style>
  <w:style w:type="character" w:customStyle="1" w:styleId="A30">
    <w:name w:val="A3"/>
    <w:uiPriority w:val="99"/>
    <w:rsid w:val="008743CE"/>
    <w:rPr>
      <w:rFonts w:ascii="PT Sans Narrow" w:hAnsi="PT Sans Narrow" w:cs="PT Sans Narrow" w:hint="default"/>
      <w:color w:val="000000"/>
      <w:sz w:val="16"/>
      <w:szCs w:val="16"/>
    </w:rPr>
  </w:style>
  <w:style w:type="character" w:customStyle="1" w:styleId="afffff1">
    <w:name w:val="номер страницы"/>
    <w:basedOn w:val="a1"/>
    <w:rsid w:val="008743CE"/>
  </w:style>
  <w:style w:type="paragraph" w:customStyle="1" w:styleId="afffff2">
    <w:name w:val="РегистрОтр"/>
    <w:basedOn w:val="affff7"/>
    <w:uiPriority w:val="99"/>
    <w:qFormat/>
    <w:rsid w:val="008743CE"/>
  </w:style>
  <w:style w:type="paragraph" w:styleId="2f6">
    <w:name w:val="List 2"/>
    <w:basedOn w:val="a"/>
    <w:unhideWhenUsed/>
    <w:rsid w:val="008743CE"/>
    <w:pPr>
      <w:ind w:left="566" w:hanging="283"/>
      <w:contextualSpacing/>
    </w:pPr>
  </w:style>
  <w:style w:type="paragraph" w:customStyle="1" w:styleId="FirstParagraph">
    <w:name w:val="First Paragraph"/>
    <w:basedOn w:val="a0"/>
    <w:next w:val="a0"/>
    <w:uiPriority w:val="99"/>
    <w:qFormat/>
    <w:rsid w:val="008743CE"/>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8743CE"/>
    <w:rPr>
      <w:b/>
      <w:bCs/>
    </w:rPr>
  </w:style>
  <w:style w:type="table" w:styleId="afffff4">
    <w:name w:val="Table Grid"/>
    <w:basedOn w:val="a2"/>
    <w:uiPriority w:val="59"/>
    <w:rsid w:val="008743C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uiPriority w:val="99"/>
    <w:qFormat/>
    <w:rsid w:val="008743CE"/>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8743CE"/>
    <w:rPr>
      <w:rFonts w:ascii="Times New Roman" w:eastAsia="Calibri" w:hAnsi="Times New Roman" w:cs="Times New Roman"/>
      <w:sz w:val="24"/>
      <w:szCs w:val="24"/>
    </w:rPr>
  </w:style>
  <w:style w:type="character" w:styleId="afffff5">
    <w:name w:val="page number"/>
    <w:rsid w:val="008743CE"/>
    <w:rPr>
      <w:sz w:val="28"/>
      <w:szCs w:val="24"/>
    </w:rPr>
  </w:style>
  <w:style w:type="numbering" w:customStyle="1" w:styleId="1fe">
    <w:name w:val="Нет списка1"/>
    <w:next w:val="a3"/>
    <w:uiPriority w:val="99"/>
    <w:semiHidden/>
    <w:rsid w:val="008743CE"/>
  </w:style>
  <w:style w:type="numbering" w:customStyle="1" w:styleId="2f7">
    <w:name w:val="Нет списка2"/>
    <w:next w:val="a3"/>
    <w:uiPriority w:val="99"/>
    <w:semiHidden/>
    <w:unhideWhenUsed/>
    <w:rsid w:val="008743CE"/>
  </w:style>
  <w:style w:type="character" w:styleId="afffff6">
    <w:name w:val="FollowedHyperlink"/>
    <w:uiPriority w:val="99"/>
    <w:unhideWhenUsed/>
    <w:rsid w:val="008743CE"/>
    <w:rPr>
      <w:color w:val="800080"/>
      <w:u w:val="single"/>
    </w:rPr>
  </w:style>
  <w:style w:type="numbering" w:customStyle="1" w:styleId="3b">
    <w:name w:val="Нет списка3"/>
    <w:next w:val="a3"/>
    <w:uiPriority w:val="99"/>
    <w:semiHidden/>
    <w:unhideWhenUsed/>
    <w:rsid w:val="008743CE"/>
  </w:style>
  <w:style w:type="numbering" w:customStyle="1" w:styleId="45">
    <w:name w:val="Нет списка4"/>
    <w:next w:val="a3"/>
    <w:uiPriority w:val="99"/>
    <w:semiHidden/>
    <w:unhideWhenUsed/>
    <w:rsid w:val="008743CE"/>
  </w:style>
  <w:style w:type="paragraph" w:customStyle="1" w:styleId="xl195">
    <w:name w:val="xl195"/>
    <w:basedOn w:val="a"/>
    <w:uiPriority w:val="99"/>
    <w:qFormat/>
    <w:rsid w:val="008743C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8743CE"/>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8743C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8743CE"/>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8743CE"/>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8743CE"/>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8743CE"/>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8743CE"/>
    <w:rPr>
      <w:rFonts w:cs="Times New Roman"/>
    </w:rPr>
  </w:style>
  <w:style w:type="paragraph" w:customStyle="1" w:styleId="msonormalbullet2gif">
    <w:name w:val="msonormalbullet2.gif"/>
    <w:basedOn w:val="a"/>
    <w:uiPriority w:val="99"/>
    <w:qFormat/>
    <w:rsid w:val="008743CE"/>
    <w:pPr>
      <w:suppressAutoHyphens w:val="0"/>
      <w:spacing w:before="100" w:beforeAutospacing="1" w:after="100" w:afterAutospacing="1"/>
    </w:pPr>
    <w:rPr>
      <w:rFonts w:eastAsia="Calibri"/>
      <w:lang w:eastAsia="ru-RU"/>
    </w:rPr>
  </w:style>
  <w:style w:type="paragraph" w:customStyle="1" w:styleId="xl63">
    <w:name w:val="xl63"/>
    <w:basedOn w:val="a"/>
    <w:uiPriority w:val="99"/>
    <w:qFormat/>
    <w:rsid w:val="008743CE"/>
    <w:pPr>
      <w:suppressAutoHyphens w:val="0"/>
      <w:spacing w:before="100" w:beforeAutospacing="1" w:after="100" w:afterAutospacing="1"/>
    </w:pPr>
    <w:rPr>
      <w:lang w:eastAsia="ru-RU"/>
    </w:rPr>
  </w:style>
  <w:style w:type="paragraph" w:customStyle="1" w:styleId="xl64">
    <w:name w:val="xl64"/>
    <w:basedOn w:val="a"/>
    <w:uiPriority w:val="99"/>
    <w:qFormat/>
    <w:rsid w:val="008743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8743CE"/>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8743CE"/>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8743CE"/>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8743CE"/>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8743CE"/>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8743CE"/>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8743C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8743CE"/>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8743CE"/>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8743CE"/>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8743CE"/>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8743CE"/>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8743CE"/>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8743CE"/>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8743CE"/>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8743CE"/>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8743C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8743CE"/>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8743C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8743C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8743CE"/>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8743CE"/>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8743CE"/>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8743CE"/>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8743CE"/>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8743CE"/>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8743CE"/>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8743CE"/>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8743CE"/>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8743CE"/>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8743CE"/>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8743CE"/>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8743CE"/>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8743CE"/>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8743CE"/>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8743CE"/>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8743CE"/>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8743CE"/>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8743C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8743CE"/>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8743CE"/>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8743CE"/>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8743CE"/>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8743CE"/>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8743CE"/>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8743CE"/>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8743CE"/>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8743CE"/>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8743CE"/>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8743CE"/>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8743CE"/>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8743CE"/>
    <w:pPr>
      <w:spacing w:after="0" w:line="240" w:lineRule="auto"/>
    </w:pPr>
    <w:rPr>
      <w:rFonts w:ascii="Calibri" w:eastAsia="Times New Roman" w:hAnsi="Calibri" w:cs="Calibri"/>
    </w:rPr>
  </w:style>
  <w:style w:type="paragraph" w:customStyle="1" w:styleId="s1">
    <w:name w:val="s_1"/>
    <w:basedOn w:val="a"/>
    <w:qFormat/>
    <w:rsid w:val="008743CE"/>
    <w:pPr>
      <w:suppressAutoHyphens w:val="0"/>
      <w:spacing w:before="100" w:beforeAutospacing="1" w:after="100" w:afterAutospacing="1"/>
    </w:pPr>
    <w:rPr>
      <w:lang w:eastAsia="ru-RU"/>
    </w:rPr>
  </w:style>
  <w:style w:type="paragraph" w:customStyle="1" w:styleId="52">
    <w:name w:val="Без интервала5"/>
    <w:uiPriority w:val="99"/>
    <w:qFormat/>
    <w:rsid w:val="008743CE"/>
    <w:pPr>
      <w:spacing w:after="0" w:line="240" w:lineRule="auto"/>
    </w:pPr>
    <w:rPr>
      <w:rFonts w:ascii="Calibri" w:eastAsia="Times New Roman" w:hAnsi="Calibri" w:cs="Calibri"/>
    </w:rPr>
  </w:style>
  <w:style w:type="paragraph" w:customStyle="1" w:styleId="indent1">
    <w:name w:val="indent_1"/>
    <w:basedOn w:val="a"/>
    <w:uiPriority w:val="99"/>
    <w:qFormat/>
    <w:rsid w:val="008743CE"/>
    <w:pPr>
      <w:suppressAutoHyphens w:val="0"/>
      <w:spacing w:before="100" w:beforeAutospacing="1" w:after="100" w:afterAutospacing="1"/>
    </w:pPr>
    <w:rPr>
      <w:lang w:eastAsia="ru-RU"/>
    </w:rPr>
  </w:style>
  <w:style w:type="paragraph" w:customStyle="1" w:styleId="s5">
    <w:name w:val="s_5"/>
    <w:basedOn w:val="a"/>
    <w:uiPriority w:val="99"/>
    <w:qFormat/>
    <w:rsid w:val="008743CE"/>
    <w:pPr>
      <w:suppressAutoHyphens w:val="0"/>
      <w:spacing w:before="100" w:beforeAutospacing="1" w:after="100" w:afterAutospacing="1"/>
    </w:pPr>
    <w:rPr>
      <w:lang w:eastAsia="ru-RU"/>
    </w:rPr>
  </w:style>
  <w:style w:type="paragraph" w:customStyle="1" w:styleId="msonormal0">
    <w:name w:val="msonormal"/>
    <w:basedOn w:val="a"/>
    <w:qFormat/>
    <w:rsid w:val="008743CE"/>
    <w:pPr>
      <w:suppressAutoHyphens w:val="0"/>
      <w:spacing w:before="100" w:beforeAutospacing="1" w:after="100" w:afterAutospacing="1"/>
    </w:pPr>
    <w:rPr>
      <w:lang w:eastAsia="ru-RU"/>
    </w:rPr>
  </w:style>
  <w:style w:type="paragraph" w:customStyle="1" w:styleId="afffff7">
    <w:name w:val="Базовый"/>
    <w:uiPriority w:val="99"/>
    <w:qFormat/>
    <w:rsid w:val="008743CE"/>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8743CE"/>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8743CE"/>
    <w:pPr>
      <w:suppressAutoHyphens w:val="0"/>
      <w:spacing w:before="100" w:beforeAutospacing="1" w:after="100" w:afterAutospacing="1"/>
    </w:pPr>
    <w:rPr>
      <w:lang w:eastAsia="ru-RU"/>
    </w:rPr>
  </w:style>
  <w:style w:type="paragraph" w:customStyle="1" w:styleId="63">
    <w:name w:val="Без интервала6"/>
    <w:uiPriority w:val="99"/>
    <w:qFormat/>
    <w:rsid w:val="008743CE"/>
    <w:pPr>
      <w:spacing w:after="0" w:line="240" w:lineRule="auto"/>
    </w:pPr>
    <w:rPr>
      <w:rFonts w:ascii="Calibri" w:eastAsia="Times New Roman" w:hAnsi="Calibri" w:cs="Calibri"/>
    </w:rPr>
  </w:style>
  <w:style w:type="character" w:styleId="afffff8">
    <w:name w:val="footnote reference"/>
    <w:rsid w:val="008743CE"/>
    <w:rPr>
      <w:vertAlign w:val="superscript"/>
    </w:rPr>
  </w:style>
  <w:style w:type="character" w:styleId="afffff9">
    <w:name w:val="line number"/>
    <w:basedOn w:val="a1"/>
    <w:uiPriority w:val="99"/>
    <w:unhideWhenUsed/>
    <w:rsid w:val="008743CE"/>
  </w:style>
  <w:style w:type="paragraph" w:styleId="3d">
    <w:name w:val="toc 3"/>
    <w:basedOn w:val="a"/>
    <w:next w:val="a"/>
    <w:autoRedefine/>
    <w:rsid w:val="008743CE"/>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8743CE"/>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8743CE"/>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8743CE"/>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8743CE"/>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8743CE"/>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8743CE"/>
    <w:pPr>
      <w:spacing w:after="0"/>
      <w:jc w:val="both"/>
    </w:pPr>
    <w:rPr>
      <w:rFonts w:ascii="Arial" w:hAnsi="Arial" w:cs="Mangal"/>
      <w:sz w:val="28"/>
    </w:rPr>
  </w:style>
  <w:style w:type="table" w:customStyle="1" w:styleId="1ff1">
    <w:name w:val="Сетка таблицы1"/>
    <w:basedOn w:val="a2"/>
    <w:next w:val="afffff4"/>
    <w:uiPriority w:val="59"/>
    <w:rsid w:val="008743CE"/>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8743CE"/>
    <w:rPr>
      <w:rFonts w:cs="Times New Roman"/>
    </w:rPr>
  </w:style>
  <w:style w:type="paragraph" w:customStyle="1" w:styleId="ConsCell">
    <w:name w:val="ConsCell"/>
    <w:uiPriority w:val="99"/>
    <w:qFormat/>
    <w:rsid w:val="008743CE"/>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qFormat/>
    <w:rsid w:val="008743CE"/>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qFormat/>
    <w:rsid w:val="008743CE"/>
    <w:pPr>
      <w:suppressAutoHyphens w:val="0"/>
      <w:spacing w:before="100" w:beforeAutospacing="1" w:after="100" w:afterAutospacing="1"/>
    </w:pPr>
    <w:rPr>
      <w:lang w:eastAsia="ru-RU"/>
    </w:rPr>
  </w:style>
  <w:style w:type="character" w:customStyle="1" w:styleId="NoSpacingChar">
    <w:name w:val="No Spacing Char"/>
    <w:link w:val="1f8"/>
    <w:locked/>
    <w:rsid w:val="008743CE"/>
    <w:rPr>
      <w:rFonts w:ascii="Calibri" w:eastAsia="Times New Roman" w:hAnsi="Calibri" w:cs="Calibri"/>
    </w:rPr>
  </w:style>
  <w:style w:type="character" w:customStyle="1" w:styleId="text1">
    <w:name w:val="text1"/>
    <w:basedOn w:val="a1"/>
    <w:rsid w:val="008743CE"/>
  </w:style>
  <w:style w:type="character" w:customStyle="1" w:styleId="FontStyle12">
    <w:name w:val="Font Style12"/>
    <w:rsid w:val="008743CE"/>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8743CE"/>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8743CE"/>
    <w:rPr>
      <w:rFonts w:ascii="Times New Roman" w:hAnsi="Times New Roman" w:cs="Times New Roman"/>
      <w:b/>
      <w:bCs/>
      <w:sz w:val="24"/>
      <w:szCs w:val="24"/>
    </w:rPr>
  </w:style>
  <w:style w:type="character" w:customStyle="1" w:styleId="212pt">
    <w:name w:val="Основной текст (2) + 12 pt;Полужирный"/>
    <w:rsid w:val="008743CE"/>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8743CE"/>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8743CE"/>
    <w:rPr>
      <w:b/>
      <w:bCs/>
      <w:sz w:val="28"/>
      <w:szCs w:val="28"/>
      <w:shd w:val="clear" w:color="auto" w:fill="FFFFFF"/>
    </w:rPr>
  </w:style>
  <w:style w:type="paragraph" w:customStyle="1" w:styleId="2fa">
    <w:name w:val="Заголовок №2"/>
    <w:basedOn w:val="a"/>
    <w:link w:val="2f9"/>
    <w:qFormat/>
    <w:rsid w:val="008743CE"/>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8743CE"/>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8743CE"/>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8743CE"/>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8743CE"/>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8743CE"/>
    <w:pPr>
      <w:suppressAutoHyphens w:val="0"/>
      <w:spacing w:before="100" w:beforeAutospacing="1" w:after="100" w:afterAutospacing="1"/>
    </w:pPr>
    <w:rPr>
      <w:color w:val="000000"/>
      <w:sz w:val="28"/>
      <w:szCs w:val="28"/>
      <w:lang w:eastAsia="ru-RU"/>
    </w:rPr>
  </w:style>
  <w:style w:type="paragraph" w:customStyle="1" w:styleId="s16">
    <w:name w:val="s_16"/>
    <w:basedOn w:val="a"/>
    <w:uiPriority w:val="99"/>
    <w:qFormat/>
    <w:rsid w:val="008743CE"/>
    <w:pPr>
      <w:suppressAutoHyphens w:val="0"/>
      <w:spacing w:before="100" w:beforeAutospacing="1" w:after="100" w:afterAutospacing="1"/>
    </w:pPr>
    <w:rPr>
      <w:lang w:eastAsia="ru-RU"/>
    </w:rPr>
  </w:style>
  <w:style w:type="character" w:customStyle="1" w:styleId="s10">
    <w:name w:val="s_10"/>
    <w:basedOn w:val="a1"/>
    <w:rsid w:val="008743CE"/>
  </w:style>
  <w:style w:type="character" w:customStyle="1" w:styleId="WW8Num1z1">
    <w:name w:val="WW8Num1z1"/>
    <w:rsid w:val="008743CE"/>
    <w:rPr>
      <w:rFonts w:ascii="Times New Roman" w:eastAsia="Times New Roman" w:hAnsi="Times New Roman" w:cs="Times New Roman"/>
    </w:rPr>
  </w:style>
  <w:style w:type="character" w:customStyle="1" w:styleId="WW8Num3z0">
    <w:name w:val="WW8Num3z0"/>
    <w:rsid w:val="008743CE"/>
    <w:rPr>
      <w:sz w:val="28"/>
    </w:rPr>
  </w:style>
  <w:style w:type="character" w:customStyle="1" w:styleId="WW8Num10z0">
    <w:name w:val="WW8Num10z0"/>
    <w:rsid w:val="008743CE"/>
    <w:rPr>
      <w:rFonts w:ascii="Symbol" w:hAnsi="Symbol" w:cs="OpenSymbol"/>
    </w:rPr>
  </w:style>
  <w:style w:type="character" w:customStyle="1" w:styleId="WW8Num11z0">
    <w:name w:val="WW8Num11z0"/>
    <w:rsid w:val="008743CE"/>
    <w:rPr>
      <w:rFonts w:ascii="Symbol" w:hAnsi="Symbol" w:cs="OpenSymbol"/>
    </w:rPr>
  </w:style>
  <w:style w:type="character" w:customStyle="1" w:styleId="WW8Num13z0">
    <w:name w:val="WW8Num13z0"/>
    <w:rsid w:val="008743CE"/>
    <w:rPr>
      <w:rFonts w:ascii="Symbol" w:hAnsi="Symbol" w:cs="OpenSymbol"/>
    </w:rPr>
  </w:style>
  <w:style w:type="character" w:customStyle="1" w:styleId="WW-Absatz-Standardschriftart111111">
    <w:name w:val="WW-Absatz-Standardschriftart111111"/>
    <w:rsid w:val="008743CE"/>
  </w:style>
  <w:style w:type="character" w:customStyle="1" w:styleId="WW8Num4z0">
    <w:name w:val="WW8Num4z0"/>
    <w:rsid w:val="008743CE"/>
    <w:rPr>
      <w:sz w:val="28"/>
    </w:rPr>
  </w:style>
  <w:style w:type="character" w:customStyle="1" w:styleId="WW8Num12z0">
    <w:name w:val="WW8Num12z0"/>
    <w:rsid w:val="008743CE"/>
    <w:rPr>
      <w:rFonts w:ascii="Symbol" w:hAnsi="Symbol" w:cs="OpenSymbol"/>
    </w:rPr>
  </w:style>
  <w:style w:type="character" w:customStyle="1" w:styleId="WW-Absatz-Standardschriftart1111111">
    <w:name w:val="WW-Absatz-Standardschriftart1111111"/>
    <w:rsid w:val="008743CE"/>
  </w:style>
  <w:style w:type="character" w:customStyle="1" w:styleId="WW-Absatz-Standardschriftart11111111">
    <w:name w:val="WW-Absatz-Standardschriftart11111111"/>
    <w:rsid w:val="008743CE"/>
  </w:style>
  <w:style w:type="character" w:customStyle="1" w:styleId="WW-Absatz-Standardschriftart111111111">
    <w:name w:val="WW-Absatz-Standardschriftart111111111"/>
    <w:rsid w:val="008743CE"/>
  </w:style>
  <w:style w:type="character" w:customStyle="1" w:styleId="WW8Num3z1">
    <w:name w:val="WW8Num3z1"/>
    <w:rsid w:val="008743CE"/>
    <w:rPr>
      <w:rFonts w:ascii="Times New Roman" w:eastAsia="Times New Roman" w:hAnsi="Times New Roman" w:cs="Times New Roman"/>
    </w:rPr>
  </w:style>
  <w:style w:type="character" w:customStyle="1" w:styleId="WW8Num5z0">
    <w:name w:val="WW8Num5z0"/>
    <w:rsid w:val="008743CE"/>
    <w:rPr>
      <w:sz w:val="28"/>
    </w:rPr>
  </w:style>
  <w:style w:type="character" w:customStyle="1" w:styleId="WW8Num10z1">
    <w:name w:val="WW8Num10z1"/>
    <w:rsid w:val="008743CE"/>
    <w:rPr>
      <w:rFonts w:ascii="Times New Roman" w:eastAsia="Times New Roman" w:hAnsi="Times New Roman" w:cs="Times New Roman"/>
    </w:rPr>
  </w:style>
  <w:style w:type="character" w:customStyle="1" w:styleId="WW8Num18z0">
    <w:name w:val="WW8Num18z0"/>
    <w:rsid w:val="008743CE"/>
    <w:rPr>
      <w:rFonts w:ascii="Times New Roman" w:hAnsi="Times New Roman" w:cs="Times New Roman"/>
      <w:b/>
    </w:rPr>
  </w:style>
  <w:style w:type="character" w:customStyle="1" w:styleId="WW8Num18z1">
    <w:name w:val="WW8Num18z1"/>
    <w:rsid w:val="008743CE"/>
    <w:rPr>
      <w:rFonts w:ascii="Times New Roman" w:hAnsi="Times New Roman" w:cs="Times New Roman"/>
      <w:b/>
      <w:i w:val="0"/>
    </w:rPr>
  </w:style>
  <w:style w:type="character" w:customStyle="1" w:styleId="WW8Num28z1">
    <w:name w:val="WW8Num28z1"/>
    <w:rsid w:val="008743CE"/>
    <w:rPr>
      <w:rFonts w:ascii="Times New Roman" w:eastAsia="Times New Roman" w:hAnsi="Times New Roman" w:cs="Times New Roman"/>
    </w:rPr>
  </w:style>
  <w:style w:type="character" w:customStyle="1" w:styleId="afffffd">
    <w:name w:val="Символ сноски"/>
    <w:basedOn w:val="1fd"/>
    <w:rsid w:val="008743CE"/>
    <w:rPr>
      <w:rFonts w:ascii="Times New Roman" w:hAnsi="Times New Roman" w:cs="Times New Roman"/>
      <w:vertAlign w:val="superscript"/>
    </w:rPr>
  </w:style>
  <w:style w:type="character" w:customStyle="1" w:styleId="WW-Absatz-Standardschriftart1111111111">
    <w:name w:val="WW-Absatz-Standardschriftart1111111111"/>
    <w:rsid w:val="008743CE"/>
  </w:style>
  <w:style w:type="character" w:customStyle="1" w:styleId="val">
    <w:name w:val="val"/>
    <w:basedOn w:val="1fd"/>
    <w:rsid w:val="008743CE"/>
  </w:style>
  <w:style w:type="paragraph" w:customStyle="1" w:styleId="afffffe">
    <w:name w:val="Знак Знак Знак Знак Знак Знак Знак"/>
    <w:basedOn w:val="a"/>
    <w:qFormat/>
    <w:rsid w:val="008743CE"/>
    <w:rPr>
      <w:rFonts w:ascii="Verdana" w:hAnsi="Verdana" w:cs="Verdana"/>
    </w:rPr>
  </w:style>
  <w:style w:type="paragraph" w:customStyle="1" w:styleId="1ff2">
    <w:name w:val="Схема документа1"/>
    <w:basedOn w:val="a"/>
    <w:qFormat/>
    <w:rsid w:val="008743CE"/>
    <w:pPr>
      <w:shd w:val="clear" w:color="auto" w:fill="000080"/>
      <w:autoSpaceDE w:val="0"/>
    </w:pPr>
    <w:rPr>
      <w:rFonts w:ascii="Tahoma" w:hAnsi="Tahoma" w:cs="Tahoma"/>
      <w:sz w:val="20"/>
      <w:szCs w:val="20"/>
    </w:rPr>
  </w:style>
  <w:style w:type="paragraph" w:customStyle="1" w:styleId="affffff">
    <w:name w:val="Содержимое врезки"/>
    <w:basedOn w:val="a0"/>
    <w:qFormat/>
    <w:rsid w:val="008743CE"/>
  </w:style>
  <w:style w:type="paragraph" w:customStyle="1" w:styleId="xl263">
    <w:name w:val="xl263"/>
    <w:basedOn w:val="a"/>
    <w:uiPriority w:val="99"/>
    <w:qFormat/>
    <w:rsid w:val="008743CE"/>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8743CE"/>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8743CE"/>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8743CE"/>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8743CE"/>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8743CE"/>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8743CE"/>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8743CE"/>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8743CE"/>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8743CE"/>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8743C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8743CE"/>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8743CE"/>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8743CE"/>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8743CE"/>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8743CE"/>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8743CE"/>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8743CE"/>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8743CE"/>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8743CE"/>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8743CE"/>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8743CE"/>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8743CE"/>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8743CE"/>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8743CE"/>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8743CE"/>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8743CE"/>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8743CE"/>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8743CE"/>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8743CE"/>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8743CE"/>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8743CE"/>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8743CE"/>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8743CE"/>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8743CE"/>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8743CE"/>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8743CE"/>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8743CE"/>
    <w:pPr>
      <w:suppressAutoHyphens w:val="0"/>
      <w:spacing w:before="100" w:beforeAutospacing="1" w:after="100" w:afterAutospacing="1"/>
    </w:pPr>
    <w:rPr>
      <w:lang w:eastAsia="ru-RU"/>
    </w:rPr>
  </w:style>
  <w:style w:type="paragraph" w:customStyle="1" w:styleId="affffff0">
    <w:name w:val="Текст в заданном формате"/>
    <w:basedOn w:val="a"/>
    <w:uiPriority w:val="99"/>
    <w:qFormat/>
    <w:rsid w:val="008743CE"/>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8743CE"/>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8743CE"/>
    <w:rPr>
      <w:rFonts w:ascii="Calibri" w:hAnsi="Calibri" w:cs="Calibri"/>
    </w:rPr>
  </w:style>
  <w:style w:type="character" w:customStyle="1" w:styleId="710">
    <w:name w:val="Заголовок 7 Знак1"/>
    <w:basedOn w:val="a1"/>
    <w:semiHidden/>
    <w:rsid w:val="008743CE"/>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8743CE"/>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8743CE"/>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8743CE"/>
    <w:rPr>
      <w:b/>
      <w:bCs/>
      <w:color w:val="000000"/>
      <w:spacing w:val="0"/>
      <w:w w:val="100"/>
      <w:position w:val="0"/>
      <w:sz w:val="24"/>
      <w:szCs w:val="24"/>
      <w:shd w:val="clear" w:color="auto" w:fill="FFFFFF"/>
      <w:lang w:val="ru-RU" w:eastAsia="ru-RU" w:bidi="ru-RU"/>
    </w:rPr>
  </w:style>
  <w:style w:type="paragraph" w:customStyle="1" w:styleId="u">
    <w:name w:val="u"/>
    <w:basedOn w:val="a"/>
    <w:rsid w:val="008743CE"/>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8743CE"/>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8743CE"/>
    <w:rPr>
      <w:rFonts w:ascii="Arial" w:hAnsi="Arial"/>
      <w:b w:val="0"/>
      <w:i w:val="0"/>
      <w:iCs/>
      <w:color w:val="0000FF"/>
      <w:sz w:val="24"/>
      <w:u w:val="none"/>
    </w:rPr>
  </w:style>
  <w:style w:type="paragraph" w:customStyle="1" w:styleId="Application">
    <w:name w:val="Application!Приложение"/>
    <w:rsid w:val="008743C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743C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743CE"/>
    <w:pPr>
      <w:spacing w:after="0" w:line="240" w:lineRule="auto"/>
      <w:jc w:val="center"/>
    </w:pPr>
    <w:rPr>
      <w:rFonts w:ascii="Arial" w:eastAsia="Times New Roman" w:hAnsi="Arial" w:cs="Arial"/>
      <w:b/>
      <w:bCs/>
      <w:kern w:val="28"/>
      <w:sz w:val="24"/>
      <w:szCs w:val="32"/>
      <w:lang w:eastAsia="ru-RU"/>
    </w:rPr>
  </w:style>
  <w:style w:type="paragraph" w:customStyle="1" w:styleId="s14">
    <w:name w:val="s_14"/>
    <w:basedOn w:val="a"/>
    <w:rsid w:val="008743CE"/>
    <w:pPr>
      <w:suppressAutoHyphens w:val="0"/>
      <w:spacing w:before="100" w:beforeAutospacing="1" w:after="100" w:afterAutospacing="1"/>
    </w:pPr>
    <w:rPr>
      <w:lang w:eastAsia="ru-RU"/>
    </w:rPr>
  </w:style>
  <w:style w:type="numbering" w:customStyle="1" w:styleId="112">
    <w:name w:val="Нет списка11"/>
    <w:next w:val="a3"/>
    <w:uiPriority w:val="99"/>
    <w:semiHidden/>
    <w:unhideWhenUsed/>
    <w:rsid w:val="008743CE"/>
  </w:style>
  <w:style w:type="paragraph" w:customStyle="1" w:styleId="s15">
    <w:name w:val="s_15"/>
    <w:basedOn w:val="a"/>
    <w:rsid w:val="008743CE"/>
    <w:pPr>
      <w:suppressAutoHyphens w:val="0"/>
      <w:spacing w:before="100" w:beforeAutospacing="1" w:after="100" w:afterAutospacing="1"/>
    </w:pPr>
    <w:rPr>
      <w:lang w:eastAsia="ru-RU"/>
    </w:rPr>
  </w:style>
  <w:style w:type="paragraph" w:customStyle="1" w:styleId="48">
    <w:name w:val="Знак Знак4"/>
    <w:basedOn w:val="a"/>
    <w:rsid w:val="008743CE"/>
    <w:pPr>
      <w:suppressAutoHyphens w:val="0"/>
      <w:spacing w:before="100" w:beforeAutospacing="1" w:after="100" w:afterAutospacing="1"/>
    </w:pPr>
    <w:rPr>
      <w:rFonts w:ascii="Tahoma" w:hAnsi="Tahoma"/>
      <w:sz w:val="20"/>
      <w:szCs w:val="20"/>
      <w:lang w:val="en-US" w:eastAsia="en-US"/>
    </w:rPr>
  </w:style>
  <w:style w:type="character" w:styleId="affffff2">
    <w:name w:val="Emphasis"/>
    <w:basedOn w:val="a1"/>
    <w:uiPriority w:val="20"/>
    <w:qFormat/>
    <w:rsid w:val="008743CE"/>
    <w:rPr>
      <w:i/>
      <w:iCs/>
    </w:rPr>
  </w:style>
  <w:style w:type="paragraph" w:customStyle="1" w:styleId="consplusnonformat0">
    <w:name w:val="consplusnonformat"/>
    <w:basedOn w:val="a"/>
    <w:rsid w:val="008743CE"/>
    <w:pPr>
      <w:suppressAutoHyphens w:val="0"/>
      <w:spacing w:before="100" w:beforeAutospacing="1" w:after="100" w:afterAutospacing="1"/>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8043431.0" TargetMode="External"/><Relationship Id="rId12" Type="http://schemas.openxmlformats.org/officeDocument/2006/relationships/image" Target="media/image6.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8043431.0" TargetMode="External"/><Relationship Id="rId11" Type="http://schemas.openxmlformats.org/officeDocument/2006/relationships/image" Target="media/image5.wmf"/><Relationship Id="rId5" Type="http://schemas.openxmlformats.org/officeDocument/2006/relationships/image" Target="media/image1.jpeg"/><Relationship Id="rId15" Type="http://schemas.openxmlformats.org/officeDocument/2006/relationships/image" Target="media/image9.wmf"/><Relationship Id="rId10" Type="http://schemas.openxmlformats.org/officeDocument/2006/relationships/image" Target="media/image4.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20377</Words>
  <Characters>116150</Characters>
  <Application>Microsoft Office Word</Application>
  <DocSecurity>0</DocSecurity>
  <Lines>967</Lines>
  <Paragraphs>272</Paragraphs>
  <ScaleCrop>false</ScaleCrop>
  <Company/>
  <LinksUpToDate>false</LinksUpToDate>
  <CharactersWithSpaces>136255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2021-11-01T06:48:00Z</dcterms:created>
  <dcterms:modified xsi:type="dcterms:W3CDTF">2021-11-01T06:48:00Z</dcterms:modified>
</cp:coreProperties>
</file>