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3BF" w:rsidRPr="00E15455" w:rsidRDefault="003E63BF" w:rsidP="003E63BF">
      <w:pPr>
        <w:keepNext/>
        <w:jc w:val="center"/>
      </w:pPr>
      <w:r w:rsidRPr="00E15455">
        <w:rPr>
          <w:noProof/>
          <w:lang w:eastAsia="ru-RU"/>
        </w:rPr>
        <w:drawing>
          <wp:inline distT="0" distB="0" distL="0" distR="0">
            <wp:extent cx="523875" cy="628650"/>
            <wp:effectExtent l="19050" t="0" r="9525"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3E63BF" w:rsidRPr="00E15455" w:rsidRDefault="003E63BF" w:rsidP="003E63BF">
      <w:pPr>
        <w:keepNext/>
        <w:jc w:val="center"/>
        <w:rPr>
          <w:bCs/>
          <w:iCs/>
        </w:rPr>
      </w:pPr>
      <w:r w:rsidRPr="00E15455">
        <w:rPr>
          <w:bCs/>
          <w:iCs/>
        </w:rPr>
        <w:t>АДМИНИСТРАЦИЯ</w:t>
      </w:r>
    </w:p>
    <w:p w:rsidR="003E63BF" w:rsidRPr="00E15455" w:rsidRDefault="003E63BF" w:rsidP="003E63BF">
      <w:pPr>
        <w:keepNext/>
        <w:jc w:val="center"/>
        <w:rPr>
          <w:bCs/>
          <w:iCs/>
        </w:rPr>
      </w:pPr>
      <w:r w:rsidRPr="00E15455">
        <w:rPr>
          <w:bCs/>
          <w:iCs/>
        </w:rPr>
        <w:t>ПАНИНСКОГО МУНИЦИПАЛЬНОГО РАЙОНА</w:t>
      </w:r>
    </w:p>
    <w:p w:rsidR="003E63BF" w:rsidRPr="00E15455" w:rsidRDefault="003E63BF" w:rsidP="003E63BF">
      <w:pPr>
        <w:keepNext/>
        <w:jc w:val="center"/>
        <w:rPr>
          <w:bCs/>
        </w:rPr>
      </w:pPr>
      <w:r w:rsidRPr="00E15455">
        <w:rPr>
          <w:bCs/>
        </w:rPr>
        <w:t>ВОРОНЕЖСКОЙ ОБЛАСТИ</w:t>
      </w:r>
    </w:p>
    <w:p w:rsidR="003E63BF" w:rsidRPr="00E15455" w:rsidRDefault="003E63BF" w:rsidP="003E63BF">
      <w:pPr>
        <w:keepNext/>
        <w:jc w:val="center"/>
        <w:rPr>
          <w:bCs/>
        </w:rPr>
      </w:pPr>
    </w:p>
    <w:p w:rsidR="003E63BF" w:rsidRPr="00E15455" w:rsidRDefault="003E63BF" w:rsidP="003E63BF">
      <w:pPr>
        <w:keepNext/>
        <w:jc w:val="center"/>
        <w:rPr>
          <w:b/>
          <w:bCs/>
        </w:rPr>
      </w:pPr>
      <w:proofErr w:type="gramStart"/>
      <w:r w:rsidRPr="00E15455">
        <w:rPr>
          <w:b/>
          <w:bCs/>
        </w:rPr>
        <w:t>П</w:t>
      </w:r>
      <w:proofErr w:type="gramEnd"/>
      <w:r w:rsidRPr="00E15455">
        <w:rPr>
          <w:b/>
          <w:bCs/>
        </w:rPr>
        <w:t xml:space="preserve"> О С Т А Н О В Л Е Н И Е</w:t>
      </w:r>
    </w:p>
    <w:p w:rsidR="003E63BF" w:rsidRPr="00E15455" w:rsidRDefault="003E63BF" w:rsidP="003E63BF">
      <w:pPr>
        <w:keepNext/>
        <w:jc w:val="center"/>
        <w:rPr>
          <w:bCs/>
        </w:rPr>
      </w:pPr>
    </w:p>
    <w:p w:rsidR="003E63BF" w:rsidRPr="00E15455" w:rsidRDefault="003E63BF" w:rsidP="003E63BF">
      <w:pPr>
        <w:keepNext/>
      </w:pPr>
      <w:r w:rsidRPr="00E15455">
        <w:t>от 18.10.2021 № 364</w:t>
      </w:r>
    </w:p>
    <w:p w:rsidR="003E63BF" w:rsidRPr="00E15455" w:rsidRDefault="003E63BF" w:rsidP="003E63BF">
      <w:pPr>
        <w:keepNext/>
      </w:pPr>
      <w:r w:rsidRPr="00E15455">
        <w:t>р.п. Панино</w:t>
      </w:r>
    </w:p>
    <w:p w:rsidR="003E63BF" w:rsidRPr="00E15455" w:rsidRDefault="003E63BF" w:rsidP="003E63BF">
      <w:pPr>
        <w:keepNext/>
        <w:jc w:val="center"/>
      </w:pPr>
    </w:p>
    <w:p w:rsidR="003E63BF" w:rsidRPr="00E15455" w:rsidRDefault="003E63BF" w:rsidP="003E63BF">
      <w:pPr>
        <w:keepNext/>
        <w:jc w:val="center"/>
        <w:rPr>
          <w:b/>
          <w:bCs/>
        </w:rPr>
      </w:pPr>
      <w:r w:rsidRPr="00E15455">
        <w:rPr>
          <w:b/>
          <w:bCs/>
        </w:rPr>
        <w:t xml:space="preserve">Об утверждении административного регламента по предоставлению муниципальной услуги «Выдача разрешения на строительство» </w:t>
      </w:r>
    </w:p>
    <w:p w:rsidR="003E63BF" w:rsidRPr="00E15455" w:rsidRDefault="003E63BF" w:rsidP="003E63BF">
      <w:pPr>
        <w:keepNext/>
        <w:jc w:val="center"/>
      </w:pPr>
    </w:p>
    <w:p w:rsidR="003E63BF" w:rsidRPr="00E15455" w:rsidRDefault="003E63BF" w:rsidP="003E63BF">
      <w:pPr>
        <w:keepNext/>
        <w:ind w:firstLine="709"/>
        <w:jc w:val="both"/>
      </w:pPr>
      <w:r w:rsidRPr="00E15455">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 № 210-ФЗ «Об организации предоставления государственных и муниципальных услуг», администрация Панинского муниципального района Воронежской области </w:t>
      </w:r>
      <w:proofErr w:type="gramStart"/>
      <w:r w:rsidRPr="00E15455">
        <w:rPr>
          <w:b/>
        </w:rPr>
        <w:t>п</w:t>
      </w:r>
      <w:proofErr w:type="gramEnd"/>
      <w:r w:rsidRPr="00E15455">
        <w:rPr>
          <w:b/>
        </w:rPr>
        <w:t xml:space="preserve"> о с т а н о в л я е т:</w:t>
      </w:r>
    </w:p>
    <w:p w:rsidR="003E63BF" w:rsidRPr="00E15455" w:rsidRDefault="003E63BF" w:rsidP="003E63BF">
      <w:pPr>
        <w:keepNext/>
        <w:ind w:firstLine="709"/>
        <w:jc w:val="both"/>
      </w:pPr>
      <w:r>
        <w:pict>
          <v:shapetype id="_x0000_t202" coordsize="21600,21600" o:spt="202" path="m,l,21600r21600,l21600,xe">
            <v:stroke joinstyle="miter"/>
            <v:path gradientshapeok="t" o:connecttype="rect"/>
          </v:shapetype>
          <v:shape id="_x0000_s1026" type="#_x0000_t202" style="position:absolute;left:0;text-align:left;margin-left:-25.65pt;margin-top:15.4pt;width:28.5pt;height:27pt;z-index:251660288" filled="f" stroked="f">
            <v:textbox style="mso-next-textbox:#_x0000_s1026" inset="0,,0">
              <w:txbxContent>
                <w:p w:rsidR="003E63BF" w:rsidRPr="00D116DB" w:rsidRDefault="003E63BF" w:rsidP="003E63BF">
                  <w:pPr>
                    <w:rPr>
                      <w:sz w:val="18"/>
                      <w:szCs w:val="18"/>
                    </w:rPr>
                  </w:pPr>
                </w:p>
              </w:txbxContent>
            </v:textbox>
          </v:shape>
        </w:pict>
      </w:r>
      <w:r>
        <w:pict>
          <v:shape id="_x0000_s1027" type="#_x0000_t202" style="position:absolute;left:0;text-align:left;margin-left:501.6pt;margin-top:25.05pt;width:31.35pt;height:27pt;z-index:251661312" filled="f" stroked="f">
            <v:textbox style="mso-next-textbox:#_x0000_s1027" inset="0,,0">
              <w:txbxContent>
                <w:p w:rsidR="003E63BF" w:rsidRPr="00D116DB" w:rsidRDefault="003E63BF" w:rsidP="003E63BF">
                  <w:pPr>
                    <w:rPr>
                      <w:sz w:val="18"/>
                      <w:szCs w:val="18"/>
                    </w:rPr>
                  </w:pPr>
                  <w:r w:rsidRPr="00D116DB">
                    <w:rPr>
                      <w:sz w:val="18"/>
                      <w:szCs w:val="18"/>
                    </w:rPr>
                    <w:t xml:space="preserve">   </w:t>
                  </w:r>
                </w:p>
              </w:txbxContent>
            </v:textbox>
          </v:shape>
        </w:pict>
      </w:r>
      <w:r w:rsidRPr="00E15455">
        <w:t>1. Утвердить прилагаемый административный регламент по предоставлению муниципальной услуги «Выдача разрешения на строительство».</w:t>
      </w:r>
    </w:p>
    <w:p w:rsidR="003E63BF" w:rsidRPr="00E15455" w:rsidRDefault="003E63BF" w:rsidP="003E63BF">
      <w:pPr>
        <w:keepNext/>
        <w:ind w:firstLine="709"/>
        <w:jc w:val="both"/>
      </w:pPr>
      <w:r w:rsidRPr="00E15455">
        <w:t>2. Признать утратившими силу постановления администрации Панинского муниципального района Воронежской области:</w:t>
      </w:r>
    </w:p>
    <w:p w:rsidR="003E63BF" w:rsidRPr="00E15455" w:rsidRDefault="003E63BF" w:rsidP="003E63BF">
      <w:pPr>
        <w:keepNext/>
        <w:ind w:firstLine="709"/>
        <w:jc w:val="both"/>
      </w:pPr>
      <w:r w:rsidRPr="00E15455">
        <w:t>- от 30.10.2017 № 377 «Об утверждении административного регламента по предоставлению муниципальной услуги «Выдача разрешения на строительство»;</w:t>
      </w:r>
    </w:p>
    <w:p w:rsidR="003E63BF" w:rsidRPr="00E15455" w:rsidRDefault="003E63BF" w:rsidP="003E63BF">
      <w:pPr>
        <w:keepNext/>
        <w:ind w:firstLine="709"/>
        <w:jc w:val="both"/>
      </w:pPr>
      <w:r w:rsidRPr="00E15455">
        <w:t>- от 30.10.2018 № 335 «О внесении изменений в постановление администрации Панинского муниципального района Воронежской области от 30.10.2017 № 377 «Об утверждении административного регламента по предоставлению муниципальной услуги «Выдача разрешения на строительство»;</w:t>
      </w:r>
    </w:p>
    <w:p w:rsidR="003E63BF" w:rsidRPr="00E15455" w:rsidRDefault="003E63BF" w:rsidP="003E63BF">
      <w:pPr>
        <w:keepNext/>
        <w:ind w:firstLine="709"/>
        <w:jc w:val="both"/>
      </w:pPr>
      <w:r w:rsidRPr="00E15455">
        <w:t>- от 15.01.2019 № 7 «О внесении изменений в постановление администрации Панинского муниципального района Воронежской области от 30.10.2017№ 377 «Об утверждении административного регламента по предоставлению муниципальной услуги «Выдача разрешения на строительство» (в редакции постановления администрации Панинского муниципального района Воронежской области от 30.10.2018 № 335);</w:t>
      </w:r>
    </w:p>
    <w:p w:rsidR="003E63BF" w:rsidRPr="00E15455" w:rsidRDefault="003E63BF" w:rsidP="003E63BF">
      <w:pPr>
        <w:keepNext/>
        <w:ind w:firstLine="709"/>
        <w:jc w:val="both"/>
      </w:pPr>
      <w:r w:rsidRPr="00E15455">
        <w:t>- от 19.11.2019 № 555 «О внесении изменений в постановление администрации Панинского муниципального района Воронежской области от 30.10.2017№ 377 «Об утверждении административного регламента по предоставлению муниципальной услуги «Выдача разрешения на строительство» (в редакции постановлений администрации Панинского муниципального района Воронежской области от 30.10.2018 № 335, от 15.01.2019 № 7);</w:t>
      </w:r>
    </w:p>
    <w:p w:rsidR="003E63BF" w:rsidRPr="00E15455" w:rsidRDefault="003E63BF" w:rsidP="003E63BF">
      <w:pPr>
        <w:keepNext/>
        <w:ind w:firstLine="709"/>
        <w:jc w:val="both"/>
      </w:pPr>
      <w:r w:rsidRPr="00E15455">
        <w:t>- от 25.02.2020 № 42 «О внесении изменений в постановление администрации Панинского муниципального района Воронежской области от 30.10.2017№ 377 «Об утверждении административного регламента по предоставлению муниципальной услуги «Выдача разрешения на строительство» (в редакции постановлений администрации Панинского муниципального района Воронежской области от 30.10.2018 № 335, от 15.01.2019 № 7, от 19.11.2019 № 555);</w:t>
      </w:r>
    </w:p>
    <w:p w:rsidR="003E63BF" w:rsidRPr="00E15455" w:rsidRDefault="003E63BF" w:rsidP="003E63BF">
      <w:pPr>
        <w:keepNext/>
        <w:ind w:firstLine="709"/>
        <w:jc w:val="both"/>
      </w:pPr>
      <w:r w:rsidRPr="00E15455">
        <w:t xml:space="preserve">- от 28.04.2020 № 153 «О внесении изменений в постановление администрации Панинского муниципального района Воронежской области от 30.10.2017№ 377 «Об утверждении административного регламента по предоставлению муниципальной услуги «Выдача разрешения на строительство» (в редакции постановлений администрации </w:t>
      </w:r>
      <w:r w:rsidRPr="00E15455">
        <w:lastRenderedPageBreak/>
        <w:t xml:space="preserve">Панинского муниципального района Воронежской области от 30.10.2018 № 335, от 15.01.2019 № 7, от 19.11.2019 № 555, </w:t>
      </w:r>
      <w:proofErr w:type="gramStart"/>
      <w:r w:rsidRPr="00E15455">
        <w:t>от</w:t>
      </w:r>
      <w:proofErr w:type="gramEnd"/>
      <w:r w:rsidRPr="00E15455">
        <w:t xml:space="preserve"> 25.02.2020 № 42).</w:t>
      </w:r>
    </w:p>
    <w:p w:rsidR="003E63BF" w:rsidRPr="00E15455" w:rsidRDefault="003E63BF" w:rsidP="003E63BF">
      <w:pPr>
        <w:keepNext/>
        <w:ind w:firstLine="709"/>
        <w:jc w:val="both"/>
      </w:pPr>
    </w:p>
    <w:p w:rsidR="003E63BF" w:rsidRPr="00E15455" w:rsidRDefault="003E63BF" w:rsidP="003E63BF">
      <w:pPr>
        <w:keepNext/>
        <w:ind w:firstLine="709"/>
        <w:jc w:val="both"/>
      </w:pPr>
      <w:r w:rsidRPr="00E15455">
        <w:t>3.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3E63BF" w:rsidRPr="00E15455" w:rsidRDefault="003E63BF" w:rsidP="003E63BF">
      <w:pPr>
        <w:keepNext/>
        <w:ind w:firstLine="709"/>
        <w:jc w:val="both"/>
      </w:pPr>
      <w:r w:rsidRPr="00E15455">
        <w:t>4. Настоящее постановление вступает в силу со дня его официального опубликования.</w:t>
      </w:r>
    </w:p>
    <w:p w:rsidR="003E63BF" w:rsidRPr="00E15455" w:rsidRDefault="003E63BF" w:rsidP="003E63BF">
      <w:pPr>
        <w:keepNext/>
        <w:ind w:firstLine="709"/>
        <w:jc w:val="both"/>
      </w:pPr>
      <w:r w:rsidRPr="00E15455">
        <w:t xml:space="preserve"> 5. </w:t>
      </w:r>
      <w:proofErr w:type="gramStart"/>
      <w:r w:rsidRPr="00E15455">
        <w:t>Контроль за</w:t>
      </w:r>
      <w:proofErr w:type="gramEnd"/>
      <w:r w:rsidRPr="00E15455">
        <w:t xml:space="preserve"> исполнением настоящего постановления возложить на заместителя главы администрации Панинского муниципального района Воронежской области - начальника отдела по капитальному строительству, газификации, ЖКХ, архитектуре и градостроительству Мищенко В.И.</w:t>
      </w:r>
    </w:p>
    <w:p w:rsidR="003E63BF" w:rsidRPr="00E15455" w:rsidRDefault="003E63BF" w:rsidP="003E63BF">
      <w:pPr>
        <w:keepNext/>
        <w:jc w:val="center"/>
      </w:pPr>
    </w:p>
    <w:p w:rsidR="003E63BF" w:rsidRPr="00E15455" w:rsidRDefault="003E63BF" w:rsidP="003E63BF">
      <w:pPr>
        <w:keepNext/>
        <w:jc w:val="center"/>
      </w:pPr>
    </w:p>
    <w:tbl>
      <w:tblPr>
        <w:tblW w:w="0" w:type="auto"/>
        <w:tblLook w:val="04A0"/>
      </w:tblPr>
      <w:tblGrid>
        <w:gridCol w:w="6364"/>
        <w:gridCol w:w="3207"/>
      </w:tblGrid>
      <w:tr w:rsidR="003E63BF" w:rsidRPr="00E15455" w:rsidTr="000F5ABA">
        <w:tc>
          <w:tcPr>
            <w:tcW w:w="6569" w:type="dxa"/>
          </w:tcPr>
          <w:p w:rsidR="003E63BF" w:rsidRPr="00E15455" w:rsidRDefault="003E63BF" w:rsidP="000F5ABA">
            <w:pPr>
              <w:keepNext/>
            </w:pPr>
            <w:proofErr w:type="gramStart"/>
            <w:r w:rsidRPr="00E15455">
              <w:t>Исполняющий</w:t>
            </w:r>
            <w:proofErr w:type="gramEnd"/>
            <w:r w:rsidRPr="00E15455">
              <w:t xml:space="preserve"> обязанности главы </w:t>
            </w:r>
          </w:p>
          <w:p w:rsidR="003E63BF" w:rsidRPr="00E15455" w:rsidRDefault="003E63BF" w:rsidP="000F5ABA">
            <w:pPr>
              <w:keepNext/>
            </w:pPr>
            <w:r w:rsidRPr="00E15455">
              <w:t>Панинского муниципального района</w:t>
            </w:r>
          </w:p>
        </w:tc>
        <w:tc>
          <w:tcPr>
            <w:tcW w:w="3285" w:type="dxa"/>
          </w:tcPr>
          <w:p w:rsidR="003E63BF" w:rsidRPr="00E15455" w:rsidRDefault="003E63BF" w:rsidP="000F5ABA">
            <w:pPr>
              <w:keepNext/>
              <w:jc w:val="center"/>
            </w:pPr>
          </w:p>
          <w:p w:rsidR="003E63BF" w:rsidRPr="00E15455" w:rsidRDefault="003E63BF" w:rsidP="000F5ABA">
            <w:pPr>
              <w:keepNext/>
              <w:jc w:val="center"/>
              <w:rPr>
                <w:lang w:val="en-US"/>
              </w:rPr>
            </w:pPr>
            <w:r w:rsidRPr="00E15455">
              <w:t>В.В.Солнцев</w:t>
            </w:r>
          </w:p>
        </w:tc>
      </w:tr>
    </w:tbl>
    <w:p w:rsidR="003E63BF" w:rsidRPr="00E15455" w:rsidRDefault="003E63BF" w:rsidP="003E63BF">
      <w:pPr>
        <w:keepNext/>
        <w:jc w:val="center"/>
      </w:pPr>
    </w:p>
    <w:p w:rsidR="003E63BF" w:rsidRPr="00E15455" w:rsidRDefault="003E63BF" w:rsidP="003E63BF">
      <w:pPr>
        <w:keepNext/>
        <w:jc w:val="right"/>
      </w:pPr>
      <w:r w:rsidRPr="00E15455">
        <w:t>Утвержден</w:t>
      </w:r>
    </w:p>
    <w:p w:rsidR="003E63BF" w:rsidRPr="00E15455" w:rsidRDefault="003E63BF" w:rsidP="003E63BF">
      <w:pPr>
        <w:keepNext/>
        <w:jc w:val="right"/>
      </w:pPr>
      <w:r w:rsidRPr="00E15455">
        <w:t xml:space="preserve">постановлением администрации Панинского </w:t>
      </w:r>
      <w:proofErr w:type="gramStart"/>
      <w:r w:rsidRPr="00E15455">
        <w:t>муниципального</w:t>
      </w:r>
      <w:proofErr w:type="gramEnd"/>
      <w:r w:rsidRPr="00E15455">
        <w:t xml:space="preserve"> района Воронежской области</w:t>
      </w:r>
    </w:p>
    <w:p w:rsidR="003E63BF" w:rsidRPr="00E15455" w:rsidRDefault="003E63BF" w:rsidP="003E63BF">
      <w:pPr>
        <w:keepNext/>
        <w:jc w:val="right"/>
      </w:pPr>
      <w:r w:rsidRPr="00E15455">
        <w:t xml:space="preserve"> от 18.10.2021 № 364</w:t>
      </w:r>
    </w:p>
    <w:p w:rsidR="003E63BF" w:rsidRPr="00E15455" w:rsidRDefault="003E63BF" w:rsidP="003E63BF">
      <w:pPr>
        <w:keepNext/>
        <w:jc w:val="center"/>
      </w:pPr>
    </w:p>
    <w:p w:rsidR="003E63BF" w:rsidRPr="00E15455" w:rsidRDefault="003E63BF" w:rsidP="003E63BF">
      <w:pPr>
        <w:keepNext/>
        <w:jc w:val="center"/>
      </w:pPr>
    </w:p>
    <w:p w:rsidR="003E63BF" w:rsidRPr="00E15455" w:rsidRDefault="003E63BF" w:rsidP="003E63BF">
      <w:pPr>
        <w:keepNext/>
        <w:jc w:val="center"/>
      </w:pPr>
      <w:r w:rsidRPr="00E15455">
        <w:t>АДМИНИСТРАТИВНЫЙ РЕГЛАМЕНТ</w:t>
      </w:r>
    </w:p>
    <w:p w:rsidR="003E63BF" w:rsidRPr="00E15455" w:rsidRDefault="003E63BF" w:rsidP="003E63BF">
      <w:pPr>
        <w:keepNext/>
        <w:jc w:val="center"/>
      </w:pPr>
      <w:r w:rsidRPr="00E15455">
        <w:t xml:space="preserve">администрации Панинского </w:t>
      </w:r>
      <w:proofErr w:type="gramStart"/>
      <w:r w:rsidRPr="00E15455">
        <w:t>муниципального</w:t>
      </w:r>
      <w:proofErr w:type="gramEnd"/>
      <w:r w:rsidRPr="00E15455">
        <w:t xml:space="preserve"> района</w:t>
      </w:r>
    </w:p>
    <w:p w:rsidR="003E63BF" w:rsidRPr="00E15455" w:rsidRDefault="003E63BF" w:rsidP="003E63BF">
      <w:pPr>
        <w:keepNext/>
        <w:jc w:val="center"/>
      </w:pPr>
      <w:r w:rsidRPr="00E15455">
        <w:t>по предоставлению муниципальной услуги</w:t>
      </w:r>
    </w:p>
    <w:p w:rsidR="003E63BF" w:rsidRPr="00E15455" w:rsidRDefault="003E63BF" w:rsidP="003E63BF">
      <w:pPr>
        <w:keepNext/>
        <w:jc w:val="center"/>
      </w:pPr>
      <w:r w:rsidRPr="00E15455">
        <w:t>«Выдача разрешения на строительство»</w:t>
      </w:r>
    </w:p>
    <w:p w:rsidR="003E63BF" w:rsidRPr="00E15455" w:rsidRDefault="003E63BF" w:rsidP="003E63BF">
      <w:pPr>
        <w:keepNext/>
        <w:jc w:val="center"/>
      </w:pPr>
    </w:p>
    <w:p w:rsidR="003E63BF" w:rsidRPr="00E15455" w:rsidRDefault="003E63BF" w:rsidP="003E63BF">
      <w:pPr>
        <w:keepNext/>
        <w:jc w:val="center"/>
      </w:pPr>
      <w:r w:rsidRPr="00E15455">
        <w:t>1. Общие положения</w:t>
      </w:r>
    </w:p>
    <w:p w:rsidR="003E63BF" w:rsidRPr="00E15455" w:rsidRDefault="003E63BF" w:rsidP="003E63BF">
      <w:pPr>
        <w:keepNext/>
        <w:jc w:val="center"/>
      </w:pPr>
    </w:p>
    <w:p w:rsidR="003E63BF" w:rsidRPr="00E15455" w:rsidRDefault="003E63BF" w:rsidP="003E63BF">
      <w:pPr>
        <w:keepNext/>
        <w:jc w:val="both"/>
      </w:pPr>
      <w:r w:rsidRPr="00E15455">
        <w:t>Административный регламент предоставления муниципальной услуги «Выдача разрешения на строительство»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3E63BF" w:rsidRPr="00E15455" w:rsidRDefault="003E63BF" w:rsidP="003E63BF">
      <w:pPr>
        <w:keepNext/>
        <w:jc w:val="both"/>
      </w:pPr>
      <w:r w:rsidRPr="00E15455">
        <w:t>Муниципальная услуга «Выдача разрешения на строительство» содержит следующие подуслуги:</w:t>
      </w:r>
    </w:p>
    <w:p w:rsidR="003E63BF" w:rsidRPr="00E15455" w:rsidRDefault="003E63BF" w:rsidP="003E63BF">
      <w:pPr>
        <w:keepNext/>
        <w:jc w:val="both"/>
      </w:pPr>
      <w:r w:rsidRPr="00E15455">
        <w:t>- предоставление разрешения на строительство, реконструкцию объекта индивидуального жилищного строительства;</w:t>
      </w:r>
    </w:p>
    <w:p w:rsidR="003E63BF" w:rsidRPr="00E15455" w:rsidRDefault="003E63BF" w:rsidP="003E63BF">
      <w:pPr>
        <w:keepNext/>
        <w:jc w:val="both"/>
      </w:pPr>
      <w:r w:rsidRPr="00E15455">
        <w:t>предоставление разрешения на строительство, реконструкцию объекта капитального строительства;</w:t>
      </w:r>
    </w:p>
    <w:p w:rsidR="003E63BF" w:rsidRPr="00E15455" w:rsidRDefault="003E63BF" w:rsidP="003E63BF">
      <w:pPr>
        <w:keepNext/>
        <w:jc w:val="both"/>
      </w:pPr>
      <w:r w:rsidRPr="00E15455">
        <w:t>предоставление разрешения на отдельные этапы строительства, реконструкции объекта капитального строительства;</w:t>
      </w:r>
    </w:p>
    <w:p w:rsidR="003E63BF" w:rsidRPr="00E15455" w:rsidRDefault="003E63BF" w:rsidP="003E63BF">
      <w:pPr>
        <w:keepNext/>
        <w:jc w:val="both"/>
      </w:pPr>
      <w:r w:rsidRPr="00E15455">
        <w:t>продление срока действия разрешения на строительство, реконструкцию объекта капитального строительства;</w:t>
      </w:r>
    </w:p>
    <w:p w:rsidR="003E63BF" w:rsidRPr="00E15455" w:rsidRDefault="003E63BF" w:rsidP="003E63BF">
      <w:pPr>
        <w:keepNext/>
        <w:jc w:val="both"/>
      </w:pPr>
      <w:r w:rsidRPr="00E15455">
        <w:t>внесение изменений в разрешение на строительство, реконструкцию объекта капитального строительства.</w:t>
      </w:r>
    </w:p>
    <w:p w:rsidR="003E63BF" w:rsidRPr="00E15455" w:rsidRDefault="003E63BF" w:rsidP="003E63BF">
      <w:pPr>
        <w:keepNext/>
        <w:jc w:val="both"/>
      </w:pPr>
      <w:r w:rsidRPr="00E15455">
        <w:lastRenderedPageBreak/>
        <w:t>Право на получение муниципальной услуги имеют физические и юридические лица, являющиеся застройщиками в соответствии с требованиями действующего законодательства (далее – заявитель).</w:t>
      </w:r>
    </w:p>
    <w:p w:rsidR="003E63BF" w:rsidRPr="00E15455" w:rsidRDefault="003E63BF" w:rsidP="003E63BF">
      <w:pPr>
        <w:keepNext/>
        <w:jc w:val="both"/>
      </w:pPr>
      <w:r w:rsidRPr="00E15455">
        <w:t>Муниципальную услугу предоставляет администрация Панинского муниципального района; структурное подразделение, обеспечивающее организацию предоставления муниципальной услуги -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w:t>
      </w:r>
    </w:p>
    <w:p w:rsidR="003E63BF" w:rsidRPr="00E15455" w:rsidRDefault="003E63BF" w:rsidP="003E63BF">
      <w:pPr>
        <w:keepNext/>
        <w:jc w:val="both"/>
      </w:pPr>
      <w:r w:rsidRPr="00E15455">
        <w:t xml:space="preserve">Место нахождения: 396140, Воронежская область, Панинский район, р.п. Панино, ул. </w:t>
      </w:r>
      <w:proofErr w:type="gramStart"/>
      <w:r w:rsidRPr="00E15455">
        <w:t>Советская</w:t>
      </w:r>
      <w:proofErr w:type="gramEnd"/>
      <w:r w:rsidRPr="00E15455">
        <w:t>, д.2, 3 этаж, ком.306.</w:t>
      </w:r>
    </w:p>
    <w:p w:rsidR="003E63BF" w:rsidRPr="00E15455" w:rsidRDefault="003E63BF" w:rsidP="003E63BF">
      <w:pPr>
        <w:keepNext/>
        <w:jc w:val="both"/>
      </w:pPr>
      <w:r w:rsidRPr="00E15455">
        <w:t>Справочный телефон, факс: (47344)4-76-35.</w:t>
      </w:r>
    </w:p>
    <w:p w:rsidR="003E63BF" w:rsidRPr="00E15455" w:rsidRDefault="003E63BF" w:rsidP="003E63BF">
      <w:pPr>
        <w:keepNext/>
        <w:jc w:val="both"/>
      </w:pPr>
      <w:r w:rsidRPr="00E15455">
        <w:t>Адрес официального сайта администрации Панинского муниципального района Воронежской области в информационно – телекоммуникационной сети Интернет: www.panino-region.ru, адрес электронной почты администрации района: panin@govvrn.ru</w:t>
      </w:r>
    </w:p>
    <w:p w:rsidR="003E63BF" w:rsidRPr="00E15455" w:rsidRDefault="003E63BF" w:rsidP="003E63BF">
      <w:pPr>
        <w:keepNext/>
        <w:jc w:val="both"/>
      </w:pPr>
      <w:r w:rsidRPr="00E15455">
        <w:t>За предоставлением услуги заявитель вправе обратиться в филиал АУ «МФЦ» в р.п. Панино: 396140, Воронежская область, Панинский район, р.п. Панино, ул. Железнодорожная, д. 55. Телефон/факс: (473-44) 4-92-22. График работы: понедельни</w:t>
      </w:r>
      <w:proofErr w:type="gramStart"/>
      <w:r w:rsidRPr="00E15455">
        <w:t>к-</w:t>
      </w:r>
      <w:proofErr w:type="gramEnd"/>
      <w:r w:rsidRPr="00E15455">
        <w:t xml:space="preserve"> четверг - 8.00 до 17.00, , пятница - 08.00 до 15.45, перерыв – 12.00 - 13.45. Выходной: суббота, воскресенье.</w:t>
      </w:r>
    </w:p>
    <w:p w:rsidR="003E63BF" w:rsidRPr="00E15455" w:rsidRDefault="003E63BF" w:rsidP="003E63BF">
      <w:pPr>
        <w:keepNext/>
        <w:jc w:val="both"/>
      </w:pPr>
      <w:r w:rsidRPr="00E15455">
        <w:t xml:space="preserve"> Информацию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заявитель может получить в средствах массовой информации, в сети Интернет на официальном сайте органа, предоставляющего муниципальную услугу, в местах нахождения органов, предоставляющих муниципальную услугу, на информационных стендах. </w:t>
      </w:r>
    </w:p>
    <w:p w:rsidR="003E63BF" w:rsidRPr="00E15455" w:rsidRDefault="003E63BF" w:rsidP="003E63BF">
      <w:pPr>
        <w:keepNext/>
        <w:jc w:val="both"/>
      </w:pPr>
      <w:r w:rsidRPr="00E15455">
        <w:t xml:space="preserve"> Информирование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в виде:</w:t>
      </w:r>
    </w:p>
    <w:p w:rsidR="003E63BF" w:rsidRPr="00E15455" w:rsidRDefault="003E63BF" w:rsidP="003E63BF">
      <w:pPr>
        <w:keepNext/>
        <w:jc w:val="both"/>
      </w:pPr>
      <w:r w:rsidRPr="00E15455">
        <w:t>- публичного информирования.</w:t>
      </w:r>
    </w:p>
    <w:p w:rsidR="003E63BF" w:rsidRPr="00E15455" w:rsidRDefault="003E63BF" w:rsidP="003E63BF">
      <w:pPr>
        <w:keepNext/>
        <w:jc w:val="both"/>
      </w:pPr>
      <w:r w:rsidRPr="00E15455">
        <w:t>Информирование проводится в форме:</w:t>
      </w:r>
    </w:p>
    <w:p w:rsidR="003E63BF" w:rsidRPr="00E15455" w:rsidRDefault="003E63BF" w:rsidP="003E63BF">
      <w:pPr>
        <w:keepNext/>
        <w:jc w:val="both"/>
      </w:pPr>
      <w:r w:rsidRPr="00E15455">
        <w:t>- письменного информирования.</w:t>
      </w:r>
    </w:p>
    <w:p w:rsidR="003E63BF" w:rsidRPr="00E15455" w:rsidRDefault="003E63BF" w:rsidP="003E63BF">
      <w:pPr>
        <w:keepNext/>
        <w:jc w:val="both"/>
      </w:pPr>
      <w:r w:rsidRPr="00E15455">
        <w:t>Индивидуальное письменное информирование о порядке предоставления муниципальной услуги при письменном обращении гражданина в отдел по капитальному строительству, газификации, ЖКХ, архитектуре и градостроительству администрации Панинского муниципального района, осуществляется путем направления ответов почтовым отправлением, а также электронной почтой.</w:t>
      </w:r>
    </w:p>
    <w:p w:rsidR="003E63BF" w:rsidRPr="00E15455" w:rsidRDefault="003E63BF" w:rsidP="003E63BF">
      <w:pPr>
        <w:keepNext/>
        <w:jc w:val="both"/>
      </w:pPr>
      <w:r w:rsidRPr="00E15455">
        <w:t xml:space="preserve">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администрации Панинского муниципального района www.panino-region.ru, в федеральной государственной информационной системе «Единый портал государственных и муниципальных услуг (функций)», информационной системе Воронежской области «Портал государственных и муниципальных услуг Воронежской области».</w:t>
      </w:r>
    </w:p>
    <w:p w:rsidR="003E63BF" w:rsidRPr="00E15455" w:rsidRDefault="003E63BF" w:rsidP="003E63BF">
      <w:pPr>
        <w:keepNext/>
        <w:jc w:val="both"/>
      </w:pPr>
    </w:p>
    <w:p w:rsidR="003E63BF" w:rsidRPr="00E15455" w:rsidRDefault="003E63BF" w:rsidP="003E63BF">
      <w:pPr>
        <w:keepNext/>
        <w:jc w:val="both"/>
      </w:pPr>
      <w:r w:rsidRPr="00E15455">
        <w:t>Стандарт предоставления муниципальной услуги</w:t>
      </w:r>
    </w:p>
    <w:p w:rsidR="003E63BF" w:rsidRPr="00E15455" w:rsidRDefault="003E63BF" w:rsidP="003E63BF">
      <w:pPr>
        <w:keepNext/>
        <w:jc w:val="both"/>
      </w:pPr>
    </w:p>
    <w:p w:rsidR="003E63BF" w:rsidRPr="00E15455" w:rsidRDefault="003E63BF" w:rsidP="003E63BF">
      <w:pPr>
        <w:keepNext/>
        <w:jc w:val="both"/>
      </w:pPr>
      <w:r w:rsidRPr="00E15455">
        <w:t>Наименование муниципальной услуги – «Выдача разрешения на строительство».</w:t>
      </w:r>
    </w:p>
    <w:p w:rsidR="003E63BF" w:rsidRPr="00E15455" w:rsidRDefault="003E63BF" w:rsidP="003E63BF">
      <w:pPr>
        <w:keepNext/>
        <w:jc w:val="both"/>
      </w:pPr>
      <w:r w:rsidRPr="00E15455">
        <w:t xml:space="preserve"> 2.2. Орган, предоставляющий муниципальную услугу - администрация Панинского муниципального района Воронежской области (далее – орган местного самоуправления). </w:t>
      </w:r>
      <w:proofErr w:type="gramStart"/>
      <w:r w:rsidRPr="00E15455">
        <w:t xml:space="preserve">Структурное подразделение администрации Панинского муниципального района Воронежской области, обеспечивающее организацию предоставления муниципальной услуги, - отдел по капитальному строительству, газификации, ЖКХ, архитектуре и </w:t>
      </w:r>
      <w:r w:rsidRPr="00E15455">
        <w:lastRenderedPageBreak/>
        <w:t>градостроительству администрации Панинского муниципального района Воронежской области.</w:t>
      </w:r>
      <w:proofErr w:type="gramEnd"/>
    </w:p>
    <w:p w:rsidR="003E63BF" w:rsidRPr="00E15455" w:rsidRDefault="003E63BF" w:rsidP="003E63BF">
      <w:pPr>
        <w:keepNext/>
        <w:jc w:val="both"/>
      </w:pPr>
      <w:r w:rsidRPr="00E15455">
        <w:t>При предоставлении муниципальной услуги, в целях получения необходимых документов, проверки сведений, предоставляемых заявителями, а также предоставления иных необходимых сведений осуществляется взаимодействие с:</w:t>
      </w:r>
    </w:p>
    <w:p w:rsidR="003E63BF" w:rsidRPr="00E15455" w:rsidRDefault="003E63BF" w:rsidP="003E63BF">
      <w:pPr>
        <w:keepNext/>
        <w:jc w:val="both"/>
      </w:pPr>
      <w:r w:rsidRPr="00E15455">
        <w:t xml:space="preserve">- администрациями городских и сельских поселений Панинского </w:t>
      </w:r>
      <w:proofErr w:type="gramStart"/>
      <w:r w:rsidRPr="00E15455">
        <w:t>муниципального</w:t>
      </w:r>
      <w:proofErr w:type="gramEnd"/>
      <w:r w:rsidRPr="00E15455">
        <w:t xml:space="preserve"> района;</w:t>
      </w:r>
    </w:p>
    <w:p w:rsidR="003E63BF" w:rsidRPr="00E15455" w:rsidRDefault="003E63BF" w:rsidP="003E63BF">
      <w:pPr>
        <w:keepNext/>
        <w:jc w:val="both"/>
      </w:pPr>
      <w:r w:rsidRPr="00E15455">
        <w:t>- Управлением Федеральной службы государственной регистрации, кадастра и картографии по Воронежской области.</w:t>
      </w:r>
    </w:p>
    <w:p w:rsidR="003E63BF" w:rsidRPr="00E15455" w:rsidRDefault="003E63BF" w:rsidP="003E63BF">
      <w:pPr>
        <w:keepNext/>
        <w:jc w:val="both"/>
      </w:pPr>
      <w:proofErr w:type="gramStart"/>
      <w:r w:rsidRPr="00E15455">
        <w:t>При предоставлении муниципальной услуги «Выдача разрешения на строительство»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w:t>
      </w:r>
      <w:proofErr w:type="gramEnd"/>
      <w:r w:rsidRPr="00E15455">
        <w:t xml:space="preserve"> предоставления муниципальных услуг.</w:t>
      </w:r>
    </w:p>
    <w:p w:rsidR="003E63BF" w:rsidRPr="00E15455" w:rsidRDefault="003E63BF" w:rsidP="003E63BF">
      <w:pPr>
        <w:keepNext/>
        <w:jc w:val="both"/>
      </w:pPr>
      <w:r w:rsidRPr="00E15455">
        <w:t>Результат предоставления муниципальной услуги.</w:t>
      </w:r>
    </w:p>
    <w:p w:rsidR="003E63BF" w:rsidRPr="00E15455" w:rsidRDefault="003E63BF" w:rsidP="003E63BF">
      <w:pPr>
        <w:keepNext/>
        <w:jc w:val="both"/>
      </w:pPr>
      <w:r w:rsidRPr="00E15455">
        <w:t xml:space="preserve"> Результатом предоставления муниципальной услуги является:</w:t>
      </w:r>
    </w:p>
    <w:p w:rsidR="003E63BF" w:rsidRPr="00E15455" w:rsidRDefault="003E63BF" w:rsidP="003E63BF">
      <w:pPr>
        <w:keepNext/>
        <w:jc w:val="both"/>
      </w:pPr>
      <w:r w:rsidRPr="00E15455">
        <w:t>- предоставление разрешения на строительство, реконструкцию объекта индивидуального жилищного строительства;</w:t>
      </w:r>
    </w:p>
    <w:p w:rsidR="003E63BF" w:rsidRPr="00E15455" w:rsidRDefault="003E63BF" w:rsidP="003E63BF">
      <w:pPr>
        <w:keepNext/>
        <w:jc w:val="both"/>
      </w:pPr>
      <w:r w:rsidRPr="00E15455">
        <w:t>- отказ в предоставление разрешения на строительство, реконструкцию объекта индивидуального жилищного строительства;</w:t>
      </w:r>
    </w:p>
    <w:p w:rsidR="003E63BF" w:rsidRPr="00E15455" w:rsidRDefault="003E63BF" w:rsidP="003E63BF">
      <w:pPr>
        <w:keepNext/>
        <w:jc w:val="both"/>
      </w:pPr>
      <w:r w:rsidRPr="00E15455">
        <w:t>- предоставление разрешения на строительство, реконструкцию объекта капитального строительства;</w:t>
      </w:r>
    </w:p>
    <w:p w:rsidR="003E63BF" w:rsidRPr="00E15455" w:rsidRDefault="003E63BF" w:rsidP="003E63BF">
      <w:pPr>
        <w:keepNext/>
        <w:jc w:val="both"/>
      </w:pPr>
      <w:r w:rsidRPr="00E15455">
        <w:t>- отказ в предоставление разрешения на строительство, реконструкцию объекта капитального строительства;</w:t>
      </w:r>
    </w:p>
    <w:p w:rsidR="003E63BF" w:rsidRPr="00E15455" w:rsidRDefault="003E63BF" w:rsidP="003E63BF">
      <w:pPr>
        <w:keepNext/>
        <w:jc w:val="both"/>
      </w:pPr>
      <w:r w:rsidRPr="00E15455">
        <w:t>- предоставление разрешения на отдельные этапы строительства, реконструкции объекта капитального строительства;</w:t>
      </w:r>
    </w:p>
    <w:p w:rsidR="003E63BF" w:rsidRPr="00E15455" w:rsidRDefault="003E63BF" w:rsidP="003E63BF">
      <w:pPr>
        <w:keepNext/>
        <w:jc w:val="both"/>
      </w:pPr>
      <w:r w:rsidRPr="00E15455">
        <w:t>- отказ в предоставление разрешения на отдельные этапы строительства, реконструкции объекта капитального строительства;</w:t>
      </w:r>
    </w:p>
    <w:p w:rsidR="003E63BF" w:rsidRPr="00E15455" w:rsidRDefault="003E63BF" w:rsidP="003E63BF">
      <w:pPr>
        <w:keepNext/>
        <w:jc w:val="both"/>
      </w:pPr>
      <w:r w:rsidRPr="00E15455">
        <w:t>- продление срока действия разрешения на строительство, реконструкцию объекта капитального строительства;</w:t>
      </w:r>
    </w:p>
    <w:p w:rsidR="003E63BF" w:rsidRPr="00E15455" w:rsidRDefault="003E63BF" w:rsidP="003E63BF">
      <w:pPr>
        <w:keepNext/>
        <w:jc w:val="both"/>
      </w:pPr>
      <w:r w:rsidRPr="00E15455">
        <w:t>- отказ в продлении срока действия разрешения на строительство, реконструкцию объекта капитального строительства;</w:t>
      </w:r>
    </w:p>
    <w:p w:rsidR="003E63BF" w:rsidRPr="00E15455" w:rsidRDefault="003E63BF" w:rsidP="003E63BF">
      <w:pPr>
        <w:keepNext/>
        <w:jc w:val="both"/>
      </w:pPr>
      <w:r w:rsidRPr="00E15455">
        <w:t>- внесение изменений в разрешение на строительство, реконструкцию объекта капитального строительства;</w:t>
      </w:r>
    </w:p>
    <w:p w:rsidR="003E63BF" w:rsidRPr="00E15455" w:rsidRDefault="003E63BF" w:rsidP="003E63BF">
      <w:pPr>
        <w:keepNext/>
        <w:jc w:val="both"/>
      </w:pPr>
      <w:r w:rsidRPr="00E15455">
        <w:t>- отказ о внесении изменений в разрешение на строительство, реконструкцию объекта капитального строительства.</w:t>
      </w:r>
    </w:p>
    <w:p w:rsidR="003E63BF" w:rsidRPr="00E15455" w:rsidRDefault="003E63BF" w:rsidP="003E63BF">
      <w:pPr>
        <w:keepNext/>
        <w:jc w:val="both"/>
      </w:pPr>
      <w:r w:rsidRPr="00E15455">
        <w:t>Срок предоставления муниципальной услуги.</w:t>
      </w:r>
    </w:p>
    <w:p w:rsidR="003E63BF" w:rsidRPr="00E15455" w:rsidRDefault="003E63BF" w:rsidP="003E63BF">
      <w:pPr>
        <w:keepNext/>
        <w:jc w:val="both"/>
      </w:pPr>
      <w:r w:rsidRPr="00E15455">
        <w:t xml:space="preserve"> Срок предоставления муниципальной услуги не должен превышать пяти рабочих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3E63BF" w:rsidRPr="00E15455" w:rsidRDefault="003E63BF" w:rsidP="003E63BF">
      <w:pPr>
        <w:keepNext/>
        <w:jc w:val="both"/>
      </w:pPr>
      <w:r w:rsidRPr="00E15455">
        <w:t xml:space="preserve"> 2.4.1 Прием и регистрация заявления и </w:t>
      </w:r>
      <w:proofErr w:type="gramStart"/>
      <w:r w:rsidRPr="00E15455">
        <w:t>прилагаемых</w:t>
      </w:r>
      <w:proofErr w:type="gramEnd"/>
      <w:r w:rsidRPr="00E15455">
        <w:t xml:space="preserve"> к нему документов – 1 рабочий день;</w:t>
      </w:r>
    </w:p>
    <w:p w:rsidR="003E63BF" w:rsidRPr="00E15455" w:rsidRDefault="003E63BF" w:rsidP="003E63BF">
      <w:pPr>
        <w:keepNext/>
        <w:jc w:val="both"/>
      </w:pPr>
      <w:r w:rsidRPr="00E15455">
        <w:t xml:space="preserve"> - рассмотрение представленных документов, истребование документов (сведений), указанных в пункте 2.6. настоящего административного регламента, в рамках межведомственного взаимодействия – 3 рабочих дней;</w:t>
      </w:r>
    </w:p>
    <w:p w:rsidR="003E63BF" w:rsidRPr="00E15455" w:rsidRDefault="003E63BF" w:rsidP="003E63BF">
      <w:pPr>
        <w:keepNext/>
        <w:jc w:val="both"/>
      </w:pPr>
      <w:r w:rsidRPr="00E15455">
        <w:t xml:space="preserve"> - подготовка и предоставление (направление) заявителю разрешения (продление срока действия ранее выданного разрешения) на строительство или решения об отказе в предоставлении муниципальной услуги – 1 рабочий день.</w:t>
      </w:r>
    </w:p>
    <w:p w:rsidR="003E63BF" w:rsidRPr="00E15455" w:rsidRDefault="003E63BF" w:rsidP="003E63BF">
      <w:pPr>
        <w:keepNext/>
        <w:jc w:val="both"/>
      </w:pPr>
      <w:r w:rsidRPr="00E15455">
        <w:t>Правовые основания для предоставления муниципальной услуги.</w:t>
      </w:r>
    </w:p>
    <w:p w:rsidR="003E63BF" w:rsidRPr="00E15455" w:rsidRDefault="003E63BF" w:rsidP="003E63BF">
      <w:pPr>
        <w:keepNext/>
        <w:jc w:val="both"/>
      </w:pPr>
      <w:r w:rsidRPr="00E15455">
        <w:t xml:space="preserve"> Предоставление муниципальной услуги по предоставлению разрешения на строительство осуществляется в соответствии с:</w:t>
      </w:r>
    </w:p>
    <w:p w:rsidR="003E63BF" w:rsidRPr="00E15455" w:rsidRDefault="003E63BF" w:rsidP="003E63BF">
      <w:pPr>
        <w:keepNext/>
        <w:jc w:val="both"/>
      </w:pPr>
      <w:r w:rsidRPr="00E15455">
        <w:lastRenderedPageBreak/>
        <w:t>- Градостроительным кодексом Российской Федерации от 22.12.2004г. № 190-ФЗ (текст Кодекса опубликован в "Российской газете" от 30 декабря 2004 г. N 290, в "Парламентской газете" от 14 января 2005 г. N 5-6, в Собрании законодательства Российской Федерации от 3 января 2005 г. N 1 (часть I) ст. 16);</w:t>
      </w:r>
    </w:p>
    <w:p w:rsidR="003E63BF" w:rsidRPr="00E15455" w:rsidRDefault="003E63BF" w:rsidP="003E63BF">
      <w:pPr>
        <w:keepNext/>
        <w:jc w:val="both"/>
      </w:pPr>
      <w:r w:rsidRPr="00E15455">
        <w:t>- Федеральным законом от 27.07.2010г. № 210-ФЗ «Об организации предоставления государственных и муниципальных услуг» (текст Федерального закона опубликован в "Российской газете" от 30 июля 2010г. № 168, в Собрании законодательства Российской Федерации от 2 августа 2010г. № 31 ст. 4179);</w:t>
      </w:r>
    </w:p>
    <w:p w:rsidR="003E63BF" w:rsidRPr="00E15455" w:rsidRDefault="003E63BF" w:rsidP="003E63BF">
      <w:pPr>
        <w:keepNext/>
        <w:jc w:val="both"/>
      </w:pPr>
      <w:proofErr w:type="gramStart"/>
      <w:r w:rsidRPr="00E15455">
        <w:t>- Федеральным законом от 06.10.2003г.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proofErr w:type="gramEnd"/>
    </w:p>
    <w:p w:rsidR="003E63BF" w:rsidRPr="00E15455" w:rsidRDefault="003E63BF" w:rsidP="003E63BF">
      <w:pPr>
        <w:keepNext/>
        <w:jc w:val="both"/>
      </w:pPr>
      <w:r w:rsidRPr="00E15455">
        <w:t>- Постановлением Правительства РФ от 24.11.2005г. № 698 «О форме разрешения на строительство» (текст постановления опубликован в Собрании законодательства Российской Федерации от 28 ноября 2005 г. № 48 ст. 5047, в "Российской газете" от 7 декабря 2005 г. № 275);</w:t>
      </w:r>
    </w:p>
    <w:p w:rsidR="003E63BF" w:rsidRPr="00E15455" w:rsidRDefault="003E63BF" w:rsidP="003E63BF">
      <w:pPr>
        <w:keepNext/>
        <w:jc w:val="both"/>
      </w:pPr>
      <w:r w:rsidRPr="00E15455">
        <w:t>- Приказом Минрегиона РФ от 19.10.2006г. № 120 «Об утверждении инструкции о порядке заполнения формы разрешения на строительство» (те</w:t>
      </w:r>
      <w:proofErr w:type="gramStart"/>
      <w:r w:rsidRPr="00E15455">
        <w:t>кст пр</w:t>
      </w:r>
      <w:proofErr w:type="gramEnd"/>
      <w:r w:rsidRPr="00E15455">
        <w:t>иказа опубликован в "Российской газете" от 16 ноября 2006 г. № 257, в Бюллетене нормативных актов федеральных органов исполнительной власти от 13 ноября 2006 г. № 46).</w:t>
      </w:r>
    </w:p>
    <w:p w:rsidR="003E63BF" w:rsidRPr="00E15455" w:rsidRDefault="003E63BF" w:rsidP="003E63BF">
      <w:pPr>
        <w:keepNext/>
        <w:jc w:val="both"/>
      </w:pPr>
      <w:r w:rsidRPr="00E15455">
        <w:t>- Федеральный закон от 3 августа 2018 г. N 340-ФЗ "О внесении изменений в Градостроительный кодекс Российской Федерации и отдельные законодательные акты Российской Федерации"</w:t>
      </w:r>
    </w:p>
    <w:p w:rsidR="003E63BF" w:rsidRPr="00E15455" w:rsidRDefault="003E63BF" w:rsidP="003E63BF">
      <w:pPr>
        <w:keepNext/>
        <w:jc w:val="both"/>
      </w:pPr>
      <w:r w:rsidRPr="00E15455">
        <w:t xml:space="preserve">Исчерпывающий перечень документов, </w:t>
      </w:r>
      <w:proofErr w:type="gramStart"/>
      <w:r w:rsidRPr="00E15455">
        <w:t>необходимых</w:t>
      </w:r>
      <w:proofErr w:type="gramEnd"/>
      <w:r w:rsidRPr="00E15455">
        <w:t xml:space="preserve"> в соответствии с законодательными и иными нормативными правовыми актами для предоставления муниципальной услуги.</w:t>
      </w:r>
    </w:p>
    <w:p w:rsidR="003E63BF" w:rsidRPr="00E15455" w:rsidRDefault="003E63BF" w:rsidP="003E63BF">
      <w:pPr>
        <w:keepNext/>
        <w:jc w:val="both"/>
      </w:pPr>
      <w:r w:rsidRPr="00E15455">
        <w:t xml:space="preserve"> 2.6.1. Утратил силу.</w:t>
      </w:r>
    </w:p>
    <w:p w:rsidR="003E63BF" w:rsidRPr="00E15455" w:rsidRDefault="003E63BF" w:rsidP="003E63BF">
      <w:pPr>
        <w:keepNext/>
        <w:jc w:val="both"/>
      </w:pPr>
      <w:r w:rsidRPr="00E15455">
        <w:t xml:space="preserve"> 2.6.2. Документы, предоставляемые для получения разрешения на строительство, реконструкцию объекта капитального строительства.</w:t>
      </w:r>
    </w:p>
    <w:p w:rsidR="003E63BF" w:rsidRPr="00E15455" w:rsidRDefault="003E63BF" w:rsidP="003E63BF">
      <w:pPr>
        <w:keepNext/>
        <w:jc w:val="both"/>
      </w:pPr>
      <w:r w:rsidRPr="00E15455">
        <w:t>1) заявление о выдаче разрешения на строительство (приложение № 1);</w:t>
      </w:r>
    </w:p>
    <w:p w:rsidR="003E63BF" w:rsidRPr="00E15455" w:rsidRDefault="003E63BF" w:rsidP="003E63BF">
      <w:pPr>
        <w:keepNext/>
        <w:jc w:val="both"/>
      </w:pPr>
      <w:r w:rsidRPr="00E15455">
        <w:t>2) правоустанавливающие документы на земельный участок;</w:t>
      </w:r>
    </w:p>
    <w:p w:rsidR="003E63BF" w:rsidRPr="00E15455" w:rsidRDefault="003E63BF" w:rsidP="003E63BF">
      <w:pPr>
        <w:keepNext/>
        <w:jc w:val="both"/>
      </w:pPr>
      <w:r w:rsidRPr="00E15455">
        <w:t>3) градостроительный план земельного участка или проект планировки территории и проект межевания территории (в случае выдачи разрешения на строительство линейного объекта);</w:t>
      </w:r>
    </w:p>
    <w:p w:rsidR="003E63BF" w:rsidRPr="00E15455" w:rsidRDefault="003E63BF" w:rsidP="003E63BF">
      <w:pPr>
        <w:keepNext/>
        <w:jc w:val="both"/>
      </w:pPr>
      <w:r w:rsidRPr="00E15455">
        <w:t xml:space="preserve"> 4) материалы, содержащиеся в проектной документации:</w:t>
      </w:r>
    </w:p>
    <w:p w:rsidR="003E63BF" w:rsidRPr="00E15455" w:rsidRDefault="003E63BF" w:rsidP="003E63BF">
      <w:pPr>
        <w:keepNext/>
        <w:jc w:val="both"/>
      </w:pPr>
      <w:r w:rsidRPr="00E15455">
        <w:t>а) пояснительная записка;</w:t>
      </w:r>
    </w:p>
    <w:p w:rsidR="003E63BF" w:rsidRPr="00E15455" w:rsidRDefault="003E63BF" w:rsidP="003E63BF">
      <w:pPr>
        <w:keepNext/>
        <w:jc w:val="both"/>
      </w:pPr>
      <w:r w:rsidRPr="00E15455">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E63BF" w:rsidRPr="00E15455" w:rsidRDefault="003E63BF" w:rsidP="003E63BF">
      <w:pPr>
        <w:keepNext/>
        <w:jc w:val="both"/>
      </w:pPr>
      <w:r w:rsidRPr="00E15455">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E63BF" w:rsidRPr="00E15455" w:rsidRDefault="003E63BF" w:rsidP="003E63BF">
      <w:pPr>
        <w:keepNext/>
        <w:jc w:val="both"/>
      </w:pPr>
      <w:r w:rsidRPr="00E15455">
        <w:t>г) схемы, отображающие архитектурные решения;</w:t>
      </w:r>
    </w:p>
    <w:p w:rsidR="003E63BF" w:rsidRPr="00E15455" w:rsidRDefault="003E63BF" w:rsidP="003E63BF">
      <w:pPr>
        <w:keepNext/>
        <w:jc w:val="both"/>
      </w:pPr>
      <w:r w:rsidRPr="00E15455">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3E63BF" w:rsidRPr="00E15455" w:rsidRDefault="003E63BF" w:rsidP="003E63BF">
      <w:pPr>
        <w:keepNext/>
        <w:jc w:val="both"/>
      </w:pPr>
      <w:r w:rsidRPr="00E15455">
        <w:t>е) проект организации строительства объекта капитального строительства;</w:t>
      </w:r>
    </w:p>
    <w:p w:rsidR="003E63BF" w:rsidRPr="00E15455" w:rsidRDefault="003E63BF" w:rsidP="003E63BF">
      <w:pPr>
        <w:keepNext/>
        <w:jc w:val="both"/>
      </w:pPr>
      <w:r w:rsidRPr="00E15455">
        <w:t>ж) проект организации работ по сносу или демонтажу объектов капитального строительства, их частей;</w:t>
      </w:r>
    </w:p>
    <w:p w:rsidR="003E63BF" w:rsidRPr="00E15455" w:rsidRDefault="003E63BF" w:rsidP="003E63BF">
      <w:pPr>
        <w:keepNext/>
        <w:jc w:val="both"/>
      </w:pPr>
      <w:proofErr w:type="gramStart"/>
      <w:r w:rsidRPr="00E15455">
        <w:t xml:space="preserve">5) положительное заключение экспертизы проектной документации (применительно к отдельным этапам строительства в случае, предусмотренном частью 12.1 статьи 48 </w:t>
      </w:r>
      <w:r w:rsidRPr="00E15455">
        <w:lastRenderedPageBreak/>
        <w:t>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w:t>
      </w:r>
      <w:proofErr w:type="gramEnd"/>
      <w:r w:rsidRPr="00E15455">
        <w:t xml:space="preserve"> статьи 49 Градостроительного кодекса;</w:t>
      </w:r>
    </w:p>
    <w:p w:rsidR="003E63BF" w:rsidRPr="00E15455" w:rsidRDefault="003E63BF" w:rsidP="003E63BF">
      <w:pPr>
        <w:keepNext/>
        <w:jc w:val="both"/>
      </w:pPr>
      <w:r w:rsidRPr="00E15455">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3E63BF" w:rsidRPr="00E15455" w:rsidRDefault="003E63BF" w:rsidP="003E63BF">
      <w:pPr>
        <w:keepNext/>
        <w:jc w:val="both"/>
      </w:pPr>
      <w:r w:rsidRPr="00E15455">
        <w:t>7) согласие всех правообладателей объекта капитального строительства в случае реконструкции такого объекта.</w:t>
      </w:r>
    </w:p>
    <w:p w:rsidR="003E63BF" w:rsidRPr="00E15455" w:rsidRDefault="003E63BF" w:rsidP="003E63BF">
      <w:pPr>
        <w:keepNext/>
        <w:jc w:val="both"/>
      </w:pPr>
      <w:r w:rsidRPr="00E15455">
        <w:t xml:space="preserve"> </w:t>
      </w:r>
    </w:p>
    <w:p w:rsidR="003E63BF" w:rsidRPr="00E15455" w:rsidRDefault="003E63BF" w:rsidP="003E63BF">
      <w:pPr>
        <w:keepNext/>
        <w:jc w:val="both"/>
      </w:pPr>
      <w:r w:rsidRPr="00E15455">
        <w:t>2.6.3. Документы, предоставляемые для получения разрешения на отдельные этапы строительства, реконструкции объекта капитального строительства:</w:t>
      </w:r>
    </w:p>
    <w:p w:rsidR="003E63BF" w:rsidRPr="00E15455" w:rsidRDefault="003E63BF" w:rsidP="003E63BF">
      <w:pPr>
        <w:keepNext/>
        <w:jc w:val="both"/>
      </w:pPr>
      <w:r w:rsidRPr="00E15455">
        <w:t>1) заявление о выдаче разрешения на строительство (приложение № 1);</w:t>
      </w:r>
    </w:p>
    <w:p w:rsidR="003E63BF" w:rsidRPr="00E15455" w:rsidRDefault="003E63BF" w:rsidP="003E63BF">
      <w:pPr>
        <w:keepNext/>
        <w:jc w:val="both"/>
      </w:pPr>
      <w:r w:rsidRPr="00E15455">
        <w:t>2) правоустанавливающие документы на земельный участок;</w:t>
      </w:r>
    </w:p>
    <w:p w:rsidR="003E63BF" w:rsidRPr="00E15455" w:rsidRDefault="003E63BF" w:rsidP="003E63BF">
      <w:pPr>
        <w:keepNext/>
        <w:jc w:val="both"/>
      </w:pPr>
      <w:r w:rsidRPr="00E15455">
        <w:t>3)градостроительный план земельного участка (в случае выдачи разрешения на строительство линейного объекта);</w:t>
      </w:r>
    </w:p>
    <w:p w:rsidR="003E63BF" w:rsidRPr="00E15455" w:rsidRDefault="003E63BF" w:rsidP="003E63BF">
      <w:pPr>
        <w:keepNext/>
        <w:jc w:val="both"/>
      </w:pPr>
      <w:r w:rsidRPr="00E15455">
        <w:t xml:space="preserve"> 4) материалы, содержащиеся в проектной документации:</w:t>
      </w:r>
    </w:p>
    <w:p w:rsidR="003E63BF" w:rsidRPr="00E15455" w:rsidRDefault="003E63BF" w:rsidP="003E63BF">
      <w:pPr>
        <w:keepNext/>
        <w:jc w:val="both"/>
      </w:pPr>
      <w:r w:rsidRPr="00E15455">
        <w:t>а) пояснительная записка;</w:t>
      </w:r>
    </w:p>
    <w:p w:rsidR="003E63BF" w:rsidRPr="00E15455" w:rsidRDefault="003E63BF" w:rsidP="003E63BF">
      <w:pPr>
        <w:keepNext/>
        <w:jc w:val="both"/>
      </w:pPr>
      <w:r w:rsidRPr="00E15455">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E63BF" w:rsidRPr="00E15455" w:rsidRDefault="003E63BF" w:rsidP="003E63BF">
      <w:pPr>
        <w:keepNext/>
        <w:jc w:val="both"/>
      </w:pPr>
      <w:r w:rsidRPr="00E15455">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E63BF" w:rsidRPr="00E15455" w:rsidRDefault="003E63BF" w:rsidP="003E63BF">
      <w:pPr>
        <w:keepNext/>
        <w:jc w:val="both"/>
      </w:pPr>
      <w:r w:rsidRPr="00E15455">
        <w:t>г) схемы, отображающие архитектурные решения;</w:t>
      </w:r>
    </w:p>
    <w:p w:rsidR="003E63BF" w:rsidRPr="00E15455" w:rsidRDefault="003E63BF" w:rsidP="003E63BF">
      <w:pPr>
        <w:keepNext/>
        <w:jc w:val="both"/>
      </w:pPr>
      <w:r w:rsidRPr="00E15455">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3E63BF" w:rsidRPr="00E15455" w:rsidRDefault="003E63BF" w:rsidP="003E63BF">
      <w:pPr>
        <w:keepNext/>
        <w:jc w:val="both"/>
      </w:pPr>
      <w:r w:rsidRPr="00E15455">
        <w:t>е) проект организации строительства объекта капитального строительства;</w:t>
      </w:r>
    </w:p>
    <w:p w:rsidR="003E63BF" w:rsidRPr="00E15455" w:rsidRDefault="003E63BF" w:rsidP="003E63BF">
      <w:pPr>
        <w:keepNext/>
        <w:jc w:val="both"/>
      </w:pPr>
      <w:r w:rsidRPr="00E15455">
        <w:t>ж) проект организации работ по сносу или демонтажу объектов капитального строительства, их частей;</w:t>
      </w:r>
    </w:p>
    <w:p w:rsidR="003E63BF" w:rsidRPr="00E15455" w:rsidRDefault="003E63BF" w:rsidP="003E63BF">
      <w:pPr>
        <w:keepNext/>
        <w:jc w:val="both"/>
      </w:pPr>
      <w:r w:rsidRPr="00E15455">
        <w:t>5) положительное заключение экспертизы проектной документации (применительно к проектной документации объектов, предусмотренных статьей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3E63BF" w:rsidRPr="00E15455" w:rsidRDefault="003E63BF" w:rsidP="003E63BF">
      <w:pPr>
        <w:keepNext/>
        <w:jc w:val="both"/>
      </w:pPr>
      <w:r w:rsidRPr="00E15455">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3E63BF" w:rsidRPr="00E15455" w:rsidRDefault="003E63BF" w:rsidP="003E63BF">
      <w:pPr>
        <w:keepNext/>
        <w:jc w:val="both"/>
      </w:pPr>
      <w:r w:rsidRPr="00E15455">
        <w:t>7) согласие всех правообладателей объекта капитального строительства в случае реконструкции такого объекта.</w:t>
      </w:r>
    </w:p>
    <w:p w:rsidR="003E63BF" w:rsidRPr="00E15455" w:rsidRDefault="003E63BF" w:rsidP="003E63BF">
      <w:pPr>
        <w:keepNext/>
        <w:jc w:val="both"/>
      </w:pPr>
    </w:p>
    <w:p w:rsidR="003E63BF" w:rsidRPr="00E15455" w:rsidRDefault="003E63BF" w:rsidP="003E63BF">
      <w:pPr>
        <w:keepNext/>
        <w:jc w:val="both"/>
      </w:pPr>
      <w:r w:rsidRPr="00E15455">
        <w:t>2.6.4. Документы, предоставляемые для продления срока действия разрешения на строительство, реконструкцию объекта капитального строительства:</w:t>
      </w:r>
    </w:p>
    <w:p w:rsidR="003E63BF" w:rsidRPr="00E15455" w:rsidRDefault="003E63BF" w:rsidP="003E63BF">
      <w:pPr>
        <w:keepNext/>
        <w:jc w:val="both"/>
      </w:pPr>
      <w:r w:rsidRPr="00E15455">
        <w:t>заявление застройщика о продлении срока действия разрешения на строительство, реконструкцию объекта капитального строительства (приложение № 3);</w:t>
      </w:r>
    </w:p>
    <w:p w:rsidR="003E63BF" w:rsidRPr="00E15455" w:rsidRDefault="003E63BF" w:rsidP="003E63BF">
      <w:pPr>
        <w:keepNext/>
        <w:jc w:val="both"/>
      </w:pPr>
      <w:r w:rsidRPr="00E15455">
        <w:t xml:space="preserve"> Заявление на продление срока действия разрешения на строительство должно быть подано не менее чем за 60 дней до истечения срока действия такого разрешения. </w:t>
      </w:r>
    </w:p>
    <w:p w:rsidR="003E63BF" w:rsidRPr="00E15455" w:rsidRDefault="003E63BF" w:rsidP="003E63BF">
      <w:pPr>
        <w:keepNext/>
        <w:jc w:val="both"/>
      </w:pPr>
      <w:r w:rsidRPr="00E15455">
        <w:lastRenderedPageBreak/>
        <w:t xml:space="preserve">2.6.5. Документы, предоставляемые для внесения изменений в разрешение на строительство, реконструкцию объекта капитального строительства: </w:t>
      </w:r>
    </w:p>
    <w:p w:rsidR="003E63BF" w:rsidRPr="00E15455" w:rsidRDefault="003E63BF" w:rsidP="003E63BF">
      <w:pPr>
        <w:keepNext/>
        <w:jc w:val="both"/>
      </w:pPr>
      <w:r w:rsidRPr="00E15455">
        <w:t xml:space="preserve"> 1) заявление о внесении изменений в разрешение на строительство, реконструкцию объекта капитального строительства (приложение № 2);</w:t>
      </w:r>
    </w:p>
    <w:p w:rsidR="003E63BF" w:rsidRPr="00E15455" w:rsidRDefault="003E63BF" w:rsidP="003E63BF">
      <w:pPr>
        <w:keepNext/>
        <w:jc w:val="both"/>
      </w:pPr>
      <w:r w:rsidRPr="00E15455">
        <w:t>2) правоустанавливающие документы на земельный участок;</w:t>
      </w:r>
    </w:p>
    <w:p w:rsidR="003E63BF" w:rsidRPr="00E15455" w:rsidRDefault="003E63BF" w:rsidP="003E63BF">
      <w:pPr>
        <w:keepNext/>
        <w:jc w:val="both"/>
      </w:pPr>
      <w:r w:rsidRPr="00E15455">
        <w:t>3)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3E63BF" w:rsidRPr="00E15455" w:rsidRDefault="003E63BF" w:rsidP="003E63BF">
      <w:pPr>
        <w:keepNext/>
        <w:jc w:val="both"/>
      </w:pPr>
      <w:r w:rsidRPr="00E15455">
        <w:t xml:space="preserve">4) схема планировочной организации земельного участка с обозначением места размещения объекта индивидуального жилищного строительства. </w:t>
      </w:r>
    </w:p>
    <w:p w:rsidR="003E63BF" w:rsidRPr="00E15455" w:rsidRDefault="003E63BF" w:rsidP="003E63BF">
      <w:pPr>
        <w:keepNext/>
        <w:jc w:val="both"/>
      </w:pPr>
      <w:r w:rsidRPr="00E15455">
        <w:t xml:space="preserve"> 5) материалы, содержащиеся в проектной документации:</w:t>
      </w:r>
    </w:p>
    <w:p w:rsidR="003E63BF" w:rsidRPr="00E15455" w:rsidRDefault="003E63BF" w:rsidP="003E63BF">
      <w:pPr>
        <w:keepNext/>
        <w:jc w:val="both"/>
      </w:pPr>
      <w:r w:rsidRPr="00E15455">
        <w:t>а) пояснительная записка;</w:t>
      </w:r>
    </w:p>
    <w:p w:rsidR="003E63BF" w:rsidRPr="00E15455" w:rsidRDefault="003E63BF" w:rsidP="003E63BF">
      <w:pPr>
        <w:keepNext/>
        <w:jc w:val="both"/>
      </w:pPr>
      <w:r w:rsidRPr="00E15455">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E63BF" w:rsidRPr="00E15455" w:rsidRDefault="003E63BF" w:rsidP="003E63BF">
      <w:pPr>
        <w:keepNext/>
        <w:jc w:val="both"/>
      </w:pPr>
      <w:r w:rsidRPr="00E15455">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E63BF" w:rsidRPr="00E15455" w:rsidRDefault="003E63BF" w:rsidP="003E63BF">
      <w:pPr>
        <w:keepNext/>
        <w:jc w:val="both"/>
      </w:pPr>
      <w:r w:rsidRPr="00E15455">
        <w:t>г) схемы, отображающие архитектурные решения;</w:t>
      </w:r>
    </w:p>
    <w:p w:rsidR="003E63BF" w:rsidRPr="00E15455" w:rsidRDefault="003E63BF" w:rsidP="003E63BF">
      <w:pPr>
        <w:keepNext/>
        <w:jc w:val="both"/>
      </w:pPr>
      <w:r w:rsidRPr="00E15455">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3E63BF" w:rsidRPr="00E15455" w:rsidRDefault="003E63BF" w:rsidP="003E63BF">
      <w:pPr>
        <w:keepNext/>
        <w:jc w:val="both"/>
      </w:pPr>
      <w:r w:rsidRPr="00E15455">
        <w:t>е) проект организации строительства объекта капитального строительства;</w:t>
      </w:r>
    </w:p>
    <w:p w:rsidR="003E63BF" w:rsidRPr="00E15455" w:rsidRDefault="003E63BF" w:rsidP="003E63BF">
      <w:pPr>
        <w:keepNext/>
        <w:jc w:val="both"/>
      </w:pPr>
      <w:r w:rsidRPr="00E15455">
        <w:t>ж) проект организации работ по сносу или демонтажу объектов капитального строительства, их частей;</w:t>
      </w:r>
    </w:p>
    <w:p w:rsidR="003E63BF" w:rsidRPr="00E15455" w:rsidRDefault="003E63BF" w:rsidP="003E63BF">
      <w:pPr>
        <w:keepNext/>
        <w:jc w:val="both"/>
      </w:pPr>
      <w:r w:rsidRPr="00E15455">
        <w:t>6) положительное заключение экспертизы проектной документации (применительно к проектной документации объектов, предусмотренных статьей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3E63BF" w:rsidRPr="00E15455" w:rsidRDefault="003E63BF" w:rsidP="003E63BF">
      <w:pPr>
        <w:keepNext/>
        <w:jc w:val="both"/>
      </w:pPr>
      <w:r w:rsidRPr="00E15455">
        <w:t>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3E63BF" w:rsidRPr="00E15455" w:rsidRDefault="003E63BF" w:rsidP="003E63BF">
      <w:pPr>
        <w:keepNext/>
        <w:jc w:val="both"/>
      </w:pPr>
      <w:r w:rsidRPr="00E15455">
        <w:t>8) согласие всех правообладателей объекта капитального строительства в случае реконструкции такого объекта.</w:t>
      </w:r>
    </w:p>
    <w:p w:rsidR="003E63BF" w:rsidRPr="00E15455" w:rsidRDefault="003E63BF" w:rsidP="003E63BF">
      <w:pPr>
        <w:keepNext/>
        <w:jc w:val="both"/>
      </w:pPr>
      <w:r w:rsidRPr="00E15455">
        <w:t xml:space="preserve"> 2.6.6.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3E63BF" w:rsidRPr="00E15455" w:rsidRDefault="003E63BF" w:rsidP="003E63BF">
      <w:pPr>
        <w:keepNext/>
        <w:jc w:val="both"/>
      </w:pPr>
      <w:proofErr w:type="gramStart"/>
      <w:r w:rsidRPr="00E15455">
        <w:t>Для предоставления муниципальной услуги отдел по капитальному строительству, газификации, ЖКХ, архитектуры и градостроительства администрации Панинского муниципального района в рамках межведомственного взаимодействия запрашивает: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в органах местного самоуправления Градостроительный план земельного участка.</w:t>
      </w:r>
      <w:proofErr w:type="gramEnd"/>
    </w:p>
    <w:p w:rsidR="003E63BF" w:rsidRPr="00E15455" w:rsidRDefault="003E63BF" w:rsidP="003E63BF">
      <w:pPr>
        <w:keepNext/>
        <w:jc w:val="both"/>
      </w:pPr>
      <w:r w:rsidRPr="00E15455">
        <w:t xml:space="preserve">Заявитель вправе представить указанные документы в электронной форме. Непредставление заявителем </w:t>
      </w:r>
      <w:proofErr w:type="gramStart"/>
      <w:r w:rsidRPr="00E15455">
        <w:t>указанных</w:t>
      </w:r>
      <w:proofErr w:type="gramEnd"/>
      <w:r w:rsidRPr="00E15455">
        <w:t xml:space="preserve"> документов не является основанием для отказа заявителю в предоставлении услуги.</w:t>
      </w:r>
    </w:p>
    <w:p w:rsidR="003E63BF" w:rsidRPr="00E15455" w:rsidRDefault="003E63BF" w:rsidP="003E63BF">
      <w:pPr>
        <w:keepNext/>
        <w:jc w:val="both"/>
      </w:pPr>
      <w:r w:rsidRPr="00E15455">
        <w:t xml:space="preserve">В целях получения разрешения на строительство, реконструкцию объекта капитального строительства в рамках предоставления необходимых и обязательных услуг, </w:t>
      </w:r>
      <w:r w:rsidRPr="00E15455">
        <w:lastRenderedPageBreak/>
        <w:t>предоставляемых организациями, участвующими в предоставлении данной муниципальной услуги, застройщику необходимо в электронной форме предоставить:</w:t>
      </w:r>
    </w:p>
    <w:p w:rsidR="003E63BF" w:rsidRPr="00E15455" w:rsidRDefault="003E63BF" w:rsidP="003E63BF">
      <w:pPr>
        <w:keepNext/>
        <w:jc w:val="both"/>
      </w:pPr>
      <w:r w:rsidRPr="00E15455">
        <w:t>- материалы, содержащиеся в проектной документации;</w:t>
      </w:r>
    </w:p>
    <w:p w:rsidR="003E63BF" w:rsidRPr="00E15455" w:rsidRDefault="003E63BF" w:rsidP="003E63BF">
      <w:pPr>
        <w:keepNext/>
        <w:jc w:val="both"/>
      </w:pPr>
      <w:r w:rsidRPr="00E15455">
        <w:t>- положительное заключение экспертизы проектной документации;</w:t>
      </w:r>
    </w:p>
    <w:p w:rsidR="003E63BF" w:rsidRPr="00E15455" w:rsidRDefault="003E63BF" w:rsidP="003E63BF">
      <w:pPr>
        <w:keepNext/>
        <w:jc w:val="both"/>
      </w:pPr>
      <w:r w:rsidRPr="00E15455">
        <w:t>- схему планировочной организации земельного участка с обозначением места размещения объекта индивидуального жилищного строительства;</w:t>
      </w:r>
    </w:p>
    <w:p w:rsidR="003E63BF" w:rsidRPr="00E15455" w:rsidRDefault="003E63BF" w:rsidP="003E63BF">
      <w:pPr>
        <w:keepNext/>
        <w:jc w:val="both"/>
      </w:pPr>
      <w:r w:rsidRPr="00E15455">
        <w:t>- проект организации строительства.</w:t>
      </w:r>
    </w:p>
    <w:p w:rsidR="003E63BF" w:rsidRPr="00E15455" w:rsidRDefault="003E63BF" w:rsidP="003E63BF">
      <w:pPr>
        <w:keepNext/>
        <w:jc w:val="both"/>
      </w:pPr>
      <w:r w:rsidRPr="00E15455">
        <w:t>Запрещается требовать от заявителя:</w:t>
      </w:r>
    </w:p>
    <w:p w:rsidR="003E63BF" w:rsidRPr="00E15455" w:rsidRDefault="003E63BF" w:rsidP="003E63BF">
      <w:pPr>
        <w:keepNext/>
        <w:jc w:val="both"/>
      </w:pPr>
      <w:r w:rsidRPr="00E15455">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63BF" w:rsidRPr="00E15455" w:rsidRDefault="003E63BF" w:rsidP="003E63BF">
      <w:pPr>
        <w:keepNext/>
        <w:jc w:val="both"/>
      </w:pPr>
      <w:proofErr w:type="gramStart"/>
      <w:r w:rsidRPr="00E15455">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E15455">
        <w:t xml:space="preserve"> 7 Федерального закона «Об организации предоставления государственных и муниципальных услуг».</w:t>
      </w:r>
    </w:p>
    <w:p w:rsidR="003E63BF" w:rsidRPr="00E15455" w:rsidRDefault="003E63BF" w:rsidP="003E63BF">
      <w:pPr>
        <w:keepNext/>
        <w:jc w:val="both"/>
      </w:pPr>
    </w:p>
    <w:p w:rsidR="003E63BF" w:rsidRPr="00E15455" w:rsidRDefault="003E63BF" w:rsidP="003E63BF">
      <w:pPr>
        <w:keepNext/>
        <w:jc w:val="both"/>
      </w:pPr>
      <w:r w:rsidRPr="00E15455">
        <w:t xml:space="preserve">2.7. Исчерпывающий перечень оснований для отказа в приме документов, необходимых для предоставления услуги: </w:t>
      </w:r>
    </w:p>
    <w:p w:rsidR="003E63BF" w:rsidRPr="00E15455" w:rsidRDefault="003E63BF" w:rsidP="003E63BF">
      <w:pPr>
        <w:keepNext/>
        <w:jc w:val="both"/>
      </w:pPr>
      <w:r w:rsidRPr="00E15455">
        <w:t xml:space="preserve"> - отсутствие документов, </w:t>
      </w:r>
      <w:proofErr w:type="gramStart"/>
      <w:r w:rsidRPr="00E15455">
        <w:t>предусмотренных</w:t>
      </w:r>
      <w:proofErr w:type="gramEnd"/>
      <w:r w:rsidRPr="00E15455">
        <w:t xml:space="preserve"> пунктами 2.6.1. – 2.6.5. административного регламента, или предоставление документов не в полном объеме. </w:t>
      </w:r>
    </w:p>
    <w:p w:rsidR="003E63BF" w:rsidRPr="00E15455" w:rsidRDefault="003E63BF" w:rsidP="003E63BF">
      <w:pPr>
        <w:keepNext/>
        <w:jc w:val="both"/>
      </w:pPr>
      <w:r w:rsidRPr="00E15455">
        <w:t xml:space="preserve"> - предоставление заявителем документов противоречивые сведения;</w:t>
      </w:r>
    </w:p>
    <w:p w:rsidR="003E63BF" w:rsidRPr="00E15455" w:rsidRDefault="003E63BF" w:rsidP="003E63BF">
      <w:pPr>
        <w:keepNext/>
        <w:jc w:val="both"/>
      </w:pPr>
      <w:r w:rsidRPr="00E15455">
        <w:t>- подача заявления лицом, не уполномоченным совершать такого рода действия;</w:t>
      </w:r>
    </w:p>
    <w:p w:rsidR="003E63BF" w:rsidRPr="00E15455" w:rsidRDefault="003E63BF" w:rsidP="003E63BF">
      <w:pPr>
        <w:keepNext/>
        <w:jc w:val="both"/>
      </w:pPr>
      <w:r w:rsidRPr="00E15455">
        <w:t>- направление документов в орган местного самоуправления, не уполномоченный на выдачу разрешений;</w:t>
      </w:r>
    </w:p>
    <w:p w:rsidR="003E63BF" w:rsidRPr="00E15455" w:rsidRDefault="003E63BF" w:rsidP="003E63BF">
      <w:pPr>
        <w:keepNext/>
        <w:jc w:val="both"/>
      </w:pPr>
      <w:r w:rsidRPr="00E15455">
        <w:t>- истечение срока подачи заявления на продление срока действия разрешения на строительство, предусмотренного частью 20 статьи 51 Градостроительного кодекса Российской Федерации.</w:t>
      </w:r>
    </w:p>
    <w:p w:rsidR="003E63BF" w:rsidRPr="00E15455" w:rsidRDefault="003E63BF" w:rsidP="003E63BF">
      <w:pPr>
        <w:keepNext/>
        <w:jc w:val="both"/>
      </w:pPr>
      <w:r w:rsidRPr="00E15455">
        <w:t>Исчерпывающий перечень оснований для отказа в предоставлении муниципальной услуги:</w:t>
      </w:r>
    </w:p>
    <w:p w:rsidR="003E63BF" w:rsidRPr="00E15455" w:rsidRDefault="003E63BF" w:rsidP="003E63BF">
      <w:pPr>
        <w:keepNext/>
        <w:jc w:val="both"/>
      </w:pPr>
      <w:r w:rsidRPr="00E15455">
        <w:t xml:space="preserve">-несоответствие </w:t>
      </w:r>
      <w:proofErr w:type="gramStart"/>
      <w:r w:rsidRPr="00E15455">
        <w:t>представленных</w:t>
      </w:r>
      <w:proofErr w:type="gramEnd"/>
      <w:r w:rsidRPr="00E15455">
        <w:t xml:space="preserve"> документов требованиям градостроительного плана земельного участка;</w:t>
      </w:r>
    </w:p>
    <w:p w:rsidR="003E63BF" w:rsidRPr="00E15455" w:rsidRDefault="003E63BF" w:rsidP="003E63BF">
      <w:pPr>
        <w:keepNext/>
        <w:jc w:val="both"/>
      </w:pPr>
      <w:proofErr w:type="gramStart"/>
      <w:r w:rsidRPr="00E15455">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roofErr w:type="gramEnd"/>
    </w:p>
    <w:p w:rsidR="003E63BF" w:rsidRPr="00E15455" w:rsidRDefault="003E63BF" w:rsidP="003E63BF">
      <w:pPr>
        <w:keepNext/>
        <w:jc w:val="both"/>
      </w:pPr>
      <w:r w:rsidRPr="00E15455">
        <w:t>-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 предусмотренного частью 20 статьи 51 Градостроительного кодекса Российской Федерации.</w:t>
      </w:r>
    </w:p>
    <w:p w:rsidR="003E63BF" w:rsidRPr="00E15455" w:rsidRDefault="003E63BF" w:rsidP="003E63BF">
      <w:pPr>
        <w:keepNext/>
        <w:jc w:val="both"/>
      </w:pPr>
      <w:r w:rsidRPr="00E15455">
        <w:t xml:space="preserve"> Основанием для отказа во внесении изменений в разрешение на строительство является:</w:t>
      </w:r>
    </w:p>
    <w:p w:rsidR="003E63BF" w:rsidRPr="00E15455" w:rsidRDefault="003E63BF" w:rsidP="003E63BF">
      <w:pPr>
        <w:keepNext/>
        <w:jc w:val="both"/>
      </w:pPr>
      <w:r w:rsidRPr="00E15455">
        <w:t xml:space="preserve">- недостоверность сведений, указанных в уведомлении о переходе прав на земельный участок; </w:t>
      </w:r>
    </w:p>
    <w:p w:rsidR="003E63BF" w:rsidRPr="00E15455" w:rsidRDefault="003E63BF" w:rsidP="003E63BF">
      <w:pPr>
        <w:keepNext/>
        <w:jc w:val="both"/>
      </w:pPr>
      <w:r w:rsidRPr="00E15455">
        <w:t>-несоответствие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РФ.</w:t>
      </w:r>
    </w:p>
    <w:p w:rsidR="003E63BF" w:rsidRPr="00E15455" w:rsidRDefault="003E63BF" w:rsidP="003E63BF">
      <w:pPr>
        <w:keepNext/>
        <w:jc w:val="both"/>
      </w:pPr>
      <w:r w:rsidRPr="00E15455">
        <w:t xml:space="preserve">2.9. </w:t>
      </w:r>
      <w:proofErr w:type="gramStart"/>
      <w:r w:rsidRPr="00E15455">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РФ, </w:t>
      </w:r>
      <w:r w:rsidRPr="00E15455">
        <w:lastRenderedPageBreak/>
        <w:t>нормативными правовыми актами Воронежской области, муниципальными правовыми актами Панинского муниципального района.</w:t>
      </w:r>
      <w:proofErr w:type="gramEnd"/>
    </w:p>
    <w:p w:rsidR="003E63BF" w:rsidRPr="00E15455" w:rsidRDefault="003E63BF" w:rsidP="003E63BF">
      <w:pPr>
        <w:keepNext/>
        <w:jc w:val="both"/>
      </w:pPr>
      <w:r w:rsidRPr="00E15455">
        <w:t xml:space="preserve"> Муниципальная услуга предоставляется на бесплатной основе. </w:t>
      </w:r>
    </w:p>
    <w:p w:rsidR="003E63BF" w:rsidRPr="00E15455" w:rsidRDefault="003E63BF" w:rsidP="003E63BF">
      <w:pPr>
        <w:keepNext/>
        <w:jc w:val="both"/>
      </w:pPr>
      <w:r w:rsidRPr="00E15455">
        <w:t>2.10. Показатели доступности и качества муниципальных услуг.</w:t>
      </w:r>
    </w:p>
    <w:p w:rsidR="003E63BF" w:rsidRPr="00E15455" w:rsidRDefault="003E63BF" w:rsidP="003E63BF">
      <w:pPr>
        <w:keepNext/>
        <w:jc w:val="both"/>
      </w:pPr>
      <w:r w:rsidRPr="00E15455">
        <w:t xml:space="preserve">Показателями доступности муниципальной услуги являются: </w:t>
      </w:r>
    </w:p>
    <w:p w:rsidR="003E63BF" w:rsidRPr="00E15455" w:rsidRDefault="003E63BF" w:rsidP="003E63BF">
      <w:pPr>
        <w:keepNext/>
        <w:jc w:val="both"/>
      </w:pPr>
      <w:r w:rsidRPr="00E15455">
        <w:t xml:space="preserve">- возможность получения информации по электронной почте или через Интернет-сайт администрации. </w:t>
      </w:r>
    </w:p>
    <w:p w:rsidR="003E63BF" w:rsidRPr="00E15455" w:rsidRDefault="003E63BF" w:rsidP="003E63BF">
      <w:pPr>
        <w:keepNext/>
        <w:jc w:val="both"/>
      </w:pPr>
      <w:r w:rsidRPr="00E15455">
        <w:t xml:space="preserve">Показателями качества муниципальной услуги являются: </w:t>
      </w:r>
    </w:p>
    <w:p w:rsidR="003E63BF" w:rsidRPr="00E15455" w:rsidRDefault="003E63BF" w:rsidP="003E63BF">
      <w:pPr>
        <w:keepNext/>
        <w:jc w:val="both"/>
      </w:pPr>
      <w:r w:rsidRPr="00E15455">
        <w:t xml:space="preserve">- соблюдение должностными лицами сроков предоставления услуги; </w:t>
      </w:r>
    </w:p>
    <w:p w:rsidR="003E63BF" w:rsidRPr="00E15455" w:rsidRDefault="003E63BF" w:rsidP="003E63BF">
      <w:pPr>
        <w:keepNext/>
        <w:jc w:val="both"/>
      </w:pPr>
      <w:r w:rsidRPr="00E15455">
        <w:t>- 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услуги.</w:t>
      </w:r>
    </w:p>
    <w:p w:rsidR="003E63BF" w:rsidRPr="00E15455" w:rsidRDefault="003E63BF" w:rsidP="003E63BF">
      <w:pPr>
        <w:keepNext/>
        <w:jc w:val="both"/>
      </w:pPr>
      <w:r w:rsidRPr="00E15455">
        <w:t xml:space="preserve"> 2.11. Иные требования,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3E63BF" w:rsidRPr="00E15455" w:rsidRDefault="003E63BF" w:rsidP="003E63BF">
      <w:pPr>
        <w:keepNext/>
        <w:jc w:val="both"/>
      </w:pPr>
      <w:r w:rsidRPr="00E15455">
        <w:t xml:space="preserve"> Прием заявителей (прием и выдача документов) осуществляется уполномоченными должностными лицами МФЦ.</w:t>
      </w:r>
    </w:p>
    <w:p w:rsidR="003E63BF" w:rsidRPr="00E15455" w:rsidRDefault="003E63BF" w:rsidP="003E63BF">
      <w:pPr>
        <w:keepNext/>
        <w:jc w:val="both"/>
      </w:pPr>
      <w:r w:rsidRPr="00E15455">
        <w:t>Прием заявителей уполномоченными лицами осуществляется в соответствии с графиком (режимом) работы МФЦ.</w:t>
      </w:r>
    </w:p>
    <w:p w:rsidR="003E63BF" w:rsidRPr="00E15455" w:rsidRDefault="003E63BF" w:rsidP="003E63BF">
      <w:pPr>
        <w:keepNext/>
        <w:jc w:val="both"/>
      </w:pPr>
      <w:r w:rsidRPr="00E15455">
        <w:t xml:space="preserve">Для получения муниципальной услуги возможна подача заявителем документов в электронном виде с использованием федеральной государственной информационной системы «Единый портал государственных и муниципальных услуг». Формы заявлений на предоставление муниципальной услуги размещаются в информационно - телекоммуникационной сети Интернет на официальном сайте администрации Панинского </w:t>
      </w:r>
      <w:proofErr w:type="gramStart"/>
      <w:r w:rsidRPr="00E15455">
        <w:t>муниципального</w:t>
      </w:r>
      <w:proofErr w:type="gramEnd"/>
      <w:r w:rsidRPr="00E15455">
        <w:t xml:space="preserve"> района, государственной информационной системе «Единый портал государственных и муниципальных услуг (функций)», информационной системе Воронежской области «Портал государственных и муниципальных услуг Воронежской области».</w:t>
      </w:r>
    </w:p>
    <w:p w:rsidR="003E63BF" w:rsidRPr="00E15455" w:rsidRDefault="003E63BF" w:rsidP="003E63BF">
      <w:pPr>
        <w:keepNext/>
        <w:jc w:val="both"/>
      </w:pPr>
    </w:p>
    <w:p w:rsidR="003E63BF" w:rsidRPr="00E15455" w:rsidRDefault="003E63BF" w:rsidP="003E63BF">
      <w:pPr>
        <w:keepNext/>
        <w:jc w:val="both"/>
      </w:pPr>
      <w:r w:rsidRPr="00E15455">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E63BF" w:rsidRPr="00E15455" w:rsidRDefault="003E63BF" w:rsidP="003E63BF">
      <w:pPr>
        <w:keepNext/>
        <w:jc w:val="both"/>
      </w:pPr>
    </w:p>
    <w:p w:rsidR="003E63BF" w:rsidRPr="00E15455" w:rsidRDefault="003E63BF" w:rsidP="003E63BF">
      <w:pPr>
        <w:keepNext/>
        <w:jc w:val="both"/>
      </w:pPr>
      <w:r w:rsidRPr="00E15455">
        <w:t>3.1.Блок-схема предоставления муниципальной услуги приведена в приложении № 4 к настоящему административному регламенту.</w:t>
      </w:r>
    </w:p>
    <w:p w:rsidR="003E63BF" w:rsidRPr="00E15455" w:rsidRDefault="003E63BF" w:rsidP="003E63BF">
      <w:pPr>
        <w:keepNext/>
        <w:jc w:val="both"/>
      </w:pPr>
      <w:r w:rsidRPr="00E15455">
        <w:t>3.2.Предоставление муниципальной услуги включает в себя следующие административные процедуры:</w:t>
      </w:r>
    </w:p>
    <w:p w:rsidR="003E63BF" w:rsidRPr="00E15455" w:rsidRDefault="003E63BF" w:rsidP="003E63BF">
      <w:pPr>
        <w:keepNext/>
        <w:jc w:val="both"/>
      </w:pPr>
      <w:r w:rsidRPr="00E15455">
        <w:t xml:space="preserve">- прием и регистрация заявления и </w:t>
      </w:r>
      <w:proofErr w:type="gramStart"/>
      <w:r w:rsidRPr="00E15455">
        <w:t>прилагаемых</w:t>
      </w:r>
      <w:proofErr w:type="gramEnd"/>
      <w:r w:rsidRPr="00E15455">
        <w:t xml:space="preserve"> к нему документов, проверка наличия документов, прилагаемых к заявлению; </w:t>
      </w:r>
    </w:p>
    <w:p w:rsidR="003E63BF" w:rsidRPr="00E15455" w:rsidRDefault="003E63BF" w:rsidP="003E63BF">
      <w:pPr>
        <w:keepNext/>
        <w:jc w:val="both"/>
      </w:pPr>
      <w:r w:rsidRPr="00E15455">
        <w:t xml:space="preserve">- проверка </w:t>
      </w:r>
      <w:proofErr w:type="gramStart"/>
      <w:r w:rsidRPr="00E15455">
        <w:t>представленных</w:t>
      </w:r>
      <w:proofErr w:type="gramEnd"/>
      <w:r w:rsidRPr="00E15455">
        <w:t xml:space="preserve"> документов и подготовка разрешения на строительство или решения об отказе в выдаче разрешения на строительство;</w:t>
      </w:r>
    </w:p>
    <w:p w:rsidR="003E63BF" w:rsidRPr="00E15455" w:rsidRDefault="003E63BF" w:rsidP="003E63BF">
      <w:pPr>
        <w:keepNext/>
        <w:jc w:val="both"/>
      </w:pPr>
      <w:r w:rsidRPr="00E15455">
        <w:t>- выдача разрешения на строительство или уведомления об отказе в выдаче разрешения на строительство.</w:t>
      </w:r>
    </w:p>
    <w:p w:rsidR="003E63BF" w:rsidRPr="00E15455" w:rsidRDefault="003E63BF" w:rsidP="003E63BF">
      <w:pPr>
        <w:keepNext/>
        <w:jc w:val="both"/>
      </w:pPr>
      <w:r w:rsidRPr="00E15455">
        <w:t>В рамках предоставления муниципальной услуги также могут выполняться следующие административные процедуры:</w:t>
      </w:r>
    </w:p>
    <w:p w:rsidR="003E63BF" w:rsidRPr="00E15455" w:rsidRDefault="003E63BF" w:rsidP="003E63BF">
      <w:pPr>
        <w:keepNext/>
        <w:jc w:val="both"/>
      </w:pPr>
      <w:r w:rsidRPr="00E15455">
        <w:t>- продление срока действия разрешения на строительство;</w:t>
      </w:r>
    </w:p>
    <w:p w:rsidR="003E63BF" w:rsidRPr="00E15455" w:rsidRDefault="003E63BF" w:rsidP="003E63BF">
      <w:pPr>
        <w:keepNext/>
        <w:jc w:val="both"/>
      </w:pPr>
      <w:r w:rsidRPr="00E15455">
        <w:t>- выдача решения об отказе в продлении срока действия разрешения на строительство;</w:t>
      </w:r>
    </w:p>
    <w:p w:rsidR="003E63BF" w:rsidRPr="00E15455" w:rsidRDefault="003E63BF" w:rsidP="003E63BF">
      <w:pPr>
        <w:keepNext/>
        <w:jc w:val="both"/>
      </w:pPr>
      <w:r w:rsidRPr="00E15455">
        <w:t>- внесение изменений в разрешение на строительство.</w:t>
      </w:r>
    </w:p>
    <w:p w:rsidR="003E63BF" w:rsidRPr="00E15455" w:rsidRDefault="003E63BF" w:rsidP="003E63BF">
      <w:pPr>
        <w:keepNext/>
        <w:jc w:val="both"/>
      </w:pPr>
      <w:r w:rsidRPr="00E15455">
        <w:t xml:space="preserve">3.2.1Последовательность и сроки выполнения административных процедур, а также требования к порядку их выполнения. </w:t>
      </w:r>
    </w:p>
    <w:p w:rsidR="003E63BF" w:rsidRPr="00E15455" w:rsidRDefault="003E63BF" w:rsidP="003E63BF">
      <w:pPr>
        <w:keepNext/>
        <w:jc w:val="both"/>
      </w:pPr>
      <w:r w:rsidRPr="00E15455">
        <w:t>3.3. Прием и регистрация заявления.</w:t>
      </w:r>
    </w:p>
    <w:p w:rsidR="003E63BF" w:rsidRPr="00E15455" w:rsidRDefault="003E63BF" w:rsidP="003E63BF">
      <w:pPr>
        <w:keepNext/>
        <w:jc w:val="both"/>
      </w:pPr>
      <w:r w:rsidRPr="00E15455">
        <w:t xml:space="preserve">Заявление о выдаче разрешения на строительство составляется по образцу (приложения №№ 1-3 к административному регламенту). </w:t>
      </w:r>
    </w:p>
    <w:p w:rsidR="003E63BF" w:rsidRPr="00E15455" w:rsidRDefault="003E63BF" w:rsidP="003E63BF">
      <w:pPr>
        <w:keepNext/>
        <w:jc w:val="both"/>
      </w:pPr>
      <w:r w:rsidRPr="00E15455">
        <w:lastRenderedPageBreak/>
        <w:t xml:space="preserve">Прием и регистрация заявления и </w:t>
      </w:r>
      <w:proofErr w:type="gramStart"/>
      <w:r w:rsidRPr="00E15455">
        <w:t>прилагаемых</w:t>
      </w:r>
      <w:proofErr w:type="gramEnd"/>
      <w:r w:rsidRPr="00E15455">
        <w:t xml:space="preserve"> к нему документов осуществляется в течение 1 (одного) рабочего дня.</w:t>
      </w:r>
    </w:p>
    <w:p w:rsidR="003E63BF" w:rsidRPr="00E15455" w:rsidRDefault="003E63BF" w:rsidP="003E63BF">
      <w:pPr>
        <w:keepNext/>
        <w:jc w:val="both"/>
      </w:pPr>
      <w:r w:rsidRPr="00E15455">
        <w:t>Общий срок предоставления муниципальной услуги по выдаче разрешения на строительство не должен превышать 5 рабочих дней с даты обращения заявителя в орган местного самоуправления за выдачей разрешения и представления документов, необходимых для выдачи разрешения на строительство.</w:t>
      </w:r>
    </w:p>
    <w:p w:rsidR="003E63BF" w:rsidRPr="00E15455" w:rsidRDefault="003E63BF" w:rsidP="003E63BF">
      <w:pPr>
        <w:keepNext/>
        <w:jc w:val="both"/>
      </w:pPr>
      <w:r w:rsidRPr="00E15455">
        <w:t>Результатом выполнения административной процедуры является формирование дела и передача его должностному лицу, ответственному за предоставление муниципальной услуги.</w:t>
      </w:r>
    </w:p>
    <w:p w:rsidR="003E63BF" w:rsidRPr="00E15455" w:rsidRDefault="003E63BF" w:rsidP="003E63BF">
      <w:pPr>
        <w:keepNext/>
        <w:jc w:val="both"/>
      </w:pPr>
      <w:r w:rsidRPr="00E15455">
        <w:t xml:space="preserve">3.3.2. Проверка </w:t>
      </w:r>
      <w:proofErr w:type="gramStart"/>
      <w:r w:rsidRPr="00E15455">
        <w:t>представленных</w:t>
      </w:r>
      <w:proofErr w:type="gramEnd"/>
      <w:r w:rsidRPr="00E15455">
        <w:t xml:space="preserve"> документов и подготовка разрешения на строительство или решения об отказе в выдаче разрешения на строительство. </w:t>
      </w:r>
    </w:p>
    <w:p w:rsidR="003E63BF" w:rsidRPr="00E15455" w:rsidRDefault="003E63BF" w:rsidP="003E63BF">
      <w:pPr>
        <w:keepNext/>
        <w:jc w:val="both"/>
      </w:pPr>
      <w:r w:rsidRPr="00E15455">
        <w:t>Основанием для начала административной процедуры является формирование дела и передача его должностному лицу, ответственному за предоставление муниципальной услуги.</w:t>
      </w:r>
    </w:p>
    <w:p w:rsidR="003E63BF" w:rsidRPr="00E15455" w:rsidRDefault="003E63BF" w:rsidP="003E63BF">
      <w:pPr>
        <w:keepNext/>
        <w:jc w:val="both"/>
      </w:pPr>
      <w:r w:rsidRPr="00E15455">
        <w:t>Ответственный исполнитель в течение 3 (трех) рабочих дней:</w:t>
      </w:r>
    </w:p>
    <w:p w:rsidR="003E63BF" w:rsidRPr="00E15455" w:rsidRDefault="003E63BF" w:rsidP="003E63BF">
      <w:pPr>
        <w:keepNext/>
        <w:jc w:val="both"/>
      </w:pPr>
      <w:r w:rsidRPr="00E15455">
        <w:t>- обеспечивает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
    <w:p w:rsidR="003E63BF" w:rsidRPr="00E15455" w:rsidRDefault="003E63BF" w:rsidP="003E63BF">
      <w:pPr>
        <w:keepNext/>
        <w:jc w:val="both"/>
      </w:pPr>
      <w:r w:rsidRPr="00E15455">
        <w:t>- обеспечивает проверку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 (проводится в случае выдачи лицу разрешения на отклонение от предельных параметров разрешенного строительства, реконструкции);</w:t>
      </w:r>
    </w:p>
    <w:p w:rsidR="003E63BF" w:rsidRPr="00E15455" w:rsidRDefault="003E63BF" w:rsidP="003E63BF">
      <w:pPr>
        <w:keepNext/>
        <w:jc w:val="both"/>
      </w:pPr>
      <w:r w:rsidRPr="00E15455">
        <w:t xml:space="preserve">- </w:t>
      </w:r>
      <w:proofErr w:type="gramStart"/>
      <w:r w:rsidRPr="00E15455">
        <w:t>формирует и направляет</w:t>
      </w:r>
      <w:proofErr w:type="gramEnd"/>
      <w:r w:rsidRPr="00E15455">
        <w:t xml:space="preserve"> межведомственный запрос в органы, участвующие в предоставлении муниципальной услуги.</w:t>
      </w:r>
    </w:p>
    <w:p w:rsidR="003E63BF" w:rsidRPr="00E15455" w:rsidRDefault="003E63BF" w:rsidP="003E63BF">
      <w:pPr>
        <w:keepNext/>
        <w:jc w:val="both"/>
      </w:pPr>
      <w:r w:rsidRPr="00E15455">
        <w:t>По результатам проведенной проверки ответственный исполнитель подписывает разрешение на строительство на бланке установленной формы. Форма разрешения на строительство установлена Постановлением Правительства РФ от 24.11.2005 № 698 «О форме разрешения на строительство и форме разрешения на ввод объекта в эксплуатацию».</w:t>
      </w:r>
    </w:p>
    <w:p w:rsidR="003E63BF" w:rsidRPr="00E15455" w:rsidRDefault="003E63BF" w:rsidP="003E63BF">
      <w:pPr>
        <w:keepNext/>
        <w:jc w:val="both"/>
      </w:pPr>
      <w:r w:rsidRPr="00E15455">
        <w:t>Разрешение на строительство регистрируется в журнале выданных разрешений.</w:t>
      </w:r>
    </w:p>
    <w:p w:rsidR="003E63BF" w:rsidRPr="00E15455" w:rsidRDefault="003E63BF" w:rsidP="003E63BF">
      <w:pPr>
        <w:keepNext/>
        <w:jc w:val="both"/>
      </w:pPr>
      <w:r w:rsidRPr="00E15455">
        <w:t>Разрешение на строительство выдается на срок, предусмотренный проектом организации строительства объекта капитального строительства.</w:t>
      </w:r>
    </w:p>
    <w:p w:rsidR="003E63BF" w:rsidRPr="00E15455" w:rsidRDefault="003E63BF" w:rsidP="003E63BF">
      <w:pPr>
        <w:keepNext/>
        <w:jc w:val="both"/>
      </w:pPr>
      <w:r w:rsidRPr="00E15455">
        <w:t>Уполномоченный на выдачу разрешений на строительство орган местного самоуправления по заявлению застройщика может выдать разрешение на отдельные этапы строительства, реконструкции.</w:t>
      </w:r>
    </w:p>
    <w:p w:rsidR="003E63BF" w:rsidRPr="00E15455" w:rsidRDefault="003E63BF" w:rsidP="003E63BF">
      <w:pPr>
        <w:keepNext/>
        <w:jc w:val="both"/>
      </w:pPr>
      <w:r w:rsidRPr="00E15455">
        <w:t xml:space="preserve">В случаях, предусмотренных пунктом 2.8. административного регламента, готовится уведомление об отказе в выдаче разрешения на строительство. </w:t>
      </w:r>
    </w:p>
    <w:p w:rsidR="003E63BF" w:rsidRPr="00E15455" w:rsidRDefault="003E63BF" w:rsidP="003E63BF">
      <w:pPr>
        <w:keepNext/>
        <w:jc w:val="both"/>
      </w:pPr>
      <w:r w:rsidRPr="00E15455">
        <w:t>Максимальный срок выполнения административной процедуры составляет 5 (пять) рабочих дней.</w:t>
      </w:r>
    </w:p>
    <w:p w:rsidR="003E63BF" w:rsidRPr="00E15455" w:rsidRDefault="003E63BF" w:rsidP="003E63BF">
      <w:pPr>
        <w:keepNext/>
        <w:jc w:val="both"/>
      </w:pPr>
      <w:r w:rsidRPr="00E15455">
        <w:t>Результатом выполнения административной процедуры является подписанное уполномоченным должностным лицом разрешение на строительство или уведомление об отказе в выдаче разрешения.</w:t>
      </w:r>
    </w:p>
    <w:p w:rsidR="003E63BF" w:rsidRPr="00E15455" w:rsidRDefault="003E63BF" w:rsidP="003E63BF">
      <w:pPr>
        <w:keepNext/>
        <w:jc w:val="both"/>
      </w:pPr>
    </w:p>
    <w:p w:rsidR="003E63BF" w:rsidRPr="00E15455" w:rsidRDefault="003E63BF" w:rsidP="003E63BF">
      <w:pPr>
        <w:keepNext/>
        <w:jc w:val="both"/>
      </w:pPr>
      <w:r w:rsidRPr="00E15455">
        <w:t>3.3.3. Выдача разрешения на строительство или уведомления об отказе в выдаче разрешения на строительство.</w:t>
      </w:r>
    </w:p>
    <w:p w:rsidR="003E63BF" w:rsidRPr="00E15455" w:rsidRDefault="003E63BF" w:rsidP="003E63BF">
      <w:pPr>
        <w:keepNext/>
        <w:jc w:val="both"/>
      </w:pPr>
      <w:r w:rsidRPr="00E15455">
        <w:t>Основанием для начала административной процедуры является подписанное уполномоченным должностным лицом разрешение на строительство или уведомление об отказе в выдаче разрешения.</w:t>
      </w:r>
    </w:p>
    <w:p w:rsidR="003E63BF" w:rsidRPr="00E15455" w:rsidRDefault="003E63BF" w:rsidP="003E63BF">
      <w:pPr>
        <w:keepNext/>
        <w:jc w:val="both"/>
      </w:pPr>
      <w:r w:rsidRPr="00E15455">
        <w:t xml:space="preserve">Должностным лицом, ответственным за совершение административных действий, связанных с выдачей разрешения на строительство или уведомления об отказе в выдаче </w:t>
      </w:r>
      <w:r w:rsidRPr="00E15455">
        <w:lastRenderedPageBreak/>
        <w:t>разрешения на строительство, является заместитель начальника отдела по капитальному строительству, газификации, ЖКХ, архитектуре и градостроительству администрации Панинского муниципального района, уполномоченный выдавать разрешения на строительство.</w:t>
      </w:r>
    </w:p>
    <w:p w:rsidR="003E63BF" w:rsidRPr="00E15455" w:rsidRDefault="003E63BF" w:rsidP="003E63BF">
      <w:pPr>
        <w:keepNext/>
        <w:jc w:val="both"/>
      </w:pPr>
      <w:r w:rsidRPr="00E15455">
        <w:t xml:space="preserve">Разрешение на строительство в одном экземпляре или уведомление об отказе в выдаче разрешения на строительство в одном экземпляре выдается заявителю либо его представителю по доверенности под роспись. В случае если заявитель или его представитель не обратились в структурное подразделение за получением разрешения на строительство, ответственный исполнитель направляет разрешение на строительство или уведомление об отказе в выдаче разрешения на строительство по почте на адрес, указанный в заявлении. </w:t>
      </w:r>
    </w:p>
    <w:p w:rsidR="003E63BF" w:rsidRPr="00E15455" w:rsidRDefault="003E63BF" w:rsidP="003E63BF">
      <w:pPr>
        <w:keepNext/>
        <w:jc w:val="both"/>
      </w:pPr>
      <w:r w:rsidRPr="00E15455">
        <w:t>Разрешение на строительство или уведомление об отказе в выдаче разрешения на строительство направляется заявителю в срок, не превышающий 5 (пять) рабочих дней со дня регистрации заявления о выдаче разрешения на строительство.</w:t>
      </w:r>
    </w:p>
    <w:p w:rsidR="003E63BF" w:rsidRPr="00E15455" w:rsidRDefault="003E63BF" w:rsidP="003E63BF">
      <w:pPr>
        <w:keepNext/>
        <w:jc w:val="both"/>
      </w:pPr>
      <w:r w:rsidRPr="00E15455">
        <w:t xml:space="preserve">Результатом выполнения административной процедуры является выдача разрешения на строительство или выдача уведомления об отказе в выдаче разрешения на строительство. </w:t>
      </w:r>
    </w:p>
    <w:p w:rsidR="003E63BF" w:rsidRPr="00E15455" w:rsidRDefault="003E63BF" w:rsidP="003E63BF">
      <w:pPr>
        <w:keepNext/>
        <w:jc w:val="both"/>
      </w:pPr>
      <w:r w:rsidRPr="00E15455">
        <w:t>3.3.4. Продление срока действия разрешения на строительство.</w:t>
      </w:r>
    </w:p>
    <w:p w:rsidR="003E63BF" w:rsidRPr="00E15455" w:rsidRDefault="003E63BF" w:rsidP="003E63BF">
      <w:pPr>
        <w:keepNext/>
        <w:jc w:val="both"/>
      </w:pPr>
      <w:r w:rsidRPr="00E15455">
        <w:t>Основанием для начала административной процедуры является обращение заявителя с письменным заявлением о продлении срока действия разрешения на строительство. Заявление о продлении срока действия разрешения на строительство составляется по образцу (приложение № 3). Заявление может быть заполнено от руки или машинописным способом, распечатано посредством электронных печатающих устройств.</w:t>
      </w:r>
    </w:p>
    <w:p w:rsidR="003E63BF" w:rsidRPr="00E15455" w:rsidRDefault="003E63BF" w:rsidP="003E63BF">
      <w:pPr>
        <w:keepNext/>
        <w:jc w:val="both"/>
      </w:pPr>
      <w:r w:rsidRPr="00E15455">
        <w:t>Прием и регистрация заявлений о продлении срока действия разрешения на строительство осуществляется в порядке, предусмотренном пунктом 3.3.1. административного регламента.</w:t>
      </w:r>
    </w:p>
    <w:p w:rsidR="003E63BF" w:rsidRPr="00E15455" w:rsidRDefault="003E63BF" w:rsidP="003E63BF">
      <w:pPr>
        <w:keepNext/>
        <w:jc w:val="both"/>
      </w:pPr>
      <w:r w:rsidRPr="00E15455">
        <w:t>Должностным лицом, ответственным за совершение административных действий, связанных с продлением срока действия разрешения на строительство, является заместитель начальника отдела по капитальному строительству, газификации, ЖКХ, архитектуре и градостроительству администрации Панинского муниципального района, уполномоченный рассматривать заявления о продлении срока действия разрешения на строительство.</w:t>
      </w:r>
    </w:p>
    <w:p w:rsidR="003E63BF" w:rsidRPr="00E15455" w:rsidRDefault="003E63BF" w:rsidP="003E63BF">
      <w:pPr>
        <w:keepNext/>
        <w:jc w:val="both"/>
      </w:pPr>
      <w:r w:rsidRPr="00E15455">
        <w:t>Продление срока действия разрешения на строительство оформляется, если строительство, реконструкция объекта капитального строительства были начаты до истечения срока подачи заявления о продлении срока действия разрешения на строительство (часть 20 статьи 51 Градостроительного кодекса Российской Федерации). Заявление на продление срока действия разрешения на строительство должно быть подано не менее чем за 60 дней до истечения срока действия такого разрешения.</w:t>
      </w:r>
    </w:p>
    <w:p w:rsidR="003E63BF" w:rsidRPr="00E15455" w:rsidRDefault="003E63BF" w:rsidP="003E63BF">
      <w:pPr>
        <w:keepNext/>
        <w:jc w:val="both"/>
      </w:pPr>
      <w:r w:rsidRPr="00E15455">
        <w:t>При несоблюдении сроков подачи заявления готовится уведомление об отказе в продлении срока действия разрешения на строительство.</w:t>
      </w:r>
    </w:p>
    <w:p w:rsidR="003E63BF" w:rsidRPr="00E15455" w:rsidRDefault="003E63BF" w:rsidP="003E63BF">
      <w:pPr>
        <w:keepNext/>
        <w:jc w:val="both"/>
      </w:pPr>
      <w:r w:rsidRPr="00E15455">
        <w:t xml:space="preserve">Продление срока действия разрешения на строительство </w:t>
      </w:r>
      <w:proofErr w:type="gramStart"/>
      <w:r w:rsidRPr="00E15455">
        <w:t>оформляется внесением соответствующей записи о продлении срока действия разрешения на строительство на ранее выданном разрешении на строительство и удостоверяется</w:t>
      </w:r>
      <w:proofErr w:type="gramEnd"/>
      <w:r w:rsidRPr="00E15455">
        <w:t xml:space="preserve"> подписью заместителя начальника отдела по капитальному строительству, газификации, ЖКХ, архитектуре и градостроительству администрации Панинского муниципального района. Максимальный срок выполнения административной процедуры составляет 5 (пять) рабочих дней.</w:t>
      </w:r>
    </w:p>
    <w:p w:rsidR="003E63BF" w:rsidRPr="00E15455" w:rsidRDefault="003E63BF" w:rsidP="003E63BF">
      <w:pPr>
        <w:keepNext/>
        <w:jc w:val="both"/>
      </w:pPr>
      <w:r w:rsidRPr="00E15455">
        <w:t>Результатом выполнения административной процедуры является выдача разрешения на строительство с записью о продлении срока его действия либо уведомления об отказе в продлении срока действия разрешения на строительство.</w:t>
      </w:r>
    </w:p>
    <w:p w:rsidR="003E63BF" w:rsidRPr="00E15455" w:rsidRDefault="003E63BF" w:rsidP="003E63BF">
      <w:pPr>
        <w:keepNext/>
        <w:jc w:val="both"/>
      </w:pPr>
      <w:r w:rsidRPr="00E15455">
        <w:t>3.3.5. Внесение изменений в разрешение на строительство.</w:t>
      </w:r>
    </w:p>
    <w:p w:rsidR="003E63BF" w:rsidRPr="00E15455" w:rsidRDefault="003E63BF" w:rsidP="003E63BF">
      <w:pPr>
        <w:keepNext/>
        <w:jc w:val="both"/>
      </w:pPr>
      <w:r w:rsidRPr="00E15455">
        <w:t xml:space="preserve"> Основанием для начала административной процедуры является обращение заинтересованного лица с письменным заявлением о внесении изменений в разрешение на строительство (приложение № 2).</w:t>
      </w:r>
    </w:p>
    <w:p w:rsidR="003E63BF" w:rsidRPr="00E15455" w:rsidRDefault="003E63BF" w:rsidP="003E63BF">
      <w:pPr>
        <w:keepNext/>
        <w:jc w:val="both"/>
      </w:pPr>
      <w:r w:rsidRPr="00E15455">
        <w:lastRenderedPageBreak/>
        <w:t xml:space="preserve"> Прием и регистрация заявлений о внесении изменений в разрешение на строительство осуществляется в порядке, предусмотренном пунктом 3.3.1. административного регламента.</w:t>
      </w:r>
    </w:p>
    <w:p w:rsidR="003E63BF" w:rsidRPr="00E15455" w:rsidRDefault="003E63BF" w:rsidP="003E63BF">
      <w:pPr>
        <w:keepNext/>
        <w:jc w:val="both"/>
      </w:pPr>
      <w:r w:rsidRPr="00E15455">
        <w:t>Должностным лицом, ответственным за совершение административных действий, связанных с подготовкой изменений в разрешение на строительство, является заместитель начальника отдела по капитальному строительству, газификации, ЖКХ, архитектуре и градостроительству Панинского муниципального района, уполномоченный рассматривать заявления о внесении изменений в разрешение на строительство.</w:t>
      </w:r>
    </w:p>
    <w:p w:rsidR="003E63BF" w:rsidRPr="00E15455" w:rsidRDefault="003E63BF" w:rsidP="003E63BF">
      <w:pPr>
        <w:keepNext/>
        <w:jc w:val="both"/>
      </w:pPr>
      <w:r w:rsidRPr="00E15455">
        <w:t xml:space="preserve"> Максимальный срок выполнения административной процедуры составляет 5 (пять) рабочих дней.</w:t>
      </w:r>
    </w:p>
    <w:p w:rsidR="003E63BF" w:rsidRPr="00E15455" w:rsidRDefault="003E63BF" w:rsidP="003E63BF">
      <w:pPr>
        <w:keepNext/>
        <w:jc w:val="both"/>
      </w:pPr>
      <w:r w:rsidRPr="00E15455">
        <w:t xml:space="preserve">Результатом выполнения административной процедуры является выдача разрешения на строительство с внесенными изменениями либо уведомления об </w:t>
      </w:r>
      <w:proofErr w:type="gramStart"/>
      <w:r w:rsidRPr="00E15455">
        <w:t>отказе</w:t>
      </w:r>
      <w:proofErr w:type="gramEnd"/>
      <w:r w:rsidRPr="00E15455">
        <w:t xml:space="preserve"> о внесении изменений в разрешение на строительство.</w:t>
      </w:r>
    </w:p>
    <w:p w:rsidR="003E63BF" w:rsidRPr="00E15455" w:rsidRDefault="003E63BF" w:rsidP="003E63BF">
      <w:pPr>
        <w:keepNext/>
        <w:jc w:val="both"/>
      </w:pPr>
    </w:p>
    <w:p w:rsidR="003E63BF" w:rsidRPr="00E15455" w:rsidRDefault="003E63BF" w:rsidP="003E63BF">
      <w:pPr>
        <w:keepNext/>
        <w:jc w:val="both"/>
      </w:pPr>
      <w:r w:rsidRPr="00E15455">
        <w:t>4.Формы контроля за исполнением административного регламента</w:t>
      </w:r>
    </w:p>
    <w:p w:rsidR="003E63BF" w:rsidRPr="00E15455" w:rsidRDefault="003E63BF" w:rsidP="003E63BF">
      <w:pPr>
        <w:keepNext/>
        <w:jc w:val="both"/>
      </w:pPr>
    </w:p>
    <w:p w:rsidR="003E63BF" w:rsidRPr="00E15455" w:rsidRDefault="003E63BF" w:rsidP="003E63BF">
      <w:pPr>
        <w:keepNext/>
        <w:jc w:val="both"/>
      </w:pPr>
      <w:r w:rsidRPr="00E15455">
        <w:t xml:space="preserve">4.1. Текущий </w:t>
      </w:r>
      <w:proofErr w:type="gramStart"/>
      <w:r w:rsidRPr="00E15455">
        <w:t>контроль за</w:t>
      </w:r>
      <w:proofErr w:type="gramEnd"/>
      <w:r w:rsidRPr="00E15455">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заместителем начальника отдела по капитальному строительству, газификации, ЖКХ, архитектуре и градостроительству администрации Панинского муниципального района.</w:t>
      </w:r>
    </w:p>
    <w:p w:rsidR="003E63BF" w:rsidRPr="00E15455" w:rsidRDefault="003E63BF" w:rsidP="003E63BF">
      <w:pPr>
        <w:keepNext/>
        <w:jc w:val="both"/>
      </w:pPr>
      <w:r w:rsidRPr="00E15455">
        <w:t>Текущий контроль осуществляется путем проведения заместителем начальника отдела по капитальному строительству, газификации, ЖКХ, архитектуре и градостроительству проверок соблюдения и исполнения сотрудниками положений настоящего административного регламента.</w:t>
      </w:r>
    </w:p>
    <w:p w:rsidR="003E63BF" w:rsidRPr="00E15455" w:rsidRDefault="003E63BF" w:rsidP="003E63BF">
      <w:pPr>
        <w:keepNext/>
        <w:jc w:val="both"/>
      </w:pPr>
      <w:r w:rsidRPr="00E15455">
        <w:t xml:space="preserve">4.2. Проведение </w:t>
      </w:r>
      <w:proofErr w:type="gramStart"/>
      <w:r w:rsidRPr="00E15455">
        <w:t>текущего</w:t>
      </w:r>
      <w:proofErr w:type="gramEnd"/>
      <w:r w:rsidRPr="00E15455">
        <w:t xml:space="preserve"> контроля должно осуществляться не реже двух раз в год.</w:t>
      </w:r>
    </w:p>
    <w:p w:rsidR="003E63BF" w:rsidRPr="00E15455" w:rsidRDefault="003E63BF" w:rsidP="003E63BF">
      <w:pPr>
        <w:keepNext/>
        <w:jc w:val="both"/>
      </w:pPr>
      <w:r w:rsidRPr="00E15455">
        <w:t>Текущий контроль может быть плановым (осуществляться на основании квартальных и годовых планов работы отдела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E63BF" w:rsidRPr="00E15455" w:rsidRDefault="003E63BF" w:rsidP="003E63BF">
      <w:pPr>
        <w:keepNext/>
        <w:jc w:val="both"/>
      </w:pPr>
    </w:p>
    <w:p w:rsidR="003E63BF" w:rsidRPr="00E15455" w:rsidRDefault="003E63BF" w:rsidP="003E63BF">
      <w:pPr>
        <w:keepNext/>
        <w:jc w:val="both"/>
      </w:pPr>
      <w:r w:rsidRPr="00E15455">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3E63BF" w:rsidRPr="00E15455" w:rsidRDefault="003E63BF" w:rsidP="003E63BF">
      <w:pPr>
        <w:keepNext/>
        <w:jc w:val="both"/>
      </w:pPr>
    </w:p>
    <w:p w:rsidR="003E63BF" w:rsidRPr="00E15455" w:rsidRDefault="003E63BF" w:rsidP="003E63BF">
      <w:pPr>
        <w:keepNext/>
        <w:jc w:val="both"/>
      </w:pPr>
      <w:r w:rsidRPr="00E15455">
        <w:t xml:space="preserve">5.1. </w:t>
      </w:r>
      <w:proofErr w:type="gramStart"/>
      <w:r w:rsidRPr="00E15455">
        <w:t>Действия (бездействие) должностных лиц, а также принятые ими решения в ходе предоставления муниципальной услуги могут быть обжалованы главе администрации Панинского муниципального района (адрес: 396140, Воронежская область, Панинский район, р.п.</w:t>
      </w:r>
      <w:proofErr w:type="gramEnd"/>
      <w:r w:rsidRPr="00E15455">
        <w:t xml:space="preserve"> Панино, ул. Советская, д. 2. </w:t>
      </w:r>
      <w:proofErr w:type="gramStart"/>
      <w:r w:rsidRPr="00E15455">
        <w:t>Справочные телефоны: 8(473-44) 4-78-54, факс 4-70-35).</w:t>
      </w:r>
      <w:proofErr w:type="gramEnd"/>
    </w:p>
    <w:p w:rsidR="003E63BF" w:rsidRPr="00E15455" w:rsidRDefault="003E63BF" w:rsidP="003E63BF">
      <w:pPr>
        <w:keepNext/>
        <w:jc w:val="both"/>
      </w:pPr>
      <w:r w:rsidRPr="00E15455">
        <w:t>5.2. Основанием для начала досудебного (внесудебного) обжалования является поступление жалобы (обращения) в администрацию Панинского муниципального района.</w:t>
      </w:r>
    </w:p>
    <w:p w:rsidR="003E63BF" w:rsidRPr="00E15455" w:rsidRDefault="003E63BF" w:rsidP="003E63BF">
      <w:pPr>
        <w:keepNext/>
        <w:jc w:val="both"/>
      </w:pPr>
      <w:r w:rsidRPr="00E15455">
        <w:t xml:space="preserve">5.3. Заявитель может обратиться с </w:t>
      </w:r>
      <w:proofErr w:type="gramStart"/>
      <w:r w:rsidRPr="00E15455">
        <w:t>жалобой</w:t>
      </w:r>
      <w:proofErr w:type="gramEnd"/>
      <w:r w:rsidRPr="00E15455">
        <w:t xml:space="preserve"> в том числе в следующих случаях:</w:t>
      </w:r>
    </w:p>
    <w:p w:rsidR="003E63BF" w:rsidRPr="00E15455" w:rsidRDefault="003E63BF" w:rsidP="003E63BF">
      <w:pPr>
        <w:keepNext/>
        <w:jc w:val="both"/>
      </w:pPr>
      <w:r w:rsidRPr="00E15455">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E63BF" w:rsidRPr="00E15455" w:rsidRDefault="003E63BF" w:rsidP="003E63BF">
      <w:pPr>
        <w:keepNext/>
        <w:jc w:val="both"/>
      </w:pPr>
      <w:r w:rsidRPr="00E15455">
        <w:t xml:space="preserve">2) нарушение срока предоставления муниципальной услуги. </w:t>
      </w:r>
    </w:p>
    <w:p w:rsidR="003E63BF" w:rsidRPr="00E15455" w:rsidRDefault="003E63BF" w:rsidP="003E63BF">
      <w:pPr>
        <w:keepNext/>
        <w:jc w:val="both"/>
      </w:pPr>
      <w:r w:rsidRPr="00E15455">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3E63BF" w:rsidRPr="00E15455" w:rsidRDefault="003E63BF" w:rsidP="003E63BF">
      <w:pPr>
        <w:keepNext/>
        <w:jc w:val="both"/>
      </w:pPr>
      <w:r w:rsidRPr="00E15455">
        <w:t xml:space="preserve">4) отказ в приеме документов, предоставление </w:t>
      </w:r>
      <w:proofErr w:type="gramStart"/>
      <w:r w:rsidRPr="00E15455">
        <w:t>которых</w:t>
      </w:r>
      <w:proofErr w:type="gramEnd"/>
      <w:r w:rsidRPr="00E15455">
        <w:t xml:space="preserve">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3E63BF" w:rsidRPr="00E15455" w:rsidRDefault="003E63BF" w:rsidP="003E63BF">
      <w:pPr>
        <w:keepNext/>
        <w:jc w:val="both"/>
      </w:pPr>
      <w:proofErr w:type="gramStart"/>
      <w:r w:rsidRPr="00E1545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p>
    <w:p w:rsidR="003E63BF" w:rsidRPr="00E15455" w:rsidRDefault="003E63BF" w:rsidP="003E63BF">
      <w:pPr>
        <w:keepNext/>
        <w:jc w:val="both"/>
      </w:pPr>
      <w:r w:rsidRPr="00E1545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3E63BF" w:rsidRPr="00E15455" w:rsidRDefault="003E63BF" w:rsidP="003E63BF">
      <w:pPr>
        <w:keepNext/>
        <w:jc w:val="both"/>
      </w:pPr>
      <w:proofErr w:type="gramStart"/>
      <w:r w:rsidRPr="00E1545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E15455">
        <w:t xml:space="preserve"> исправлений. </w:t>
      </w:r>
    </w:p>
    <w:p w:rsidR="003E63BF" w:rsidRPr="00E15455" w:rsidRDefault="003E63BF" w:rsidP="003E63BF">
      <w:pPr>
        <w:keepNext/>
        <w:jc w:val="both"/>
      </w:pPr>
      <w:r w:rsidRPr="00E15455">
        <w:t>8) нарушение срока или порядка выдачи документов по результатам предоставления муниципальной услуги;</w:t>
      </w:r>
    </w:p>
    <w:p w:rsidR="003E63BF" w:rsidRPr="00E15455" w:rsidRDefault="003E63BF" w:rsidP="003E63BF">
      <w:pPr>
        <w:keepNext/>
        <w:jc w:val="both"/>
      </w:pPr>
      <w:proofErr w:type="gramStart"/>
      <w:r w:rsidRPr="00E1545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p>
    <w:p w:rsidR="003E63BF" w:rsidRPr="00E15455" w:rsidRDefault="003E63BF" w:rsidP="003E63BF">
      <w:pPr>
        <w:keepNext/>
        <w:jc w:val="both"/>
      </w:pPr>
      <w:proofErr w:type="gramStart"/>
      <w:r w:rsidRPr="00E15455">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3E63BF" w:rsidRPr="00E15455" w:rsidRDefault="003E63BF" w:rsidP="003E63BF">
      <w:pPr>
        <w:keepNext/>
        <w:jc w:val="both"/>
      </w:pPr>
      <w:r w:rsidRPr="00E15455">
        <w:t xml:space="preserve">5.4. </w:t>
      </w:r>
      <w:proofErr w:type="gramStart"/>
      <w:r w:rsidRPr="00E15455">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15455">
        <w:t xml:space="preserve"> при личном приеме заявителя.</w:t>
      </w:r>
    </w:p>
    <w:p w:rsidR="003E63BF" w:rsidRPr="00E15455" w:rsidRDefault="003E63BF" w:rsidP="003E63BF">
      <w:pPr>
        <w:keepNext/>
        <w:jc w:val="both"/>
      </w:pPr>
      <w:proofErr w:type="gramStart"/>
      <w:r w:rsidRPr="00E15455">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E15455">
        <w:lastRenderedPageBreak/>
        <w:t>частью 2 статьи 6 Градостроительного кодекса Российской Федерации, может быть подана</w:t>
      </w:r>
      <w:proofErr w:type="gramEnd"/>
      <w:r w:rsidRPr="00E15455">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roofErr w:type="gramStart"/>
      <w:r w:rsidRPr="00E15455">
        <w:t>.</w:t>
      </w:r>
      <w:proofErr w:type="gramEnd"/>
      <w:r w:rsidRPr="00E15455">
        <w:t xml:space="preserve"> (</w:t>
      </w:r>
      <w:proofErr w:type="gramStart"/>
      <w:r w:rsidRPr="00E15455">
        <w:t>в</w:t>
      </w:r>
      <w:proofErr w:type="gramEnd"/>
      <w:r w:rsidRPr="00E15455">
        <w:t xml:space="preserve"> редакции постановления от 28.04.2020 № 153)</w:t>
      </w:r>
    </w:p>
    <w:p w:rsidR="003E63BF" w:rsidRPr="00E15455" w:rsidRDefault="003E63BF" w:rsidP="003E63BF">
      <w:pPr>
        <w:keepNext/>
        <w:jc w:val="both"/>
      </w:pPr>
      <w:r w:rsidRPr="00E15455">
        <w:t xml:space="preserve">5.5. </w:t>
      </w:r>
      <w:proofErr w:type="gramStart"/>
      <w:r w:rsidRPr="00E15455">
        <w:t>В жалобе в обязательном порядке указываются наименование органа, в который направляется жалоба, а также фамилия, имя, отчество (последнее — при наличии) заявителя или полное наименование организации, номер контактного телефона, адрес местонахождения, почтовый адрес, адрес электронной почты (при наличии),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w:t>
      </w:r>
      <w:proofErr w:type="gramEnd"/>
      <w:r w:rsidRPr="00E15455">
        <w:t xml:space="preserve"> и законные интересы, созданы препятствия к их реализации либо незаконно возложена какая-либо обязанность).</w:t>
      </w:r>
    </w:p>
    <w:p w:rsidR="003E63BF" w:rsidRPr="00E15455" w:rsidRDefault="003E63BF" w:rsidP="003E63BF">
      <w:pPr>
        <w:keepNext/>
        <w:jc w:val="both"/>
      </w:pPr>
      <w:r w:rsidRPr="00E15455">
        <w:t xml:space="preserve"> 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3E63BF" w:rsidRPr="00E15455" w:rsidRDefault="003E63BF" w:rsidP="003E63BF">
      <w:pPr>
        <w:keepNext/>
        <w:jc w:val="both"/>
      </w:pPr>
      <w:r w:rsidRPr="00E15455">
        <w:t xml:space="preserve"> В подтверждение доводов к жалобе могут прилагаться документы и материалы, либо их копии.</w:t>
      </w:r>
    </w:p>
    <w:p w:rsidR="003E63BF" w:rsidRPr="00E15455" w:rsidRDefault="003E63BF" w:rsidP="003E63BF">
      <w:pPr>
        <w:keepNext/>
        <w:jc w:val="both"/>
      </w:pPr>
      <w:r w:rsidRPr="00E15455">
        <w:t xml:space="preserve">5.6. </w:t>
      </w:r>
      <w:proofErr w:type="gramStart"/>
      <w:r w:rsidRPr="00E15455">
        <w:t>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исправлении допущенных опечаток и ошибок или в случае обжалования нарушения срока таких исправлений — в течение 5 рабочих дней со дня ее регистрации.</w:t>
      </w:r>
      <w:proofErr w:type="gramEnd"/>
    </w:p>
    <w:p w:rsidR="003E63BF" w:rsidRPr="00E15455" w:rsidRDefault="003E63BF" w:rsidP="003E63BF">
      <w:pPr>
        <w:keepNext/>
        <w:jc w:val="both"/>
      </w:pPr>
      <w:r w:rsidRPr="00E15455">
        <w:t>5.7. По результатам рассмотрения жалобы принимается решение:</w:t>
      </w:r>
    </w:p>
    <w:p w:rsidR="003E63BF" w:rsidRPr="00E15455" w:rsidRDefault="003E63BF" w:rsidP="003E63BF">
      <w:pPr>
        <w:keepNext/>
        <w:jc w:val="both"/>
      </w:pPr>
      <w:proofErr w:type="gramStart"/>
      <w:r w:rsidRPr="00E15455">
        <w:t>-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а также в иных формах;</w:t>
      </w:r>
      <w:proofErr w:type="gramEnd"/>
    </w:p>
    <w:p w:rsidR="003E63BF" w:rsidRPr="00E15455" w:rsidRDefault="003E63BF" w:rsidP="003E63BF">
      <w:pPr>
        <w:keepNext/>
        <w:jc w:val="both"/>
      </w:pPr>
      <w:r w:rsidRPr="00E15455">
        <w:t>- отказ в удовлетворении жалобы.</w:t>
      </w:r>
    </w:p>
    <w:p w:rsidR="003E63BF" w:rsidRPr="00E15455" w:rsidRDefault="003E63BF" w:rsidP="003E63BF">
      <w:pPr>
        <w:keepNext/>
        <w:jc w:val="both"/>
      </w:pPr>
      <w:r w:rsidRPr="00E15455">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Start"/>
      <w:r w:rsidRPr="00E15455">
        <w:t>.</w:t>
      </w:r>
      <w:proofErr w:type="gramEnd"/>
      <w:r w:rsidRPr="00E15455">
        <w:t xml:space="preserve"> (</w:t>
      </w:r>
      <w:proofErr w:type="gramStart"/>
      <w:r w:rsidRPr="00E15455">
        <w:t>в</w:t>
      </w:r>
      <w:proofErr w:type="gramEnd"/>
      <w:r w:rsidRPr="00E15455">
        <w:t xml:space="preserve"> редакции постановления от 28.04.2020 № 153)</w:t>
      </w:r>
    </w:p>
    <w:p w:rsidR="003E63BF" w:rsidRPr="00E15455" w:rsidRDefault="003E63BF" w:rsidP="003E63BF">
      <w:pPr>
        <w:keepNext/>
        <w:jc w:val="both"/>
      </w:pPr>
      <w:r w:rsidRPr="00E15455">
        <w:t xml:space="preserve">5.9. В случае установления в ходе или по результатам </w:t>
      </w:r>
      <w:proofErr w:type="gramStart"/>
      <w:r w:rsidRPr="00E15455">
        <w:t>рассмотрения жалобы признаков состава административного правонарушения</w:t>
      </w:r>
      <w:proofErr w:type="gramEnd"/>
      <w:r w:rsidRPr="00E15455">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63BF" w:rsidRPr="00E15455" w:rsidRDefault="003E63BF" w:rsidP="003E63BF">
      <w:pPr>
        <w:keepNext/>
        <w:jc w:val="both"/>
      </w:pPr>
      <w:r w:rsidRPr="00E15455">
        <w:t xml:space="preserve">5.10. Решение, принятое по результатам рассмотрения жалобы, может быть обжаловано в вышестоящий орган (должностному лицу). </w:t>
      </w:r>
    </w:p>
    <w:p w:rsidR="003E63BF" w:rsidRPr="00E15455" w:rsidRDefault="003E63BF" w:rsidP="003E63BF">
      <w:pPr>
        <w:keepNext/>
        <w:jc w:val="both"/>
      </w:pPr>
      <w:r w:rsidRPr="00E15455">
        <w:t>Заявитель вправе обжаловать решение по жалобе в судебном порядке в соответствии с действующим законодательством</w:t>
      </w:r>
      <w:proofErr w:type="gramStart"/>
      <w:r w:rsidRPr="00E15455">
        <w:t>.</w:t>
      </w:r>
      <w:proofErr w:type="gramEnd"/>
      <w:r w:rsidRPr="00E15455">
        <w:t xml:space="preserve"> (</w:t>
      </w:r>
      <w:proofErr w:type="gramStart"/>
      <w:r w:rsidRPr="00E15455">
        <w:t>в</w:t>
      </w:r>
      <w:proofErr w:type="gramEnd"/>
      <w:r w:rsidRPr="00E15455">
        <w:t xml:space="preserve"> редакции постановления от 28.04.2020 № 153)</w:t>
      </w:r>
    </w:p>
    <w:p w:rsidR="003E63BF" w:rsidRPr="00E15455" w:rsidRDefault="003E63BF" w:rsidP="003E63BF">
      <w:pPr>
        <w:keepNext/>
        <w:jc w:val="center"/>
      </w:pPr>
    </w:p>
    <w:p w:rsidR="003E63BF" w:rsidRPr="00E15455" w:rsidRDefault="003E63BF" w:rsidP="003E63BF">
      <w:pPr>
        <w:keepNext/>
        <w:jc w:val="right"/>
      </w:pPr>
      <w:r w:rsidRPr="00E15455">
        <w:t>Приложение № 1</w:t>
      </w:r>
    </w:p>
    <w:p w:rsidR="003E63BF" w:rsidRPr="00E15455" w:rsidRDefault="003E63BF" w:rsidP="003E63BF">
      <w:pPr>
        <w:keepNext/>
        <w:jc w:val="right"/>
      </w:pPr>
      <w:r w:rsidRPr="00E15455">
        <w:t>к административному регламенту</w:t>
      </w:r>
    </w:p>
    <w:p w:rsidR="003E63BF" w:rsidRPr="00E15455" w:rsidRDefault="003E63BF" w:rsidP="003E63BF">
      <w:pPr>
        <w:keepNext/>
        <w:jc w:val="center"/>
      </w:pPr>
    </w:p>
    <w:p w:rsidR="003E63BF" w:rsidRPr="00E15455" w:rsidRDefault="003E63BF" w:rsidP="003E63BF">
      <w:pPr>
        <w:keepNext/>
        <w:jc w:val="center"/>
      </w:pPr>
      <w:r w:rsidRPr="00E15455">
        <w:t>Заявление</w:t>
      </w:r>
    </w:p>
    <w:p w:rsidR="003E63BF" w:rsidRPr="00E15455" w:rsidRDefault="003E63BF" w:rsidP="003E63BF">
      <w:pPr>
        <w:keepNext/>
        <w:jc w:val="center"/>
      </w:pPr>
      <w:r w:rsidRPr="00E15455">
        <w:t>на выдачу разрешения на строительство</w:t>
      </w:r>
    </w:p>
    <w:p w:rsidR="003E63BF" w:rsidRPr="00E15455" w:rsidRDefault="003E63BF" w:rsidP="003E63BF">
      <w:pPr>
        <w:keepNext/>
        <w:jc w:val="center"/>
      </w:pPr>
    </w:p>
    <w:p w:rsidR="003E63BF" w:rsidRPr="00E15455" w:rsidRDefault="003E63BF" w:rsidP="003E63BF">
      <w:pPr>
        <w:keepNext/>
        <w:jc w:val="center"/>
      </w:pPr>
      <w:r w:rsidRPr="00E15455">
        <w:lastRenderedPageBreak/>
        <w:t>_____________________________________ _____________________________________</w:t>
      </w:r>
    </w:p>
    <w:p w:rsidR="003E63BF" w:rsidRPr="00E15455" w:rsidRDefault="003E63BF" w:rsidP="003E63BF">
      <w:pPr>
        <w:keepNext/>
        <w:jc w:val="center"/>
      </w:pPr>
      <w:r w:rsidRPr="00E15455">
        <w:t>(наименование уполномоченного органа местного самоуправления)</w:t>
      </w:r>
    </w:p>
    <w:p w:rsidR="003E63BF" w:rsidRPr="00E15455" w:rsidRDefault="003E63BF" w:rsidP="003E63BF">
      <w:pPr>
        <w:keepNext/>
        <w:jc w:val="center"/>
      </w:pPr>
    </w:p>
    <w:tbl>
      <w:tblPr>
        <w:tblW w:w="0" w:type="auto"/>
        <w:tblInd w:w="4140" w:type="dxa"/>
        <w:tblLayout w:type="fixed"/>
        <w:tblCellMar>
          <w:left w:w="0" w:type="dxa"/>
          <w:right w:w="0" w:type="dxa"/>
        </w:tblCellMar>
        <w:tblLook w:val="04A0"/>
      </w:tblPr>
      <w:tblGrid>
        <w:gridCol w:w="1908"/>
        <w:gridCol w:w="3208"/>
        <w:gridCol w:w="322"/>
      </w:tblGrid>
      <w:tr w:rsidR="003E63BF" w:rsidRPr="00E15455" w:rsidTr="000F5ABA">
        <w:tc>
          <w:tcPr>
            <w:tcW w:w="5116" w:type="dxa"/>
            <w:gridSpan w:val="2"/>
            <w:hideMark/>
          </w:tcPr>
          <w:p w:rsidR="003E63BF" w:rsidRPr="00E15455" w:rsidRDefault="003E63BF" w:rsidP="000F5ABA">
            <w:pPr>
              <w:keepNext/>
              <w:jc w:val="center"/>
            </w:pPr>
            <w:r w:rsidRPr="00E15455">
              <w:t xml:space="preserve"> ___________________________________ </w:t>
            </w:r>
          </w:p>
        </w:tc>
        <w:tc>
          <w:tcPr>
            <w:tcW w:w="322" w:type="dxa"/>
          </w:tcPr>
          <w:p w:rsidR="003E63BF" w:rsidRPr="00E15455" w:rsidRDefault="003E63BF" w:rsidP="000F5ABA">
            <w:pPr>
              <w:keepNext/>
              <w:jc w:val="center"/>
            </w:pPr>
          </w:p>
        </w:tc>
      </w:tr>
      <w:tr w:rsidR="003E63BF" w:rsidRPr="00E15455" w:rsidTr="000F5ABA">
        <w:tc>
          <w:tcPr>
            <w:tcW w:w="5438" w:type="dxa"/>
            <w:gridSpan w:val="3"/>
            <w:tcMar>
              <w:top w:w="0" w:type="dxa"/>
              <w:left w:w="108" w:type="dxa"/>
              <w:bottom w:w="0" w:type="dxa"/>
              <w:right w:w="108" w:type="dxa"/>
            </w:tcMar>
            <w:hideMark/>
          </w:tcPr>
          <w:p w:rsidR="003E63BF" w:rsidRPr="00E15455" w:rsidRDefault="003E63BF" w:rsidP="000F5ABA">
            <w:pPr>
              <w:keepNext/>
              <w:jc w:val="center"/>
            </w:pPr>
            <w:proofErr w:type="gramStart"/>
            <w:r w:rsidRPr="00E15455">
              <w:t>(наименование застройщика</w:t>
            </w:r>
            <w:proofErr w:type="gramEnd"/>
          </w:p>
        </w:tc>
      </w:tr>
      <w:tr w:rsidR="003E63BF" w:rsidRPr="00E15455" w:rsidTr="000F5ABA">
        <w:tc>
          <w:tcPr>
            <w:tcW w:w="5438" w:type="dxa"/>
            <w:gridSpan w:val="3"/>
            <w:tcBorders>
              <w:top w:val="nil"/>
              <w:left w:val="nil"/>
              <w:bottom w:val="single" w:sz="4" w:space="0" w:color="000000"/>
              <w:right w:val="nil"/>
            </w:tcBorders>
            <w:tcMar>
              <w:top w:w="0" w:type="dxa"/>
              <w:left w:w="108" w:type="dxa"/>
              <w:bottom w:w="0" w:type="dxa"/>
              <w:right w:w="108" w:type="dxa"/>
            </w:tcMar>
          </w:tcPr>
          <w:p w:rsidR="003E63BF" w:rsidRPr="00E15455" w:rsidRDefault="003E63BF" w:rsidP="000F5ABA">
            <w:pPr>
              <w:keepNext/>
              <w:jc w:val="center"/>
            </w:pPr>
          </w:p>
        </w:tc>
      </w:tr>
      <w:tr w:rsidR="003E63BF" w:rsidRPr="00E15455" w:rsidTr="000F5ABA">
        <w:tc>
          <w:tcPr>
            <w:tcW w:w="5438" w:type="dxa"/>
            <w:gridSpan w:val="3"/>
            <w:tcMar>
              <w:top w:w="0" w:type="dxa"/>
              <w:left w:w="108" w:type="dxa"/>
              <w:bottom w:w="0" w:type="dxa"/>
              <w:right w:w="108" w:type="dxa"/>
            </w:tcMar>
            <w:hideMark/>
          </w:tcPr>
          <w:p w:rsidR="003E63BF" w:rsidRPr="00E15455" w:rsidRDefault="003E63BF" w:rsidP="000F5ABA">
            <w:pPr>
              <w:keepNext/>
              <w:jc w:val="center"/>
            </w:pPr>
            <w:proofErr w:type="gramStart"/>
            <w:r w:rsidRPr="00E15455">
              <w:t>(фамилия, имя, отчество – для граждан,</w:t>
            </w:r>
            <w:proofErr w:type="gramEnd"/>
          </w:p>
        </w:tc>
      </w:tr>
      <w:tr w:rsidR="003E63BF" w:rsidRPr="00E15455" w:rsidTr="000F5ABA">
        <w:tc>
          <w:tcPr>
            <w:tcW w:w="5438" w:type="dxa"/>
            <w:gridSpan w:val="3"/>
            <w:tcBorders>
              <w:top w:val="nil"/>
              <w:left w:val="nil"/>
              <w:bottom w:val="single" w:sz="4" w:space="0" w:color="000000"/>
              <w:right w:val="nil"/>
            </w:tcBorders>
            <w:tcMar>
              <w:top w:w="0" w:type="dxa"/>
              <w:left w:w="108" w:type="dxa"/>
              <w:bottom w:w="0" w:type="dxa"/>
              <w:right w:w="108" w:type="dxa"/>
            </w:tcMar>
          </w:tcPr>
          <w:p w:rsidR="003E63BF" w:rsidRPr="00E15455" w:rsidRDefault="003E63BF" w:rsidP="000F5ABA">
            <w:pPr>
              <w:keepNext/>
              <w:jc w:val="center"/>
            </w:pPr>
          </w:p>
        </w:tc>
      </w:tr>
      <w:tr w:rsidR="003E63BF" w:rsidRPr="00E15455" w:rsidTr="000F5ABA">
        <w:tc>
          <w:tcPr>
            <w:tcW w:w="5438" w:type="dxa"/>
            <w:gridSpan w:val="3"/>
            <w:tcBorders>
              <w:top w:val="single" w:sz="4" w:space="0" w:color="000000"/>
              <w:left w:val="nil"/>
              <w:bottom w:val="nil"/>
              <w:right w:val="nil"/>
            </w:tcBorders>
            <w:tcMar>
              <w:top w:w="0" w:type="dxa"/>
              <w:left w:w="108" w:type="dxa"/>
              <w:bottom w:w="0" w:type="dxa"/>
              <w:right w:w="108" w:type="dxa"/>
            </w:tcMar>
            <w:hideMark/>
          </w:tcPr>
          <w:p w:rsidR="003E63BF" w:rsidRPr="00E15455" w:rsidRDefault="003E63BF" w:rsidP="000F5ABA">
            <w:pPr>
              <w:keepNext/>
              <w:jc w:val="center"/>
            </w:pPr>
            <w:r w:rsidRPr="00E15455">
              <w:t>полное наименование организации – для юридических лиц)</w:t>
            </w:r>
          </w:p>
        </w:tc>
      </w:tr>
      <w:tr w:rsidR="003E63BF" w:rsidRPr="00E15455" w:rsidTr="000F5ABA">
        <w:tc>
          <w:tcPr>
            <w:tcW w:w="5438" w:type="dxa"/>
            <w:gridSpan w:val="3"/>
            <w:tcBorders>
              <w:top w:val="nil"/>
              <w:left w:val="nil"/>
              <w:bottom w:val="single" w:sz="4" w:space="0" w:color="000000"/>
              <w:right w:val="nil"/>
            </w:tcBorders>
            <w:tcMar>
              <w:top w:w="0" w:type="dxa"/>
              <w:left w:w="108" w:type="dxa"/>
              <w:bottom w:w="0" w:type="dxa"/>
              <w:right w:w="108" w:type="dxa"/>
            </w:tcMar>
          </w:tcPr>
          <w:p w:rsidR="003E63BF" w:rsidRPr="00E15455" w:rsidRDefault="003E63BF" w:rsidP="000F5ABA">
            <w:pPr>
              <w:keepNext/>
              <w:jc w:val="center"/>
            </w:pPr>
          </w:p>
        </w:tc>
      </w:tr>
      <w:tr w:rsidR="003E63BF" w:rsidRPr="00E15455" w:rsidTr="000F5ABA">
        <w:tc>
          <w:tcPr>
            <w:tcW w:w="5438" w:type="dxa"/>
            <w:gridSpan w:val="3"/>
            <w:tcMar>
              <w:top w:w="0" w:type="dxa"/>
              <w:left w:w="108" w:type="dxa"/>
              <w:bottom w:w="0" w:type="dxa"/>
              <w:right w:w="108" w:type="dxa"/>
            </w:tcMar>
          </w:tcPr>
          <w:p w:rsidR="003E63BF" w:rsidRPr="00E15455" w:rsidRDefault="003E63BF" w:rsidP="000F5ABA">
            <w:pPr>
              <w:keepNext/>
              <w:jc w:val="center"/>
            </w:pPr>
            <w:r w:rsidRPr="00E15455">
              <w:t>почтовый индекс и адрес)</w:t>
            </w:r>
          </w:p>
          <w:p w:rsidR="003E63BF" w:rsidRPr="00E15455" w:rsidRDefault="003E63BF" w:rsidP="000F5ABA">
            <w:pPr>
              <w:keepNext/>
              <w:jc w:val="center"/>
            </w:pPr>
          </w:p>
        </w:tc>
      </w:tr>
      <w:tr w:rsidR="003E63BF" w:rsidRPr="00E15455" w:rsidTr="000F5ABA">
        <w:tc>
          <w:tcPr>
            <w:tcW w:w="5116" w:type="dxa"/>
            <w:gridSpan w:val="2"/>
            <w:hideMark/>
          </w:tcPr>
          <w:p w:rsidR="003E63BF" w:rsidRPr="00E15455" w:rsidRDefault="003E63BF" w:rsidP="000F5ABA">
            <w:pPr>
              <w:keepNext/>
              <w:jc w:val="center"/>
            </w:pPr>
            <w:r w:rsidRPr="00E15455">
              <w:t>расчетный счет</w:t>
            </w:r>
          </w:p>
        </w:tc>
        <w:tc>
          <w:tcPr>
            <w:tcW w:w="322" w:type="dxa"/>
          </w:tcPr>
          <w:p w:rsidR="003E63BF" w:rsidRPr="00E15455" w:rsidRDefault="003E63BF" w:rsidP="000F5ABA">
            <w:pPr>
              <w:keepNext/>
              <w:jc w:val="center"/>
            </w:pPr>
          </w:p>
        </w:tc>
      </w:tr>
      <w:tr w:rsidR="003E63BF" w:rsidRPr="00E15455" w:rsidTr="000F5ABA">
        <w:tc>
          <w:tcPr>
            <w:tcW w:w="1908" w:type="dxa"/>
            <w:tcMar>
              <w:top w:w="0" w:type="dxa"/>
              <w:left w:w="108" w:type="dxa"/>
              <w:bottom w:w="0" w:type="dxa"/>
              <w:right w:w="108" w:type="dxa"/>
            </w:tcMar>
            <w:hideMark/>
          </w:tcPr>
          <w:p w:rsidR="003E63BF" w:rsidRPr="00E15455" w:rsidRDefault="003E63BF" w:rsidP="000F5ABA">
            <w:pPr>
              <w:keepNext/>
              <w:jc w:val="center"/>
            </w:pPr>
            <w:r w:rsidRPr="00E15455">
              <w:t>в</w:t>
            </w:r>
          </w:p>
        </w:tc>
        <w:tc>
          <w:tcPr>
            <w:tcW w:w="3530" w:type="dxa"/>
            <w:gridSpan w:val="2"/>
            <w:tcBorders>
              <w:top w:val="nil"/>
              <w:left w:val="nil"/>
              <w:bottom w:val="single" w:sz="4" w:space="0" w:color="000000"/>
              <w:right w:val="nil"/>
            </w:tcBorders>
            <w:tcMar>
              <w:top w:w="0" w:type="dxa"/>
              <w:left w:w="108" w:type="dxa"/>
              <w:bottom w:w="0" w:type="dxa"/>
              <w:right w:w="108" w:type="dxa"/>
            </w:tcMar>
          </w:tcPr>
          <w:p w:rsidR="003E63BF" w:rsidRPr="00E15455" w:rsidRDefault="003E63BF" w:rsidP="000F5ABA">
            <w:pPr>
              <w:keepNext/>
              <w:jc w:val="center"/>
            </w:pPr>
          </w:p>
        </w:tc>
      </w:tr>
      <w:tr w:rsidR="003E63BF" w:rsidRPr="00E15455" w:rsidTr="000F5ABA">
        <w:tc>
          <w:tcPr>
            <w:tcW w:w="5116" w:type="dxa"/>
            <w:gridSpan w:val="2"/>
            <w:hideMark/>
          </w:tcPr>
          <w:p w:rsidR="003E63BF" w:rsidRPr="00E15455" w:rsidRDefault="003E63BF" w:rsidP="000F5ABA">
            <w:pPr>
              <w:keepNext/>
              <w:jc w:val="center"/>
            </w:pPr>
            <w:proofErr w:type="gramStart"/>
            <w:r w:rsidRPr="00E15455">
              <w:t>кор. счет</w:t>
            </w:r>
            <w:proofErr w:type="gramEnd"/>
            <w:r w:rsidRPr="00E15455">
              <w:t xml:space="preserve"> </w:t>
            </w:r>
          </w:p>
        </w:tc>
        <w:tc>
          <w:tcPr>
            <w:tcW w:w="322" w:type="dxa"/>
          </w:tcPr>
          <w:p w:rsidR="003E63BF" w:rsidRPr="00E15455" w:rsidRDefault="003E63BF" w:rsidP="000F5ABA">
            <w:pPr>
              <w:keepNext/>
              <w:jc w:val="center"/>
            </w:pPr>
          </w:p>
        </w:tc>
      </w:tr>
      <w:tr w:rsidR="003E63BF" w:rsidRPr="00E15455" w:rsidTr="000F5ABA">
        <w:tc>
          <w:tcPr>
            <w:tcW w:w="5116" w:type="dxa"/>
            <w:gridSpan w:val="2"/>
            <w:hideMark/>
          </w:tcPr>
          <w:p w:rsidR="003E63BF" w:rsidRPr="00E15455" w:rsidRDefault="003E63BF" w:rsidP="000F5ABA">
            <w:pPr>
              <w:keepNext/>
              <w:jc w:val="center"/>
            </w:pPr>
            <w:r w:rsidRPr="00E15455">
              <w:t>БИК</w:t>
            </w:r>
          </w:p>
        </w:tc>
        <w:tc>
          <w:tcPr>
            <w:tcW w:w="322" w:type="dxa"/>
          </w:tcPr>
          <w:p w:rsidR="003E63BF" w:rsidRPr="00E15455" w:rsidRDefault="003E63BF" w:rsidP="000F5ABA">
            <w:pPr>
              <w:keepNext/>
              <w:jc w:val="center"/>
            </w:pPr>
          </w:p>
        </w:tc>
      </w:tr>
      <w:tr w:rsidR="003E63BF" w:rsidRPr="00E15455" w:rsidTr="000F5ABA">
        <w:tc>
          <w:tcPr>
            <w:tcW w:w="5116" w:type="dxa"/>
            <w:gridSpan w:val="2"/>
            <w:hideMark/>
          </w:tcPr>
          <w:p w:rsidR="003E63BF" w:rsidRPr="00E15455" w:rsidRDefault="003E63BF" w:rsidP="000F5ABA">
            <w:pPr>
              <w:keepNext/>
              <w:jc w:val="center"/>
            </w:pPr>
            <w:r w:rsidRPr="00E15455">
              <w:t>ИНН</w:t>
            </w:r>
          </w:p>
        </w:tc>
        <w:tc>
          <w:tcPr>
            <w:tcW w:w="322" w:type="dxa"/>
          </w:tcPr>
          <w:p w:rsidR="003E63BF" w:rsidRPr="00E15455" w:rsidRDefault="003E63BF" w:rsidP="000F5ABA">
            <w:pPr>
              <w:keepNext/>
              <w:jc w:val="center"/>
            </w:pPr>
          </w:p>
        </w:tc>
      </w:tr>
    </w:tbl>
    <w:p w:rsidR="003E63BF" w:rsidRPr="00E15455" w:rsidRDefault="003E63BF" w:rsidP="003E63BF">
      <w:pPr>
        <w:keepNext/>
        <w:jc w:val="center"/>
      </w:pPr>
    </w:p>
    <w:p w:rsidR="003E63BF" w:rsidRPr="00E15455" w:rsidRDefault="003E63BF" w:rsidP="003E63BF">
      <w:pPr>
        <w:keepNext/>
        <w:jc w:val="center"/>
      </w:pPr>
      <w:r w:rsidRPr="00E15455">
        <w:t>ЗАЯВЛЕНИЕ</w:t>
      </w:r>
    </w:p>
    <w:tbl>
      <w:tblPr>
        <w:tblW w:w="0" w:type="auto"/>
        <w:tblInd w:w="-108" w:type="dxa"/>
        <w:tblLayout w:type="fixed"/>
        <w:tblCellMar>
          <w:left w:w="0" w:type="dxa"/>
          <w:right w:w="0" w:type="dxa"/>
        </w:tblCellMar>
        <w:tblLook w:val="04A0"/>
      </w:tblPr>
      <w:tblGrid>
        <w:gridCol w:w="329"/>
        <w:gridCol w:w="126"/>
        <w:gridCol w:w="505"/>
        <w:gridCol w:w="37"/>
        <w:gridCol w:w="443"/>
        <w:gridCol w:w="90"/>
        <w:gridCol w:w="136"/>
        <w:gridCol w:w="50"/>
        <w:gridCol w:w="189"/>
        <w:gridCol w:w="50"/>
        <w:gridCol w:w="115"/>
        <w:gridCol w:w="260"/>
        <w:gridCol w:w="112"/>
        <w:gridCol w:w="347"/>
        <w:gridCol w:w="239"/>
        <w:gridCol w:w="317"/>
        <w:gridCol w:w="86"/>
        <w:gridCol w:w="74"/>
        <w:gridCol w:w="16"/>
        <w:gridCol w:w="450"/>
        <w:gridCol w:w="90"/>
        <w:gridCol w:w="7"/>
        <w:gridCol w:w="156"/>
        <w:gridCol w:w="76"/>
        <w:gridCol w:w="128"/>
        <w:gridCol w:w="157"/>
        <w:gridCol w:w="456"/>
        <w:gridCol w:w="84"/>
        <w:gridCol w:w="239"/>
        <w:gridCol w:w="270"/>
        <w:gridCol w:w="701"/>
        <w:gridCol w:w="3313"/>
        <w:gridCol w:w="993"/>
      </w:tblGrid>
      <w:tr w:rsidR="003E63BF" w:rsidRPr="00E15455" w:rsidTr="000F5ABA">
        <w:tc>
          <w:tcPr>
            <w:tcW w:w="9648" w:type="dxa"/>
            <w:gridSpan w:val="32"/>
            <w:hideMark/>
          </w:tcPr>
          <w:p w:rsidR="003E63BF" w:rsidRPr="00E15455" w:rsidRDefault="003E63BF" w:rsidP="000F5ABA">
            <w:pPr>
              <w:keepNext/>
              <w:jc w:val="center"/>
            </w:pPr>
            <w:r w:rsidRPr="00E15455">
              <w:t>Прошу Вас выдать мне разрешение на строительство, реконструкцию, капитальный ремонт</w:t>
            </w:r>
          </w:p>
        </w:tc>
        <w:tc>
          <w:tcPr>
            <w:tcW w:w="993" w:type="dxa"/>
          </w:tcPr>
          <w:p w:rsidR="003E63BF" w:rsidRPr="00E15455" w:rsidRDefault="003E63BF" w:rsidP="000F5ABA">
            <w:pPr>
              <w:keepNext/>
              <w:jc w:val="center"/>
            </w:pPr>
          </w:p>
        </w:tc>
      </w:tr>
      <w:tr w:rsidR="003E63BF" w:rsidRPr="00E15455" w:rsidTr="000F5ABA">
        <w:tc>
          <w:tcPr>
            <w:tcW w:w="9648" w:type="dxa"/>
            <w:gridSpan w:val="32"/>
            <w:hideMark/>
          </w:tcPr>
          <w:p w:rsidR="003E63BF" w:rsidRPr="00E15455" w:rsidRDefault="003E63BF" w:rsidP="000F5ABA">
            <w:pPr>
              <w:keepNext/>
              <w:jc w:val="center"/>
            </w:pPr>
            <w:r w:rsidRPr="00E15455">
              <w:t xml:space="preserve"> (ненужное зачеркнуть)</w:t>
            </w:r>
          </w:p>
        </w:tc>
        <w:tc>
          <w:tcPr>
            <w:tcW w:w="993" w:type="dxa"/>
          </w:tcPr>
          <w:p w:rsidR="003E63BF" w:rsidRPr="00E15455" w:rsidRDefault="003E63BF" w:rsidP="000F5ABA">
            <w:pPr>
              <w:keepNext/>
              <w:jc w:val="center"/>
            </w:pPr>
          </w:p>
        </w:tc>
      </w:tr>
      <w:tr w:rsidR="003E63BF" w:rsidRPr="00E15455" w:rsidTr="000F5ABA">
        <w:tc>
          <w:tcPr>
            <w:tcW w:w="4428" w:type="dxa"/>
            <w:gridSpan w:val="25"/>
            <w:hideMark/>
          </w:tcPr>
          <w:p w:rsidR="003E63BF" w:rsidRPr="00E15455" w:rsidRDefault="003E63BF" w:rsidP="000F5ABA">
            <w:pPr>
              <w:keepNext/>
              <w:jc w:val="center"/>
            </w:pPr>
            <w:r w:rsidRPr="00E15455">
              <w:t>объекта капитального строительства</w:t>
            </w:r>
          </w:p>
        </w:tc>
        <w:tc>
          <w:tcPr>
            <w:tcW w:w="5220" w:type="dxa"/>
            <w:gridSpan w:val="7"/>
            <w:tcBorders>
              <w:top w:val="nil"/>
              <w:left w:val="nil"/>
              <w:bottom w:val="single" w:sz="4" w:space="0" w:color="000000"/>
              <w:right w:val="nil"/>
            </w:tcBorders>
          </w:tcPr>
          <w:p w:rsidR="003E63BF" w:rsidRPr="00E15455" w:rsidRDefault="003E63BF" w:rsidP="000F5ABA">
            <w:pPr>
              <w:keepNext/>
              <w:jc w:val="center"/>
            </w:pPr>
          </w:p>
        </w:tc>
        <w:tc>
          <w:tcPr>
            <w:tcW w:w="993" w:type="dxa"/>
          </w:tcPr>
          <w:p w:rsidR="003E63BF" w:rsidRPr="00E15455" w:rsidRDefault="003E63BF" w:rsidP="000F5ABA">
            <w:pPr>
              <w:keepNext/>
              <w:jc w:val="center"/>
            </w:pPr>
          </w:p>
        </w:tc>
      </w:tr>
      <w:tr w:rsidR="003E63BF" w:rsidRPr="00E15455" w:rsidTr="000F5ABA">
        <w:tc>
          <w:tcPr>
            <w:tcW w:w="9648" w:type="dxa"/>
            <w:gridSpan w:val="32"/>
            <w:tcBorders>
              <w:top w:val="nil"/>
              <w:left w:val="nil"/>
              <w:bottom w:val="single" w:sz="4" w:space="0" w:color="000000"/>
              <w:right w:val="nil"/>
            </w:tcBorders>
          </w:tcPr>
          <w:p w:rsidR="003E63BF" w:rsidRPr="00E15455" w:rsidRDefault="003E63BF" w:rsidP="000F5ABA">
            <w:pPr>
              <w:keepNext/>
              <w:jc w:val="center"/>
            </w:pPr>
          </w:p>
        </w:tc>
        <w:tc>
          <w:tcPr>
            <w:tcW w:w="993" w:type="dxa"/>
          </w:tcPr>
          <w:p w:rsidR="003E63BF" w:rsidRPr="00E15455" w:rsidRDefault="003E63BF" w:rsidP="000F5ABA">
            <w:pPr>
              <w:keepNext/>
              <w:jc w:val="center"/>
            </w:pPr>
          </w:p>
        </w:tc>
      </w:tr>
      <w:tr w:rsidR="003E63BF" w:rsidRPr="00E15455" w:rsidTr="000F5ABA">
        <w:tc>
          <w:tcPr>
            <w:tcW w:w="9648" w:type="dxa"/>
            <w:gridSpan w:val="32"/>
            <w:hideMark/>
          </w:tcPr>
          <w:p w:rsidR="003E63BF" w:rsidRPr="00E15455" w:rsidRDefault="003E63BF" w:rsidP="000F5ABA">
            <w:pPr>
              <w:keepNext/>
              <w:jc w:val="center"/>
            </w:pPr>
            <w:r w:rsidRPr="00E15455">
              <w:t>(наименование объекта капитального строительства в соответствии с проектной документацией)</w:t>
            </w:r>
          </w:p>
        </w:tc>
        <w:tc>
          <w:tcPr>
            <w:tcW w:w="993" w:type="dxa"/>
          </w:tcPr>
          <w:p w:rsidR="003E63BF" w:rsidRPr="00E15455" w:rsidRDefault="003E63BF" w:rsidP="000F5ABA">
            <w:pPr>
              <w:keepNext/>
              <w:jc w:val="center"/>
            </w:pPr>
          </w:p>
        </w:tc>
      </w:tr>
      <w:tr w:rsidR="003E63BF" w:rsidRPr="00E15455" w:rsidTr="000F5ABA">
        <w:tc>
          <w:tcPr>
            <w:tcW w:w="4068" w:type="dxa"/>
            <w:gridSpan w:val="22"/>
            <w:hideMark/>
          </w:tcPr>
          <w:p w:rsidR="003E63BF" w:rsidRPr="00E15455" w:rsidRDefault="003E63BF" w:rsidP="000F5ABA">
            <w:pPr>
              <w:keepNext/>
              <w:jc w:val="center"/>
            </w:pPr>
            <w:r w:rsidRPr="00E15455">
              <w:t xml:space="preserve">на земельном участке по адресу: </w:t>
            </w:r>
          </w:p>
        </w:tc>
        <w:tc>
          <w:tcPr>
            <w:tcW w:w="5580" w:type="dxa"/>
            <w:gridSpan w:val="10"/>
            <w:tcBorders>
              <w:top w:val="nil"/>
              <w:left w:val="nil"/>
              <w:bottom w:val="single" w:sz="4" w:space="0" w:color="000000"/>
              <w:right w:val="nil"/>
            </w:tcBorders>
          </w:tcPr>
          <w:p w:rsidR="003E63BF" w:rsidRPr="00E15455" w:rsidRDefault="003E63BF" w:rsidP="000F5ABA">
            <w:pPr>
              <w:keepNext/>
              <w:jc w:val="center"/>
            </w:pPr>
          </w:p>
        </w:tc>
        <w:tc>
          <w:tcPr>
            <w:tcW w:w="993" w:type="dxa"/>
          </w:tcPr>
          <w:p w:rsidR="003E63BF" w:rsidRPr="00E15455" w:rsidRDefault="003E63BF" w:rsidP="000F5ABA">
            <w:pPr>
              <w:keepNext/>
              <w:jc w:val="center"/>
            </w:pPr>
          </w:p>
        </w:tc>
      </w:tr>
      <w:tr w:rsidR="003E63BF" w:rsidRPr="00E15455" w:rsidTr="000F5ABA">
        <w:tc>
          <w:tcPr>
            <w:tcW w:w="9648" w:type="dxa"/>
            <w:gridSpan w:val="32"/>
            <w:tcBorders>
              <w:top w:val="nil"/>
              <w:left w:val="nil"/>
              <w:bottom w:val="single" w:sz="4" w:space="0" w:color="000000"/>
              <w:right w:val="nil"/>
            </w:tcBorders>
          </w:tcPr>
          <w:p w:rsidR="003E63BF" w:rsidRPr="00E15455" w:rsidRDefault="003E63BF" w:rsidP="000F5ABA">
            <w:pPr>
              <w:keepNext/>
              <w:jc w:val="center"/>
            </w:pPr>
          </w:p>
        </w:tc>
        <w:tc>
          <w:tcPr>
            <w:tcW w:w="993" w:type="dxa"/>
          </w:tcPr>
          <w:p w:rsidR="003E63BF" w:rsidRPr="00E15455" w:rsidRDefault="003E63BF" w:rsidP="000F5ABA">
            <w:pPr>
              <w:keepNext/>
              <w:jc w:val="center"/>
            </w:pPr>
          </w:p>
        </w:tc>
      </w:tr>
      <w:tr w:rsidR="003E63BF" w:rsidRPr="00E15455" w:rsidTr="000F5ABA">
        <w:tc>
          <w:tcPr>
            <w:tcW w:w="9648" w:type="dxa"/>
            <w:gridSpan w:val="32"/>
            <w:tcBorders>
              <w:top w:val="single" w:sz="4" w:space="0" w:color="000000"/>
              <w:left w:val="nil"/>
              <w:bottom w:val="nil"/>
              <w:right w:val="nil"/>
            </w:tcBorders>
            <w:hideMark/>
          </w:tcPr>
          <w:p w:rsidR="003E63BF" w:rsidRPr="00E15455" w:rsidRDefault="003E63BF" w:rsidP="000F5ABA">
            <w:pPr>
              <w:keepNext/>
              <w:jc w:val="center"/>
            </w:pPr>
            <w:r w:rsidRPr="00E15455">
              <w:t>(полный адрес объекта капитального строительства с указанием субъекта РФ, муниципального района, поселения, населенного пункта и т.д.)</w:t>
            </w:r>
          </w:p>
        </w:tc>
        <w:tc>
          <w:tcPr>
            <w:tcW w:w="993" w:type="dxa"/>
          </w:tcPr>
          <w:p w:rsidR="003E63BF" w:rsidRPr="00E15455" w:rsidRDefault="003E63BF" w:rsidP="000F5ABA">
            <w:pPr>
              <w:keepNext/>
              <w:jc w:val="center"/>
            </w:pPr>
          </w:p>
        </w:tc>
      </w:tr>
      <w:tr w:rsidR="003E63BF" w:rsidRPr="00E15455" w:rsidTr="000F5ABA">
        <w:tc>
          <w:tcPr>
            <w:tcW w:w="9648" w:type="dxa"/>
            <w:gridSpan w:val="32"/>
          </w:tcPr>
          <w:p w:rsidR="003E63BF" w:rsidRPr="00E15455" w:rsidRDefault="003E63BF" w:rsidP="000F5ABA">
            <w:pPr>
              <w:keepNext/>
              <w:jc w:val="center"/>
            </w:pPr>
          </w:p>
        </w:tc>
        <w:tc>
          <w:tcPr>
            <w:tcW w:w="993" w:type="dxa"/>
          </w:tcPr>
          <w:p w:rsidR="003E63BF" w:rsidRPr="00E15455" w:rsidRDefault="003E63BF" w:rsidP="000F5ABA">
            <w:pPr>
              <w:keepNext/>
              <w:jc w:val="center"/>
            </w:pPr>
          </w:p>
        </w:tc>
      </w:tr>
      <w:tr w:rsidR="003E63BF" w:rsidRPr="00E15455" w:rsidTr="000F5ABA">
        <w:tc>
          <w:tcPr>
            <w:tcW w:w="1440" w:type="dxa"/>
            <w:gridSpan w:val="5"/>
            <w:hideMark/>
          </w:tcPr>
          <w:p w:rsidR="003E63BF" w:rsidRPr="00E15455" w:rsidRDefault="003E63BF" w:rsidP="000F5ABA">
            <w:pPr>
              <w:keepNext/>
              <w:jc w:val="center"/>
            </w:pPr>
            <w:r w:rsidRPr="00E15455">
              <w:t xml:space="preserve">сроком </w:t>
            </w:r>
            <w:proofErr w:type="gramStart"/>
            <w:r w:rsidRPr="00E15455">
              <w:t>на</w:t>
            </w:r>
            <w:proofErr w:type="gramEnd"/>
          </w:p>
        </w:tc>
        <w:tc>
          <w:tcPr>
            <w:tcW w:w="1905" w:type="dxa"/>
            <w:gridSpan w:val="11"/>
          </w:tcPr>
          <w:p w:rsidR="003E63BF" w:rsidRPr="00E15455" w:rsidRDefault="003E63BF" w:rsidP="000F5ABA">
            <w:pPr>
              <w:keepNext/>
              <w:jc w:val="center"/>
            </w:pPr>
          </w:p>
        </w:tc>
        <w:tc>
          <w:tcPr>
            <w:tcW w:w="6303" w:type="dxa"/>
            <w:gridSpan w:val="16"/>
          </w:tcPr>
          <w:p w:rsidR="003E63BF" w:rsidRPr="00E15455" w:rsidRDefault="003E63BF" w:rsidP="000F5ABA">
            <w:pPr>
              <w:keepNext/>
              <w:jc w:val="center"/>
            </w:pPr>
          </w:p>
        </w:tc>
        <w:tc>
          <w:tcPr>
            <w:tcW w:w="993" w:type="dxa"/>
          </w:tcPr>
          <w:p w:rsidR="003E63BF" w:rsidRPr="00E15455" w:rsidRDefault="003E63BF" w:rsidP="000F5ABA">
            <w:pPr>
              <w:keepNext/>
              <w:jc w:val="center"/>
            </w:pPr>
          </w:p>
        </w:tc>
      </w:tr>
      <w:tr w:rsidR="003E63BF" w:rsidRPr="00E15455" w:rsidTr="000F5ABA">
        <w:tc>
          <w:tcPr>
            <w:tcW w:w="9648" w:type="dxa"/>
            <w:gridSpan w:val="32"/>
            <w:hideMark/>
          </w:tcPr>
          <w:p w:rsidR="003E63BF" w:rsidRPr="00E15455" w:rsidRDefault="003E63BF" w:rsidP="000F5ABA">
            <w:pPr>
              <w:keepNext/>
              <w:jc w:val="center"/>
            </w:pPr>
            <w:r w:rsidRPr="00E15455">
              <w:t xml:space="preserve">При этом сообщаю сведения о наличии </w:t>
            </w:r>
            <w:proofErr w:type="gramStart"/>
            <w:r w:rsidRPr="00E15455">
              <w:t>правоустанавливающих</w:t>
            </w:r>
            <w:proofErr w:type="gramEnd"/>
            <w:r w:rsidRPr="00E15455">
              <w:t xml:space="preserve"> документов на земельный участок ________________________________________________</w:t>
            </w:r>
          </w:p>
        </w:tc>
        <w:tc>
          <w:tcPr>
            <w:tcW w:w="993" w:type="dxa"/>
          </w:tcPr>
          <w:p w:rsidR="003E63BF" w:rsidRPr="00E15455" w:rsidRDefault="003E63BF" w:rsidP="000F5ABA">
            <w:pPr>
              <w:keepNext/>
              <w:jc w:val="center"/>
            </w:pPr>
          </w:p>
        </w:tc>
      </w:tr>
      <w:tr w:rsidR="003E63BF" w:rsidRPr="00E15455" w:rsidTr="000F5ABA">
        <w:tc>
          <w:tcPr>
            <w:tcW w:w="9648" w:type="dxa"/>
            <w:gridSpan w:val="32"/>
            <w:hideMark/>
          </w:tcPr>
          <w:p w:rsidR="003E63BF" w:rsidRPr="00E15455" w:rsidRDefault="003E63BF" w:rsidP="000F5ABA">
            <w:pPr>
              <w:keepNext/>
              <w:jc w:val="center"/>
            </w:pPr>
            <w:r w:rsidRPr="00E15455">
              <w:t>______________________________________________________________________________________________________________________________________</w:t>
            </w:r>
          </w:p>
        </w:tc>
        <w:tc>
          <w:tcPr>
            <w:tcW w:w="993" w:type="dxa"/>
          </w:tcPr>
          <w:p w:rsidR="003E63BF" w:rsidRPr="00E15455" w:rsidRDefault="003E63BF" w:rsidP="000F5ABA">
            <w:pPr>
              <w:keepNext/>
              <w:jc w:val="center"/>
            </w:pPr>
          </w:p>
        </w:tc>
      </w:tr>
      <w:tr w:rsidR="003E63BF" w:rsidRPr="00E15455" w:rsidTr="000F5ABA">
        <w:tc>
          <w:tcPr>
            <w:tcW w:w="9648" w:type="dxa"/>
            <w:gridSpan w:val="32"/>
          </w:tcPr>
          <w:p w:rsidR="003E63BF" w:rsidRPr="00E15455" w:rsidRDefault="003E63BF" w:rsidP="000F5ABA">
            <w:pPr>
              <w:keepNext/>
              <w:jc w:val="center"/>
            </w:pPr>
          </w:p>
          <w:p w:rsidR="003E63BF" w:rsidRPr="00E15455" w:rsidRDefault="003E63BF" w:rsidP="000F5ABA">
            <w:pPr>
              <w:keepNext/>
              <w:jc w:val="center"/>
            </w:pPr>
            <w:r w:rsidRPr="00E15455">
              <w:t>Проектная документация на строительство объекта разработана</w:t>
            </w:r>
          </w:p>
        </w:tc>
        <w:tc>
          <w:tcPr>
            <w:tcW w:w="993" w:type="dxa"/>
          </w:tcPr>
          <w:p w:rsidR="003E63BF" w:rsidRPr="00E15455" w:rsidRDefault="003E63BF" w:rsidP="000F5ABA">
            <w:pPr>
              <w:keepNext/>
              <w:jc w:val="center"/>
            </w:pPr>
          </w:p>
        </w:tc>
      </w:tr>
      <w:tr w:rsidR="003E63BF" w:rsidRPr="00E15455" w:rsidTr="000F5ABA">
        <w:tc>
          <w:tcPr>
            <w:tcW w:w="9648" w:type="dxa"/>
            <w:gridSpan w:val="32"/>
            <w:tcBorders>
              <w:top w:val="nil"/>
              <w:left w:val="nil"/>
              <w:bottom w:val="single" w:sz="4" w:space="0" w:color="000000"/>
              <w:right w:val="nil"/>
            </w:tcBorders>
          </w:tcPr>
          <w:p w:rsidR="003E63BF" w:rsidRPr="00E15455" w:rsidRDefault="003E63BF" w:rsidP="000F5ABA">
            <w:pPr>
              <w:keepNext/>
              <w:jc w:val="center"/>
            </w:pPr>
          </w:p>
        </w:tc>
        <w:tc>
          <w:tcPr>
            <w:tcW w:w="993" w:type="dxa"/>
          </w:tcPr>
          <w:p w:rsidR="003E63BF" w:rsidRPr="00E15455" w:rsidRDefault="003E63BF" w:rsidP="000F5ABA">
            <w:pPr>
              <w:keepNext/>
              <w:jc w:val="center"/>
            </w:pPr>
          </w:p>
        </w:tc>
      </w:tr>
      <w:tr w:rsidR="003E63BF" w:rsidRPr="00E15455" w:rsidTr="000F5ABA">
        <w:tc>
          <w:tcPr>
            <w:tcW w:w="9648" w:type="dxa"/>
            <w:gridSpan w:val="32"/>
            <w:tcBorders>
              <w:top w:val="single" w:sz="4" w:space="0" w:color="000000"/>
              <w:left w:val="nil"/>
              <w:bottom w:val="nil"/>
              <w:right w:val="nil"/>
            </w:tcBorders>
            <w:hideMark/>
          </w:tcPr>
          <w:p w:rsidR="003E63BF" w:rsidRPr="00E15455" w:rsidRDefault="003E63BF" w:rsidP="000F5ABA">
            <w:pPr>
              <w:keepNext/>
              <w:jc w:val="center"/>
            </w:pPr>
            <w:proofErr w:type="gramStart"/>
            <w:r w:rsidRPr="00E15455">
              <w:t>(наименование проектной организации и ее банковские реквизиты, наименование лицензионного центра,</w:t>
            </w:r>
            <w:proofErr w:type="gramEnd"/>
          </w:p>
        </w:tc>
        <w:tc>
          <w:tcPr>
            <w:tcW w:w="993" w:type="dxa"/>
          </w:tcPr>
          <w:p w:rsidR="003E63BF" w:rsidRPr="00E15455" w:rsidRDefault="003E63BF" w:rsidP="000F5ABA">
            <w:pPr>
              <w:keepNext/>
              <w:jc w:val="center"/>
            </w:pPr>
          </w:p>
        </w:tc>
      </w:tr>
      <w:tr w:rsidR="003E63BF" w:rsidRPr="00E15455" w:rsidTr="000F5ABA">
        <w:tc>
          <w:tcPr>
            <w:tcW w:w="9648" w:type="dxa"/>
            <w:gridSpan w:val="32"/>
            <w:tcBorders>
              <w:top w:val="nil"/>
              <w:left w:val="nil"/>
              <w:bottom w:val="single" w:sz="4" w:space="0" w:color="000000"/>
              <w:right w:val="nil"/>
            </w:tcBorders>
          </w:tcPr>
          <w:p w:rsidR="003E63BF" w:rsidRPr="00E15455" w:rsidRDefault="003E63BF" w:rsidP="000F5ABA">
            <w:pPr>
              <w:keepNext/>
              <w:jc w:val="center"/>
            </w:pPr>
          </w:p>
        </w:tc>
        <w:tc>
          <w:tcPr>
            <w:tcW w:w="993" w:type="dxa"/>
          </w:tcPr>
          <w:p w:rsidR="003E63BF" w:rsidRPr="00E15455" w:rsidRDefault="003E63BF" w:rsidP="000F5ABA">
            <w:pPr>
              <w:keepNext/>
              <w:jc w:val="center"/>
            </w:pPr>
          </w:p>
        </w:tc>
      </w:tr>
      <w:tr w:rsidR="003E63BF" w:rsidRPr="00E15455" w:rsidTr="000F5ABA">
        <w:tc>
          <w:tcPr>
            <w:tcW w:w="9648" w:type="dxa"/>
            <w:gridSpan w:val="32"/>
            <w:tcBorders>
              <w:top w:val="single" w:sz="4" w:space="0" w:color="000000"/>
              <w:left w:val="nil"/>
              <w:bottom w:val="nil"/>
              <w:right w:val="nil"/>
            </w:tcBorders>
            <w:hideMark/>
          </w:tcPr>
          <w:p w:rsidR="003E63BF" w:rsidRPr="00E15455" w:rsidRDefault="003E63BF" w:rsidP="000F5ABA">
            <w:pPr>
              <w:keepNext/>
              <w:jc w:val="center"/>
            </w:pPr>
            <w:r w:rsidRPr="00E15455">
              <w:t>выдавшего лицензию, наличие свидетельства о допуске СРО на право проведения работ по проектированию)</w:t>
            </w:r>
          </w:p>
        </w:tc>
        <w:tc>
          <w:tcPr>
            <w:tcW w:w="993" w:type="dxa"/>
          </w:tcPr>
          <w:p w:rsidR="003E63BF" w:rsidRPr="00E15455" w:rsidRDefault="003E63BF" w:rsidP="000F5ABA">
            <w:pPr>
              <w:keepNext/>
              <w:jc w:val="center"/>
            </w:pPr>
          </w:p>
        </w:tc>
      </w:tr>
      <w:tr w:rsidR="003E63BF" w:rsidRPr="00E15455" w:rsidTr="000F5ABA">
        <w:tc>
          <w:tcPr>
            <w:tcW w:w="9648" w:type="dxa"/>
            <w:gridSpan w:val="32"/>
          </w:tcPr>
          <w:p w:rsidR="003E63BF" w:rsidRPr="00E15455" w:rsidRDefault="003E63BF" w:rsidP="000F5ABA">
            <w:pPr>
              <w:keepNext/>
              <w:jc w:val="center"/>
            </w:pPr>
          </w:p>
        </w:tc>
        <w:tc>
          <w:tcPr>
            <w:tcW w:w="993" w:type="dxa"/>
          </w:tcPr>
          <w:p w:rsidR="003E63BF" w:rsidRPr="00E15455" w:rsidRDefault="003E63BF" w:rsidP="000F5ABA">
            <w:pPr>
              <w:keepNext/>
              <w:jc w:val="center"/>
            </w:pPr>
          </w:p>
        </w:tc>
      </w:tr>
      <w:tr w:rsidR="003E63BF" w:rsidRPr="00E15455" w:rsidTr="000F5ABA">
        <w:tc>
          <w:tcPr>
            <w:tcW w:w="9648" w:type="dxa"/>
            <w:gridSpan w:val="32"/>
            <w:hideMark/>
          </w:tcPr>
          <w:p w:rsidR="003E63BF" w:rsidRPr="00E15455" w:rsidRDefault="003E63BF" w:rsidP="000F5ABA">
            <w:pPr>
              <w:keepNext/>
              <w:jc w:val="center"/>
            </w:pPr>
            <w:r w:rsidRPr="00E15455">
              <w:t>Положительное заключение Государственной экспертизы получено</w:t>
            </w:r>
          </w:p>
        </w:tc>
        <w:tc>
          <w:tcPr>
            <w:tcW w:w="993" w:type="dxa"/>
          </w:tcPr>
          <w:p w:rsidR="003E63BF" w:rsidRPr="00E15455" w:rsidRDefault="003E63BF" w:rsidP="000F5ABA">
            <w:pPr>
              <w:keepNext/>
              <w:jc w:val="center"/>
            </w:pPr>
          </w:p>
        </w:tc>
      </w:tr>
      <w:tr w:rsidR="003E63BF" w:rsidRPr="00E15455" w:rsidTr="000F5ABA">
        <w:tc>
          <w:tcPr>
            <w:tcW w:w="329" w:type="dxa"/>
            <w:hideMark/>
          </w:tcPr>
          <w:p w:rsidR="003E63BF" w:rsidRPr="00E15455" w:rsidRDefault="003E63BF" w:rsidP="000F5ABA">
            <w:pPr>
              <w:keepNext/>
              <w:jc w:val="center"/>
            </w:pPr>
            <w:r w:rsidRPr="00E15455">
              <w:t>№</w:t>
            </w:r>
          </w:p>
        </w:tc>
        <w:tc>
          <w:tcPr>
            <w:tcW w:w="631" w:type="dxa"/>
            <w:gridSpan w:val="2"/>
            <w:tcBorders>
              <w:top w:val="nil"/>
              <w:left w:val="nil"/>
              <w:bottom w:val="single" w:sz="4" w:space="0" w:color="000000"/>
              <w:right w:val="nil"/>
            </w:tcBorders>
          </w:tcPr>
          <w:p w:rsidR="003E63BF" w:rsidRPr="00E15455" w:rsidRDefault="003E63BF" w:rsidP="000F5ABA">
            <w:pPr>
              <w:keepNext/>
              <w:jc w:val="center"/>
            </w:pPr>
          </w:p>
        </w:tc>
        <w:tc>
          <w:tcPr>
            <w:tcW w:w="706" w:type="dxa"/>
            <w:gridSpan w:val="4"/>
            <w:hideMark/>
          </w:tcPr>
          <w:p w:rsidR="003E63BF" w:rsidRPr="00E15455" w:rsidRDefault="003E63BF" w:rsidP="000F5ABA">
            <w:pPr>
              <w:keepNext/>
              <w:jc w:val="center"/>
            </w:pPr>
            <w:r w:rsidRPr="00E15455">
              <w:t>от «</w:t>
            </w:r>
          </w:p>
        </w:tc>
        <w:tc>
          <w:tcPr>
            <w:tcW w:w="239" w:type="dxa"/>
            <w:gridSpan w:val="2"/>
            <w:tcBorders>
              <w:top w:val="nil"/>
              <w:left w:val="nil"/>
              <w:bottom w:val="single" w:sz="4" w:space="0" w:color="000000"/>
              <w:right w:val="nil"/>
            </w:tcBorders>
          </w:tcPr>
          <w:p w:rsidR="003E63BF" w:rsidRPr="00E15455" w:rsidRDefault="003E63BF" w:rsidP="000F5ABA">
            <w:pPr>
              <w:keepNext/>
              <w:jc w:val="center"/>
            </w:pPr>
          </w:p>
        </w:tc>
        <w:tc>
          <w:tcPr>
            <w:tcW w:w="425" w:type="dxa"/>
            <w:gridSpan w:val="3"/>
            <w:hideMark/>
          </w:tcPr>
          <w:p w:rsidR="003E63BF" w:rsidRPr="00E15455" w:rsidRDefault="003E63BF" w:rsidP="000F5ABA">
            <w:pPr>
              <w:keepNext/>
              <w:jc w:val="center"/>
            </w:pPr>
            <w:r w:rsidRPr="00E15455">
              <w:t>»</w:t>
            </w:r>
          </w:p>
        </w:tc>
        <w:tc>
          <w:tcPr>
            <w:tcW w:w="1101" w:type="dxa"/>
            <w:gridSpan w:val="5"/>
            <w:tcBorders>
              <w:top w:val="nil"/>
              <w:left w:val="nil"/>
              <w:bottom w:val="single" w:sz="4" w:space="0" w:color="000000"/>
              <w:right w:val="nil"/>
            </w:tcBorders>
          </w:tcPr>
          <w:p w:rsidR="003E63BF" w:rsidRPr="00E15455" w:rsidRDefault="003E63BF" w:rsidP="000F5ABA">
            <w:pPr>
              <w:keepNext/>
              <w:jc w:val="center"/>
            </w:pPr>
          </w:p>
        </w:tc>
        <w:tc>
          <w:tcPr>
            <w:tcW w:w="540" w:type="dxa"/>
            <w:gridSpan w:val="3"/>
            <w:hideMark/>
          </w:tcPr>
          <w:p w:rsidR="003E63BF" w:rsidRPr="00E15455" w:rsidRDefault="003E63BF" w:rsidP="000F5ABA">
            <w:pPr>
              <w:keepNext/>
              <w:jc w:val="center"/>
            </w:pPr>
            <w:r w:rsidRPr="00E15455">
              <w:t>20</w:t>
            </w:r>
          </w:p>
        </w:tc>
        <w:tc>
          <w:tcPr>
            <w:tcW w:w="253" w:type="dxa"/>
            <w:gridSpan w:val="3"/>
            <w:tcBorders>
              <w:top w:val="nil"/>
              <w:left w:val="nil"/>
              <w:bottom w:val="single" w:sz="4" w:space="0" w:color="000000"/>
              <w:right w:val="nil"/>
            </w:tcBorders>
            <w:hideMark/>
          </w:tcPr>
          <w:p w:rsidR="003E63BF" w:rsidRPr="00E15455" w:rsidRDefault="003E63BF" w:rsidP="000F5ABA">
            <w:pPr>
              <w:keepNext/>
              <w:jc w:val="center"/>
            </w:pPr>
            <w:r w:rsidRPr="00E15455">
              <w:t xml:space="preserve"> </w:t>
            </w:r>
          </w:p>
        </w:tc>
        <w:tc>
          <w:tcPr>
            <w:tcW w:w="817" w:type="dxa"/>
            <w:gridSpan w:val="4"/>
            <w:hideMark/>
          </w:tcPr>
          <w:p w:rsidR="003E63BF" w:rsidRPr="00E15455" w:rsidRDefault="003E63BF" w:rsidP="000F5ABA">
            <w:pPr>
              <w:keepNext/>
              <w:jc w:val="center"/>
            </w:pPr>
            <w:r w:rsidRPr="00E15455">
              <w:t xml:space="preserve">года </w:t>
            </w:r>
          </w:p>
        </w:tc>
        <w:tc>
          <w:tcPr>
            <w:tcW w:w="593" w:type="dxa"/>
            <w:gridSpan w:val="3"/>
          </w:tcPr>
          <w:p w:rsidR="003E63BF" w:rsidRPr="00E15455" w:rsidRDefault="003E63BF" w:rsidP="000F5ABA">
            <w:pPr>
              <w:keepNext/>
              <w:jc w:val="center"/>
            </w:pPr>
          </w:p>
        </w:tc>
        <w:tc>
          <w:tcPr>
            <w:tcW w:w="701" w:type="dxa"/>
          </w:tcPr>
          <w:p w:rsidR="003E63BF" w:rsidRPr="00E15455" w:rsidRDefault="003E63BF" w:rsidP="000F5ABA">
            <w:pPr>
              <w:keepNext/>
              <w:jc w:val="center"/>
            </w:pPr>
          </w:p>
        </w:tc>
        <w:tc>
          <w:tcPr>
            <w:tcW w:w="3313" w:type="dxa"/>
          </w:tcPr>
          <w:p w:rsidR="003E63BF" w:rsidRPr="00E15455" w:rsidRDefault="003E63BF" w:rsidP="000F5ABA">
            <w:pPr>
              <w:keepNext/>
              <w:jc w:val="center"/>
            </w:pPr>
          </w:p>
        </w:tc>
        <w:tc>
          <w:tcPr>
            <w:tcW w:w="993" w:type="dxa"/>
          </w:tcPr>
          <w:p w:rsidR="003E63BF" w:rsidRPr="00E15455" w:rsidRDefault="003E63BF" w:rsidP="000F5ABA">
            <w:pPr>
              <w:keepNext/>
              <w:jc w:val="center"/>
            </w:pPr>
          </w:p>
        </w:tc>
      </w:tr>
      <w:tr w:rsidR="003E63BF" w:rsidRPr="00E15455" w:rsidTr="000F5ABA">
        <w:tc>
          <w:tcPr>
            <w:tcW w:w="2330" w:type="dxa"/>
            <w:gridSpan w:val="12"/>
          </w:tcPr>
          <w:p w:rsidR="003E63BF" w:rsidRPr="00E15455" w:rsidRDefault="003E63BF" w:rsidP="000F5ABA">
            <w:pPr>
              <w:keepNext/>
              <w:jc w:val="center"/>
            </w:pPr>
          </w:p>
        </w:tc>
        <w:tc>
          <w:tcPr>
            <w:tcW w:w="7318" w:type="dxa"/>
            <w:gridSpan w:val="20"/>
          </w:tcPr>
          <w:p w:rsidR="003E63BF" w:rsidRPr="00E15455" w:rsidRDefault="003E63BF" w:rsidP="000F5ABA">
            <w:pPr>
              <w:keepNext/>
              <w:jc w:val="center"/>
            </w:pPr>
          </w:p>
        </w:tc>
        <w:tc>
          <w:tcPr>
            <w:tcW w:w="993" w:type="dxa"/>
          </w:tcPr>
          <w:p w:rsidR="003E63BF" w:rsidRPr="00E15455" w:rsidRDefault="003E63BF" w:rsidP="000F5ABA">
            <w:pPr>
              <w:keepNext/>
              <w:jc w:val="center"/>
            </w:pPr>
          </w:p>
        </w:tc>
      </w:tr>
      <w:tr w:rsidR="003E63BF" w:rsidRPr="00E15455" w:rsidTr="000F5ABA">
        <w:tc>
          <w:tcPr>
            <w:tcW w:w="2330" w:type="dxa"/>
            <w:gridSpan w:val="12"/>
            <w:hideMark/>
          </w:tcPr>
          <w:p w:rsidR="003E63BF" w:rsidRPr="00E15455" w:rsidRDefault="003E63BF" w:rsidP="000F5ABA">
            <w:pPr>
              <w:keepNext/>
              <w:jc w:val="center"/>
            </w:pPr>
            <w:r w:rsidRPr="00E15455">
              <w:t xml:space="preserve">Проект утвержден </w:t>
            </w:r>
          </w:p>
        </w:tc>
        <w:tc>
          <w:tcPr>
            <w:tcW w:w="7318" w:type="dxa"/>
            <w:gridSpan w:val="20"/>
            <w:tcBorders>
              <w:top w:val="nil"/>
              <w:left w:val="nil"/>
              <w:bottom w:val="single" w:sz="4" w:space="0" w:color="000000"/>
              <w:right w:val="nil"/>
            </w:tcBorders>
          </w:tcPr>
          <w:p w:rsidR="003E63BF" w:rsidRPr="00E15455" w:rsidRDefault="003E63BF" w:rsidP="000F5ABA">
            <w:pPr>
              <w:keepNext/>
              <w:jc w:val="center"/>
            </w:pPr>
          </w:p>
        </w:tc>
        <w:tc>
          <w:tcPr>
            <w:tcW w:w="993" w:type="dxa"/>
          </w:tcPr>
          <w:p w:rsidR="003E63BF" w:rsidRPr="00E15455" w:rsidRDefault="003E63BF" w:rsidP="000F5ABA">
            <w:pPr>
              <w:keepNext/>
              <w:jc w:val="center"/>
            </w:pPr>
          </w:p>
        </w:tc>
      </w:tr>
      <w:tr w:rsidR="003E63BF" w:rsidRPr="00E15455" w:rsidTr="000F5ABA">
        <w:tc>
          <w:tcPr>
            <w:tcW w:w="9648" w:type="dxa"/>
            <w:gridSpan w:val="32"/>
            <w:hideMark/>
          </w:tcPr>
          <w:p w:rsidR="003E63BF" w:rsidRPr="00E15455" w:rsidRDefault="003E63BF" w:rsidP="000F5ABA">
            <w:pPr>
              <w:keepNext/>
              <w:jc w:val="center"/>
            </w:pPr>
            <w:r w:rsidRPr="00E15455">
              <w:t>(наименование организации)</w:t>
            </w:r>
          </w:p>
        </w:tc>
        <w:tc>
          <w:tcPr>
            <w:tcW w:w="993" w:type="dxa"/>
          </w:tcPr>
          <w:p w:rsidR="003E63BF" w:rsidRPr="00E15455" w:rsidRDefault="003E63BF" w:rsidP="000F5ABA">
            <w:pPr>
              <w:keepNext/>
              <w:jc w:val="center"/>
            </w:pPr>
          </w:p>
        </w:tc>
      </w:tr>
      <w:tr w:rsidR="003E63BF" w:rsidRPr="00E15455" w:rsidTr="000F5ABA">
        <w:tc>
          <w:tcPr>
            <w:tcW w:w="1530" w:type="dxa"/>
            <w:gridSpan w:val="6"/>
            <w:tcMar>
              <w:top w:w="0" w:type="dxa"/>
              <w:left w:w="108" w:type="dxa"/>
              <w:bottom w:w="0" w:type="dxa"/>
              <w:right w:w="108" w:type="dxa"/>
            </w:tcMar>
            <w:hideMark/>
          </w:tcPr>
          <w:p w:rsidR="003E63BF" w:rsidRPr="00E15455" w:rsidRDefault="003E63BF" w:rsidP="000F5ABA">
            <w:pPr>
              <w:keepNext/>
              <w:jc w:val="center"/>
            </w:pPr>
            <w:r w:rsidRPr="00E15455">
              <w:t>Приказом №</w:t>
            </w:r>
          </w:p>
        </w:tc>
        <w:tc>
          <w:tcPr>
            <w:tcW w:w="540" w:type="dxa"/>
            <w:gridSpan w:val="5"/>
            <w:tcBorders>
              <w:top w:val="nil"/>
              <w:left w:val="nil"/>
              <w:bottom w:val="single" w:sz="4" w:space="0" w:color="000000"/>
              <w:right w:val="nil"/>
            </w:tcBorders>
            <w:tcMar>
              <w:top w:w="0" w:type="dxa"/>
              <w:left w:w="108" w:type="dxa"/>
              <w:bottom w:w="0" w:type="dxa"/>
              <w:right w:w="108" w:type="dxa"/>
            </w:tcMar>
          </w:tcPr>
          <w:p w:rsidR="003E63BF" w:rsidRPr="00E15455" w:rsidRDefault="003E63BF" w:rsidP="000F5ABA">
            <w:pPr>
              <w:keepNext/>
              <w:jc w:val="center"/>
            </w:pPr>
          </w:p>
        </w:tc>
        <w:tc>
          <w:tcPr>
            <w:tcW w:w="719" w:type="dxa"/>
            <w:gridSpan w:val="3"/>
            <w:tcMar>
              <w:top w:w="0" w:type="dxa"/>
              <w:left w:w="108" w:type="dxa"/>
              <w:bottom w:w="0" w:type="dxa"/>
              <w:right w:w="108" w:type="dxa"/>
            </w:tcMar>
            <w:hideMark/>
          </w:tcPr>
          <w:p w:rsidR="003E63BF" w:rsidRPr="00E15455" w:rsidRDefault="003E63BF" w:rsidP="000F5ABA">
            <w:pPr>
              <w:keepNext/>
              <w:jc w:val="center"/>
            </w:pPr>
            <w:r w:rsidRPr="00E15455">
              <w:t>от «</w:t>
            </w:r>
          </w:p>
        </w:tc>
        <w:tc>
          <w:tcPr>
            <w:tcW w:w="239" w:type="dxa"/>
            <w:tcBorders>
              <w:top w:val="nil"/>
              <w:left w:val="nil"/>
              <w:bottom w:val="single" w:sz="4" w:space="0" w:color="000000"/>
              <w:right w:val="nil"/>
            </w:tcBorders>
            <w:tcMar>
              <w:top w:w="0" w:type="dxa"/>
              <w:left w:w="108" w:type="dxa"/>
              <w:bottom w:w="0" w:type="dxa"/>
              <w:right w:w="108" w:type="dxa"/>
            </w:tcMar>
          </w:tcPr>
          <w:p w:rsidR="003E63BF" w:rsidRPr="00E15455" w:rsidRDefault="003E63BF" w:rsidP="000F5ABA">
            <w:pPr>
              <w:keepNext/>
              <w:jc w:val="center"/>
            </w:pPr>
          </w:p>
        </w:tc>
        <w:tc>
          <w:tcPr>
            <w:tcW w:w="477" w:type="dxa"/>
            <w:gridSpan w:val="3"/>
            <w:tcMar>
              <w:top w:w="0" w:type="dxa"/>
              <w:left w:w="108" w:type="dxa"/>
              <w:bottom w:w="0" w:type="dxa"/>
              <w:right w:w="108" w:type="dxa"/>
            </w:tcMar>
            <w:hideMark/>
          </w:tcPr>
          <w:p w:rsidR="003E63BF" w:rsidRPr="00E15455" w:rsidRDefault="003E63BF" w:rsidP="000F5ABA">
            <w:pPr>
              <w:keepNext/>
              <w:jc w:val="center"/>
            </w:pPr>
            <w:r w:rsidRPr="00E15455">
              <w:t>»</w:t>
            </w:r>
          </w:p>
        </w:tc>
        <w:tc>
          <w:tcPr>
            <w:tcW w:w="1080" w:type="dxa"/>
            <w:gridSpan w:val="8"/>
            <w:tcBorders>
              <w:top w:val="nil"/>
              <w:left w:val="nil"/>
              <w:bottom w:val="single" w:sz="4" w:space="0" w:color="000000"/>
              <w:right w:val="nil"/>
            </w:tcBorders>
            <w:tcMar>
              <w:top w:w="0" w:type="dxa"/>
              <w:left w:w="108" w:type="dxa"/>
              <w:bottom w:w="0" w:type="dxa"/>
              <w:right w:w="108" w:type="dxa"/>
            </w:tcMar>
          </w:tcPr>
          <w:p w:rsidR="003E63BF" w:rsidRPr="00E15455" w:rsidRDefault="003E63BF" w:rsidP="000F5ABA">
            <w:pPr>
              <w:keepNext/>
              <w:jc w:val="center"/>
            </w:pPr>
          </w:p>
        </w:tc>
        <w:tc>
          <w:tcPr>
            <w:tcW w:w="540" w:type="dxa"/>
            <w:gridSpan w:val="2"/>
            <w:tcMar>
              <w:top w:w="0" w:type="dxa"/>
              <w:left w:w="108" w:type="dxa"/>
              <w:bottom w:w="0" w:type="dxa"/>
              <w:right w:w="108" w:type="dxa"/>
            </w:tcMar>
            <w:hideMark/>
          </w:tcPr>
          <w:p w:rsidR="003E63BF" w:rsidRPr="00E15455" w:rsidRDefault="003E63BF" w:rsidP="000F5ABA">
            <w:pPr>
              <w:keepNext/>
              <w:jc w:val="center"/>
            </w:pPr>
            <w:r w:rsidRPr="00E15455">
              <w:t>20</w:t>
            </w:r>
          </w:p>
        </w:tc>
        <w:tc>
          <w:tcPr>
            <w:tcW w:w="239" w:type="dxa"/>
            <w:tcBorders>
              <w:top w:val="nil"/>
              <w:left w:val="nil"/>
              <w:bottom w:val="single" w:sz="4" w:space="0" w:color="000000"/>
              <w:right w:val="nil"/>
            </w:tcBorders>
            <w:tcMar>
              <w:top w:w="0" w:type="dxa"/>
              <w:left w:w="108" w:type="dxa"/>
              <w:bottom w:w="0" w:type="dxa"/>
              <w:right w:w="108" w:type="dxa"/>
            </w:tcMar>
          </w:tcPr>
          <w:p w:rsidR="003E63BF" w:rsidRPr="00E15455" w:rsidRDefault="003E63BF" w:rsidP="000F5ABA">
            <w:pPr>
              <w:keepNext/>
              <w:jc w:val="center"/>
            </w:pPr>
          </w:p>
        </w:tc>
        <w:tc>
          <w:tcPr>
            <w:tcW w:w="5277" w:type="dxa"/>
            <w:gridSpan w:val="4"/>
            <w:tcMar>
              <w:top w:w="0" w:type="dxa"/>
              <w:left w:w="108" w:type="dxa"/>
              <w:bottom w:w="0" w:type="dxa"/>
              <w:right w:w="108" w:type="dxa"/>
            </w:tcMar>
            <w:hideMark/>
          </w:tcPr>
          <w:p w:rsidR="003E63BF" w:rsidRPr="00E15455" w:rsidRDefault="003E63BF" w:rsidP="000F5ABA">
            <w:pPr>
              <w:keepNext/>
              <w:jc w:val="center"/>
            </w:pPr>
            <w:r w:rsidRPr="00E15455">
              <w:t>года</w:t>
            </w:r>
          </w:p>
        </w:tc>
      </w:tr>
      <w:tr w:rsidR="003E63BF" w:rsidRPr="00E15455" w:rsidTr="000F5ABA">
        <w:tc>
          <w:tcPr>
            <w:tcW w:w="9648" w:type="dxa"/>
            <w:gridSpan w:val="32"/>
            <w:hideMark/>
          </w:tcPr>
          <w:p w:rsidR="003E63BF" w:rsidRPr="00E15455" w:rsidRDefault="003E63BF" w:rsidP="000F5ABA">
            <w:pPr>
              <w:keepNext/>
              <w:jc w:val="center"/>
            </w:pPr>
            <w:r w:rsidRPr="00E15455">
              <w:t>Одновременно ставлю Вас в известность, что:</w:t>
            </w:r>
          </w:p>
        </w:tc>
        <w:tc>
          <w:tcPr>
            <w:tcW w:w="993" w:type="dxa"/>
          </w:tcPr>
          <w:p w:rsidR="003E63BF" w:rsidRPr="00E15455" w:rsidRDefault="003E63BF" w:rsidP="000F5ABA">
            <w:pPr>
              <w:keepNext/>
              <w:jc w:val="center"/>
            </w:pPr>
          </w:p>
        </w:tc>
      </w:tr>
      <w:tr w:rsidR="003E63BF" w:rsidRPr="00E15455" w:rsidTr="000F5ABA">
        <w:tc>
          <w:tcPr>
            <w:tcW w:w="9648" w:type="dxa"/>
            <w:gridSpan w:val="32"/>
            <w:hideMark/>
          </w:tcPr>
          <w:p w:rsidR="003E63BF" w:rsidRPr="00E15455" w:rsidRDefault="003E63BF" w:rsidP="000F5ABA">
            <w:pPr>
              <w:keepNext/>
              <w:jc w:val="center"/>
            </w:pPr>
            <w:r w:rsidRPr="00E15455">
              <w:lastRenderedPageBreak/>
              <w:t>а) финансирование строительства заказчиком (застройщиком) будет осуществляться</w:t>
            </w:r>
          </w:p>
        </w:tc>
        <w:tc>
          <w:tcPr>
            <w:tcW w:w="993" w:type="dxa"/>
          </w:tcPr>
          <w:p w:rsidR="003E63BF" w:rsidRPr="00E15455" w:rsidRDefault="003E63BF" w:rsidP="000F5ABA">
            <w:pPr>
              <w:keepNext/>
              <w:jc w:val="center"/>
            </w:pPr>
          </w:p>
        </w:tc>
      </w:tr>
      <w:tr w:rsidR="003E63BF" w:rsidRPr="00E15455" w:rsidTr="000F5ABA">
        <w:tc>
          <w:tcPr>
            <w:tcW w:w="9648" w:type="dxa"/>
            <w:gridSpan w:val="32"/>
            <w:tcBorders>
              <w:top w:val="nil"/>
              <w:left w:val="nil"/>
              <w:bottom w:val="single" w:sz="4" w:space="0" w:color="000000"/>
              <w:right w:val="nil"/>
            </w:tcBorders>
          </w:tcPr>
          <w:p w:rsidR="003E63BF" w:rsidRPr="00E15455" w:rsidRDefault="003E63BF" w:rsidP="000F5ABA">
            <w:pPr>
              <w:keepNext/>
              <w:jc w:val="center"/>
            </w:pPr>
          </w:p>
        </w:tc>
        <w:tc>
          <w:tcPr>
            <w:tcW w:w="993" w:type="dxa"/>
          </w:tcPr>
          <w:p w:rsidR="003E63BF" w:rsidRPr="00E15455" w:rsidRDefault="003E63BF" w:rsidP="000F5ABA">
            <w:pPr>
              <w:keepNext/>
              <w:jc w:val="center"/>
            </w:pPr>
          </w:p>
        </w:tc>
      </w:tr>
      <w:tr w:rsidR="003E63BF" w:rsidRPr="00E15455" w:rsidTr="000F5ABA">
        <w:tc>
          <w:tcPr>
            <w:tcW w:w="9648" w:type="dxa"/>
            <w:gridSpan w:val="32"/>
            <w:tcBorders>
              <w:top w:val="single" w:sz="4" w:space="0" w:color="000000"/>
              <w:left w:val="nil"/>
              <w:bottom w:val="nil"/>
              <w:right w:val="nil"/>
            </w:tcBorders>
            <w:hideMark/>
          </w:tcPr>
          <w:p w:rsidR="003E63BF" w:rsidRPr="00E15455" w:rsidRDefault="003E63BF" w:rsidP="000F5ABA">
            <w:pPr>
              <w:keepNext/>
              <w:jc w:val="center"/>
            </w:pPr>
            <w:r w:rsidRPr="00E15455">
              <w:t>(банковские реквизиты и номер счета)</w:t>
            </w:r>
          </w:p>
        </w:tc>
        <w:tc>
          <w:tcPr>
            <w:tcW w:w="993" w:type="dxa"/>
          </w:tcPr>
          <w:p w:rsidR="003E63BF" w:rsidRPr="00E15455" w:rsidRDefault="003E63BF" w:rsidP="000F5ABA">
            <w:pPr>
              <w:keepNext/>
              <w:jc w:val="center"/>
            </w:pPr>
          </w:p>
        </w:tc>
      </w:tr>
      <w:tr w:rsidR="003E63BF" w:rsidRPr="00E15455" w:rsidTr="000F5ABA">
        <w:tc>
          <w:tcPr>
            <w:tcW w:w="9648" w:type="dxa"/>
            <w:gridSpan w:val="32"/>
            <w:hideMark/>
          </w:tcPr>
          <w:p w:rsidR="003E63BF" w:rsidRPr="00E15455" w:rsidRDefault="003E63BF" w:rsidP="000F5ABA">
            <w:pPr>
              <w:keepNext/>
              <w:jc w:val="center"/>
            </w:pPr>
            <w:r w:rsidRPr="00E15455">
              <w:t>б) работы будут производиться подрядным (хозяйственным) способом</w:t>
            </w:r>
          </w:p>
        </w:tc>
        <w:tc>
          <w:tcPr>
            <w:tcW w:w="993" w:type="dxa"/>
          </w:tcPr>
          <w:p w:rsidR="003E63BF" w:rsidRPr="00E15455" w:rsidRDefault="003E63BF" w:rsidP="000F5ABA">
            <w:pPr>
              <w:keepNext/>
              <w:jc w:val="center"/>
            </w:pPr>
          </w:p>
        </w:tc>
      </w:tr>
      <w:tr w:rsidR="003E63BF" w:rsidRPr="00E15455" w:rsidTr="000F5ABA">
        <w:tc>
          <w:tcPr>
            <w:tcW w:w="9648" w:type="dxa"/>
            <w:gridSpan w:val="32"/>
            <w:tcBorders>
              <w:top w:val="nil"/>
              <w:left w:val="nil"/>
              <w:bottom w:val="single" w:sz="4" w:space="0" w:color="000000"/>
              <w:right w:val="nil"/>
            </w:tcBorders>
          </w:tcPr>
          <w:p w:rsidR="003E63BF" w:rsidRPr="00E15455" w:rsidRDefault="003E63BF" w:rsidP="000F5ABA">
            <w:pPr>
              <w:keepNext/>
              <w:jc w:val="center"/>
            </w:pPr>
          </w:p>
        </w:tc>
        <w:tc>
          <w:tcPr>
            <w:tcW w:w="993" w:type="dxa"/>
          </w:tcPr>
          <w:p w:rsidR="003E63BF" w:rsidRPr="00E15455" w:rsidRDefault="003E63BF" w:rsidP="000F5ABA">
            <w:pPr>
              <w:keepNext/>
              <w:jc w:val="center"/>
            </w:pPr>
          </w:p>
        </w:tc>
      </w:tr>
      <w:tr w:rsidR="003E63BF" w:rsidRPr="00E15455" w:rsidTr="000F5ABA">
        <w:tc>
          <w:tcPr>
            <w:tcW w:w="9648" w:type="dxa"/>
            <w:gridSpan w:val="32"/>
            <w:tcBorders>
              <w:top w:val="single" w:sz="4" w:space="0" w:color="000000"/>
              <w:left w:val="nil"/>
              <w:bottom w:val="nil"/>
              <w:right w:val="nil"/>
            </w:tcBorders>
            <w:hideMark/>
          </w:tcPr>
          <w:p w:rsidR="003E63BF" w:rsidRPr="00E15455" w:rsidRDefault="003E63BF" w:rsidP="000F5ABA">
            <w:pPr>
              <w:keepNext/>
              <w:jc w:val="center"/>
            </w:pPr>
            <w:r w:rsidRPr="00E15455">
              <w:t>(наименование организации с указанием ее формы собственности и банковских реквизитов)</w:t>
            </w:r>
          </w:p>
        </w:tc>
        <w:tc>
          <w:tcPr>
            <w:tcW w:w="993" w:type="dxa"/>
          </w:tcPr>
          <w:p w:rsidR="003E63BF" w:rsidRPr="00E15455" w:rsidRDefault="003E63BF" w:rsidP="000F5ABA">
            <w:pPr>
              <w:keepNext/>
              <w:jc w:val="center"/>
            </w:pPr>
          </w:p>
        </w:tc>
      </w:tr>
      <w:tr w:rsidR="003E63BF" w:rsidRPr="00E15455" w:rsidTr="000F5ABA">
        <w:tc>
          <w:tcPr>
            <w:tcW w:w="9648" w:type="dxa"/>
            <w:gridSpan w:val="32"/>
            <w:tcBorders>
              <w:top w:val="nil"/>
              <w:left w:val="nil"/>
              <w:bottom w:val="single" w:sz="4" w:space="0" w:color="000000"/>
              <w:right w:val="nil"/>
            </w:tcBorders>
          </w:tcPr>
          <w:p w:rsidR="003E63BF" w:rsidRPr="00E15455" w:rsidRDefault="003E63BF" w:rsidP="000F5ABA">
            <w:pPr>
              <w:keepNext/>
              <w:jc w:val="center"/>
            </w:pPr>
          </w:p>
        </w:tc>
        <w:tc>
          <w:tcPr>
            <w:tcW w:w="993" w:type="dxa"/>
          </w:tcPr>
          <w:p w:rsidR="003E63BF" w:rsidRPr="00E15455" w:rsidRDefault="003E63BF" w:rsidP="000F5ABA">
            <w:pPr>
              <w:keepNext/>
              <w:jc w:val="center"/>
            </w:pPr>
          </w:p>
        </w:tc>
      </w:tr>
      <w:tr w:rsidR="003E63BF" w:rsidRPr="00E15455" w:rsidTr="000F5ABA">
        <w:tc>
          <w:tcPr>
            <w:tcW w:w="9648" w:type="dxa"/>
            <w:gridSpan w:val="32"/>
            <w:tcBorders>
              <w:top w:val="single" w:sz="4" w:space="0" w:color="000000"/>
              <w:left w:val="nil"/>
              <w:bottom w:val="nil"/>
              <w:right w:val="nil"/>
            </w:tcBorders>
          </w:tcPr>
          <w:p w:rsidR="003E63BF" w:rsidRPr="00E15455" w:rsidRDefault="003E63BF" w:rsidP="000F5ABA">
            <w:pPr>
              <w:keepNext/>
              <w:jc w:val="center"/>
            </w:pPr>
          </w:p>
        </w:tc>
        <w:tc>
          <w:tcPr>
            <w:tcW w:w="993" w:type="dxa"/>
          </w:tcPr>
          <w:p w:rsidR="003E63BF" w:rsidRPr="00E15455" w:rsidRDefault="003E63BF" w:rsidP="000F5ABA">
            <w:pPr>
              <w:keepNext/>
              <w:jc w:val="center"/>
            </w:pPr>
          </w:p>
        </w:tc>
      </w:tr>
      <w:tr w:rsidR="003E63BF" w:rsidRPr="00E15455" w:rsidTr="000F5ABA">
        <w:tc>
          <w:tcPr>
            <w:tcW w:w="9648" w:type="dxa"/>
            <w:gridSpan w:val="32"/>
            <w:hideMark/>
          </w:tcPr>
          <w:p w:rsidR="003E63BF" w:rsidRPr="00E15455" w:rsidRDefault="003E63BF" w:rsidP="000F5ABA">
            <w:pPr>
              <w:keepNext/>
              <w:jc w:val="center"/>
            </w:pPr>
            <w:r w:rsidRPr="00E15455">
              <w:t>Свидетельство о допуске СРО на право выполнения соответствующих видов работ, выданное</w:t>
            </w:r>
          </w:p>
        </w:tc>
        <w:tc>
          <w:tcPr>
            <w:tcW w:w="993" w:type="dxa"/>
          </w:tcPr>
          <w:p w:rsidR="003E63BF" w:rsidRPr="00E15455" w:rsidRDefault="003E63BF" w:rsidP="000F5ABA">
            <w:pPr>
              <w:keepNext/>
              <w:jc w:val="center"/>
            </w:pPr>
          </w:p>
        </w:tc>
      </w:tr>
      <w:tr w:rsidR="003E63BF" w:rsidRPr="00E15455" w:rsidTr="000F5ABA">
        <w:tc>
          <w:tcPr>
            <w:tcW w:w="9648" w:type="dxa"/>
            <w:gridSpan w:val="32"/>
            <w:tcBorders>
              <w:top w:val="nil"/>
              <w:left w:val="nil"/>
              <w:bottom w:val="single" w:sz="4" w:space="0" w:color="000000"/>
              <w:right w:val="nil"/>
            </w:tcBorders>
          </w:tcPr>
          <w:p w:rsidR="003E63BF" w:rsidRPr="00E15455" w:rsidRDefault="003E63BF" w:rsidP="000F5ABA">
            <w:pPr>
              <w:keepNext/>
              <w:jc w:val="center"/>
            </w:pPr>
          </w:p>
        </w:tc>
        <w:tc>
          <w:tcPr>
            <w:tcW w:w="993" w:type="dxa"/>
          </w:tcPr>
          <w:p w:rsidR="003E63BF" w:rsidRPr="00E15455" w:rsidRDefault="003E63BF" w:rsidP="000F5ABA">
            <w:pPr>
              <w:keepNext/>
              <w:jc w:val="center"/>
            </w:pPr>
          </w:p>
        </w:tc>
      </w:tr>
      <w:tr w:rsidR="003E63BF" w:rsidRPr="00E15455" w:rsidTr="000F5ABA">
        <w:tc>
          <w:tcPr>
            <w:tcW w:w="9648" w:type="dxa"/>
            <w:gridSpan w:val="32"/>
            <w:tcBorders>
              <w:top w:val="single" w:sz="4" w:space="0" w:color="000000"/>
              <w:left w:val="nil"/>
              <w:bottom w:val="nil"/>
              <w:right w:val="nil"/>
            </w:tcBorders>
            <w:hideMark/>
          </w:tcPr>
          <w:p w:rsidR="003E63BF" w:rsidRPr="00E15455" w:rsidRDefault="003E63BF" w:rsidP="000F5ABA">
            <w:pPr>
              <w:keepNext/>
              <w:jc w:val="center"/>
            </w:pPr>
            <w:r w:rsidRPr="00E15455">
              <w:t>(наименование СРО)</w:t>
            </w:r>
          </w:p>
        </w:tc>
        <w:tc>
          <w:tcPr>
            <w:tcW w:w="993" w:type="dxa"/>
          </w:tcPr>
          <w:p w:rsidR="003E63BF" w:rsidRPr="00E15455" w:rsidRDefault="003E63BF" w:rsidP="000F5ABA">
            <w:pPr>
              <w:keepNext/>
              <w:jc w:val="center"/>
            </w:pPr>
          </w:p>
        </w:tc>
      </w:tr>
      <w:tr w:rsidR="003E63BF" w:rsidRPr="00E15455" w:rsidTr="000F5ABA">
        <w:tc>
          <w:tcPr>
            <w:tcW w:w="455" w:type="dxa"/>
            <w:gridSpan w:val="2"/>
            <w:tcMar>
              <w:top w:w="0" w:type="dxa"/>
              <w:left w:w="108" w:type="dxa"/>
              <w:bottom w:w="0" w:type="dxa"/>
              <w:right w:w="108" w:type="dxa"/>
            </w:tcMar>
            <w:hideMark/>
          </w:tcPr>
          <w:p w:rsidR="003E63BF" w:rsidRPr="00E15455" w:rsidRDefault="003E63BF" w:rsidP="000F5ABA">
            <w:pPr>
              <w:keepNext/>
              <w:jc w:val="center"/>
            </w:pPr>
            <w:r w:rsidRPr="00E15455">
              <w:t>№</w:t>
            </w:r>
          </w:p>
        </w:tc>
        <w:tc>
          <w:tcPr>
            <w:tcW w:w="542" w:type="dxa"/>
            <w:gridSpan w:val="2"/>
            <w:tcBorders>
              <w:top w:val="nil"/>
              <w:left w:val="nil"/>
              <w:bottom w:val="single" w:sz="4" w:space="0" w:color="000000"/>
              <w:right w:val="nil"/>
            </w:tcBorders>
            <w:tcMar>
              <w:top w:w="0" w:type="dxa"/>
              <w:left w:w="108" w:type="dxa"/>
              <w:bottom w:w="0" w:type="dxa"/>
              <w:right w:w="108" w:type="dxa"/>
            </w:tcMar>
          </w:tcPr>
          <w:p w:rsidR="003E63BF" w:rsidRPr="00E15455" w:rsidRDefault="003E63BF" w:rsidP="000F5ABA">
            <w:pPr>
              <w:keepNext/>
              <w:jc w:val="center"/>
            </w:pPr>
          </w:p>
        </w:tc>
        <w:tc>
          <w:tcPr>
            <w:tcW w:w="719" w:type="dxa"/>
            <w:gridSpan w:val="4"/>
            <w:tcMar>
              <w:top w:w="0" w:type="dxa"/>
              <w:left w:w="108" w:type="dxa"/>
              <w:bottom w:w="0" w:type="dxa"/>
              <w:right w:w="108" w:type="dxa"/>
            </w:tcMar>
            <w:hideMark/>
          </w:tcPr>
          <w:p w:rsidR="003E63BF" w:rsidRPr="00E15455" w:rsidRDefault="003E63BF" w:rsidP="000F5ABA">
            <w:pPr>
              <w:keepNext/>
              <w:jc w:val="center"/>
            </w:pPr>
            <w:r w:rsidRPr="00E15455">
              <w:t>от «</w:t>
            </w:r>
          </w:p>
        </w:tc>
        <w:tc>
          <w:tcPr>
            <w:tcW w:w="239" w:type="dxa"/>
            <w:gridSpan w:val="2"/>
            <w:tcBorders>
              <w:top w:val="nil"/>
              <w:left w:val="nil"/>
              <w:bottom w:val="single" w:sz="4" w:space="0" w:color="000000"/>
              <w:right w:val="nil"/>
            </w:tcBorders>
            <w:tcMar>
              <w:top w:w="0" w:type="dxa"/>
              <w:left w:w="108" w:type="dxa"/>
              <w:bottom w:w="0" w:type="dxa"/>
              <w:right w:w="108" w:type="dxa"/>
            </w:tcMar>
          </w:tcPr>
          <w:p w:rsidR="003E63BF" w:rsidRPr="00E15455" w:rsidRDefault="003E63BF" w:rsidP="000F5ABA">
            <w:pPr>
              <w:keepNext/>
              <w:jc w:val="center"/>
            </w:pPr>
          </w:p>
        </w:tc>
        <w:tc>
          <w:tcPr>
            <w:tcW w:w="487" w:type="dxa"/>
            <w:gridSpan w:val="3"/>
            <w:tcMar>
              <w:top w:w="0" w:type="dxa"/>
              <w:left w:w="108" w:type="dxa"/>
              <w:bottom w:w="0" w:type="dxa"/>
              <w:right w:w="108" w:type="dxa"/>
            </w:tcMar>
            <w:hideMark/>
          </w:tcPr>
          <w:p w:rsidR="003E63BF" w:rsidRPr="00E15455" w:rsidRDefault="003E63BF" w:rsidP="000F5ABA">
            <w:pPr>
              <w:keepNext/>
              <w:jc w:val="center"/>
            </w:pPr>
            <w:r w:rsidRPr="00E15455">
              <w:t>»</w:t>
            </w:r>
          </w:p>
        </w:tc>
        <w:tc>
          <w:tcPr>
            <w:tcW w:w="1079" w:type="dxa"/>
            <w:gridSpan w:val="6"/>
            <w:tcBorders>
              <w:top w:val="nil"/>
              <w:left w:val="nil"/>
              <w:bottom w:val="single" w:sz="4" w:space="0" w:color="000000"/>
              <w:right w:val="nil"/>
            </w:tcBorders>
            <w:tcMar>
              <w:top w:w="0" w:type="dxa"/>
              <w:left w:w="108" w:type="dxa"/>
              <w:bottom w:w="0" w:type="dxa"/>
              <w:right w:w="108" w:type="dxa"/>
            </w:tcMar>
          </w:tcPr>
          <w:p w:rsidR="003E63BF" w:rsidRPr="00E15455" w:rsidRDefault="003E63BF" w:rsidP="000F5ABA">
            <w:pPr>
              <w:keepNext/>
              <w:jc w:val="center"/>
            </w:pPr>
          </w:p>
        </w:tc>
        <w:tc>
          <w:tcPr>
            <w:tcW w:w="540" w:type="dxa"/>
            <w:gridSpan w:val="2"/>
            <w:tcMar>
              <w:top w:w="0" w:type="dxa"/>
              <w:left w:w="108" w:type="dxa"/>
              <w:bottom w:w="0" w:type="dxa"/>
              <w:right w:w="108" w:type="dxa"/>
            </w:tcMar>
            <w:hideMark/>
          </w:tcPr>
          <w:p w:rsidR="003E63BF" w:rsidRPr="00E15455" w:rsidRDefault="003E63BF" w:rsidP="000F5ABA">
            <w:pPr>
              <w:keepNext/>
              <w:jc w:val="center"/>
            </w:pPr>
            <w:r w:rsidRPr="00E15455">
              <w:t>20</w:t>
            </w:r>
          </w:p>
        </w:tc>
        <w:tc>
          <w:tcPr>
            <w:tcW w:w="239" w:type="dxa"/>
            <w:gridSpan w:val="3"/>
            <w:tcBorders>
              <w:top w:val="nil"/>
              <w:left w:val="nil"/>
              <w:bottom w:val="single" w:sz="4" w:space="0" w:color="000000"/>
              <w:right w:val="nil"/>
            </w:tcBorders>
            <w:tcMar>
              <w:top w:w="0" w:type="dxa"/>
              <w:left w:w="108" w:type="dxa"/>
              <w:bottom w:w="0" w:type="dxa"/>
              <w:right w:w="108" w:type="dxa"/>
            </w:tcMar>
          </w:tcPr>
          <w:p w:rsidR="003E63BF" w:rsidRPr="00E15455" w:rsidRDefault="003E63BF" w:rsidP="000F5ABA">
            <w:pPr>
              <w:keepNext/>
              <w:jc w:val="center"/>
            </w:pPr>
          </w:p>
        </w:tc>
        <w:tc>
          <w:tcPr>
            <w:tcW w:w="6341" w:type="dxa"/>
            <w:gridSpan w:val="9"/>
            <w:tcMar>
              <w:top w:w="0" w:type="dxa"/>
              <w:left w:w="108" w:type="dxa"/>
              <w:bottom w:w="0" w:type="dxa"/>
              <w:right w:w="108" w:type="dxa"/>
            </w:tcMar>
            <w:hideMark/>
          </w:tcPr>
          <w:p w:rsidR="003E63BF" w:rsidRPr="00E15455" w:rsidRDefault="003E63BF" w:rsidP="000F5ABA">
            <w:pPr>
              <w:keepNext/>
              <w:jc w:val="center"/>
            </w:pPr>
            <w:r w:rsidRPr="00E15455">
              <w:t>года</w:t>
            </w:r>
          </w:p>
        </w:tc>
      </w:tr>
      <w:tr w:rsidR="003E63BF" w:rsidRPr="00E15455" w:rsidTr="000F5ABA">
        <w:tc>
          <w:tcPr>
            <w:tcW w:w="9648" w:type="dxa"/>
            <w:gridSpan w:val="32"/>
          </w:tcPr>
          <w:p w:rsidR="003E63BF" w:rsidRPr="00E15455" w:rsidRDefault="003E63BF" w:rsidP="000F5ABA">
            <w:pPr>
              <w:keepNext/>
              <w:jc w:val="center"/>
            </w:pPr>
          </w:p>
        </w:tc>
        <w:tc>
          <w:tcPr>
            <w:tcW w:w="993" w:type="dxa"/>
          </w:tcPr>
          <w:p w:rsidR="003E63BF" w:rsidRPr="00E15455" w:rsidRDefault="003E63BF" w:rsidP="000F5ABA">
            <w:pPr>
              <w:keepNext/>
              <w:jc w:val="center"/>
            </w:pPr>
          </w:p>
        </w:tc>
      </w:tr>
      <w:tr w:rsidR="003E63BF" w:rsidRPr="00E15455" w:rsidTr="000F5ABA">
        <w:tc>
          <w:tcPr>
            <w:tcW w:w="9648" w:type="dxa"/>
            <w:gridSpan w:val="32"/>
            <w:hideMark/>
          </w:tcPr>
          <w:p w:rsidR="003E63BF" w:rsidRPr="00E15455" w:rsidRDefault="003E63BF" w:rsidP="000F5ABA">
            <w:pPr>
              <w:keepNext/>
              <w:jc w:val="center"/>
            </w:pPr>
            <w:r w:rsidRPr="00E15455">
              <w:t>в) производителем работ приказом</w:t>
            </w:r>
          </w:p>
        </w:tc>
        <w:tc>
          <w:tcPr>
            <w:tcW w:w="993" w:type="dxa"/>
          </w:tcPr>
          <w:p w:rsidR="003E63BF" w:rsidRPr="00E15455" w:rsidRDefault="003E63BF" w:rsidP="000F5ABA">
            <w:pPr>
              <w:keepNext/>
              <w:jc w:val="center"/>
            </w:pPr>
          </w:p>
        </w:tc>
      </w:tr>
    </w:tbl>
    <w:p w:rsidR="003E63BF" w:rsidRPr="00E15455" w:rsidRDefault="003E63BF" w:rsidP="003E63BF">
      <w:pPr>
        <w:keepNext/>
        <w:jc w:val="center"/>
      </w:pPr>
    </w:p>
    <w:tbl>
      <w:tblPr>
        <w:tblW w:w="0" w:type="auto"/>
        <w:tblLayout w:type="fixed"/>
        <w:tblLook w:val="04A0"/>
      </w:tblPr>
      <w:tblGrid>
        <w:gridCol w:w="470"/>
        <w:gridCol w:w="540"/>
        <w:gridCol w:w="349"/>
        <w:gridCol w:w="189"/>
        <w:gridCol w:w="182"/>
        <w:gridCol w:w="239"/>
        <w:gridCol w:w="477"/>
        <w:gridCol w:w="544"/>
        <w:gridCol w:w="541"/>
        <w:gridCol w:w="179"/>
        <w:gridCol w:w="363"/>
        <w:gridCol w:w="178"/>
        <w:gridCol w:w="61"/>
        <w:gridCol w:w="178"/>
        <w:gridCol w:w="477"/>
        <w:gridCol w:w="366"/>
        <w:gridCol w:w="714"/>
        <w:gridCol w:w="366"/>
        <w:gridCol w:w="174"/>
        <w:gridCol w:w="239"/>
        <w:gridCol w:w="127"/>
        <w:gridCol w:w="180"/>
        <w:gridCol w:w="1260"/>
        <w:gridCol w:w="1255"/>
        <w:gridCol w:w="239"/>
        <w:gridCol w:w="542"/>
        <w:gridCol w:w="214"/>
        <w:gridCol w:w="21037"/>
      </w:tblGrid>
      <w:tr w:rsidR="003E63BF" w:rsidRPr="00E15455" w:rsidTr="000F5ABA">
        <w:tc>
          <w:tcPr>
            <w:tcW w:w="470" w:type="dxa"/>
            <w:hideMark/>
          </w:tcPr>
          <w:p w:rsidR="003E63BF" w:rsidRPr="00E15455" w:rsidRDefault="003E63BF" w:rsidP="000F5ABA">
            <w:pPr>
              <w:keepNext/>
              <w:jc w:val="center"/>
            </w:pPr>
            <w:r w:rsidRPr="00E15455">
              <w:t>№</w:t>
            </w:r>
          </w:p>
        </w:tc>
        <w:tc>
          <w:tcPr>
            <w:tcW w:w="540" w:type="dxa"/>
            <w:tcBorders>
              <w:top w:val="nil"/>
              <w:left w:val="nil"/>
              <w:bottom w:val="single" w:sz="4" w:space="0" w:color="000000"/>
              <w:right w:val="nil"/>
            </w:tcBorders>
          </w:tcPr>
          <w:p w:rsidR="003E63BF" w:rsidRPr="00E15455" w:rsidRDefault="003E63BF" w:rsidP="000F5ABA">
            <w:pPr>
              <w:keepNext/>
              <w:jc w:val="center"/>
            </w:pPr>
          </w:p>
        </w:tc>
        <w:tc>
          <w:tcPr>
            <w:tcW w:w="720" w:type="dxa"/>
            <w:gridSpan w:val="3"/>
            <w:hideMark/>
          </w:tcPr>
          <w:p w:rsidR="003E63BF" w:rsidRPr="00E15455" w:rsidRDefault="003E63BF" w:rsidP="000F5ABA">
            <w:pPr>
              <w:keepNext/>
              <w:jc w:val="center"/>
            </w:pPr>
            <w:r w:rsidRPr="00E15455">
              <w:t>от «</w:t>
            </w:r>
          </w:p>
        </w:tc>
        <w:tc>
          <w:tcPr>
            <w:tcW w:w="239" w:type="dxa"/>
            <w:tcBorders>
              <w:top w:val="nil"/>
              <w:left w:val="nil"/>
              <w:bottom w:val="single" w:sz="4" w:space="0" w:color="000000"/>
              <w:right w:val="nil"/>
            </w:tcBorders>
          </w:tcPr>
          <w:p w:rsidR="003E63BF" w:rsidRPr="00E15455" w:rsidRDefault="003E63BF" w:rsidP="000F5ABA">
            <w:pPr>
              <w:keepNext/>
              <w:jc w:val="center"/>
            </w:pPr>
          </w:p>
        </w:tc>
        <w:tc>
          <w:tcPr>
            <w:tcW w:w="477" w:type="dxa"/>
            <w:hideMark/>
          </w:tcPr>
          <w:p w:rsidR="003E63BF" w:rsidRPr="00E15455" w:rsidRDefault="003E63BF" w:rsidP="000F5ABA">
            <w:pPr>
              <w:keepNext/>
              <w:jc w:val="center"/>
            </w:pPr>
            <w:r w:rsidRPr="00E15455">
              <w:t>»</w:t>
            </w:r>
          </w:p>
        </w:tc>
        <w:tc>
          <w:tcPr>
            <w:tcW w:w="1085" w:type="dxa"/>
            <w:gridSpan w:val="2"/>
            <w:tcBorders>
              <w:top w:val="nil"/>
              <w:left w:val="nil"/>
              <w:bottom w:val="single" w:sz="4" w:space="0" w:color="000000"/>
              <w:right w:val="nil"/>
            </w:tcBorders>
          </w:tcPr>
          <w:p w:rsidR="003E63BF" w:rsidRPr="00E15455" w:rsidRDefault="003E63BF" w:rsidP="000F5ABA">
            <w:pPr>
              <w:keepNext/>
              <w:jc w:val="center"/>
            </w:pPr>
          </w:p>
        </w:tc>
        <w:tc>
          <w:tcPr>
            <w:tcW w:w="542" w:type="dxa"/>
            <w:gridSpan w:val="2"/>
            <w:hideMark/>
          </w:tcPr>
          <w:p w:rsidR="003E63BF" w:rsidRPr="00E15455" w:rsidRDefault="003E63BF" w:rsidP="000F5ABA">
            <w:pPr>
              <w:keepNext/>
              <w:jc w:val="center"/>
            </w:pPr>
            <w:r w:rsidRPr="00E15455">
              <w:t>20</w:t>
            </w:r>
          </w:p>
        </w:tc>
        <w:tc>
          <w:tcPr>
            <w:tcW w:w="239" w:type="dxa"/>
            <w:gridSpan w:val="2"/>
            <w:tcBorders>
              <w:top w:val="nil"/>
              <w:left w:val="nil"/>
              <w:bottom w:val="single" w:sz="4" w:space="0" w:color="000000"/>
              <w:right w:val="nil"/>
            </w:tcBorders>
          </w:tcPr>
          <w:p w:rsidR="003E63BF" w:rsidRPr="00E15455" w:rsidRDefault="003E63BF" w:rsidP="000F5ABA">
            <w:pPr>
              <w:keepNext/>
              <w:jc w:val="center"/>
            </w:pPr>
          </w:p>
        </w:tc>
        <w:tc>
          <w:tcPr>
            <w:tcW w:w="27368" w:type="dxa"/>
            <w:gridSpan w:val="15"/>
            <w:hideMark/>
          </w:tcPr>
          <w:p w:rsidR="003E63BF" w:rsidRPr="00E15455" w:rsidRDefault="003E63BF" w:rsidP="000F5ABA">
            <w:pPr>
              <w:keepNext/>
              <w:jc w:val="center"/>
            </w:pPr>
            <w:r w:rsidRPr="00E15455">
              <w:t>года</w:t>
            </w:r>
          </w:p>
        </w:tc>
      </w:tr>
      <w:tr w:rsidR="003E63BF" w:rsidRPr="00E15455" w:rsidTr="000F5ABA">
        <w:tc>
          <w:tcPr>
            <w:tcW w:w="1359" w:type="dxa"/>
            <w:gridSpan w:val="3"/>
            <w:tcMar>
              <w:top w:w="0" w:type="dxa"/>
              <w:left w:w="0" w:type="dxa"/>
              <w:bottom w:w="0" w:type="dxa"/>
              <w:right w:w="0" w:type="dxa"/>
            </w:tcMar>
            <w:hideMark/>
          </w:tcPr>
          <w:p w:rsidR="003E63BF" w:rsidRPr="00E15455" w:rsidRDefault="003E63BF" w:rsidP="000F5ABA">
            <w:pPr>
              <w:keepNext/>
              <w:jc w:val="center"/>
            </w:pPr>
            <w:r w:rsidRPr="00E15455">
              <w:t>назначен</w:t>
            </w:r>
          </w:p>
        </w:tc>
        <w:tc>
          <w:tcPr>
            <w:tcW w:w="8289" w:type="dxa"/>
            <w:gridSpan w:val="21"/>
            <w:tcBorders>
              <w:top w:val="nil"/>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9648" w:type="dxa"/>
            <w:gridSpan w:val="24"/>
            <w:tcMar>
              <w:top w:w="0" w:type="dxa"/>
              <w:left w:w="0" w:type="dxa"/>
              <w:bottom w:w="0" w:type="dxa"/>
              <w:right w:w="0" w:type="dxa"/>
            </w:tcMar>
            <w:hideMark/>
          </w:tcPr>
          <w:p w:rsidR="003E63BF" w:rsidRPr="00E15455" w:rsidRDefault="003E63BF" w:rsidP="000F5ABA">
            <w:pPr>
              <w:keepNext/>
              <w:jc w:val="center"/>
            </w:pPr>
            <w:r w:rsidRPr="00E15455">
              <w:t>(должность Ф.И.О.)</w:t>
            </w: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9648" w:type="dxa"/>
            <w:gridSpan w:val="24"/>
            <w:tcMar>
              <w:top w:w="0" w:type="dxa"/>
              <w:left w:w="0" w:type="dxa"/>
              <w:bottom w:w="0" w:type="dxa"/>
              <w:right w:w="0" w:type="dxa"/>
            </w:tcMar>
            <w:hideMark/>
          </w:tcPr>
          <w:p w:rsidR="003E63BF" w:rsidRPr="00E15455" w:rsidRDefault="003E63BF" w:rsidP="000F5ABA">
            <w:pPr>
              <w:keepNext/>
              <w:jc w:val="center"/>
            </w:pPr>
            <w:r w:rsidRPr="00E15455">
              <w:t>имеющий высшее, среднее (ненужное зачеркнуть) профессиональное образование и стаж работы в строительстве ____ лет</w:t>
            </w: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9648" w:type="dxa"/>
            <w:gridSpan w:val="24"/>
            <w:tcMar>
              <w:top w:w="0" w:type="dxa"/>
              <w:left w:w="0" w:type="dxa"/>
              <w:bottom w:w="0" w:type="dxa"/>
              <w:right w:w="0" w:type="dxa"/>
            </w:tcMar>
            <w:hideMark/>
          </w:tcPr>
          <w:p w:rsidR="003E63BF" w:rsidRPr="00E15455" w:rsidRDefault="003E63BF" w:rsidP="000F5ABA">
            <w:pPr>
              <w:keepNext/>
              <w:jc w:val="center"/>
            </w:pPr>
            <w:r w:rsidRPr="00E15455">
              <w:t>г) авторский надзор в соответствии с договором</w:t>
            </w: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470" w:type="dxa"/>
            <w:tcMar>
              <w:top w:w="0" w:type="dxa"/>
              <w:left w:w="0" w:type="dxa"/>
              <w:bottom w:w="0" w:type="dxa"/>
              <w:right w:w="0" w:type="dxa"/>
            </w:tcMar>
            <w:hideMark/>
          </w:tcPr>
          <w:p w:rsidR="003E63BF" w:rsidRPr="00E15455" w:rsidRDefault="003E63BF" w:rsidP="000F5ABA">
            <w:pPr>
              <w:keepNext/>
              <w:jc w:val="center"/>
            </w:pPr>
            <w:r w:rsidRPr="00E15455">
              <w:t>№</w:t>
            </w:r>
          </w:p>
        </w:tc>
        <w:tc>
          <w:tcPr>
            <w:tcW w:w="540" w:type="dxa"/>
            <w:tcBorders>
              <w:top w:val="nil"/>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720" w:type="dxa"/>
            <w:gridSpan w:val="3"/>
            <w:tcMar>
              <w:top w:w="0" w:type="dxa"/>
              <w:left w:w="0" w:type="dxa"/>
              <w:bottom w:w="0" w:type="dxa"/>
              <w:right w:w="0" w:type="dxa"/>
            </w:tcMar>
            <w:hideMark/>
          </w:tcPr>
          <w:p w:rsidR="003E63BF" w:rsidRPr="00E15455" w:rsidRDefault="003E63BF" w:rsidP="000F5ABA">
            <w:pPr>
              <w:keepNext/>
              <w:jc w:val="center"/>
            </w:pPr>
            <w:r w:rsidRPr="00E15455">
              <w:t>от «</w:t>
            </w:r>
          </w:p>
        </w:tc>
        <w:tc>
          <w:tcPr>
            <w:tcW w:w="239" w:type="dxa"/>
            <w:tcBorders>
              <w:top w:val="nil"/>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477" w:type="dxa"/>
            <w:tcMar>
              <w:top w:w="0" w:type="dxa"/>
              <w:left w:w="0" w:type="dxa"/>
              <w:bottom w:w="0" w:type="dxa"/>
              <w:right w:w="0" w:type="dxa"/>
            </w:tcMar>
            <w:hideMark/>
          </w:tcPr>
          <w:p w:rsidR="003E63BF" w:rsidRPr="00E15455" w:rsidRDefault="003E63BF" w:rsidP="000F5ABA">
            <w:pPr>
              <w:keepNext/>
              <w:jc w:val="center"/>
            </w:pPr>
            <w:r w:rsidRPr="00E15455">
              <w:t>»</w:t>
            </w:r>
          </w:p>
        </w:tc>
        <w:tc>
          <w:tcPr>
            <w:tcW w:w="1085" w:type="dxa"/>
            <w:gridSpan w:val="2"/>
            <w:tcBorders>
              <w:top w:val="nil"/>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542" w:type="dxa"/>
            <w:gridSpan w:val="2"/>
            <w:tcMar>
              <w:top w:w="0" w:type="dxa"/>
              <w:left w:w="0" w:type="dxa"/>
              <w:bottom w:w="0" w:type="dxa"/>
              <w:right w:w="0" w:type="dxa"/>
            </w:tcMar>
            <w:hideMark/>
          </w:tcPr>
          <w:p w:rsidR="003E63BF" w:rsidRPr="00E15455" w:rsidRDefault="003E63BF" w:rsidP="000F5ABA">
            <w:pPr>
              <w:keepNext/>
              <w:jc w:val="center"/>
            </w:pPr>
            <w:r w:rsidRPr="00E15455">
              <w:t>20</w:t>
            </w:r>
          </w:p>
        </w:tc>
        <w:tc>
          <w:tcPr>
            <w:tcW w:w="239" w:type="dxa"/>
            <w:gridSpan w:val="2"/>
            <w:tcBorders>
              <w:top w:val="nil"/>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6331" w:type="dxa"/>
            <w:gridSpan w:val="14"/>
            <w:tcMar>
              <w:top w:w="0" w:type="dxa"/>
              <w:left w:w="0" w:type="dxa"/>
              <w:bottom w:w="0" w:type="dxa"/>
              <w:right w:w="0" w:type="dxa"/>
            </w:tcMar>
            <w:hideMark/>
          </w:tcPr>
          <w:p w:rsidR="003E63BF" w:rsidRPr="00E15455" w:rsidRDefault="003E63BF" w:rsidP="000F5ABA">
            <w:pPr>
              <w:keepNext/>
              <w:jc w:val="center"/>
            </w:pPr>
            <w:r w:rsidRPr="00E15455">
              <w:t xml:space="preserve">года будет осуществляться </w:t>
            </w:r>
          </w:p>
        </w:tc>
        <w:tc>
          <w:tcPr>
            <w:tcW w:w="21037" w:type="dxa"/>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9648" w:type="dxa"/>
            <w:gridSpan w:val="24"/>
            <w:tcBorders>
              <w:top w:val="nil"/>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9648" w:type="dxa"/>
            <w:gridSpan w:val="24"/>
            <w:tcBorders>
              <w:top w:val="single" w:sz="4" w:space="0" w:color="000000"/>
              <w:left w:val="nil"/>
              <w:bottom w:val="nil"/>
              <w:right w:val="nil"/>
            </w:tcBorders>
            <w:tcMar>
              <w:top w:w="0" w:type="dxa"/>
              <w:left w:w="0" w:type="dxa"/>
              <w:bottom w:w="0" w:type="dxa"/>
              <w:right w:w="0" w:type="dxa"/>
            </w:tcMar>
            <w:hideMark/>
          </w:tcPr>
          <w:p w:rsidR="003E63BF" w:rsidRPr="00E15455" w:rsidRDefault="003E63BF" w:rsidP="000F5ABA">
            <w:pPr>
              <w:keepNext/>
              <w:jc w:val="center"/>
            </w:pPr>
            <w:r w:rsidRPr="00E15455">
              <w:t>(наименование организации с ее банковскими реквизитами, должность, Ф.И.О., номер телефона работника)</w:t>
            </w: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9648" w:type="dxa"/>
            <w:gridSpan w:val="24"/>
            <w:tcBorders>
              <w:top w:val="nil"/>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9648" w:type="dxa"/>
            <w:gridSpan w:val="24"/>
            <w:tcBorders>
              <w:top w:val="single" w:sz="4" w:space="0" w:color="000000"/>
              <w:left w:val="nil"/>
              <w:bottom w:val="nil"/>
              <w:right w:val="nil"/>
            </w:tcBorders>
            <w:tcMar>
              <w:top w:w="0" w:type="dxa"/>
              <w:left w:w="0" w:type="dxa"/>
              <w:bottom w:w="0" w:type="dxa"/>
              <w:right w:w="0" w:type="dxa"/>
            </w:tcMar>
          </w:tcPr>
          <w:p w:rsidR="003E63BF" w:rsidRPr="00E15455" w:rsidRDefault="003E63BF" w:rsidP="000F5ABA">
            <w:pPr>
              <w:keepNext/>
              <w:jc w:val="center"/>
            </w:pP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2990" w:type="dxa"/>
            <w:gridSpan w:val="8"/>
            <w:tcMar>
              <w:top w:w="0" w:type="dxa"/>
              <w:left w:w="0" w:type="dxa"/>
              <w:bottom w:w="0" w:type="dxa"/>
              <w:right w:w="0" w:type="dxa"/>
            </w:tcMar>
            <w:hideMark/>
          </w:tcPr>
          <w:p w:rsidR="003E63BF" w:rsidRPr="00E15455" w:rsidRDefault="003E63BF" w:rsidP="000F5ABA">
            <w:pPr>
              <w:keepNext/>
              <w:jc w:val="center"/>
            </w:pPr>
            <w:proofErr w:type="gramStart"/>
            <w:r w:rsidRPr="00E15455">
              <w:t>назначенный</w:t>
            </w:r>
            <w:proofErr w:type="gramEnd"/>
            <w:r w:rsidRPr="00E15455">
              <w:t xml:space="preserve"> приказом №</w:t>
            </w:r>
          </w:p>
        </w:tc>
        <w:tc>
          <w:tcPr>
            <w:tcW w:w="541" w:type="dxa"/>
            <w:tcBorders>
              <w:top w:val="nil"/>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720" w:type="dxa"/>
            <w:gridSpan w:val="3"/>
            <w:tcMar>
              <w:top w:w="0" w:type="dxa"/>
              <w:left w:w="0" w:type="dxa"/>
              <w:bottom w:w="0" w:type="dxa"/>
              <w:right w:w="0" w:type="dxa"/>
            </w:tcMar>
            <w:hideMark/>
          </w:tcPr>
          <w:p w:rsidR="003E63BF" w:rsidRPr="00E15455" w:rsidRDefault="003E63BF" w:rsidP="000F5ABA">
            <w:pPr>
              <w:keepNext/>
              <w:jc w:val="center"/>
            </w:pPr>
            <w:r w:rsidRPr="00E15455">
              <w:t>от «</w:t>
            </w:r>
          </w:p>
        </w:tc>
        <w:tc>
          <w:tcPr>
            <w:tcW w:w="239" w:type="dxa"/>
            <w:gridSpan w:val="2"/>
            <w:tcBorders>
              <w:top w:val="nil"/>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477" w:type="dxa"/>
            <w:tcMar>
              <w:top w:w="0" w:type="dxa"/>
              <w:left w:w="0" w:type="dxa"/>
              <w:bottom w:w="0" w:type="dxa"/>
              <w:right w:w="0" w:type="dxa"/>
            </w:tcMar>
            <w:hideMark/>
          </w:tcPr>
          <w:p w:rsidR="003E63BF" w:rsidRPr="00E15455" w:rsidRDefault="003E63BF" w:rsidP="000F5ABA">
            <w:pPr>
              <w:keepNext/>
              <w:jc w:val="center"/>
            </w:pPr>
            <w:r w:rsidRPr="00E15455">
              <w:t>»</w:t>
            </w:r>
          </w:p>
        </w:tc>
        <w:tc>
          <w:tcPr>
            <w:tcW w:w="1080" w:type="dxa"/>
            <w:gridSpan w:val="2"/>
            <w:tcBorders>
              <w:top w:val="nil"/>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540" w:type="dxa"/>
            <w:gridSpan w:val="2"/>
            <w:tcMar>
              <w:top w:w="0" w:type="dxa"/>
              <w:left w:w="0" w:type="dxa"/>
              <w:bottom w:w="0" w:type="dxa"/>
              <w:right w:w="0" w:type="dxa"/>
            </w:tcMar>
            <w:hideMark/>
          </w:tcPr>
          <w:p w:rsidR="003E63BF" w:rsidRPr="00E15455" w:rsidRDefault="003E63BF" w:rsidP="000F5ABA">
            <w:pPr>
              <w:keepNext/>
              <w:jc w:val="center"/>
            </w:pPr>
            <w:r w:rsidRPr="00E15455">
              <w:t>20</w:t>
            </w:r>
          </w:p>
        </w:tc>
        <w:tc>
          <w:tcPr>
            <w:tcW w:w="239" w:type="dxa"/>
            <w:tcBorders>
              <w:top w:val="nil"/>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3817" w:type="dxa"/>
            <w:gridSpan w:val="7"/>
            <w:tcMar>
              <w:top w:w="0" w:type="dxa"/>
              <w:left w:w="0" w:type="dxa"/>
              <w:bottom w:w="0" w:type="dxa"/>
              <w:right w:w="0" w:type="dxa"/>
            </w:tcMar>
            <w:hideMark/>
          </w:tcPr>
          <w:p w:rsidR="003E63BF" w:rsidRPr="00E15455" w:rsidRDefault="003E63BF" w:rsidP="000F5ABA">
            <w:pPr>
              <w:keepNext/>
              <w:jc w:val="center"/>
            </w:pPr>
            <w:r w:rsidRPr="00E15455">
              <w:t>года</w:t>
            </w:r>
          </w:p>
        </w:tc>
        <w:tc>
          <w:tcPr>
            <w:tcW w:w="21037" w:type="dxa"/>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9648" w:type="dxa"/>
            <w:gridSpan w:val="24"/>
            <w:tcMar>
              <w:top w:w="0" w:type="dxa"/>
              <w:left w:w="0" w:type="dxa"/>
              <w:bottom w:w="0" w:type="dxa"/>
              <w:right w:w="0" w:type="dxa"/>
            </w:tcMar>
            <w:hideMark/>
          </w:tcPr>
          <w:p w:rsidR="003E63BF" w:rsidRPr="00E15455" w:rsidRDefault="003E63BF" w:rsidP="000F5ABA">
            <w:pPr>
              <w:keepNext/>
              <w:jc w:val="center"/>
            </w:pPr>
            <w:r w:rsidRPr="00E15455">
              <w:t>имеющий высшее, среднее (ненужное зачеркнуть) профессиональное образование и стаж работы в строительстве ____ лет</w:t>
            </w: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9648" w:type="dxa"/>
            <w:gridSpan w:val="24"/>
            <w:tcMar>
              <w:top w:w="0" w:type="dxa"/>
              <w:left w:w="0" w:type="dxa"/>
              <w:bottom w:w="0" w:type="dxa"/>
              <w:right w:w="0" w:type="dxa"/>
            </w:tcMar>
            <w:hideMark/>
          </w:tcPr>
          <w:p w:rsidR="003E63BF" w:rsidRPr="00E15455" w:rsidRDefault="003E63BF" w:rsidP="000F5ABA">
            <w:pPr>
              <w:keepNext/>
              <w:jc w:val="center"/>
            </w:pPr>
            <w:r w:rsidRPr="00E15455">
              <w:t>д) строительный контроль в соответствии с договором</w:t>
            </w: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470" w:type="dxa"/>
            <w:tcMar>
              <w:top w:w="0" w:type="dxa"/>
              <w:left w:w="0" w:type="dxa"/>
              <w:bottom w:w="0" w:type="dxa"/>
              <w:right w:w="0" w:type="dxa"/>
            </w:tcMar>
            <w:hideMark/>
          </w:tcPr>
          <w:p w:rsidR="003E63BF" w:rsidRPr="00E15455" w:rsidRDefault="003E63BF" w:rsidP="000F5ABA">
            <w:pPr>
              <w:keepNext/>
              <w:jc w:val="center"/>
            </w:pPr>
            <w:r w:rsidRPr="00E15455">
              <w:t>№</w:t>
            </w:r>
          </w:p>
        </w:tc>
        <w:tc>
          <w:tcPr>
            <w:tcW w:w="540" w:type="dxa"/>
            <w:tcBorders>
              <w:top w:val="nil"/>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720" w:type="dxa"/>
            <w:gridSpan w:val="3"/>
            <w:tcMar>
              <w:top w:w="0" w:type="dxa"/>
              <w:left w:w="0" w:type="dxa"/>
              <w:bottom w:w="0" w:type="dxa"/>
              <w:right w:w="0" w:type="dxa"/>
            </w:tcMar>
            <w:hideMark/>
          </w:tcPr>
          <w:p w:rsidR="003E63BF" w:rsidRPr="00E15455" w:rsidRDefault="003E63BF" w:rsidP="000F5ABA">
            <w:pPr>
              <w:keepNext/>
              <w:jc w:val="center"/>
            </w:pPr>
            <w:r w:rsidRPr="00E15455">
              <w:t>от «</w:t>
            </w:r>
          </w:p>
        </w:tc>
        <w:tc>
          <w:tcPr>
            <w:tcW w:w="239" w:type="dxa"/>
            <w:tcBorders>
              <w:top w:val="nil"/>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477" w:type="dxa"/>
            <w:tcMar>
              <w:top w:w="0" w:type="dxa"/>
              <w:left w:w="0" w:type="dxa"/>
              <w:bottom w:w="0" w:type="dxa"/>
              <w:right w:w="0" w:type="dxa"/>
            </w:tcMar>
            <w:hideMark/>
          </w:tcPr>
          <w:p w:rsidR="003E63BF" w:rsidRPr="00E15455" w:rsidRDefault="003E63BF" w:rsidP="000F5ABA">
            <w:pPr>
              <w:keepNext/>
              <w:jc w:val="center"/>
            </w:pPr>
            <w:r w:rsidRPr="00E15455">
              <w:t>»</w:t>
            </w:r>
          </w:p>
        </w:tc>
        <w:tc>
          <w:tcPr>
            <w:tcW w:w="1085" w:type="dxa"/>
            <w:gridSpan w:val="2"/>
            <w:tcBorders>
              <w:top w:val="nil"/>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542" w:type="dxa"/>
            <w:gridSpan w:val="2"/>
            <w:tcMar>
              <w:top w:w="0" w:type="dxa"/>
              <w:left w:w="0" w:type="dxa"/>
              <w:bottom w:w="0" w:type="dxa"/>
              <w:right w:w="0" w:type="dxa"/>
            </w:tcMar>
            <w:hideMark/>
          </w:tcPr>
          <w:p w:rsidR="003E63BF" w:rsidRPr="00E15455" w:rsidRDefault="003E63BF" w:rsidP="000F5ABA">
            <w:pPr>
              <w:keepNext/>
              <w:jc w:val="center"/>
            </w:pPr>
            <w:r w:rsidRPr="00E15455">
              <w:t>20</w:t>
            </w:r>
          </w:p>
        </w:tc>
        <w:tc>
          <w:tcPr>
            <w:tcW w:w="239" w:type="dxa"/>
            <w:gridSpan w:val="2"/>
            <w:tcBorders>
              <w:top w:val="nil"/>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6331" w:type="dxa"/>
            <w:gridSpan w:val="14"/>
            <w:tcMar>
              <w:top w:w="0" w:type="dxa"/>
              <w:left w:w="0" w:type="dxa"/>
              <w:bottom w:w="0" w:type="dxa"/>
              <w:right w:w="0" w:type="dxa"/>
            </w:tcMar>
            <w:hideMark/>
          </w:tcPr>
          <w:p w:rsidR="003E63BF" w:rsidRPr="00E15455" w:rsidRDefault="003E63BF" w:rsidP="000F5ABA">
            <w:pPr>
              <w:keepNext/>
              <w:jc w:val="center"/>
            </w:pPr>
            <w:r w:rsidRPr="00E15455">
              <w:t xml:space="preserve">года будет осуществляться </w:t>
            </w:r>
          </w:p>
        </w:tc>
        <w:tc>
          <w:tcPr>
            <w:tcW w:w="21037" w:type="dxa"/>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9648" w:type="dxa"/>
            <w:gridSpan w:val="24"/>
            <w:tcBorders>
              <w:top w:val="nil"/>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9648" w:type="dxa"/>
            <w:gridSpan w:val="24"/>
            <w:tcBorders>
              <w:top w:val="single" w:sz="4" w:space="0" w:color="000000"/>
              <w:left w:val="nil"/>
              <w:bottom w:val="nil"/>
              <w:right w:val="nil"/>
            </w:tcBorders>
            <w:tcMar>
              <w:top w:w="0" w:type="dxa"/>
              <w:left w:w="0" w:type="dxa"/>
              <w:bottom w:w="0" w:type="dxa"/>
              <w:right w:w="0" w:type="dxa"/>
            </w:tcMar>
            <w:hideMark/>
          </w:tcPr>
          <w:p w:rsidR="003E63BF" w:rsidRPr="00E15455" w:rsidRDefault="003E63BF" w:rsidP="000F5ABA">
            <w:pPr>
              <w:keepNext/>
              <w:jc w:val="center"/>
            </w:pPr>
            <w:r w:rsidRPr="00E15455">
              <w:t>(наименование организации с ее банковскими реквизитами, должность, Ф.И.О., номер телефона работника)</w:t>
            </w: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9648" w:type="dxa"/>
            <w:gridSpan w:val="24"/>
            <w:tcBorders>
              <w:top w:val="nil"/>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9648" w:type="dxa"/>
            <w:gridSpan w:val="24"/>
            <w:tcMar>
              <w:top w:w="0" w:type="dxa"/>
              <w:left w:w="0" w:type="dxa"/>
              <w:bottom w:w="0" w:type="dxa"/>
              <w:right w:w="0" w:type="dxa"/>
            </w:tcMar>
          </w:tcPr>
          <w:p w:rsidR="003E63BF" w:rsidRPr="00E15455" w:rsidRDefault="003E63BF" w:rsidP="000F5ABA">
            <w:pPr>
              <w:keepNext/>
              <w:jc w:val="center"/>
            </w:pP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9648" w:type="dxa"/>
            <w:gridSpan w:val="24"/>
            <w:tcBorders>
              <w:top w:val="single" w:sz="4" w:space="0" w:color="000000"/>
              <w:left w:val="nil"/>
              <w:bottom w:val="nil"/>
              <w:right w:val="nil"/>
            </w:tcBorders>
            <w:tcMar>
              <w:top w:w="0" w:type="dxa"/>
              <w:left w:w="0" w:type="dxa"/>
              <w:bottom w:w="0" w:type="dxa"/>
              <w:right w:w="0" w:type="dxa"/>
            </w:tcMar>
          </w:tcPr>
          <w:p w:rsidR="003E63BF" w:rsidRPr="00E15455" w:rsidRDefault="003E63BF" w:rsidP="000F5ABA">
            <w:pPr>
              <w:keepNext/>
              <w:jc w:val="center"/>
            </w:pP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2990" w:type="dxa"/>
            <w:gridSpan w:val="8"/>
            <w:tcMar>
              <w:top w:w="0" w:type="dxa"/>
              <w:left w:w="0" w:type="dxa"/>
              <w:bottom w:w="0" w:type="dxa"/>
              <w:right w:w="0" w:type="dxa"/>
            </w:tcMar>
            <w:hideMark/>
          </w:tcPr>
          <w:p w:rsidR="003E63BF" w:rsidRPr="00E15455" w:rsidRDefault="003E63BF" w:rsidP="000F5ABA">
            <w:pPr>
              <w:keepNext/>
              <w:jc w:val="center"/>
            </w:pPr>
            <w:proofErr w:type="gramStart"/>
            <w:r w:rsidRPr="00E15455">
              <w:t>назначенный</w:t>
            </w:r>
            <w:proofErr w:type="gramEnd"/>
            <w:r w:rsidRPr="00E15455">
              <w:t xml:space="preserve"> приказом №</w:t>
            </w:r>
          </w:p>
        </w:tc>
        <w:tc>
          <w:tcPr>
            <w:tcW w:w="541" w:type="dxa"/>
            <w:tcBorders>
              <w:top w:val="nil"/>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720" w:type="dxa"/>
            <w:gridSpan w:val="3"/>
            <w:tcMar>
              <w:top w:w="0" w:type="dxa"/>
              <w:left w:w="0" w:type="dxa"/>
              <w:bottom w:w="0" w:type="dxa"/>
              <w:right w:w="0" w:type="dxa"/>
            </w:tcMar>
            <w:hideMark/>
          </w:tcPr>
          <w:p w:rsidR="003E63BF" w:rsidRPr="00E15455" w:rsidRDefault="003E63BF" w:rsidP="000F5ABA">
            <w:pPr>
              <w:keepNext/>
              <w:jc w:val="center"/>
            </w:pPr>
            <w:r w:rsidRPr="00E15455">
              <w:t>от «</w:t>
            </w:r>
          </w:p>
        </w:tc>
        <w:tc>
          <w:tcPr>
            <w:tcW w:w="239" w:type="dxa"/>
            <w:gridSpan w:val="2"/>
            <w:tcBorders>
              <w:top w:val="nil"/>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477" w:type="dxa"/>
            <w:tcMar>
              <w:top w:w="0" w:type="dxa"/>
              <w:left w:w="0" w:type="dxa"/>
              <w:bottom w:w="0" w:type="dxa"/>
              <w:right w:w="0" w:type="dxa"/>
            </w:tcMar>
            <w:hideMark/>
          </w:tcPr>
          <w:p w:rsidR="003E63BF" w:rsidRPr="00E15455" w:rsidRDefault="003E63BF" w:rsidP="000F5ABA">
            <w:pPr>
              <w:keepNext/>
              <w:jc w:val="center"/>
            </w:pPr>
            <w:r w:rsidRPr="00E15455">
              <w:t>»</w:t>
            </w:r>
          </w:p>
        </w:tc>
        <w:tc>
          <w:tcPr>
            <w:tcW w:w="1080" w:type="dxa"/>
            <w:gridSpan w:val="2"/>
            <w:tcBorders>
              <w:top w:val="nil"/>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540" w:type="dxa"/>
            <w:gridSpan w:val="2"/>
            <w:tcMar>
              <w:top w:w="0" w:type="dxa"/>
              <w:left w:w="0" w:type="dxa"/>
              <w:bottom w:w="0" w:type="dxa"/>
              <w:right w:w="0" w:type="dxa"/>
            </w:tcMar>
            <w:hideMark/>
          </w:tcPr>
          <w:p w:rsidR="003E63BF" w:rsidRPr="00E15455" w:rsidRDefault="003E63BF" w:rsidP="000F5ABA">
            <w:pPr>
              <w:keepNext/>
              <w:jc w:val="center"/>
            </w:pPr>
            <w:r w:rsidRPr="00E15455">
              <w:t>20</w:t>
            </w:r>
          </w:p>
        </w:tc>
        <w:tc>
          <w:tcPr>
            <w:tcW w:w="239" w:type="dxa"/>
            <w:tcBorders>
              <w:top w:val="nil"/>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3817" w:type="dxa"/>
            <w:gridSpan w:val="7"/>
            <w:tcMar>
              <w:top w:w="0" w:type="dxa"/>
              <w:left w:w="0" w:type="dxa"/>
              <w:bottom w:w="0" w:type="dxa"/>
              <w:right w:w="0" w:type="dxa"/>
            </w:tcMar>
            <w:hideMark/>
          </w:tcPr>
          <w:p w:rsidR="003E63BF" w:rsidRPr="00E15455" w:rsidRDefault="003E63BF" w:rsidP="000F5ABA">
            <w:pPr>
              <w:keepNext/>
              <w:jc w:val="center"/>
            </w:pPr>
            <w:r w:rsidRPr="00E15455">
              <w:t>года</w:t>
            </w:r>
          </w:p>
        </w:tc>
        <w:tc>
          <w:tcPr>
            <w:tcW w:w="21037" w:type="dxa"/>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9648" w:type="dxa"/>
            <w:gridSpan w:val="24"/>
            <w:tcMar>
              <w:top w:w="0" w:type="dxa"/>
              <w:left w:w="0" w:type="dxa"/>
              <w:bottom w:w="0" w:type="dxa"/>
              <w:right w:w="0" w:type="dxa"/>
            </w:tcMar>
            <w:hideMark/>
          </w:tcPr>
          <w:p w:rsidR="003E63BF" w:rsidRPr="00E15455" w:rsidRDefault="003E63BF" w:rsidP="000F5ABA">
            <w:pPr>
              <w:keepNext/>
              <w:jc w:val="center"/>
            </w:pPr>
            <w:r w:rsidRPr="00E15455">
              <w:t>имеющий высшее, среднее (ненужное зачеркнуть) профессиональное образование и стаж работы в строительстве ____ лет</w:t>
            </w: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3710" w:type="dxa"/>
            <w:gridSpan w:val="10"/>
            <w:tcMar>
              <w:top w:w="0" w:type="dxa"/>
              <w:left w:w="0" w:type="dxa"/>
              <w:bottom w:w="0" w:type="dxa"/>
              <w:right w:w="0" w:type="dxa"/>
            </w:tcMar>
            <w:hideMark/>
          </w:tcPr>
          <w:p w:rsidR="003E63BF" w:rsidRPr="00E15455" w:rsidRDefault="003E63BF" w:rsidP="000F5ABA">
            <w:pPr>
              <w:keepNext/>
              <w:jc w:val="center"/>
            </w:pPr>
            <w:r w:rsidRPr="00E15455">
              <w:t>Основные показатели объекта:</w:t>
            </w:r>
          </w:p>
        </w:tc>
        <w:tc>
          <w:tcPr>
            <w:tcW w:w="5938" w:type="dxa"/>
            <w:gridSpan w:val="14"/>
            <w:tcBorders>
              <w:top w:val="nil"/>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9648" w:type="dxa"/>
            <w:gridSpan w:val="24"/>
            <w:tcBorders>
              <w:top w:val="nil"/>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9648" w:type="dxa"/>
            <w:gridSpan w:val="24"/>
            <w:tcBorders>
              <w:top w:val="single" w:sz="4" w:space="0" w:color="000000"/>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9648" w:type="dxa"/>
            <w:gridSpan w:val="24"/>
            <w:tcBorders>
              <w:top w:val="single" w:sz="4" w:space="0" w:color="000000"/>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9648" w:type="dxa"/>
            <w:gridSpan w:val="24"/>
            <w:tcBorders>
              <w:top w:val="single" w:sz="4" w:space="0" w:color="000000"/>
              <w:left w:val="nil"/>
              <w:bottom w:val="nil"/>
              <w:right w:val="nil"/>
            </w:tcBorders>
            <w:tcMar>
              <w:top w:w="0" w:type="dxa"/>
              <w:left w:w="0" w:type="dxa"/>
              <w:bottom w:w="0" w:type="dxa"/>
              <w:right w:w="0" w:type="dxa"/>
            </w:tcMar>
          </w:tcPr>
          <w:p w:rsidR="003E63BF" w:rsidRPr="00E15455" w:rsidRDefault="003E63BF" w:rsidP="000F5ABA">
            <w:pPr>
              <w:keepNext/>
              <w:jc w:val="center"/>
            </w:pPr>
            <w:r w:rsidRPr="00E15455">
              <w:t>Обязуюсь обо всех изменениях, связанных с приведенными в настоящем заявлении сведениями, и нарушением обязательных норм и регламентов сообщать в орган, осуществляющий выдачу разрешений на строительство.</w:t>
            </w:r>
          </w:p>
          <w:p w:rsidR="003E63BF" w:rsidRPr="00E15455" w:rsidRDefault="003E63BF" w:rsidP="000F5ABA">
            <w:pPr>
              <w:keepNext/>
              <w:jc w:val="center"/>
            </w:pP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9648" w:type="dxa"/>
            <w:gridSpan w:val="24"/>
            <w:tcMar>
              <w:top w:w="0" w:type="dxa"/>
              <w:left w:w="0" w:type="dxa"/>
              <w:bottom w:w="0" w:type="dxa"/>
              <w:right w:w="0" w:type="dxa"/>
            </w:tcMar>
            <w:hideMark/>
          </w:tcPr>
          <w:p w:rsidR="003E63BF" w:rsidRPr="00E15455" w:rsidRDefault="003E63BF" w:rsidP="000F5ABA">
            <w:pPr>
              <w:keepNext/>
              <w:jc w:val="center"/>
            </w:pPr>
            <w:r w:rsidRPr="00E15455">
              <w:t>Заказчик (застройщик)</w:t>
            </w: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9648" w:type="dxa"/>
            <w:gridSpan w:val="24"/>
            <w:tcMar>
              <w:top w:w="0" w:type="dxa"/>
              <w:left w:w="0" w:type="dxa"/>
              <w:bottom w:w="0" w:type="dxa"/>
              <w:right w:w="0" w:type="dxa"/>
            </w:tcMar>
          </w:tcPr>
          <w:p w:rsidR="003E63BF" w:rsidRPr="00E15455" w:rsidRDefault="003E63BF" w:rsidP="000F5ABA">
            <w:pPr>
              <w:keepNext/>
              <w:jc w:val="center"/>
            </w:pP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1548" w:type="dxa"/>
            <w:gridSpan w:val="4"/>
            <w:tcBorders>
              <w:top w:val="single" w:sz="4" w:space="0" w:color="000000"/>
              <w:left w:val="nil"/>
              <w:bottom w:val="nil"/>
              <w:right w:val="nil"/>
            </w:tcBorders>
            <w:tcMar>
              <w:top w:w="0" w:type="dxa"/>
              <w:left w:w="0" w:type="dxa"/>
              <w:bottom w:w="0" w:type="dxa"/>
              <w:right w:w="0" w:type="dxa"/>
            </w:tcMar>
            <w:hideMark/>
          </w:tcPr>
          <w:p w:rsidR="003E63BF" w:rsidRPr="00E15455" w:rsidRDefault="003E63BF" w:rsidP="000F5ABA">
            <w:pPr>
              <w:keepNext/>
              <w:jc w:val="center"/>
            </w:pPr>
            <w:r w:rsidRPr="00E15455">
              <w:t>(должность)</w:t>
            </w:r>
          </w:p>
        </w:tc>
        <w:tc>
          <w:tcPr>
            <w:tcW w:w="1983" w:type="dxa"/>
            <w:gridSpan w:val="5"/>
            <w:tcBorders>
              <w:top w:val="single" w:sz="4" w:space="0" w:color="000000"/>
              <w:left w:val="nil"/>
              <w:bottom w:val="nil"/>
              <w:right w:val="nil"/>
            </w:tcBorders>
            <w:tcMar>
              <w:top w:w="0" w:type="dxa"/>
              <w:left w:w="0" w:type="dxa"/>
              <w:bottom w:w="0" w:type="dxa"/>
              <w:right w:w="0" w:type="dxa"/>
            </w:tcMar>
          </w:tcPr>
          <w:p w:rsidR="003E63BF" w:rsidRPr="00E15455" w:rsidRDefault="003E63BF" w:rsidP="000F5ABA">
            <w:pPr>
              <w:keepNext/>
              <w:jc w:val="center"/>
            </w:pPr>
          </w:p>
        </w:tc>
        <w:tc>
          <w:tcPr>
            <w:tcW w:w="542" w:type="dxa"/>
            <w:gridSpan w:val="2"/>
            <w:tcMar>
              <w:top w:w="0" w:type="dxa"/>
              <w:left w:w="0" w:type="dxa"/>
              <w:bottom w:w="0" w:type="dxa"/>
              <w:right w:w="0" w:type="dxa"/>
            </w:tcMar>
          </w:tcPr>
          <w:p w:rsidR="003E63BF" w:rsidRPr="00E15455" w:rsidRDefault="003E63BF" w:rsidP="000F5ABA">
            <w:pPr>
              <w:keepNext/>
              <w:jc w:val="center"/>
            </w:pPr>
          </w:p>
        </w:tc>
        <w:tc>
          <w:tcPr>
            <w:tcW w:w="1260" w:type="dxa"/>
            <w:gridSpan w:val="5"/>
            <w:tcBorders>
              <w:top w:val="single" w:sz="4" w:space="0" w:color="000000"/>
              <w:left w:val="nil"/>
              <w:bottom w:val="nil"/>
              <w:right w:val="nil"/>
            </w:tcBorders>
            <w:tcMar>
              <w:top w:w="0" w:type="dxa"/>
              <w:left w:w="0" w:type="dxa"/>
              <w:bottom w:w="0" w:type="dxa"/>
              <w:right w:w="0" w:type="dxa"/>
            </w:tcMar>
            <w:hideMark/>
          </w:tcPr>
          <w:p w:rsidR="003E63BF" w:rsidRPr="00E15455" w:rsidRDefault="003E63BF" w:rsidP="000F5ABA">
            <w:pPr>
              <w:keepNext/>
              <w:jc w:val="center"/>
            </w:pPr>
            <w:r w:rsidRPr="00E15455">
              <w:t>(подпись)</w:t>
            </w:r>
          </w:p>
        </w:tc>
        <w:tc>
          <w:tcPr>
            <w:tcW w:w="1080" w:type="dxa"/>
            <w:gridSpan w:val="2"/>
            <w:tcBorders>
              <w:top w:val="single" w:sz="4" w:space="0" w:color="000000"/>
              <w:left w:val="nil"/>
              <w:bottom w:val="nil"/>
              <w:right w:val="nil"/>
            </w:tcBorders>
            <w:tcMar>
              <w:top w:w="0" w:type="dxa"/>
              <w:left w:w="0" w:type="dxa"/>
              <w:bottom w:w="0" w:type="dxa"/>
              <w:right w:w="0" w:type="dxa"/>
            </w:tcMar>
          </w:tcPr>
          <w:p w:rsidR="003E63BF" w:rsidRPr="00E15455" w:rsidRDefault="003E63BF" w:rsidP="000F5ABA">
            <w:pPr>
              <w:keepNext/>
              <w:jc w:val="center"/>
            </w:pPr>
          </w:p>
        </w:tc>
        <w:tc>
          <w:tcPr>
            <w:tcW w:w="540" w:type="dxa"/>
            <w:gridSpan w:val="3"/>
            <w:tcMar>
              <w:top w:w="0" w:type="dxa"/>
              <w:left w:w="0" w:type="dxa"/>
              <w:bottom w:w="0" w:type="dxa"/>
              <w:right w:w="0" w:type="dxa"/>
            </w:tcMar>
          </w:tcPr>
          <w:p w:rsidR="003E63BF" w:rsidRPr="00E15455" w:rsidRDefault="003E63BF" w:rsidP="000F5ABA">
            <w:pPr>
              <w:keepNext/>
              <w:jc w:val="center"/>
            </w:pPr>
          </w:p>
        </w:tc>
        <w:tc>
          <w:tcPr>
            <w:tcW w:w="1440" w:type="dxa"/>
            <w:gridSpan w:val="2"/>
            <w:tcBorders>
              <w:top w:val="single" w:sz="4" w:space="0" w:color="000000"/>
              <w:left w:val="nil"/>
              <w:bottom w:val="nil"/>
              <w:right w:val="nil"/>
            </w:tcBorders>
            <w:tcMar>
              <w:top w:w="0" w:type="dxa"/>
              <w:left w:w="0" w:type="dxa"/>
              <w:bottom w:w="0" w:type="dxa"/>
              <w:right w:w="0" w:type="dxa"/>
            </w:tcMar>
            <w:hideMark/>
          </w:tcPr>
          <w:p w:rsidR="003E63BF" w:rsidRPr="00E15455" w:rsidRDefault="003E63BF" w:rsidP="000F5ABA">
            <w:pPr>
              <w:keepNext/>
              <w:jc w:val="center"/>
            </w:pPr>
            <w:r w:rsidRPr="00E15455">
              <w:t>(Ф.И.О)</w:t>
            </w:r>
          </w:p>
        </w:tc>
        <w:tc>
          <w:tcPr>
            <w:tcW w:w="1255" w:type="dxa"/>
            <w:tcBorders>
              <w:top w:val="single" w:sz="4" w:space="0" w:color="000000"/>
              <w:left w:val="nil"/>
              <w:bottom w:val="nil"/>
              <w:right w:val="nil"/>
            </w:tcBorders>
            <w:tcMar>
              <w:top w:w="0" w:type="dxa"/>
              <w:left w:w="0" w:type="dxa"/>
              <w:bottom w:w="0" w:type="dxa"/>
              <w:right w:w="0" w:type="dxa"/>
            </w:tcMar>
          </w:tcPr>
          <w:p w:rsidR="003E63BF" w:rsidRPr="00E15455" w:rsidRDefault="003E63BF" w:rsidP="000F5ABA">
            <w:pPr>
              <w:keepNext/>
              <w:jc w:val="center"/>
            </w:pPr>
          </w:p>
        </w:tc>
        <w:tc>
          <w:tcPr>
            <w:tcW w:w="239" w:type="dxa"/>
            <w:tcMar>
              <w:top w:w="0" w:type="dxa"/>
              <w:left w:w="0" w:type="dxa"/>
              <w:bottom w:w="0" w:type="dxa"/>
              <w:right w:w="0" w:type="dxa"/>
            </w:tcMar>
          </w:tcPr>
          <w:p w:rsidR="003E63BF" w:rsidRPr="00E15455" w:rsidRDefault="003E63BF" w:rsidP="000F5ABA">
            <w:pPr>
              <w:keepNext/>
              <w:jc w:val="center"/>
            </w:pPr>
          </w:p>
        </w:tc>
        <w:tc>
          <w:tcPr>
            <w:tcW w:w="21793" w:type="dxa"/>
            <w:gridSpan w:val="3"/>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9648" w:type="dxa"/>
            <w:gridSpan w:val="24"/>
            <w:tcMar>
              <w:top w:w="0" w:type="dxa"/>
              <w:left w:w="0" w:type="dxa"/>
              <w:bottom w:w="0" w:type="dxa"/>
              <w:right w:w="0" w:type="dxa"/>
            </w:tcMar>
          </w:tcPr>
          <w:p w:rsidR="003E63BF" w:rsidRPr="00E15455" w:rsidRDefault="003E63BF" w:rsidP="000F5ABA">
            <w:pPr>
              <w:keepNext/>
              <w:jc w:val="center"/>
            </w:pPr>
          </w:p>
          <w:p w:rsidR="003E63BF" w:rsidRPr="00E15455" w:rsidRDefault="003E63BF" w:rsidP="000F5ABA">
            <w:pPr>
              <w:keepNext/>
              <w:jc w:val="center"/>
            </w:pPr>
            <w:r w:rsidRPr="00E15455">
              <w:t>Документы принял</w:t>
            </w:r>
          </w:p>
          <w:p w:rsidR="003E63BF" w:rsidRPr="00E15455" w:rsidRDefault="003E63BF" w:rsidP="000F5ABA">
            <w:pPr>
              <w:keepNext/>
              <w:jc w:val="center"/>
            </w:pP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1548" w:type="dxa"/>
            <w:gridSpan w:val="4"/>
            <w:tcBorders>
              <w:top w:val="single" w:sz="4" w:space="0" w:color="000000"/>
              <w:left w:val="nil"/>
              <w:bottom w:val="nil"/>
              <w:right w:val="nil"/>
            </w:tcBorders>
            <w:tcMar>
              <w:top w:w="0" w:type="dxa"/>
              <w:left w:w="0" w:type="dxa"/>
              <w:bottom w:w="0" w:type="dxa"/>
              <w:right w:w="0" w:type="dxa"/>
            </w:tcMar>
            <w:hideMark/>
          </w:tcPr>
          <w:p w:rsidR="003E63BF" w:rsidRPr="00E15455" w:rsidRDefault="003E63BF" w:rsidP="000F5ABA">
            <w:pPr>
              <w:keepNext/>
              <w:jc w:val="center"/>
            </w:pPr>
            <w:r w:rsidRPr="00E15455">
              <w:t>(должность)</w:t>
            </w:r>
          </w:p>
        </w:tc>
        <w:tc>
          <w:tcPr>
            <w:tcW w:w="1983" w:type="dxa"/>
            <w:gridSpan w:val="5"/>
            <w:tcBorders>
              <w:top w:val="single" w:sz="4" w:space="0" w:color="000000"/>
              <w:left w:val="nil"/>
              <w:bottom w:val="nil"/>
              <w:right w:val="nil"/>
            </w:tcBorders>
            <w:tcMar>
              <w:top w:w="0" w:type="dxa"/>
              <w:left w:w="0" w:type="dxa"/>
              <w:bottom w:w="0" w:type="dxa"/>
              <w:right w:w="0" w:type="dxa"/>
            </w:tcMar>
          </w:tcPr>
          <w:p w:rsidR="003E63BF" w:rsidRPr="00E15455" w:rsidRDefault="003E63BF" w:rsidP="000F5ABA">
            <w:pPr>
              <w:keepNext/>
              <w:jc w:val="center"/>
            </w:pPr>
          </w:p>
          <w:p w:rsidR="003E63BF" w:rsidRPr="00E15455" w:rsidRDefault="003E63BF" w:rsidP="000F5ABA">
            <w:pPr>
              <w:keepNext/>
              <w:jc w:val="center"/>
            </w:pPr>
          </w:p>
        </w:tc>
        <w:tc>
          <w:tcPr>
            <w:tcW w:w="542" w:type="dxa"/>
            <w:gridSpan w:val="2"/>
            <w:tcMar>
              <w:top w:w="0" w:type="dxa"/>
              <w:left w:w="0" w:type="dxa"/>
              <w:bottom w:w="0" w:type="dxa"/>
              <w:right w:w="0" w:type="dxa"/>
            </w:tcMar>
          </w:tcPr>
          <w:p w:rsidR="003E63BF" w:rsidRPr="00E15455" w:rsidRDefault="003E63BF" w:rsidP="000F5ABA">
            <w:pPr>
              <w:keepNext/>
              <w:jc w:val="center"/>
            </w:pPr>
          </w:p>
          <w:p w:rsidR="003E63BF" w:rsidRPr="00E15455" w:rsidRDefault="003E63BF" w:rsidP="000F5ABA">
            <w:pPr>
              <w:keepNext/>
              <w:jc w:val="center"/>
            </w:pPr>
          </w:p>
        </w:tc>
        <w:tc>
          <w:tcPr>
            <w:tcW w:w="1260" w:type="dxa"/>
            <w:gridSpan w:val="5"/>
            <w:tcBorders>
              <w:top w:val="single" w:sz="4" w:space="0" w:color="000000"/>
              <w:left w:val="nil"/>
              <w:bottom w:val="nil"/>
              <w:right w:val="nil"/>
            </w:tcBorders>
            <w:tcMar>
              <w:top w:w="0" w:type="dxa"/>
              <w:left w:w="0" w:type="dxa"/>
              <w:bottom w:w="0" w:type="dxa"/>
              <w:right w:w="0" w:type="dxa"/>
            </w:tcMar>
            <w:hideMark/>
          </w:tcPr>
          <w:p w:rsidR="003E63BF" w:rsidRPr="00E15455" w:rsidRDefault="003E63BF" w:rsidP="000F5ABA">
            <w:pPr>
              <w:keepNext/>
              <w:jc w:val="center"/>
            </w:pPr>
            <w:r w:rsidRPr="00E15455">
              <w:t>(подпись)</w:t>
            </w:r>
          </w:p>
        </w:tc>
        <w:tc>
          <w:tcPr>
            <w:tcW w:w="1080" w:type="dxa"/>
            <w:gridSpan w:val="2"/>
            <w:tcBorders>
              <w:top w:val="single" w:sz="4" w:space="0" w:color="000000"/>
              <w:left w:val="nil"/>
              <w:bottom w:val="nil"/>
              <w:right w:val="nil"/>
            </w:tcBorders>
            <w:tcMar>
              <w:top w:w="0" w:type="dxa"/>
              <w:left w:w="0" w:type="dxa"/>
              <w:bottom w:w="0" w:type="dxa"/>
              <w:right w:w="0" w:type="dxa"/>
            </w:tcMar>
          </w:tcPr>
          <w:p w:rsidR="003E63BF" w:rsidRPr="00E15455" w:rsidRDefault="003E63BF" w:rsidP="000F5ABA">
            <w:pPr>
              <w:keepNext/>
              <w:jc w:val="center"/>
            </w:pPr>
          </w:p>
        </w:tc>
        <w:tc>
          <w:tcPr>
            <w:tcW w:w="720" w:type="dxa"/>
            <w:gridSpan w:val="4"/>
            <w:tcMar>
              <w:top w:w="0" w:type="dxa"/>
              <w:left w:w="0" w:type="dxa"/>
              <w:bottom w:w="0" w:type="dxa"/>
              <w:right w:w="0" w:type="dxa"/>
            </w:tcMar>
          </w:tcPr>
          <w:p w:rsidR="003E63BF" w:rsidRPr="00E15455" w:rsidRDefault="003E63BF" w:rsidP="000F5ABA">
            <w:pPr>
              <w:keepNext/>
              <w:jc w:val="center"/>
            </w:pPr>
          </w:p>
        </w:tc>
        <w:tc>
          <w:tcPr>
            <w:tcW w:w="1260" w:type="dxa"/>
            <w:tcBorders>
              <w:top w:val="single" w:sz="4" w:space="0" w:color="000000"/>
              <w:left w:val="nil"/>
              <w:bottom w:val="nil"/>
              <w:right w:val="nil"/>
            </w:tcBorders>
            <w:tcMar>
              <w:top w:w="0" w:type="dxa"/>
              <w:left w:w="0" w:type="dxa"/>
              <w:bottom w:w="0" w:type="dxa"/>
              <w:right w:w="0" w:type="dxa"/>
            </w:tcMar>
            <w:hideMark/>
          </w:tcPr>
          <w:p w:rsidR="003E63BF" w:rsidRPr="00E15455" w:rsidRDefault="003E63BF" w:rsidP="000F5ABA">
            <w:pPr>
              <w:keepNext/>
              <w:jc w:val="center"/>
            </w:pPr>
            <w:r w:rsidRPr="00E15455">
              <w:t>(Ф.И.О)</w:t>
            </w:r>
          </w:p>
        </w:tc>
        <w:tc>
          <w:tcPr>
            <w:tcW w:w="1255" w:type="dxa"/>
            <w:tcBorders>
              <w:top w:val="single" w:sz="4" w:space="0" w:color="000000"/>
              <w:left w:val="nil"/>
              <w:bottom w:val="nil"/>
              <w:right w:val="nil"/>
            </w:tcBorders>
            <w:tcMar>
              <w:top w:w="0" w:type="dxa"/>
              <w:left w:w="0" w:type="dxa"/>
              <w:bottom w:w="0" w:type="dxa"/>
              <w:right w:w="0" w:type="dxa"/>
            </w:tcMar>
          </w:tcPr>
          <w:p w:rsidR="003E63BF" w:rsidRPr="00E15455" w:rsidRDefault="003E63BF" w:rsidP="000F5ABA">
            <w:pPr>
              <w:keepNext/>
              <w:jc w:val="center"/>
            </w:pPr>
          </w:p>
        </w:tc>
        <w:tc>
          <w:tcPr>
            <w:tcW w:w="781" w:type="dxa"/>
            <w:gridSpan w:val="2"/>
            <w:tcMar>
              <w:top w:w="0" w:type="dxa"/>
              <w:left w:w="0" w:type="dxa"/>
              <w:bottom w:w="0" w:type="dxa"/>
              <w:right w:w="0" w:type="dxa"/>
            </w:tcMar>
          </w:tcPr>
          <w:p w:rsidR="003E63BF" w:rsidRPr="00E15455" w:rsidRDefault="003E63BF" w:rsidP="000F5ABA">
            <w:pPr>
              <w:keepNext/>
              <w:jc w:val="center"/>
            </w:pPr>
          </w:p>
        </w:tc>
        <w:tc>
          <w:tcPr>
            <w:tcW w:w="21251" w:type="dxa"/>
            <w:gridSpan w:val="2"/>
            <w:tcMar>
              <w:top w:w="0" w:type="dxa"/>
              <w:left w:w="0" w:type="dxa"/>
              <w:bottom w:w="0" w:type="dxa"/>
              <w:right w:w="0" w:type="dxa"/>
            </w:tcMar>
          </w:tcPr>
          <w:p w:rsidR="003E63BF" w:rsidRPr="00E15455" w:rsidRDefault="003E63BF" w:rsidP="000F5ABA">
            <w:pPr>
              <w:keepNext/>
              <w:jc w:val="center"/>
            </w:pPr>
          </w:p>
        </w:tc>
      </w:tr>
    </w:tbl>
    <w:p w:rsidR="003E63BF" w:rsidRPr="00E15455" w:rsidRDefault="003E63BF" w:rsidP="003E63BF">
      <w:pPr>
        <w:keepNext/>
        <w:jc w:val="center"/>
      </w:pPr>
    </w:p>
    <w:p w:rsidR="003E63BF" w:rsidRPr="00E15455" w:rsidRDefault="003E63BF" w:rsidP="003E63BF">
      <w:pPr>
        <w:keepNext/>
        <w:jc w:val="center"/>
      </w:pPr>
      <w:r w:rsidRPr="00E15455">
        <w:t>Дата приема заявления и документов «_____» _______________ 20____ г.</w:t>
      </w:r>
    </w:p>
    <w:p w:rsidR="003E63BF" w:rsidRPr="00E15455" w:rsidRDefault="003E63BF" w:rsidP="003E63BF">
      <w:pPr>
        <w:keepNext/>
        <w:jc w:val="right"/>
      </w:pPr>
    </w:p>
    <w:p w:rsidR="003E63BF" w:rsidRPr="00E15455" w:rsidRDefault="003E63BF" w:rsidP="003E63BF">
      <w:pPr>
        <w:keepNext/>
        <w:jc w:val="right"/>
      </w:pPr>
      <w:r w:rsidRPr="00E15455">
        <w:t>Приложение № 2</w:t>
      </w:r>
    </w:p>
    <w:p w:rsidR="003E63BF" w:rsidRPr="00E15455" w:rsidRDefault="003E63BF" w:rsidP="003E63BF">
      <w:pPr>
        <w:keepNext/>
        <w:jc w:val="right"/>
      </w:pPr>
      <w:r w:rsidRPr="00E15455">
        <w:t>к административному регламенту</w:t>
      </w:r>
    </w:p>
    <w:p w:rsidR="003E63BF" w:rsidRPr="00E15455" w:rsidRDefault="003E63BF" w:rsidP="003E63BF">
      <w:pPr>
        <w:keepNext/>
        <w:jc w:val="center"/>
      </w:pPr>
    </w:p>
    <w:p w:rsidR="003E63BF" w:rsidRPr="00E15455" w:rsidRDefault="003E63BF" w:rsidP="003E63BF">
      <w:pPr>
        <w:keepNext/>
        <w:jc w:val="center"/>
      </w:pPr>
      <w:r w:rsidRPr="00E15455">
        <w:t>Заявление</w:t>
      </w:r>
    </w:p>
    <w:p w:rsidR="003E63BF" w:rsidRPr="00E15455" w:rsidRDefault="003E63BF" w:rsidP="003E63BF">
      <w:pPr>
        <w:keepNext/>
        <w:jc w:val="center"/>
      </w:pPr>
      <w:r w:rsidRPr="00E15455">
        <w:t>о внесении изменений в разрешение на строительство</w:t>
      </w:r>
    </w:p>
    <w:p w:rsidR="003E63BF" w:rsidRPr="00E15455" w:rsidRDefault="003E63BF" w:rsidP="003E63BF">
      <w:pPr>
        <w:keepNext/>
        <w:jc w:val="center"/>
      </w:pPr>
    </w:p>
    <w:p w:rsidR="003E63BF" w:rsidRPr="00E15455" w:rsidRDefault="003E63BF" w:rsidP="003E63BF">
      <w:pPr>
        <w:keepNext/>
        <w:jc w:val="center"/>
      </w:pPr>
      <w:r w:rsidRPr="00E15455">
        <w:t>_____________________________________ _____________________________________</w:t>
      </w:r>
    </w:p>
    <w:p w:rsidR="003E63BF" w:rsidRPr="00E15455" w:rsidRDefault="003E63BF" w:rsidP="003E63BF">
      <w:pPr>
        <w:keepNext/>
        <w:jc w:val="center"/>
      </w:pPr>
      <w:r w:rsidRPr="00E15455">
        <w:t>(наименование уполномоченного органа местного самоуправления)</w:t>
      </w:r>
    </w:p>
    <w:p w:rsidR="003E63BF" w:rsidRPr="00E15455" w:rsidRDefault="003E63BF" w:rsidP="003E63BF">
      <w:pPr>
        <w:keepNext/>
        <w:jc w:val="center"/>
      </w:pPr>
    </w:p>
    <w:tbl>
      <w:tblPr>
        <w:tblW w:w="0" w:type="auto"/>
        <w:tblInd w:w="4140" w:type="dxa"/>
        <w:tblLayout w:type="fixed"/>
        <w:tblCellMar>
          <w:left w:w="0" w:type="dxa"/>
          <w:right w:w="0" w:type="dxa"/>
        </w:tblCellMar>
        <w:tblLook w:val="04A0"/>
      </w:tblPr>
      <w:tblGrid>
        <w:gridCol w:w="1908"/>
        <w:gridCol w:w="3208"/>
        <w:gridCol w:w="322"/>
      </w:tblGrid>
      <w:tr w:rsidR="003E63BF" w:rsidRPr="00E15455" w:rsidTr="000F5ABA">
        <w:tc>
          <w:tcPr>
            <w:tcW w:w="5116" w:type="dxa"/>
            <w:gridSpan w:val="2"/>
            <w:hideMark/>
          </w:tcPr>
          <w:p w:rsidR="003E63BF" w:rsidRPr="00E15455" w:rsidRDefault="003E63BF" w:rsidP="000F5ABA">
            <w:pPr>
              <w:keepNext/>
              <w:jc w:val="center"/>
            </w:pPr>
            <w:r w:rsidRPr="00E15455">
              <w:t xml:space="preserve"> ___________________________________ </w:t>
            </w:r>
          </w:p>
        </w:tc>
        <w:tc>
          <w:tcPr>
            <w:tcW w:w="322" w:type="dxa"/>
          </w:tcPr>
          <w:p w:rsidR="003E63BF" w:rsidRPr="00E15455" w:rsidRDefault="003E63BF" w:rsidP="000F5ABA">
            <w:pPr>
              <w:keepNext/>
              <w:jc w:val="center"/>
            </w:pPr>
          </w:p>
        </w:tc>
      </w:tr>
      <w:tr w:rsidR="003E63BF" w:rsidRPr="00E15455" w:rsidTr="000F5ABA">
        <w:tc>
          <w:tcPr>
            <w:tcW w:w="5438" w:type="dxa"/>
            <w:gridSpan w:val="3"/>
            <w:tcMar>
              <w:top w:w="0" w:type="dxa"/>
              <w:left w:w="108" w:type="dxa"/>
              <w:bottom w:w="0" w:type="dxa"/>
              <w:right w:w="108" w:type="dxa"/>
            </w:tcMar>
            <w:hideMark/>
          </w:tcPr>
          <w:p w:rsidR="003E63BF" w:rsidRPr="00E15455" w:rsidRDefault="003E63BF" w:rsidP="000F5ABA">
            <w:pPr>
              <w:keepNext/>
              <w:jc w:val="center"/>
            </w:pPr>
            <w:proofErr w:type="gramStart"/>
            <w:r w:rsidRPr="00E15455">
              <w:t>(наименование застройщика</w:t>
            </w:r>
            <w:proofErr w:type="gramEnd"/>
          </w:p>
        </w:tc>
      </w:tr>
      <w:tr w:rsidR="003E63BF" w:rsidRPr="00E15455" w:rsidTr="000F5ABA">
        <w:tc>
          <w:tcPr>
            <w:tcW w:w="5438" w:type="dxa"/>
            <w:gridSpan w:val="3"/>
            <w:tcBorders>
              <w:top w:val="nil"/>
              <w:left w:val="nil"/>
              <w:bottom w:val="single" w:sz="4" w:space="0" w:color="000000"/>
              <w:right w:val="nil"/>
            </w:tcBorders>
            <w:tcMar>
              <w:top w:w="0" w:type="dxa"/>
              <w:left w:w="108" w:type="dxa"/>
              <w:bottom w:w="0" w:type="dxa"/>
              <w:right w:w="108" w:type="dxa"/>
            </w:tcMar>
          </w:tcPr>
          <w:p w:rsidR="003E63BF" w:rsidRPr="00E15455" w:rsidRDefault="003E63BF" w:rsidP="000F5ABA">
            <w:pPr>
              <w:keepNext/>
              <w:jc w:val="center"/>
            </w:pPr>
          </w:p>
        </w:tc>
      </w:tr>
      <w:tr w:rsidR="003E63BF" w:rsidRPr="00E15455" w:rsidTr="000F5ABA">
        <w:tc>
          <w:tcPr>
            <w:tcW w:w="5438" w:type="dxa"/>
            <w:gridSpan w:val="3"/>
            <w:tcMar>
              <w:top w:w="0" w:type="dxa"/>
              <w:left w:w="108" w:type="dxa"/>
              <w:bottom w:w="0" w:type="dxa"/>
              <w:right w:w="108" w:type="dxa"/>
            </w:tcMar>
            <w:hideMark/>
          </w:tcPr>
          <w:p w:rsidR="003E63BF" w:rsidRPr="00E15455" w:rsidRDefault="003E63BF" w:rsidP="000F5ABA">
            <w:pPr>
              <w:keepNext/>
              <w:jc w:val="center"/>
            </w:pPr>
            <w:proofErr w:type="gramStart"/>
            <w:r w:rsidRPr="00E15455">
              <w:t>(фамилия, имя, отчество – для граждан,</w:t>
            </w:r>
            <w:proofErr w:type="gramEnd"/>
          </w:p>
        </w:tc>
      </w:tr>
      <w:tr w:rsidR="003E63BF" w:rsidRPr="00E15455" w:rsidTr="000F5ABA">
        <w:tc>
          <w:tcPr>
            <w:tcW w:w="5438" w:type="dxa"/>
            <w:gridSpan w:val="3"/>
            <w:tcBorders>
              <w:top w:val="nil"/>
              <w:left w:val="nil"/>
              <w:bottom w:val="single" w:sz="4" w:space="0" w:color="000000"/>
              <w:right w:val="nil"/>
            </w:tcBorders>
            <w:tcMar>
              <w:top w:w="0" w:type="dxa"/>
              <w:left w:w="108" w:type="dxa"/>
              <w:bottom w:w="0" w:type="dxa"/>
              <w:right w:w="108" w:type="dxa"/>
            </w:tcMar>
          </w:tcPr>
          <w:p w:rsidR="003E63BF" w:rsidRPr="00E15455" w:rsidRDefault="003E63BF" w:rsidP="000F5ABA">
            <w:pPr>
              <w:keepNext/>
              <w:jc w:val="center"/>
            </w:pPr>
          </w:p>
        </w:tc>
      </w:tr>
      <w:tr w:rsidR="003E63BF" w:rsidRPr="00E15455" w:rsidTr="000F5ABA">
        <w:tc>
          <w:tcPr>
            <w:tcW w:w="5438" w:type="dxa"/>
            <w:gridSpan w:val="3"/>
            <w:tcBorders>
              <w:top w:val="single" w:sz="4" w:space="0" w:color="000000"/>
              <w:left w:val="nil"/>
              <w:bottom w:val="nil"/>
              <w:right w:val="nil"/>
            </w:tcBorders>
            <w:tcMar>
              <w:top w:w="0" w:type="dxa"/>
              <w:left w:w="108" w:type="dxa"/>
              <w:bottom w:w="0" w:type="dxa"/>
              <w:right w:w="108" w:type="dxa"/>
            </w:tcMar>
            <w:hideMark/>
          </w:tcPr>
          <w:p w:rsidR="003E63BF" w:rsidRPr="00E15455" w:rsidRDefault="003E63BF" w:rsidP="000F5ABA">
            <w:pPr>
              <w:keepNext/>
              <w:jc w:val="center"/>
            </w:pPr>
            <w:r w:rsidRPr="00E15455">
              <w:t>полное наименование организации – для юридических лиц)</w:t>
            </w:r>
          </w:p>
        </w:tc>
      </w:tr>
      <w:tr w:rsidR="003E63BF" w:rsidRPr="00E15455" w:rsidTr="000F5ABA">
        <w:tc>
          <w:tcPr>
            <w:tcW w:w="5438" w:type="dxa"/>
            <w:gridSpan w:val="3"/>
            <w:tcBorders>
              <w:top w:val="nil"/>
              <w:left w:val="nil"/>
              <w:bottom w:val="single" w:sz="4" w:space="0" w:color="000000"/>
              <w:right w:val="nil"/>
            </w:tcBorders>
            <w:tcMar>
              <w:top w:w="0" w:type="dxa"/>
              <w:left w:w="108" w:type="dxa"/>
              <w:bottom w:w="0" w:type="dxa"/>
              <w:right w:w="108" w:type="dxa"/>
            </w:tcMar>
          </w:tcPr>
          <w:p w:rsidR="003E63BF" w:rsidRPr="00E15455" w:rsidRDefault="003E63BF" w:rsidP="000F5ABA">
            <w:pPr>
              <w:keepNext/>
              <w:jc w:val="center"/>
            </w:pPr>
          </w:p>
        </w:tc>
      </w:tr>
      <w:tr w:rsidR="003E63BF" w:rsidRPr="00E15455" w:rsidTr="000F5ABA">
        <w:tc>
          <w:tcPr>
            <w:tcW w:w="5438" w:type="dxa"/>
            <w:gridSpan w:val="3"/>
            <w:tcMar>
              <w:top w:w="0" w:type="dxa"/>
              <w:left w:w="108" w:type="dxa"/>
              <w:bottom w:w="0" w:type="dxa"/>
              <w:right w:w="108" w:type="dxa"/>
            </w:tcMar>
          </w:tcPr>
          <w:p w:rsidR="003E63BF" w:rsidRPr="00E15455" w:rsidRDefault="003E63BF" w:rsidP="000F5ABA">
            <w:pPr>
              <w:keepNext/>
              <w:jc w:val="center"/>
            </w:pPr>
            <w:r w:rsidRPr="00E15455">
              <w:t>почтовый индекс и адрес)</w:t>
            </w:r>
          </w:p>
          <w:p w:rsidR="003E63BF" w:rsidRPr="00E15455" w:rsidRDefault="003E63BF" w:rsidP="000F5ABA">
            <w:pPr>
              <w:keepNext/>
              <w:jc w:val="center"/>
            </w:pPr>
          </w:p>
        </w:tc>
      </w:tr>
      <w:tr w:rsidR="003E63BF" w:rsidRPr="00E15455" w:rsidTr="000F5ABA">
        <w:tc>
          <w:tcPr>
            <w:tcW w:w="5116" w:type="dxa"/>
            <w:gridSpan w:val="2"/>
            <w:hideMark/>
          </w:tcPr>
          <w:p w:rsidR="003E63BF" w:rsidRPr="00E15455" w:rsidRDefault="003E63BF" w:rsidP="000F5ABA">
            <w:pPr>
              <w:keepNext/>
              <w:jc w:val="center"/>
            </w:pPr>
            <w:r w:rsidRPr="00E15455">
              <w:t>расчетный счет</w:t>
            </w:r>
          </w:p>
        </w:tc>
        <w:tc>
          <w:tcPr>
            <w:tcW w:w="322" w:type="dxa"/>
          </w:tcPr>
          <w:p w:rsidR="003E63BF" w:rsidRPr="00E15455" w:rsidRDefault="003E63BF" w:rsidP="000F5ABA">
            <w:pPr>
              <w:keepNext/>
              <w:jc w:val="center"/>
            </w:pPr>
          </w:p>
        </w:tc>
      </w:tr>
      <w:tr w:rsidR="003E63BF" w:rsidRPr="00E15455" w:rsidTr="000F5ABA">
        <w:tc>
          <w:tcPr>
            <w:tcW w:w="1908" w:type="dxa"/>
            <w:tcMar>
              <w:top w:w="0" w:type="dxa"/>
              <w:left w:w="108" w:type="dxa"/>
              <w:bottom w:w="0" w:type="dxa"/>
              <w:right w:w="108" w:type="dxa"/>
            </w:tcMar>
            <w:hideMark/>
          </w:tcPr>
          <w:p w:rsidR="003E63BF" w:rsidRPr="00E15455" w:rsidRDefault="003E63BF" w:rsidP="000F5ABA">
            <w:pPr>
              <w:keepNext/>
              <w:jc w:val="center"/>
            </w:pPr>
            <w:r w:rsidRPr="00E15455">
              <w:t>в</w:t>
            </w:r>
          </w:p>
        </w:tc>
        <w:tc>
          <w:tcPr>
            <w:tcW w:w="3530" w:type="dxa"/>
            <w:gridSpan w:val="2"/>
            <w:tcBorders>
              <w:top w:val="nil"/>
              <w:left w:val="nil"/>
              <w:bottom w:val="single" w:sz="4" w:space="0" w:color="000000"/>
              <w:right w:val="nil"/>
            </w:tcBorders>
            <w:tcMar>
              <w:top w:w="0" w:type="dxa"/>
              <w:left w:w="108" w:type="dxa"/>
              <w:bottom w:w="0" w:type="dxa"/>
              <w:right w:w="108" w:type="dxa"/>
            </w:tcMar>
          </w:tcPr>
          <w:p w:rsidR="003E63BF" w:rsidRPr="00E15455" w:rsidRDefault="003E63BF" w:rsidP="000F5ABA">
            <w:pPr>
              <w:keepNext/>
              <w:jc w:val="center"/>
            </w:pPr>
          </w:p>
        </w:tc>
      </w:tr>
      <w:tr w:rsidR="003E63BF" w:rsidRPr="00E15455" w:rsidTr="000F5ABA">
        <w:tc>
          <w:tcPr>
            <w:tcW w:w="5116" w:type="dxa"/>
            <w:gridSpan w:val="2"/>
            <w:hideMark/>
          </w:tcPr>
          <w:p w:rsidR="003E63BF" w:rsidRPr="00E15455" w:rsidRDefault="003E63BF" w:rsidP="000F5ABA">
            <w:pPr>
              <w:keepNext/>
              <w:jc w:val="center"/>
            </w:pPr>
            <w:proofErr w:type="gramStart"/>
            <w:r w:rsidRPr="00E15455">
              <w:t>кор. счет</w:t>
            </w:r>
            <w:proofErr w:type="gramEnd"/>
            <w:r w:rsidRPr="00E15455">
              <w:t xml:space="preserve"> </w:t>
            </w:r>
          </w:p>
        </w:tc>
        <w:tc>
          <w:tcPr>
            <w:tcW w:w="322" w:type="dxa"/>
          </w:tcPr>
          <w:p w:rsidR="003E63BF" w:rsidRPr="00E15455" w:rsidRDefault="003E63BF" w:rsidP="000F5ABA">
            <w:pPr>
              <w:keepNext/>
              <w:jc w:val="center"/>
            </w:pPr>
          </w:p>
        </w:tc>
      </w:tr>
      <w:tr w:rsidR="003E63BF" w:rsidRPr="00E15455" w:rsidTr="000F5ABA">
        <w:tc>
          <w:tcPr>
            <w:tcW w:w="5116" w:type="dxa"/>
            <w:gridSpan w:val="2"/>
            <w:hideMark/>
          </w:tcPr>
          <w:p w:rsidR="003E63BF" w:rsidRPr="00E15455" w:rsidRDefault="003E63BF" w:rsidP="000F5ABA">
            <w:pPr>
              <w:keepNext/>
              <w:jc w:val="center"/>
            </w:pPr>
            <w:r w:rsidRPr="00E15455">
              <w:t>БИК</w:t>
            </w:r>
          </w:p>
        </w:tc>
        <w:tc>
          <w:tcPr>
            <w:tcW w:w="322" w:type="dxa"/>
          </w:tcPr>
          <w:p w:rsidR="003E63BF" w:rsidRPr="00E15455" w:rsidRDefault="003E63BF" w:rsidP="000F5ABA">
            <w:pPr>
              <w:keepNext/>
              <w:jc w:val="center"/>
            </w:pPr>
          </w:p>
        </w:tc>
      </w:tr>
      <w:tr w:rsidR="003E63BF" w:rsidRPr="00E15455" w:rsidTr="000F5ABA">
        <w:tc>
          <w:tcPr>
            <w:tcW w:w="5116" w:type="dxa"/>
            <w:gridSpan w:val="2"/>
            <w:hideMark/>
          </w:tcPr>
          <w:p w:rsidR="003E63BF" w:rsidRPr="00E15455" w:rsidRDefault="003E63BF" w:rsidP="000F5ABA">
            <w:pPr>
              <w:keepNext/>
              <w:jc w:val="center"/>
            </w:pPr>
            <w:r w:rsidRPr="00E15455">
              <w:t>ИНН</w:t>
            </w:r>
          </w:p>
        </w:tc>
        <w:tc>
          <w:tcPr>
            <w:tcW w:w="322" w:type="dxa"/>
          </w:tcPr>
          <w:p w:rsidR="003E63BF" w:rsidRPr="00E15455" w:rsidRDefault="003E63BF" w:rsidP="000F5ABA">
            <w:pPr>
              <w:keepNext/>
              <w:jc w:val="center"/>
            </w:pPr>
          </w:p>
        </w:tc>
      </w:tr>
    </w:tbl>
    <w:p w:rsidR="003E63BF" w:rsidRPr="00E15455" w:rsidRDefault="003E63BF" w:rsidP="003E63BF">
      <w:pPr>
        <w:keepNext/>
        <w:jc w:val="center"/>
      </w:pPr>
    </w:p>
    <w:p w:rsidR="003E63BF" w:rsidRPr="00E15455" w:rsidRDefault="003E63BF" w:rsidP="003E63BF">
      <w:pPr>
        <w:keepNext/>
        <w:jc w:val="center"/>
      </w:pPr>
      <w:r w:rsidRPr="00E15455">
        <w:t>ЗАЯВЛЕНИЕ</w:t>
      </w:r>
    </w:p>
    <w:tbl>
      <w:tblPr>
        <w:tblW w:w="0" w:type="auto"/>
        <w:tblInd w:w="-108" w:type="dxa"/>
        <w:tblLayout w:type="fixed"/>
        <w:tblCellMar>
          <w:left w:w="0" w:type="dxa"/>
          <w:right w:w="0" w:type="dxa"/>
        </w:tblCellMar>
        <w:tblLook w:val="04A0"/>
      </w:tblPr>
      <w:tblGrid>
        <w:gridCol w:w="329"/>
        <w:gridCol w:w="126"/>
        <w:gridCol w:w="505"/>
        <w:gridCol w:w="37"/>
        <w:gridCol w:w="443"/>
        <w:gridCol w:w="90"/>
        <w:gridCol w:w="136"/>
        <w:gridCol w:w="50"/>
        <w:gridCol w:w="189"/>
        <w:gridCol w:w="50"/>
        <w:gridCol w:w="115"/>
        <w:gridCol w:w="260"/>
        <w:gridCol w:w="112"/>
        <w:gridCol w:w="347"/>
        <w:gridCol w:w="239"/>
        <w:gridCol w:w="317"/>
        <w:gridCol w:w="86"/>
        <w:gridCol w:w="74"/>
        <w:gridCol w:w="16"/>
        <w:gridCol w:w="450"/>
        <w:gridCol w:w="90"/>
        <w:gridCol w:w="7"/>
        <w:gridCol w:w="156"/>
        <w:gridCol w:w="76"/>
        <w:gridCol w:w="128"/>
        <w:gridCol w:w="157"/>
        <w:gridCol w:w="456"/>
        <w:gridCol w:w="84"/>
        <w:gridCol w:w="239"/>
        <w:gridCol w:w="270"/>
        <w:gridCol w:w="701"/>
        <w:gridCol w:w="3313"/>
        <w:gridCol w:w="993"/>
      </w:tblGrid>
      <w:tr w:rsidR="003E63BF" w:rsidRPr="00E15455" w:rsidTr="000F5ABA">
        <w:tc>
          <w:tcPr>
            <w:tcW w:w="9648" w:type="dxa"/>
            <w:gridSpan w:val="32"/>
            <w:hideMark/>
          </w:tcPr>
          <w:p w:rsidR="003E63BF" w:rsidRPr="00E15455" w:rsidRDefault="003E63BF" w:rsidP="000F5ABA">
            <w:pPr>
              <w:keepNext/>
              <w:jc w:val="center"/>
            </w:pPr>
            <w:r w:rsidRPr="00E15455">
              <w:t>Прошу Вас внести изменения в разрешение на строительство (капитальный ремонт), реконструкцию от «____» ______ 20 г. № ___________</w:t>
            </w:r>
          </w:p>
        </w:tc>
        <w:tc>
          <w:tcPr>
            <w:tcW w:w="993" w:type="dxa"/>
          </w:tcPr>
          <w:p w:rsidR="003E63BF" w:rsidRPr="00E15455" w:rsidRDefault="003E63BF" w:rsidP="000F5ABA">
            <w:pPr>
              <w:keepNext/>
              <w:jc w:val="center"/>
            </w:pPr>
          </w:p>
        </w:tc>
      </w:tr>
      <w:tr w:rsidR="003E63BF" w:rsidRPr="00E15455" w:rsidTr="000F5ABA">
        <w:tc>
          <w:tcPr>
            <w:tcW w:w="9648" w:type="dxa"/>
            <w:gridSpan w:val="32"/>
            <w:hideMark/>
          </w:tcPr>
          <w:p w:rsidR="003E63BF" w:rsidRPr="00E15455" w:rsidRDefault="003E63BF" w:rsidP="000F5ABA">
            <w:pPr>
              <w:keepNext/>
              <w:jc w:val="center"/>
            </w:pPr>
            <w:r w:rsidRPr="00E15455">
              <w:t xml:space="preserve"> (ненужное зачеркнуть)</w:t>
            </w:r>
          </w:p>
        </w:tc>
        <w:tc>
          <w:tcPr>
            <w:tcW w:w="993" w:type="dxa"/>
          </w:tcPr>
          <w:p w:rsidR="003E63BF" w:rsidRPr="00E15455" w:rsidRDefault="003E63BF" w:rsidP="000F5ABA">
            <w:pPr>
              <w:keepNext/>
              <w:jc w:val="center"/>
            </w:pPr>
          </w:p>
        </w:tc>
      </w:tr>
      <w:tr w:rsidR="003E63BF" w:rsidRPr="00E15455" w:rsidTr="000F5ABA">
        <w:tc>
          <w:tcPr>
            <w:tcW w:w="4428" w:type="dxa"/>
            <w:gridSpan w:val="25"/>
            <w:hideMark/>
          </w:tcPr>
          <w:p w:rsidR="003E63BF" w:rsidRPr="00E15455" w:rsidRDefault="003E63BF" w:rsidP="000F5ABA">
            <w:pPr>
              <w:keepNext/>
              <w:jc w:val="center"/>
            </w:pPr>
            <w:r w:rsidRPr="00E15455">
              <w:t>объекта капитального строительства</w:t>
            </w:r>
          </w:p>
        </w:tc>
        <w:tc>
          <w:tcPr>
            <w:tcW w:w="5220" w:type="dxa"/>
            <w:gridSpan w:val="7"/>
            <w:tcBorders>
              <w:top w:val="nil"/>
              <w:left w:val="nil"/>
              <w:bottom w:val="single" w:sz="4" w:space="0" w:color="000000"/>
              <w:right w:val="nil"/>
            </w:tcBorders>
          </w:tcPr>
          <w:p w:rsidR="003E63BF" w:rsidRPr="00E15455" w:rsidRDefault="003E63BF" w:rsidP="000F5ABA">
            <w:pPr>
              <w:keepNext/>
              <w:jc w:val="center"/>
            </w:pPr>
          </w:p>
        </w:tc>
        <w:tc>
          <w:tcPr>
            <w:tcW w:w="993" w:type="dxa"/>
          </w:tcPr>
          <w:p w:rsidR="003E63BF" w:rsidRPr="00E15455" w:rsidRDefault="003E63BF" w:rsidP="000F5ABA">
            <w:pPr>
              <w:keepNext/>
              <w:jc w:val="center"/>
            </w:pPr>
          </w:p>
        </w:tc>
      </w:tr>
      <w:tr w:rsidR="003E63BF" w:rsidRPr="00E15455" w:rsidTr="000F5ABA">
        <w:tc>
          <w:tcPr>
            <w:tcW w:w="9648" w:type="dxa"/>
            <w:gridSpan w:val="32"/>
            <w:tcBorders>
              <w:top w:val="nil"/>
              <w:left w:val="nil"/>
              <w:bottom w:val="single" w:sz="4" w:space="0" w:color="000000"/>
              <w:right w:val="nil"/>
            </w:tcBorders>
          </w:tcPr>
          <w:p w:rsidR="003E63BF" w:rsidRPr="00E15455" w:rsidRDefault="003E63BF" w:rsidP="000F5ABA">
            <w:pPr>
              <w:keepNext/>
              <w:jc w:val="center"/>
            </w:pPr>
          </w:p>
        </w:tc>
        <w:tc>
          <w:tcPr>
            <w:tcW w:w="993" w:type="dxa"/>
          </w:tcPr>
          <w:p w:rsidR="003E63BF" w:rsidRPr="00E15455" w:rsidRDefault="003E63BF" w:rsidP="000F5ABA">
            <w:pPr>
              <w:keepNext/>
              <w:jc w:val="center"/>
            </w:pPr>
          </w:p>
        </w:tc>
      </w:tr>
      <w:tr w:rsidR="003E63BF" w:rsidRPr="00E15455" w:rsidTr="000F5ABA">
        <w:tc>
          <w:tcPr>
            <w:tcW w:w="9648" w:type="dxa"/>
            <w:gridSpan w:val="32"/>
            <w:hideMark/>
          </w:tcPr>
          <w:p w:rsidR="003E63BF" w:rsidRPr="00E15455" w:rsidRDefault="003E63BF" w:rsidP="000F5ABA">
            <w:pPr>
              <w:keepNext/>
              <w:jc w:val="center"/>
            </w:pPr>
            <w:r w:rsidRPr="00E15455">
              <w:t>(наименование объекта капитального строительства в соответствии с проектной документацией)</w:t>
            </w:r>
          </w:p>
        </w:tc>
        <w:tc>
          <w:tcPr>
            <w:tcW w:w="993" w:type="dxa"/>
          </w:tcPr>
          <w:p w:rsidR="003E63BF" w:rsidRPr="00E15455" w:rsidRDefault="003E63BF" w:rsidP="000F5ABA">
            <w:pPr>
              <w:keepNext/>
              <w:jc w:val="center"/>
            </w:pPr>
          </w:p>
        </w:tc>
      </w:tr>
      <w:tr w:rsidR="003E63BF" w:rsidRPr="00E15455" w:rsidTr="000F5ABA">
        <w:tc>
          <w:tcPr>
            <w:tcW w:w="4068" w:type="dxa"/>
            <w:gridSpan w:val="22"/>
            <w:hideMark/>
          </w:tcPr>
          <w:p w:rsidR="003E63BF" w:rsidRPr="00E15455" w:rsidRDefault="003E63BF" w:rsidP="000F5ABA">
            <w:pPr>
              <w:keepNext/>
              <w:jc w:val="center"/>
            </w:pPr>
            <w:r w:rsidRPr="00E15455">
              <w:t xml:space="preserve">на земельном участке по адресу: </w:t>
            </w:r>
          </w:p>
        </w:tc>
        <w:tc>
          <w:tcPr>
            <w:tcW w:w="5580" w:type="dxa"/>
            <w:gridSpan w:val="10"/>
            <w:tcBorders>
              <w:top w:val="nil"/>
              <w:left w:val="nil"/>
              <w:bottom w:val="single" w:sz="4" w:space="0" w:color="000000"/>
              <w:right w:val="nil"/>
            </w:tcBorders>
          </w:tcPr>
          <w:p w:rsidR="003E63BF" w:rsidRPr="00E15455" w:rsidRDefault="003E63BF" w:rsidP="000F5ABA">
            <w:pPr>
              <w:keepNext/>
              <w:jc w:val="center"/>
            </w:pPr>
          </w:p>
        </w:tc>
        <w:tc>
          <w:tcPr>
            <w:tcW w:w="993" w:type="dxa"/>
          </w:tcPr>
          <w:p w:rsidR="003E63BF" w:rsidRPr="00E15455" w:rsidRDefault="003E63BF" w:rsidP="000F5ABA">
            <w:pPr>
              <w:keepNext/>
              <w:jc w:val="center"/>
            </w:pPr>
          </w:p>
        </w:tc>
      </w:tr>
      <w:tr w:rsidR="003E63BF" w:rsidRPr="00E15455" w:rsidTr="000F5ABA">
        <w:tc>
          <w:tcPr>
            <w:tcW w:w="9648" w:type="dxa"/>
            <w:gridSpan w:val="32"/>
            <w:tcBorders>
              <w:top w:val="nil"/>
              <w:left w:val="nil"/>
              <w:bottom w:val="single" w:sz="4" w:space="0" w:color="000000"/>
              <w:right w:val="nil"/>
            </w:tcBorders>
          </w:tcPr>
          <w:p w:rsidR="003E63BF" w:rsidRPr="00E15455" w:rsidRDefault="003E63BF" w:rsidP="000F5ABA">
            <w:pPr>
              <w:keepNext/>
              <w:jc w:val="center"/>
            </w:pPr>
          </w:p>
        </w:tc>
        <w:tc>
          <w:tcPr>
            <w:tcW w:w="993" w:type="dxa"/>
          </w:tcPr>
          <w:p w:rsidR="003E63BF" w:rsidRPr="00E15455" w:rsidRDefault="003E63BF" w:rsidP="000F5ABA">
            <w:pPr>
              <w:keepNext/>
              <w:jc w:val="center"/>
            </w:pPr>
          </w:p>
        </w:tc>
      </w:tr>
      <w:tr w:rsidR="003E63BF" w:rsidRPr="00E15455" w:rsidTr="000F5ABA">
        <w:tc>
          <w:tcPr>
            <w:tcW w:w="9648" w:type="dxa"/>
            <w:gridSpan w:val="32"/>
            <w:tcBorders>
              <w:top w:val="single" w:sz="4" w:space="0" w:color="000000"/>
              <w:left w:val="nil"/>
              <w:bottom w:val="nil"/>
              <w:right w:val="nil"/>
            </w:tcBorders>
            <w:hideMark/>
          </w:tcPr>
          <w:p w:rsidR="003E63BF" w:rsidRPr="00E15455" w:rsidRDefault="003E63BF" w:rsidP="000F5ABA">
            <w:pPr>
              <w:keepNext/>
              <w:jc w:val="center"/>
            </w:pPr>
            <w:r w:rsidRPr="00E15455">
              <w:t>(полный адрес объекта капитального строительства с указанием субъекта РФ, муниципального района, поселения, населенного пункта и т.д.)</w:t>
            </w:r>
          </w:p>
        </w:tc>
        <w:tc>
          <w:tcPr>
            <w:tcW w:w="993" w:type="dxa"/>
          </w:tcPr>
          <w:p w:rsidR="003E63BF" w:rsidRPr="00E15455" w:rsidRDefault="003E63BF" w:rsidP="000F5ABA">
            <w:pPr>
              <w:keepNext/>
              <w:jc w:val="center"/>
            </w:pPr>
          </w:p>
        </w:tc>
      </w:tr>
      <w:tr w:rsidR="003E63BF" w:rsidRPr="00E15455" w:rsidTr="000F5ABA">
        <w:tc>
          <w:tcPr>
            <w:tcW w:w="9648" w:type="dxa"/>
            <w:gridSpan w:val="32"/>
          </w:tcPr>
          <w:p w:rsidR="003E63BF" w:rsidRPr="00E15455" w:rsidRDefault="003E63BF" w:rsidP="000F5ABA">
            <w:pPr>
              <w:keepNext/>
              <w:jc w:val="center"/>
            </w:pPr>
          </w:p>
        </w:tc>
        <w:tc>
          <w:tcPr>
            <w:tcW w:w="993" w:type="dxa"/>
          </w:tcPr>
          <w:p w:rsidR="003E63BF" w:rsidRPr="00E15455" w:rsidRDefault="003E63BF" w:rsidP="000F5ABA">
            <w:pPr>
              <w:keepNext/>
              <w:jc w:val="center"/>
            </w:pPr>
          </w:p>
        </w:tc>
      </w:tr>
      <w:tr w:rsidR="003E63BF" w:rsidRPr="00E15455" w:rsidTr="000F5ABA">
        <w:tc>
          <w:tcPr>
            <w:tcW w:w="1440" w:type="dxa"/>
            <w:gridSpan w:val="5"/>
            <w:hideMark/>
          </w:tcPr>
          <w:p w:rsidR="003E63BF" w:rsidRPr="00E15455" w:rsidRDefault="003E63BF" w:rsidP="000F5ABA">
            <w:pPr>
              <w:keepNext/>
              <w:jc w:val="center"/>
            </w:pPr>
            <w:r w:rsidRPr="00E15455">
              <w:t xml:space="preserve">сроком </w:t>
            </w:r>
            <w:proofErr w:type="gramStart"/>
            <w:r w:rsidRPr="00E15455">
              <w:t>на</w:t>
            </w:r>
            <w:proofErr w:type="gramEnd"/>
          </w:p>
        </w:tc>
        <w:tc>
          <w:tcPr>
            <w:tcW w:w="1905" w:type="dxa"/>
            <w:gridSpan w:val="11"/>
          </w:tcPr>
          <w:p w:rsidR="003E63BF" w:rsidRPr="00E15455" w:rsidRDefault="003E63BF" w:rsidP="000F5ABA">
            <w:pPr>
              <w:keepNext/>
              <w:jc w:val="center"/>
            </w:pPr>
          </w:p>
        </w:tc>
        <w:tc>
          <w:tcPr>
            <w:tcW w:w="6303" w:type="dxa"/>
            <w:gridSpan w:val="16"/>
          </w:tcPr>
          <w:p w:rsidR="003E63BF" w:rsidRPr="00E15455" w:rsidRDefault="003E63BF" w:rsidP="000F5ABA">
            <w:pPr>
              <w:keepNext/>
              <w:jc w:val="center"/>
            </w:pPr>
          </w:p>
        </w:tc>
        <w:tc>
          <w:tcPr>
            <w:tcW w:w="993" w:type="dxa"/>
          </w:tcPr>
          <w:p w:rsidR="003E63BF" w:rsidRPr="00E15455" w:rsidRDefault="003E63BF" w:rsidP="000F5ABA">
            <w:pPr>
              <w:keepNext/>
              <w:jc w:val="center"/>
            </w:pPr>
          </w:p>
        </w:tc>
      </w:tr>
      <w:tr w:rsidR="003E63BF" w:rsidRPr="00E15455" w:rsidTr="000F5ABA">
        <w:tc>
          <w:tcPr>
            <w:tcW w:w="9648" w:type="dxa"/>
            <w:gridSpan w:val="32"/>
            <w:hideMark/>
          </w:tcPr>
          <w:p w:rsidR="003E63BF" w:rsidRPr="00E15455" w:rsidRDefault="003E63BF" w:rsidP="000F5ABA">
            <w:pPr>
              <w:keepNext/>
              <w:jc w:val="center"/>
            </w:pPr>
            <w:r w:rsidRPr="00E15455">
              <w:t xml:space="preserve">При этом сообщаю сведения о наличии </w:t>
            </w:r>
            <w:proofErr w:type="gramStart"/>
            <w:r w:rsidRPr="00E15455">
              <w:t>правоустанавливающих</w:t>
            </w:r>
            <w:proofErr w:type="gramEnd"/>
            <w:r w:rsidRPr="00E15455">
              <w:t xml:space="preserve"> документов на земельный участок ________________________________________________</w:t>
            </w:r>
          </w:p>
        </w:tc>
        <w:tc>
          <w:tcPr>
            <w:tcW w:w="993" w:type="dxa"/>
          </w:tcPr>
          <w:p w:rsidR="003E63BF" w:rsidRPr="00E15455" w:rsidRDefault="003E63BF" w:rsidP="000F5ABA">
            <w:pPr>
              <w:keepNext/>
              <w:jc w:val="center"/>
            </w:pPr>
          </w:p>
        </w:tc>
      </w:tr>
      <w:tr w:rsidR="003E63BF" w:rsidRPr="00E15455" w:rsidTr="000F5ABA">
        <w:tc>
          <w:tcPr>
            <w:tcW w:w="9648" w:type="dxa"/>
            <w:gridSpan w:val="32"/>
            <w:hideMark/>
          </w:tcPr>
          <w:p w:rsidR="003E63BF" w:rsidRPr="00E15455" w:rsidRDefault="003E63BF" w:rsidP="000F5ABA">
            <w:pPr>
              <w:keepNext/>
              <w:jc w:val="center"/>
            </w:pPr>
            <w:r w:rsidRPr="00E15455">
              <w:t>______________________________________________________________________________________________________________________________________</w:t>
            </w:r>
          </w:p>
        </w:tc>
        <w:tc>
          <w:tcPr>
            <w:tcW w:w="993" w:type="dxa"/>
          </w:tcPr>
          <w:p w:rsidR="003E63BF" w:rsidRPr="00E15455" w:rsidRDefault="003E63BF" w:rsidP="000F5ABA">
            <w:pPr>
              <w:keepNext/>
              <w:jc w:val="center"/>
            </w:pPr>
          </w:p>
        </w:tc>
      </w:tr>
      <w:tr w:rsidR="003E63BF" w:rsidRPr="00E15455" w:rsidTr="000F5ABA">
        <w:tc>
          <w:tcPr>
            <w:tcW w:w="9648" w:type="dxa"/>
            <w:gridSpan w:val="32"/>
          </w:tcPr>
          <w:p w:rsidR="003E63BF" w:rsidRPr="00E15455" w:rsidRDefault="003E63BF" w:rsidP="000F5ABA">
            <w:pPr>
              <w:keepNext/>
              <w:jc w:val="center"/>
            </w:pPr>
          </w:p>
          <w:p w:rsidR="003E63BF" w:rsidRPr="00E15455" w:rsidRDefault="003E63BF" w:rsidP="000F5ABA">
            <w:pPr>
              <w:keepNext/>
              <w:jc w:val="center"/>
            </w:pPr>
            <w:r w:rsidRPr="00E15455">
              <w:lastRenderedPageBreak/>
              <w:t>Проектная документация на строительство объекта разработана</w:t>
            </w:r>
          </w:p>
        </w:tc>
        <w:tc>
          <w:tcPr>
            <w:tcW w:w="993" w:type="dxa"/>
          </w:tcPr>
          <w:p w:rsidR="003E63BF" w:rsidRPr="00E15455" w:rsidRDefault="003E63BF" w:rsidP="000F5ABA">
            <w:pPr>
              <w:keepNext/>
              <w:jc w:val="center"/>
            </w:pPr>
          </w:p>
        </w:tc>
      </w:tr>
      <w:tr w:rsidR="003E63BF" w:rsidRPr="00E15455" w:rsidTr="000F5ABA">
        <w:tc>
          <w:tcPr>
            <w:tcW w:w="9648" w:type="dxa"/>
            <w:gridSpan w:val="32"/>
            <w:tcBorders>
              <w:top w:val="nil"/>
              <w:left w:val="nil"/>
              <w:bottom w:val="single" w:sz="4" w:space="0" w:color="000000"/>
              <w:right w:val="nil"/>
            </w:tcBorders>
          </w:tcPr>
          <w:p w:rsidR="003E63BF" w:rsidRPr="00E15455" w:rsidRDefault="003E63BF" w:rsidP="000F5ABA">
            <w:pPr>
              <w:keepNext/>
              <w:jc w:val="center"/>
            </w:pPr>
          </w:p>
        </w:tc>
        <w:tc>
          <w:tcPr>
            <w:tcW w:w="993" w:type="dxa"/>
          </w:tcPr>
          <w:p w:rsidR="003E63BF" w:rsidRPr="00E15455" w:rsidRDefault="003E63BF" w:rsidP="000F5ABA">
            <w:pPr>
              <w:keepNext/>
              <w:jc w:val="center"/>
            </w:pPr>
          </w:p>
        </w:tc>
      </w:tr>
      <w:tr w:rsidR="003E63BF" w:rsidRPr="00E15455" w:rsidTr="000F5ABA">
        <w:tc>
          <w:tcPr>
            <w:tcW w:w="9648" w:type="dxa"/>
            <w:gridSpan w:val="32"/>
            <w:tcBorders>
              <w:top w:val="single" w:sz="4" w:space="0" w:color="000000"/>
              <w:left w:val="nil"/>
              <w:bottom w:val="nil"/>
              <w:right w:val="nil"/>
            </w:tcBorders>
            <w:hideMark/>
          </w:tcPr>
          <w:p w:rsidR="003E63BF" w:rsidRPr="00E15455" w:rsidRDefault="003E63BF" w:rsidP="000F5ABA">
            <w:pPr>
              <w:keepNext/>
              <w:jc w:val="center"/>
            </w:pPr>
            <w:proofErr w:type="gramStart"/>
            <w:r w:rsidRPr="00E15455">
              <w:t>(наименование проектной организации и ее банковские реквизиты, наименование лицензионного центра,</w:t>
            </w:r>
            <w:proofErr w:type="gramEnd"/>
          </w:p>
        </w:tc>
        <w:tc>
          <w:tcPr>
            <w:tcW w:w="993" w:type="dxa"/>
          </w:tcPr>
          <w:p w:rsidR="003E63BF" w:rsidRPr="00E15455" w:rsidRDefault="003E63BF" w:rsidP="000F5ABA">
            <w:pPr>
              <w:keepNext/>
              <w:jc w:val="center"/>
            </w:pPr>
          </w:p>
        </w:tc>
      </w:tr>
      <w:tr w:rsidR="003E63BF" w:rsidRPr="00E15455" w:rsidTr="000F5ABA">
        <w:tc>
          <w:tcPr>
            <w:tcW w:w="9648" w:type="dxa"/>
            <w:gridSpan w:val="32"/>
            <w:tcBorders>
              <w:top w:val="nil"/>
              <w:left w:val="nil"/>
              <w:bottom w:val="single" w:sz="4" w:space="0" w:color="000000"/>
              <w:right w:val="nil"/>
            </w:tcBorders>
          </w:tcPr>
          <w:p w:rsidR="003E63BF" w:rsidRPr="00E15455" w:rsidRDefault="003E63BF" w:rsidP="000F5ABA">
            <w:pPr>
              <w:keepNext/>
              <w:jc w:val="center"/>
            </w:pPr>
          </w:p>
        </w:tc>
        <w:tc>
          <w:tcPr>
            <w:tcW w:w="993" w:type="dxa"/>
          </w:tcPr>
          <w:p w:rsidR="003E63BF" w:rsidRPr="00E15455" w:rsidRDefault="003E63BF" w:rsidP="000F5ABA">
            <w:pPr>
              <w:keepNext/>
              <w:jc w:val="center"/>
            </w:pPr>
          </w:p>
        </w:tc>
      </w:tr>
      <w:tr w:rsidR="003E63BF" w:rsidRPr="00E15455" w:rsidTr="000F5ABA">
        <w:tc>
          <w:tcPr>
            <w:tcW w:w="9648" w:type="dxa"/>
            <w:gridSpan w:val="32"/>
            <w:tcBorders>
              <w:top w:val="single" w:sz="4" w:space="0" w:color="000000"/>
              <w:left w:val="nil"/>
              <w:bottom w:val="nil"/>
              <w:right w:val="nil"/>
            </w:tcBorders>
            <w:hideMark/>
          </w:tcPr>
          <w:p w:rsidR="003E63BF" w:rsidRPr="00E15455" w:rsidRDefault="003E63BF" w:rsidP="000F5ABA">
            <w:pPr>
              <w:keepNext/>
              <w:jc w:val="center"/>
            </w:pPr>
            <w:r w:rsidRPr="00E15455">
              <w:t>выдавшего лицензию, наличие свидетельства о допуске СРО на право проведения работ по проектированию)</w:t>
            </w:r>
          </w:p>
        </w:tc>
        <w:tc>
          <w:tcPr>
            <w:tcW w:w="993" w:type="dxa"/>
          </w:tcPr>
          <w:p w:rsidR="003E63BF" w:rsidRPr="00E15455" w:rsidRDefault="003E63BF" w:rsidP="000F5ABA">
            <w:pPr>
              <w:keepNext/>
              <w:jc w:val="center"/>
            </w:pPr>
          </w:p>
        </w:tc>
      </w:tr>
      <w:tr w:rsidR="003E63BF" w:rsidRPr="00E15455" w:rsidTr="000F5ABA">
        <w:tc>
          <w:tcPr>
            <w:tcW w:w="9648" w:type="dxa"/>
            <w:gridSpan w:val="32"/>
          </w:tcPr>
          <w:p w:rsidR="003E63BF" w:rsidRPr="00E15455" w:rsidRDefault="003E63BF" w:rsidP="000F5ABA">
            <w:pPr>
              <w:keepNext/>
              <w:jc w:val="center"/>
            </w:pPr>
          </w:p>
        </w:tc>
        <w:tc>
          <w:tcPr>
            <w:tcW w:w="993" w:type="dxa"/>
          </w:tcPr>
          <w:p w:rsidR="003E63BF" w:rsidRPr="00E15455" w:rsidRDefault="003E63BF" w:rsidP="000F5ABA">
            <w:pPr>
              <w:keepNext/>
              <w:jc w:val="center"/>
            </w:pPr>
          </w:p>
        </w:tc>
      </w:tr>
      <w:tr w:rsidR="003E63BF" w:rsidRPr="00E15455" w:rsidTr="000F5ABA">
        <w:tc>
          <w:tcPr>
            <w:tcW w:w="9648" w:type="dxa"/>
            <w:gridSpan w:val="32"/>
            <w:hideMark/>
          </w:tcPr>
          <w:p w:rsidR="003E63BF" w:rsidRPr="00E15455" w:rsidRDefault="003E63BF" w:rsidP="000F5ABA">
            <w:pPr>
              <w:keepNext/>
              <w:jc w:val="center"/>
            </w:pPr>
            <w:r w:rsidRPr="00E15455">
              <w:t>Положительное заключение Государственной экспертизы получено</w:t>
            </w:r>
          </w:p>
        </w:tc>
        <w:tc>
          <w:tcPr>
            <w:tcW w:w="993" w:type="dxa"/>
          </w:tcPr>
          <w:p w:rsidR="003E63BF" w:rsidRPr="00E15455" w:rsidRDefault="003E63BF" w:rsidP="000F5ABA">
            <w:pPr>
              <w:keepNext/>
              <w:jc w:val="center"/>
            </w:pPr>
          </w:p>
        </w:tc>
      </w:tr>
      <w:tr w:rsidR="003E63BF" w:rsidRPr="00E15455" w:rsidTr="000F5ABA">
        <w:tc>
          <w:tcPr>
            <w:tcW w:w="329" w:type="dxa"/>
            <w:hideMark/>
          </w:tcPr>
          <w:p w:rsidR="003E63BF" w:rsidRPr="00E15455" w:rsidRDefault="003E63BF" w:rsidP="000F5ABA">
            <w:pPr>
              <w:keepNext/>
              <w:jc w:val="center"/>
            </w:pPr>
            <w:r w:rsidRPr="00E15455">
              <w:t>№</w:t>
            </w:r>
          </w:p>
        </w:tc>
        <w:tc>
          <w:tcPr>
            <w:tcW w:w="631" w:type="dxa"/>
            <w:gridSpan w:val="2"/>
            <w:tcBorders>
              <w:top w:val="nil"/>
              <w:left w:val="nil"/>
              <w:bottom w:val="single" w:sz="4" w:space="0" w:color="000000"/>
              <w:right w:val="nil"/>
            </w:tcBorders>
          </w:tcPr>
          <w:p w:rsidR="003E63BF" w:rsidRPr="00E15455" w:rsidRDefault="003E63BF" w:rsidP="000F5ABA">
            <w:pPr>
              <w:keepNext/>
              <w:jc w:val="center"/>
            </w:pPr>
          </w:p>
        </w:tc>
        <w:tc>
          <w:tcPr>
            <w:tcW w:w="706" w:type="dxa"/>
            <w:gridSpan w:val="4"/>
            <w:hideMark/>
          </w:tcPr>
          <w:p w:rsidR="003E63BF" w:rsidRPr="00E15455" w:rsidRDefault="003E63BF" w:rsidP="000F5ABA">
            <w:pPr>
              <w:keepNext/>
              <w:jc w:val="center"/>
            </w:pPr>
            <w:r w:rsidRPr="00E15455">
              <w:t>от «</w:t>
            </w:r>
          </w:p>
        </w:tc>
        <w:tc>
          <w:tcPr>
            <w:tcW w:w="239" w:type="dxa"/>
            <w:gridSpan w:val="2"/>
            <w:tcBorders>
              <w:top w:val="nil"/>
              <w:left w:val="nil"/>
              <w:bottom w:val="single" w:sz="4" w:space="0" w:color="000000"/>
              <w:right w:val="nil"/>
            </w:tcBorders>
          </w:tcPr>
          <w:p w:rsidR="003E63BF" w:rsidRPr="00E15455" w:rsidRDefault="003E63BF" w:rsidP="000F5ABA">
            <w:pPr>
              <w:keepNext/>
              <w:jc w:val="center"/>
            </w:pPr>
          </w:p>
        </w:tc>
        <w:tc>
          <w:tcPr>
            <w:tcW w:w="425" w:type="dxa"/>
            <w:gridSpan w:val="3"/>
            <w:hideMark/>
          </w:tcPr>
          <w:p w:rsidR="003E63BF" w:rsidRPr="00E15455" w:rsidRDefault="003E63BF" w:rsidP="000F5ABA">
            <w:pPr>
              <w:keepNext/>
              <w:jc w:val="center"/>
            </w:pPr>
            <w:r w:rsidRPr="00E15455">
              <w:t>»</w:t>
            </w:r>
          </w:p>
        </w:tc>
        <w:tc>
          <w:tcPr>
            <w:tcW w:w="1101" w:type="dxa"/>
            <w:gridSpan w:val="5"/>
            <w:tcBorders>
              <w:top w:val="nil"/>
              <w:left w:val="nil"/>
              <w:bottom w:val="single" w:sz="4" w:space="0" w:color="000000"/>
              <w:right w:val="nil"/>
            </w:tcBorders>
          </w:tcPr>
          <w:p w:rsidR="003E63BF" w:rsidRPr="00E15455" w:rsidRDefault="003E63BF" w:rsidP="000F5ABA">
            <w:pPr>
              <w:keepNext/>
              <w:jc w:val="center"/>
            </w:pPr>
          </w:p>
        </w:tc>
        <w:tc>
          <w:tcPr>
            <w:tcW w:w="540" w:type="dxa"/>
            <w:gridSpan w:val="3"/>
            <w:hideMark/>
          </w:tcPr>
          <w:p w:rsidR="003E63BF" w:rsidRPr="00E15455" w:rsidRDefault="003E63BF" w:rsidP="000F5ABA">
            <w:pPr>
              <w:keepNext/>
              <w:jc w:val="center"/>
            </w:pPr>
            <w:r w:rsidRPr="00E15455">
              <w:t>20</w:t>
            </w:r>
          </w:p>
        </w:tc>
        <w:tc>
          <w:tcPr>
            <w:tcW w:w="253" w:type="dxa"/>
            <w:gridSpan w:val="3"/>
            <w:tcBorders>
              <w:top w:val="nil"/>
              <w:left w:val="nil"/>
              <w:bottom w:val="single" w:sz="4" w:space="0" w:color="000000"/>
              <w:right w:val="nil"/>
            </w:tcBorders>
            <w:hideMark/>
          </w:tcPr>
          <w:p w:rsidR="003E63BF" w:rsidRPr="00E15455" w:rsidRDefault="003E63BF" w:rsidP="000F5ABA">
            <w:pPr>
              <w:keepNext/>
              <w:jc w:val="center"/>
            </w:pPr>
            <w:r w:rsidRPr="00E15455">
              <w:t xml:space="preserve"> </w:t>
            </w:r>
          </w:p>
        </w:tc>
        <w:tc>
          <w:tcPr>
            <w:tcW w:w="817" w:type="dxa"/>
            <w:gridSpan w:val="4"/>
            <w:hideMark/>
          </w:tcPr>
          <w:p w:rsidR="003E63BF" w:rsidRPr="00E15455" w:rsidRDefault="003E63BF" w:rsidP="000F5ABA">
            <w:pPr>
              <w:keepNext/>
              <w:jc w:val="center"/>
            </w:pPr>
            <w:r w:rsidRPr="00E15455">
              <w:t xml:space="preserve">года </w:t>
            </w:r>
          </w:p>
        </w:tc>
        <w:tc>
          <w:tcPr>
            <w:tcW w:w="593" w:type="dxa"/>
            <w:gridSpan w:val="3"/>
          </w:tcPr>
          <w:p w:rsidR="003E63BF" w:rsidRPr="00E15455" w:rsidRDefault="003E63BF" w:rsidP="000F5ABA">
            <w:pPr>
              <w:keepNext/>
              <w:jc w:val="center"/>
            </w:pPr>
          </w:p>
        </w:tc>
        <w:tc>
          <w:tcPr>
            <w:tcW w:w="701" w:type="dxa"/>
          </w:tcPr>
          <w:p w:rsidR="003E63BF" w:rsidRPr="00E15455" w:rsidRDefault="003E63BF" w:rsidP="000F5ABA">
            <w:pPr>
              <w:keepNext/>
              <w:jc w:val="center"/>
            </w:pPr>
          </w:p>
        </w:tc>
        <w:tc>
          <w:tcPr>
            <w:tcW w:w="3313" w:type="dxa"/>
          </w:tcPr>
          <w:p w:rsidR="003E63BF" w:rsidRPr="00E15455" w:rsidRDefault="003E63BF" w:rsidP="000F5ABA">
            <w:pPr>
              <w:keepNext/>
              <w:jc w:val="center"/>
            </w:pPr>
          </w:p>
        </w:tc>
        <w:tc>
          <w:tcPr>
            <w:tcW w:w="993" w:type="dxa"/>
          </w:tcPr>
          <w:p w:rsidR="003E63BF" w:rsidRPr="00E15455" w:rsidRDefault="003E63BF" w:rsidP="000F5ABA">
            <w:pPr>
              <w:keepNext/>
              <w:jc w:val="center"/>
            </w:pPr>
          </w:p>
        </w:tc>
      </w:tr>
      <w:tr w:rsidR="003E63BF" w:rsidRPr="00E15455" w:rsidTr="000F5ABA">
        <w:tc>
          <w:tcPr>
            <w:tcW w:w="2330" w:type="dxa"/>
            <w:gridSpan w:val="12"/>
          </w:tcPr>
          <w:p w:rsidR="003E63BF" w:rsidRPr="00E15455" w:rsidRDefault="003E63BF" w:rsidP="000F5ABA">
            <w:pPr>
              <w:keepNext/>
              <w:jc w:val="center"/>
            </w:pPr>
          </w:p>
        </w:tc>
        <w:tc>
          <w:tcPr>
            <w:tcW w:w="7318" w:type="dxa"/>
            <w:gridSpan w:val="20"/>
          </w:tcPr>
          <w:p w:rsidR="003E63BF" w:rsidRPr="00E15455" w:rsidRDefault="003E63BF" w:rsidP="000F5ABA">
            <w:pPr>
              <w:keepNext/>
              <w:jc w:val="center"/>
            </w:pPr>
          </w:p>
        </w:tc>
        <w:tc>
          <w:tcPr>
            <w:tcW w:w="993" w:type="dxa"/>
          </w:tcPr>
          <w:p w:rsidR="003E63BF" w:rsidRPr="00E15455" w:rsidRDefault="003E63BF" w:rsidP="000F5ABA">
            <w:pPr>
              <w:keepNext/>
              <w:jc w:val="center"/>
            </w:pPr>
          </w:p>
        </w:tc>
      </w:tr>
      <w:tr w:rsidR="003E63BF" w:rsidRPr="00E15455" w:rsidTr="000F5ABA">
        <w:tc>
          <w:tcPr>
            <w:tcW w:w="2330" w:type="dxa"/>
            <w:gridSpan w:val="12"/>
            <w:hideMark/>
          </w:tcPr>
          <w:p w:rsidR="003E63BF" w:rsidRPr="00E15455" w:rsidRDefault="003E63BF" w:rsidP="000F5ABA">
            <w:pPr>
              <w:keepNext/>
              <w:jc w:val="center"/>
            </w:pPr>
            <w:r w:rsidRPr="00E15455">
              <w:t xml:space="preserve">Проект утвержден </w:t>
            </w:r>
          </w:p>
        </w:tc>
        <w:tc>
          <w:tcPr>
            <w:tcW w:w="7318" w:type="dxa"/>
            <w:gridSpan w:val="20"/>
            <w:tcBorders>
              <w:top w:val="nil"/>
              <w:left w:val="nil"/>
              <w:bottom w:val="single" w:sz="4" w:space="0" w:color="000000"/>
              <w:right w:val="nil"/>
            </w:tcBorders>
          </w:tcPr>
          <w:p w:rsidR="003E63BF" w:rsidRPr="00E15455" w:rsidRDefault="003E63BF" w:rsidP="000F5ABA">
            <w:pPr>
              <w:keepNext/>
              <w:jc w:val="center"/>
            </w:pPr>
          </w:p>
        </w:tc>
        <w:tc>
          <w:tcPr>
            <w:tcW w:w="993" w:type="dxa"/>
          </w:tcPr>
          <w:p w:rsidR="003E63BF" w:rsidRPr="00E15455" w:rsidRDefault="003E63BF" w:rsidP="000F5ABA">
            <w:pPr>
              <w:keepNext/>
              <w:jc w:val="center"/>
            </w:pPr>
          </w:p>
        </w:tc>
      </w:tr>
      <w:tr w:rsidR="003E63BF" w:rsidRPr="00E15455" w:rsidTr="000F5ABA">
        <w:tc>
          <w:tcPr>
            <w:tcW w:w="9648" w:type="dxa"/>
            <w:gridSpan w:val="32"/>
            <w:hideMark/>
          </w:tcPr>
          <w:p w:rsidR="003E63BF" w:rsidRPr="00E15455" w:rsidRDefault="003E63BF" w:rsidP="000F5ABA">
            <w:pPr>
              <w:keepNext/>
              <w:jc w:val="center"/>
            </w:pPr>
            <w:r w:rsidRPr="00E15455">
              <w:t>(наименование организации)</w:t>
            </w:r>
          </w:p>
        </w:tc>
        <w:tc>
          <w:tcPr>
            <w:tcW w:w="993" w:type="dxa"/>
          </w:tcPr>
          <w:p w:rsidR="003E63BF" w:rsidRPr="00E15455" w:rsidRDefault="003E63BF" w:rsidP="000F5ABA">
            <w:pPr>
              <w:keepNext/>
              <w:jc w:val="center"/>
            </w:pPr>
          </w:p>
        </w:tc>
      </w:tr>
      <w:tr w:rsidR="003E63BF" w:rsidRPr="00E15455" w:rsidTr="000F5ABA">
        <w:tc>
          <w:tcPr>
            <w:tcW w:w="1530" w:type="dxa"/>
            <w:gridSpan w:val="6"/>
            <w:tcMar>
              <w:top w:w="0" w:type="dxa"/>
              <w:left w:w="108" w:type="dxa"/>
              <w:bottom w:w="0" w:type="dxa"/>
              <w:right w:w="108" w:type="dxa"/>
            </w:tcMar>
            <w:hideMark/>
          </w:tcPr>
          <w:p w:rsidR="003E63BF" w:rsidRPr="00E15455" w:rsidRDefault="003E63BF" w:rsidP="000F5ABA">
            <w:pPr>
              <w:keepNext/>
              <w:jc w:val="center"/>
            </w:pPr>
            <w:r w:rsidRPr="00E15455">
              <w:t>Приказом №</w:t>
            </w:r>
          </w:p>
        </w:tc>
        <w:tc>
          <w:tcPr>
            <w:tcW w:w="540" w:type="dxa"/>
            <w:gridSpan w:val="5"/>
            <w:tcBorders>
              <w:top w:val="nil"/>
              <w:left w:val="nil"/>
              <w:bottom w:val="single" w:sz="4" w:space="0" w:color="000000"/>
              <w:right w:val="nil"/>
            </w:tcBorders>
            <w:tcMar>
              <w:top w:w="0" w:type="dxa"/>
              <w:left w:w="108" w:type="dxa"/>
              <w:bottom w:w="0" w:type="dxa"/>
              <w:right w:w="108" w:type="dxa"/>
            </w:tcMar>
          </w:tcPr>
          <w:p w:rsidR="003E63BF" w:rsidRPr="00E15455" w:rsidRDefault="003E63BF" w:rsidP="000F5ABA">
            <w:pPr>
              <w:keepNext/>
              <w:jc w:val="center"/>
            </w:pPr>
          </w:p>
        </w:tc>
        <w:tc>
          <w:tcPr>
            <w:tcW w:w="719" w:type="dxa"/>
            <w:gridSpan w:val="3"/>
            <w:tcMar>
              <w:top w:w="0" w:type="dxa"/>
              <w:left w:w="108" w:type="dxa"/>
              <w:bottom w:w="0" w:type="dxa"/>
              <w:right w:w="108" w:type="dxa"/>
            </w:tcMar>
            <w:hideMark/>
          </w:tcPr>
          <w:p w:rsidR="003E63BF" w:rsidRPr="00E15455" w:rsidRDefault="003E63BF" w:rsidP="000F5ABA">
            <w:pPr>
              <w:keepNext/>
              <w:jc w:val="center"/>
            </w:pPr>
            <w:r w:rsidRPr="00E15455">
              <w:t>от «</w:t>
            </w:r>
          </w:p>
        </w:tc>
        <w:tc>
          <w:tcPr>
            <w:tcW w:w="239" w:type="dxa"/>
            <w:tcBorders>
              <w:top w:val="nil"/>
              <w:left w:val="nil"/>
              <w:bottom w:val="single" w:sz="4" w:space="0" w:color="000000"/>
              <w:right w:val="nil"/>
            </w:tcBorders>
            <w:tcMar>
              <w:top w:w="0" w:type="dxa"/>
              <w:left w:w="108" w:type="dxa"/>
              <w:bottom w:w="0" w:type="dxa"/>
              <w:right w:w="108" w:type="dxa"/>
            </w:tcMar>
          </w:tcPr>
          <w:p w:rsidR="003E63BF" w:rsidRPr="00E15455" w:rsidRDefault="003E63BF" w:rsidP="000F5ABA">
            <w:pPr>
              <w:keepNext/>
              <w:jc w:val="center"/>
            </w:pPr>
          </w:p>
        </w:tc>
        <w:tc>
          <w:tcPr>
            <w:tcW w:w="477" w:type="dxa"/>
            <w:gridSpan w:val="3"/>
            <w:tcMar>
              <w:top w:w="0" w:type="dxa"/>
              <w:left w:w="108" w:type="dxa"/>
              <w:bottom w:w="0" w:type="dxa"/>
              <w:right w:w="108" w:type="dxa"/>
            </w:tcMar>
            <w:hideMark/>
          </w:tcPr>
          <w:p w:rsidR="003E63BF" w:rsidRPr="00E15455" w:rsidRDefault="003E63BF" w:rsidP="000F5ABA">
            <w:pPr>
              <w:keepNext/>
              <w:jc w:val="center"/>
            </w:pPr>
            <w:r w:rsidRPr="00E15455">
              <w:t>»</w:t>
            </w:r>
          </w:p>
        </w:tc>
        <w:tc>
          <w:tcPr>
            <w:tcW w:w="1080" w:type="dxa"/>
            <w:gridSpan w:val="8"/>
            <w:tcBorders>
              <w:top w:val="nil"/>
              <w:left w:val="nil"/>
              <w:bottom w:val="single" w:sz="4" w:space="0" w:color="000000"/>
              <w:right w:val="nil"/>
            </w:tcBorders>
            <w:tcMar>
              <w:top w:w="0" w:type="dxa"/>
              <w:left w:w="108" w:type="dxa"/>
              <w:bottom w:w="0" w:type="dxa"/>
              <w:right w:w="108" w:type="dxa"/>
            </w:tcMar>
          </w:tcPr>
          <w:p w:rsidR="003E63BF" w:rsidRPr="00E15455" w:rsidRDefault="003E63BF" w:rsidP="000F5ABA">
            <w:pPr>
              <w:keepNext/>
              <w:jc w:val="center"/>
            </w:pPr>
          </w:p>
        </w:tc>
        <w:tc>
          <w:tcPr>
            <w:tcW w:w="540" w:type="dxa"/>
            <w:gridSpan w:val="2"/>
            <w:tcMar>
              <w:top w:w="0" w:type="dxa"/>
              <w:left w:w="108" w:type="dxa"/>
              <w:bottom w:w="0" w:type="dxa"/>
              <w:right w:w="108" w:type="dxa"/>
            </w:tcMar>
            <w:hideMark/>
          </w:tcPr>
          <w:p w:rsidR="003E63BF" w:rsidRPr="00E15455" w:rsidRDefault="003E63BF" w:rsidP="000F5ABA">
            <w:pPr>
              <w:keepNext/>
              <w:jc w:val="center"/>
            </w:pPr>
            <w:r w:rsidRPr="00E15455">
              <w:t>20</w:t>
            </w:r>
          </w:p>
        </w:tc>
        <w:tc>
          <w:tcPr>
            <w:tcW w:w="239" w:type="dxa"/>
            <w:tcBorders>
              <w:top w:val="nil"/>
              <w:left w:val="nil"/>
              <w:bottom w:val="single" w:sz="4" w:space="0" w:color="000000"/>
              <w:right w:val="nil"/>
            </w:tcBorders>
            <w:tcMar>
              <w:top w:w="0" w:type="dxa"/>
              <w:left w:w="108" w:type="dxa"/>
              <w:bottom w:w="0" w:type="dxa"/>
              <w:right w:w="108" w:type="dxa"/>
            </w:tcMar>
          </w:tcPr>
          <w:p w:rsidR="003E63BF" w:rsidRPr="00E15455" w:rsidRDefault="003E63BF" w:rsidP="000F5ABA">
            <w:pPr>
              <w:keepNext/>
              <w:jc w:val="center"/>
            </w:pPr>
          </w:p>
        </w:tc>
        <w:tc>
          <w:tcPr>
            <w:tcW w:w="5277" w:type="dxa"/>
            <w:gridSpan w:val="4"/>
            <w:tcMar>
              <w:top w:w="0" w:type="dxa"/>
              <w:left w:w="108" w:type="dxa"/>
              <w:bottom w:w="0" w:type="dxa"/>
              <w:right w:w="108" w:type="dxa"/>
            </w:tcMar>
            <w:hideMark/>
          </w:tcPr>
          <w:p w:rsidR="003E63BF" w:rsidRPr="00E15455" w:rsidRDefault="003E63BF" w:rsidP="000F5ABA">
            <w:pPr>
              <w:keepNext/>
              <w:jc w:val="center"/>
            </w:pPr>
            <w:r w:rsidRPr="00E15455">
              <w:t>года</w:t>
            </w:r>
          </w:p>
        </w:tc>
      </w:tr>
      <w:tr w:rsidR="003E63BF" w:rsidRPr="00E15455" w:rsidTr="000F5ABA">
        <w:tc>
          <w:tcPr>
            <w:tcW w:w="9648" w:type="dxa"/>
            <w:gridSpan w:val="32"/>
            <w:hideMark/>
          </w:tcPr>
          <w:p w:rsidR="003E63BF" w:rsidRPr="00E15455" w:rsidRDefault="003E63BF" w:rsidP="000F5ABA">
            <w:pPr>
              <w:keepNext/>
              <w:jc w:val="center"/>
            </w:pPr>
            <w:r w:rsidRPr="00E15455">
              <w:t>Одновременно ставлю Вас в известность, что:</w:t>
            </w:r>
          </w:p>
        </w:tc>
        <w:tc>
          <w:tcPr>
            <w:tcW w:w="993" w:type="dxa"/>
          </w:tcPr>
          <w:p w:rsidR="003E63BF" w:rsidRPr="00E15455" w:rsidRDefault="003E63BF" w:rsidP="000F5ABA">
            <w:pPr>
              <w:keepNext/>
              <w:jc w:val="center"/>
            </w:pPr>
          </w:p>
        </w:tc>
      </w:tr>
      <w:tr w:rsidR="003E63BF" w:rsidRPr="00E15455" w:rsidTr="000F5ABA">
        <w:tc>
          <w:tcPr>
            <w:tcW w:w="9648" w:type="dxa"/>
            <w:gridSpan w:val="32"/>
            <w:hideMark/>
          </w:tcPr>
          <w:p w:rsidR="003E63BF" w:rsidRPr="00E15455" w:rsidRDefault="003E63BF" w:rsidP="000F5ABA">
            <w:pPr>
              <w:keepNext/>
              <w:jc w:val="center"/>
            </w:pPr>
            <w:r w:rsidRPr="00E15455">
              <w:t>а) финансирование строительства заказчиком (застройщиком) будет осуществляться</w:t>
            </w:r>
          </w:p>
        </w:tc>
        <w:tc>
          <w:tcPr>
            <w:tcW w:w="993" w:type="dxa"/>
          </w:tcPr>
          <w:p w:rsidR="003E63BF" w:rsidRPr="00E15455" w:rsidRDefault="003E63BF" w:rsidP="000F5ABA">
            <w:pPr>
              <w:keepNext/>
              <w:jc w:val="center"/>
            </w:pPr>
          </w:p>
        </w:tc>
      </w:tr>
      <w:tr w:rsidR="003E63BF" w:rsidRPr="00E15455" w:rsidTr="000F5ABA">
        <w:tc>
          <w:tcPr>
            <w:tcW w:w="9648" w:type="dxa"/>
            <w:gridSpan w:val="32"/>
            <w:tcBorders>
              <w:top w:val="nil"/>
              <w:left w:val="nil"/>
              <w:bottom w:val="single" w:sz="4" w:space="0" w:color="000000"/>
              <w:right w:val="nil"/>
            </w:tcBorders>
          </w:tcPr>
          <w:p w:rsidR="003E63BF" w:rsidRPr="00E15455" w:rsidRDefault="003E63BF" w:rsidP="000F5ABA">
            <w:pPr>
              <w:keepNext/>
              <w:jc w:val="center"/>
            </w:pPr>
          </w:p>
        </w:tc>
        <w:tc>
          <w:tcPr>
            <w:tcW w:w="993" w:type="dxa"/>
          </w:tcPr>
          <w:p w:rsidR="003E63BF" w:rsidRPr="00E15455" w:rsidRDefault="003E63BF" w:rsidP="000F5ABA">
            <w:pPr>
              <w:keepNext/>
              <w:jc w:val="center"/>
            </w:pPr>
          </w:p>
        </w:tc>
      </w:tr>
      <w:tr w:rsidR="003E63BF" w:rsidRPr="00E15455" w:rsidTr="000F5ABA">
        <w:tc>
          <w:tcPr>
            <w:tcW w:w="9648" w:type="dxa"/>
            <w:gridSpan w:val="32"/>
            <w:tcBorders>
              <w:top w:val="single" w:sz="4" w:space="0" w:color="000000"/>
              <w:left w:val="nil"/>
              <w:bottom w:val="nil"/>
              <w:right w:val="nil"/>
            </w:tcBorders>
            <w:hideMark/>
          </w:tcPr>
          <w:p w:rsidR="003E63BF" w:rsidRPr="00E15455" w:rsidRDefault="003E63BF" w:rsidP="000F5ABA">
            <w:pPr>
              <w:keepNext/>
              <w:jc w:val="center"/>
            </w:pPr>
            <w:r w:rsidRPr="00E15455">
              <w:t>(банковские реквизиты и номер счета)</w:t>
            </w:r>
          </w:p>
        </w:tc>
        <w:tc>
          <w:tcPr>
            <w:tcW w:w="993" w:type="dxa"/>
          </w:tcPr>
          <w:p w:rsidR="003E63BF" w:rsidRPr="00E15455" w:rsidRDefault="003E63BF" w:rsidP="000F5ABA">
            <w:pPr>
              <w:keepNext/>
              <w:jc w:val="center"/>
            </w:pPr>
          </w:p>
        </w:tc>
      </w:tr>
      <w:tr w:rsidR="003E63BF" w:rsidRPr="00E15455" w:rsidTr="000F5ABA">
        <w:tc>
          <w:tcPr>
            <w:tcW w:w="9648" w:type="dxa"/>
            <w:gridSpan w:val="32"/>
            <w:hideMark/>
          </w:tcPr>
          <w:p w:rsidR="003E63BF" w:rsidRPr="00E15455" w:rsidRDefault="003E63BF" w:rsidP="000F5ABA">
            <w:pPr>
              <w:keepNext/>
              <w:jc w:val="center"/>
            </w:pPr>
            <w:r w:rsidRPr="00E15455">
              <w:t>б) работы будут производиться подрядным (хозяйственным) способом</w:t>
            </w:r>
          </w:p>
        </w:tc>
        <w:tc>
          <w:tcPr>
            <w:tcW w:w="993" w:type="dxa"/>
          </w:tcPr>
          <w:p w:rsidR="003E63BF" w:rsidRPr="00E15455" w:rsidRDefault="003E63BF" w:rsidP="000F5ABA">
            <w:pPr>
              <w:keepNext/>
              <w:jc w:val="center"/>
            </w:pPr>
          </w:p>
        </w:tc>
      </w:tr>
      <w:tr w:rsidR="003E63BF" w:rsidRPr="00E15455" w:rsidTr="000F5ABA">
        <w:tc>
          <w:tcPr>
            <w:tcW w:w="9648" w:type="dxa"/>
            <w:gridSpan w:val="32"/>
            <w:tcBorders>
              <w:top w:val="nil"/>
              <w:left w:val="nil"/>
              <w:bottom w:val="single" w:sz="4" w:space="0" w:color="000000"/>
              <w:right w:val="nil"/>
            </w:tcBorders>
          </w:tcPr>
          <w:p w:rsidR="003E63BF" w:rsidRPr="00E15455" w:rsidRDefault="003E63BF" w:rsidP="000F5ABA">
            <w:pPr>
              <w:keepNext/>
              <w:jc w:val="center"/>
            </w:pPr>
          </w:p>
        </w:tc>
        <w:tc>
          <w:tcPr>
            <w:tcW w:w="993" w:type="dxa"/>
          </w:tcPr>
          <w:p w:rsidR="003E63BF" w:rsidRPr="00E15455" w:rsidRDefault="003E63BF" w:rsidP="000F5ABA">
            <w:pPr>
              <w:keepNext/>
              <w:jc w:val="center"/>
            </w:pPr>
          </w:p>
        </w:tc>
      </w:tr>
      <w:tr w:rsidR="003E63BF" w:rsidRPr="00E15455" w:rsidTr="000F5ABA">
        <w:tc>
          <w:tcPr>
            <w:tcW w:w="9648" w:type="dxa"/>
            <w:gridSpan w:val="32"/>
            <w:tcBorders>
              <w:top w:val="single" w:sz="4" w:space="0" w:color="000000"/>
              <w:left w:val="nil"/>
              <w:bottom w:val="nil"/>
              <w:right w:val="nil"/>
            </w:tcBorders>
            <w:hideMark/>
          </w:tcPr>
          <w:p w:rsidR="003E63BF" w:rsidRPr="00E15455" w:rsidRDefault="003E63BF" w:rsidP="000F5ABA">
            <w:pPr>
              <w:keepNext/>
              <w:jc w:val="center"/>
            </w:pPr>
            <w:r w:rsidRPr="00E15455">
              <w:t>(наименование организации с указанием ее формы собственности и банковских реквизитов)</w:t>
            </w:r>
          </w:p>
        </w:tc>
        <w:tc>
          <w:tcPr>
            <w:tcW w:w="993" w:type="dxa"/>
          </w:tcPr>
          <w:p w:rsidR="003E63BF" w:rsidRPr="00E15455" w:rsidRDefault="003E63BF" w:rsidP="000F5ABA">
            <w:pPr>
              <w:keepNext/>
              <w:jc w:val="center"/>
            </w:pPr>
          </w:p>
        </w:tc>
      </w:tr>
      <w:tr w:rsidR="003E63BF" w:rsidRPr="00E15455" w:rsidTr="000F5ABA">
        <w:tc>
          <w:tcPr>
            <w:tcW w:w="9648" w:type="dxa"/>
            <w:gridSpan w:val="32"/>
            <w:tcBorders>
              <w:top w:val="nil"/>
              <w:left w:val="nil"/>
              <w:bottom w:val="single" w:sz="4" w:space="0" w:color="000000"/>
              <w:right w:val="nil"/>
            </w:tcBorders>
          </w:tcPr>
          <w:p w:rsidR="003E63BF" w:rsidRPr="00E15455" w:rsidRDefault="003E63BF" w:rsidP="000F5ABA">
            <w:pPr>
              <w:keepNext/>
              <w:jc w:val="center"/>
            </w:pPr>
          </w:p>
        </w:tc>
        <w:tc>
          <w:tcPr>
            <w:tcW w:w="993" w:type="dxa"/>
          </w:tcPr>
          <w:p w:rsidR="003E63BF" w:rsidRPr="00E15455" w:rsidRDefault="003E63BF" w:rsidP="000F5ABA">
            <w:pPr>
              <w:keepNext/>
              <w:jc w:val="center"/>
            </w:pPr>
          </w:p>
        </w:tc>
      </w:tr>
      <w:tr w:rsidR="003E63BF" w:rsidRPr="00E15455" w:rsidTr="000F5ABA">
        <w:tc>
          <w:tcPr>
            <w:tcW w:w="9648" w:type="dxa"/>
            <w:gridSpan w:val="32"/>
            <w:tcBorders>
              <w:top w:val="single" w:sz="4" w:space="0" w:color="000000"/>
              <w:left w:val="nil"/>
              <w:bottom w:val="nil"/>
              <w:right w:val="nil"/>
            </w:tcBorders>
          </w:tcPr>
          <w:p w:rsidR="003E63BF" w:rsidRPr="00E15455" w:rsidRDefault="003E63BF" w:rsidP="000F5ABA">
            <w:pPr>
              <w:keepNext/>
              <w:jc w:val="center"/>
            </w:pPr>
          </w:p>
        </w:tc>
        <w:tc>
          <w:tcPr>
            <w:tcW w:w="993" w:type="dxa"/>
          </w:tcPr>
          <w:p w:rsidR="003E63BF" w:rsidRPr="00E15455" w:rsidRDefault="003E63BF" w:rsidP="000F5ABA">
            <w:pPr>
              <w:keepNext/>
              <w:jc w:val="center"/>
            </w:pPr>
          </w:p>
        </w:tc>
      </w:tr>
      <w:tr w:rsidR="003E63BF" w:rsidRPr="00E15455" w:rsidTr="000F5ABA">
        <w:tc>
          <w:tcPr>
            <w:tcW w:w="9648" w:type="dxa"/>
            <w:gridSpan w:val="32"/>
            <w:hideMark/>
          </w:tcPr>
          <w:p w:rsidR="003E63BF" w:rsidRPr="00E15455" w:rsidRDefault="003E63BF" w:rsidP="000F5ABA">
            <w:pPr>
              <w:keepNext/>
              <w:jc w:val="center"/>
            </w:pPr>
            <w:r w:rsidRPr="00E15455">
              <w:t>Свидетельство о допуске СРО на право выполнения соответствующих видов работ, выданное</w:t>
            </w:r>
          </w:p>
        </w:tc>
        <w:tc>
          <w:tcPr>
            <w:tcW w:w="993" w:type="dxa"/>
          </w:tcPr>
          <w:p w:rsidR="003E63BF" w:rsidRPr="00E15455" w:rsidRDefault="003E63BF" w:rsidP="000F5ABA">
            <w:pPr>
              <w:keepNext/>
              <w:jc w:val="center"/>
            </w:pPr>
          </w:p>
        </w:tc>
      </w:tr>
      <w:tr w:rsidR="003E63BF" w:rsidRPr="00E15455" w:rsidTr="000F5ABA">
        <w:tc>
          <w:tcPr>
            <w:tcW w:w="9648" w:type="dxa"/>
            <w:gridSpan w:val="32"/>
            <w:tcBorders>
              <w:top w:val="nil"/>
              <w:left w:val="nil"/>
              <w:bottom w:val="single" w:sz="4" w:space="0" w:color="000000"/>
              <w:right w:val="nil"/>
            </w:tcBorders>
          </w:tcPr>
          <w:p w:rsidR="003E63BF" w:rsidRPr="00E15455" w:rsidRDefault="003E63BF" w:rsidP="000F5ABA">
            <w:pPr>
              <w:keepNext/>
              <w:jc w:val="center"/>
            </w:pPr>
          </w:p>
        </w:tc>
        <w:tc>
          <w:tcPr>
            <w:tcW w:w="993" w:type="dxa"/>
          </w:tcPr>
          <w:p w:rsidR="003E63BF" w:rsidRPr="00E15455" w:rsidRDefault="003E63BF" w:rsidP="000F5ABA">
            <w:pPr>
              <w:keepNext/>
              <w:jc w:val="center"/>
            </w:pPr>
          </w:p>
        </w:tc>
      </w:tr>
      <w:tr w:rsidR="003E63BF" w:rsidRPr="00E15455" w:rsidTr="000F5ABA">
        <w:tc>
          <w:tcPr>
            <w:tcW w:w="9648" w:type="dxa"/>
            <w:gridSpan w:val="32"/>
            <w:tcBorders>
              <w:top w:val="single" w:sz="4" w:space="0" w:color="000000"/>
              <w:left w:val="nil"/>
              <w:bottom w:val="nil"/>
              <w:right w:val="nil"/>
            </w:tcBorders>
            <w:hideMark/>
          </w:tcPr>
          <w:p w:rsidR="003E63BF" w:rsidRPr="00E15455" w:rsidRDefault="003E63BF" w:rsidP="000F5ABA">
            <w:pPr>
              <w:keepNext/>
              <w:jc w:val="center"/>
            </w:pPr>
            <w:r w:rsidRPr="00E15455">
              <w:t>(наименование СРО)</w:t>
            </w:r>
          </w:p>
        </w:tc>
        <w:tc>
          <w:tcPr>
            <w:tcW w:w="993" w:type="dxa"/>
          </w:tcPr>
          <w:p w:rsidR="003E63BF" w:rsidRPr="00E15455" w:rsidRDefault="003E63BF" w:rsidP="000F5ABA">
            <w:pPr>
              <w:keepNext/>
              <w:jc w:val="center"/>
            </w:pPr>
          </w:p>
        </w:tc>
      </w:tr>
      <w:tr w:rsidR="003E63BF" w:rsidRPr="00E15455" w:rsidTr="000F5ABA">
        <w:tc>
          <w:tcPr>
            <w:tcW w:w="455" w:type="dxa"/>
            <w:gridSpan w:val="2"/>
            <w:tcMar>
              <w:top w:w="0" w:type="dxa"/>
              <w:left w:w="108" w:type="dxa"/>
              <w:bottom w:w="0" w:type="dxa"/>
              <w:right w:w="108" w:type="dxa"/>
            </w:tcMar>
            <w:hideMark/>
          </w:tcPr>
          <w:p w:rsidR="003E63BF" w:rsidRPr="00E15455" w:rsidRDefault="003E63BF" w:rsidP="000F5ABA">
            <w:pPr>
              <w:keepNext/>
              <w:jc w:val="center"/>
            </w:pPr>
            <w:r w:rsidRPr="00E15455">
              <w:t>№</w:t>
            </w:r>
          </w:p>
        </w:tc>
        <w:tc>
          <w:tcPr>
            <w:tcW w:w="542" w:type="dxa"/>
            <w:gridSpan w:val="2"/>
            <w:tcBorders>
              <w:top w:val="nil"/>
              <w:left w:val="nil"/>
              <w:bottom w:val="single" w:sz="4" w:space="0" w:color="000000"/>
              <w:right w:val="nil"/>
            </w:tcBorders>
            <w:tcMar>
              <w:top w:w="0" w:type="dxa"/>
              <w:left w:w="108" w:type="dxa"/>
              <w:bottom w:w="0" w:type="dxa"/>
              <w:right w:w="108" w:type="dxa"/>
            </w:tcMar>
          </w:tcPr>
          <w:p w:rsidR="003E63BF" w:rsidRPr="00E15455" w:rsidRDefault="003E63BF" w:rsidP="000F5ABA">
            <w:pPr>
              <w:keepNext/>
              <w:jc w:val="center"/>
            </w:pPr>
          </w:p>
        </w:tc>
        <w:tc>
          <w:tcPr>
            <w:tcW w:w="719" w:type="dxa"/>
            <w:gridSpan w:val="4"/>
            <w:tcMar>
              <w:top w:w="0" w:type="dxa"/>
              <w:left w:w="108" w:type="dxa"/>
              <w:bottom w:w="0" w:type="dxa"/>
              <w:right w:w="108" w:type="dxa"/>
            </w:tcMar>
            <w:hideMark/>
          </w:tcPr>
          <w:p w:rsidR="003E63BF" w:rsidRPr="00E15455" w:rsidRDefault="003E63BF" w:rsidP="000F5ABA">
            <w:pPr>
              <w:keepNext/>
              <w:jc w:val="center"/>
            </w:pPr>
            <w:r w:rsidRPr="00E15455">
              <w:t>от «</w:t>
            </w:r>
          </w:p>
        </w:tc>
        <w:tc>
          <w:tcPr>
            <w:tcW w:w="239" w:type="dxa"/>
            <w:gridSpan w:val="2"/>
            <w:tcBorders>
              <w:top w:val="nil"/>
              <w:left w:val="nil"/>
              <w:bottom w:val="single" w:sz="4" w:space="0" w:color="000000"/>
              <w:right w:val="nil"/>
            </w:tcBorders>
            <w:tcMar>
              <w:top w:w="0" w:type="dxa"/>
              <w:left w:w="108" w:type="dxa"/>
              <w:bottom w:w="0" w:type="dxa"/>
              <w:right w:w="108" w:type="dxa"/>
            </w:tcMar>
          </w:tcPr>
          <w:p w:rsidR="003E63BF" w:rsidRPr="00E15455" w:rsidRDefault="003E63BF" w:rsidP="000F5ABA">
            <w:pPr>
              <w:keepNext/>
              <w:jc w:val="center"/>
            </w:pPr>
          </w:p>
        </w:tc>
        <w:tc>
          <w:tcPr>
            <w:tcW w:w="487" w:type="dxa"/>
            <w:gridSpan w:val="3"/>
            <w:tcMar>
              <w:top w:w="0" w:type="dxa"/>
              <w:left w:w="108" w:type="dxa"/>
              <w:bottom w:w="0" w:type="dxa"/>
              <w:right w:w="108" w:type="dxa"/>
            </w:tcMar>
            <w:hideMark/>
          </w:tcPr>
          <w:p w:rsidR="003E63BF" w:rsidRPr="00E15455" w:rsidRDefault="003E63BF" w:rsidP="000F5ABA">
            <w:pPr>
              <w:keepNext/>
              <w:jc w:val="center"/>
            </w:pPr>
            <w:r w:rsidRPr="00E15455">
              <w:t>»</w:t>
            </w:r>
          </w:p>
        </w:tc>
        <w:tc>
          <w:tcPr>
            <w:tcW w:w="1079" w:type="dxa"/>
            <w:gridSpan w:val="6"/>
            <w:tcBorders>
              <w:top w:val="nil"/>
              <w:left w:val="nil"/>
              <w:bottom w:val="single" w:sz="4" w:space="0" w:color="000000"/>
              <w:right w:val="nil"/>
            </w:tcBorders>
            <w:tcMar>
              <w:top w:w="0" w:type="dxa"/>
              <w:left w:w="108" w:type="dxa"/>
              <w:bottom w:w="0" w:type="dxa"/>
              <w:right w:w="108" w:type="dxa"/>
            </w:tcMar>
          </w:tcPr>
          <w:p w:rsidR="003E63BF" w:rsidRPr="00E15455" w:rsidRDefault="003E63BF" w:rsidP="000F5ABA">
            <w:pPr>
              <w:keepNext/>
              <w:jc w:val="center"/>
            </w:pPr>
          </w:p>
        </w:tc>
        <w:tc>
          <w:tcPr>
            <w:tcW w:w="540" w:type="dxa"/>
            <w:gridSpan w:val="2"/>
            <w:tcMar>
              <w:top w:w="0" w:type="dxa"/>
              <w:left w:w="108" w:type="dxa"/>
              <w:bottom w:w="0" w:type="dxa"/>
              <w:right w:w="108" w:type="dxa"/>
            </w:tcMar>
            <w:hideMark/>
          </w:tcPr>
          <w:p w:rsidR="003E63BF" w:rsidRPr="00E15455" w:rsidRDefault="003E63BF" w:rsidP="000F5ABA">
            <w:pPr>
              <w:keepNext/>
              <w:jc w:val="center"/>
            </w:pPr>
            <w:r w:rsidRPr="00E15455">
              <w:t>20</w:t>
            </w:r>
          </w:p>
        </w:tc>
        <w:tc>
          <w:tcPr>
            <w:tcW w:w="239" w:type="dxa"/>
            <w:gridSpan w:val="3"/>
            <w:tcBorders>
              <w:top w:val="nil"/>
              <w:left w:val="nil"/>
              <w:bottom w:val="single" w:sz="4" w:space="0" w:color="000000"/>
              <w:right w:val="nil"/>
            </w:tcBorders>
            <w:tcMar>
              <w:top w:w="0" w:type="dxa"/>
              <w:left w:w="108" w:type="dxa"/>
              <w:bottom w:w="0" w:type="dxa"/>
              <w:right w:w="108" w:type="dxa"/>
            </w:tcMar>
          </w:tcPr>
          <w:p w:rsidR="003E63BF" w:rsidRPr="00E15455" w:rsidRDefault="003E63BF" w:rsidP="000F5ABA">
            <w:pPr>
              <w:keepNext/>
              <w:jc w:val="center"/>
            </w:pPr>
          </w:p>
        </w:tc>
        <w:tc>
          <w:tcPr>
            <w:tcW w:w="6341" w:type="dxa"/>
            <w:gridSpan w:val="9"/>
            <w:tcMar>
              <w:top w:w="0" w:type="dxa"/>
              <w:left w:w="108" w:type="dxa"/>
              <w:bottom w:w="0" w:type="dxa"/>
              <w:right w:w="108" w:type="dxa"/>
            </w:tcMar>
            <w:hideMark/>
          </w:tcPr>
          <w:p w:rsidR="003E63BF" w:rsidRPr="00E15455" w:rsidRDefault="003E63BF" w:rsidP="000F5ABA">
            <w:pPr>
              <w:keepNext/>
              <w:jc w:val="center"/>
            </w:pPr>
            <w:r w:rsidRPr="00E15455">
              <w:t>года</w:t>
            </w:r>
          </w:p>
        </w:tc>
      </w:tr>
      <w:tr w:rsidR="003E63BF" w:rsidRPr="00E15455" w:rsidTr="000F5ABA">
        <w:tc>
          <w:tcPr>
            <w:tcW w:w="9648" w:type="dxa"/>
            <w:gridSpan w:val="32"/>
          </w:tcPr>
          <w:p w:rsidR="003E63BF" w:rsidRPr="00E15455" w:rsidRDefault="003E63BF" w:rsidP="000F5ABA">
            <w:pPr>
              <w:keepNext/>
              <w:jc w:val="center"/>
            </w:pPr>
          </w:p>
        </w:tc>
        <w:tc>
          <w:tcPr>
            <w:tcW w:w="993" w:type="dxa"/>
          </w:tcPr>
          <w:p w:rsidR="003E63BF" w:rsidRPr="00E15455" w:rsidRDefault="003E63BF" w:rsidP="000F5ABA">
            <w:pPr>
              <w:keepNext/>
              <w:jc w:val="center"/>
            </w:pPr>
          </w:p>
        </w:tc>
      </w:tr>
      <w:tr w:rsidR="003E63BF" w:rsidRPr="00E15455" w:rsidTr="000F5ABA">
        <w:tc>
          <w:tcPr>
            <w:tcW w:w="9648" w:type="dxa"/>
            <w:gridSpan w:val="32"/>
            <w:hideMark/>
          </w:tcPr>
          <w:p w:rsidR="003E63BF" w:rsidRPr="00E15455" w:rsidRDefault="003E63BF" w:rsidP="000F5ABA">
            <w:pPr>
              <w:keepNext/>
              <w:jc w:val="center"/>
            </w:pPr>
            <w:r w:rsidRPr="00E15455">
              <w:t>в) производителем работ приказом</w:t>
            </w:r>
          </w:p>
        </w:tc>
        <w:tc>
          <w:tcPr>
            <w:tcW w:w="993" w:type="dxa"/>
          </w:tcPr>
          <w:p w:rsidR="003E63BF" w:rsidRPr="00E15455" w:rsidRDefault="003E63BF" w:rsidP="000F5ABA">
            <w:pPr>
              <w:keepNext/>
              <w:jc w:val="center"/>
            </w:pPr>
          </w:p>
        </w:tc>
      </w:tr>
    </w:tbl>
    <w:p w:rsidR="003E63BF" w:rsidRPr="00E15455" w:rsidRDefault="003E63BF" w:rsidP="003E63BF">
      <w:pPr>
        <w:keepNext/>
        <w:jc w:val="center"/>
      </w:pPr>
    </w:p>
    <w:tbl>
      <w:tblPr>
        <w:tblW w:w="0" w:type="auto"/>
        <w:tblLayout w:type="fixed"/>
        <w:tblLook w:val="04A0"/>
      </w:tblPr>
      <w:tblGrid>
        <w:gridCol w:w="470"/>
        <w:gridCol w:w="540"/>
        <w:gridCol w:w="349"/>
        <w:gridCol w:w="189"/>
        <w:gridCol w:w="182"/>
        <w:gridCol w:w="239"/>
        <w:gridCol w:w="477"/>
        <w:gridCol w:w="544"/>
        <w:gridCol w:w="541"/>
        <w:gridCol w:w="179"/>
        <w:gridCol w:w="363"/>
        <w:gridCol w:w="178"/>
        <w:gridCol w:w="61"/>
        <w:gridCol w:w="178"/>
        <w:gridCol w:w="477"/>
        <w:gridCol w:w="366"/>
        <w:gridCol w:w="714"/>
        <w:gridCol w:w="366"/>
        <w:gridCol w:w="174"/>
        <w:gridCol w:w="239"/>
        <w:gridCol w:w="127"/>
        <w:gridCol w:w="180"/>
        <w:gridCol w:w="1260"/>
        <w:gridCol w:w="1255"/>
        <w:gridCol w:w="239"/>
        <w:gridCol w:w="542"/>
        <w:gridCol w:w="214"/>
        <w:gridCol w:w="21037"/>
      </w:tblGrid>
      <w:tr w:rsidR="003E63BF" w:rsidRPr="00E15455" w:rsidTr="000F5ABA">
        <w:tc>
          <w:tcPr>
            <w:tcW w:w="470" w:type="dxa"/>
            <w:hideMark/>
          </w:tcPr>
          <w:p w:rsidR="003E63BF" w:rsidRPr="00E15455" w:rsidRDefault="003E63BF" w:rsidP="000F5ABA">
            <w:pPr>
              <w:keepNext/>
              <w:jc w:val="center"/>
            </w:pPr>
            <w:r w:rsidRPr="00E15455">
              <w:t>№</w:t>
            </w:r>
          </w:p>
        </w:tc>
        <w:tc>
          <w:tcPr>
            <w:tcW w:w="540" w:type="dxa"/>
            <w:tcBorders>
              <w:top w:val="nil"/>
              <w:left w:val="nil"/>
              <w:bottom w:val="single" w:sz="4" w:space="0" w:color="000000"/>
              <w:right w:val="nil"/>
            </w:tcBorders>
          </w:tcPr>
          <w:p w:rsidR="003E63BF" w:rsidRPr="00E15455" w:rsidRDefault="003E63BF" w:rsidP="000F5ABA">
            <w:pPr>
              <w:keepNext/>
              <w:jc w:val="center"/>
            </w:pPr>
          </w:p>
        </w:tc>
        <w:tc>
          <w:tcPr>
            <w:tcW w:w="720" w:type="dxa"/>
            <w:gridSpan w:val="3"/>
            <w:hideMark/>
          </w:tcPr>
          <w:p w:rsidR="003E63BF" w:rsidRPr="00E15455" w:rsidRDefault="003E63BF" w:rsidP="000F5ABA">
            <w:pPr>
              <w:keepNext/>
              <w:jc w:val="center"/>
            </w:pPr>
            <w:r w:rsidRPr="00E15455">
              <w:t>от «</w:t>
            </w:r>
          </w:p>
        </w:tc>
        <w:tc>
          <w:tcPr>
            <w:tcW w:w="239" w:type="dxa"/>
            <w:tcBorders>
              <w:top w:val="nil"/>
              <w:left w:val="nil"/>
              <w:bottom w:val="single" w:sz="4" w:space="0" w:color="000000"/>
              <w:right w:val="nil"/>
            </w:tcBorders>
          </w:tcPr>
          <w:p w:rsidR="003E63BF" w:rsidRPr="00E15455" w:rsidRDefault="003E63BF" w:rsidP="000F5ABA">
            <w:pPr>
              <w:keepNext/>
              <w:jc w:val="center"/>
            </w:pPr>
          </w:p>
        </w:tc>
        <w:tc>
          <w:tcPr>
            <w:tcW w:w="477" w:type="dxa"/>
            <w:hideMark/>
          </w:tcPr>
          <w:p w:rsidR="003E63BF" w:rsidRPr="00E15455" w:rsidRDefault="003E63BF" w:rsidP="000F5ABA">
            <w:pPr>
              <w:keepNext/>
              <w:jc w:val="center"/>
            </w:pPr>
            <w:r w:rsidRPr="00E15455">
              <w:t>»</w:t>
            </w:r>
          </w:p>
        </w:tc>
        <w:tc>
          <w:tcPr>
            <w:tcW w:w="1085" w:type="dxa"/>
            <w:gridSpan w:val="2"/>
            <w:tcBorders>
              <w:top w:val="nil"/>
              <w:left w:val="nil"/>
              <w:bottom w:val="single" w:sz="4" w:space="0" w:color="000000"/>
              <w:right w:val="nil"/>
            </w:tcBorders>
          </w:tcPr>
          <w:p w:rsidR="003E63BF" w:rsidRPr="00E15455" w:rsidRDefault="003E63BF" w:rsidP="000F5ABA">
            <w:pPr>
              <w:keepNext/>
              <w:jc w:val="center"/>
            </w:pPr>
          </w:p>
        </w:tc>
        <w:tc>
          <w:tcPr>
            <w:tcW w:w="542" w:type="dxa"/>
            <w:gridSpan w:val="2"/>
            <w:hideMark/>
          </w:tcPr>
          <w:p w:rsidR="003E63BF" w:rsidRPr="00E15455" w:rsidRDefault="003E63BF" w:rsidP="000F5ABA">
            <w:pPr>
              <w:keepNext/>
              <w:jc w:val="center"/>
            </w:pPr>
            <w:r w:rsidRPr="00E15455">
              <w:t>20</w:t>
            </w:r>
          </w:p>
        </w:tc>
        <w:tc>
          <w:tcPr>
            <w:tcW w:w="239" w:type="dxa"/>
            <w:gridSpan w:val="2"/>
            <w:tcBorders>
              <w:top w:val="nil"/>
              <w:left w:val="nil"/>
              <w:bottom w:val="single" w:sz="4" w:space="0" w:color="000000"/>
              <w:right w:val="nil"/>
            </w:tcBorders>
          </w:tcPr>
          <w:p w:rsidR="003E63BF" w:rsidRPr="00E15455" w:rsidRDefault="003E63BF" w:rsidP="000F5ABA">
            <w:pPr>
              <w:keepNext/>
              <w:jc w:val="center"/>
            </w:pPr>
          </w:p>
        </w:tc>
        <w:tc>
          <w:tcPr>
            <w:tcW w:w="27368" w:type="dxa"/>
            <w:gridSpan w:val="15"/>
            <w:hideMark/>
          </w:tcPr>
          <w:p w:rsidR="003E63BF" w:rsidRPr="00E15455" w:rsidRDefault="003E63BF" w:rsidP="000F5ABA">
            <w:pPr>
              <w:keepNext/>
              <w:jc w:val="center"/>
            </w:pPr>
            <w:r w:rsidRPr="00E15455">
              <w:t>года</w:t>
            </w:r>
          </w:p>
        </w:tc>
      </w:tr>
      <w:tr w:rsidR="003E63BF" w:rsidRPr="00E15455" w:rsidTr="000F5ABA">
        <w:tc>
          <w:tcPr>
            <w:tcW w:w="1359" w:type="dxa"/>
            <w:gridSpan w:val="3"/>
            <w:tcMar>
              <w:top w:w="0" w:type="dxa"/>
              <w:left w:w="0" w:type="dxa"/>
              <w:bottom w:w="0" w:type="dxa"/>
              <w:right w:w="0" w:type="dxa"/>
            </w:tcMar>
            <w:hideMark/>
          </w:tcPr>
          <w:p w:rsidR="003E63BF" w:rsidRPr="00E15455" w:rsidRDefault="003E63BF" w:rsidP="000F5ABA">
            <w:pPr>
              <w:keepNext/>
              <w:jc w:val="center"/>
            </w:pPr>
            <w:r w:rsidRPr="00E15455">
              <w:t>назначен</w:t>
            </w:r>
          </w:p>
        </w:tc>
        <w:tc>
          <w:tcPr>
            <w:tcW w:w="8289" w:type="dxa"/>
            <w:gridSpan w:val="21"/>
            <w:tcBorders>
              <w:top w:val="nil"/>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9648" w:type="dxa"/>
            <w:gridSpan w:val="24"/>
            <w:tcMar>
              <w:top w:w="0" w:type="dxa"/>
              <w:left w:w="0" w:type="dxa"/>
              <w:bottom w:w="0" w:type="dxa"/>
              <w:right w:w="0" w:type="dxa"/>
            </w:tcMar>
            <w:hideMark/>
          </w:tcPr>
          <w:p w:rsidR="003E63BF" w:rsidRPr="00E15455" w:rsidRDefault="003E63BF" w:rsidP="000F5ABA">
            <w:pPr>
              <w:keepNext/>
              <w:jc w:val="center"/>
            </w:pPr>
            <w:r w:rsidRPr="00E15455">
              <w:t>(должность Ф.И.О.)</w:t>
            </w: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9648" w:type="dxa"/>
            <w:gridSpan w:val="24"/>
            <w:tcMar>
              <w:top w:w="0" w:type="dxa"/>
              <w:left w:w="0" w:type="dxa"/>
              <w:bottom w:w="0" w:type="dxa"/>
              <w:right w:w="0" w:type="dxa"/>
            </w:tcMar>
            <w:hideMark/>
          </w:tcPr>
          <w:p w:rsidR="003E63BF" w:rsidRPr="00E15455" w:rsidRDefault="003E63BF" w:rsidP="000F5ABA">
            <w:pPr>
              <w:keepNext/>
              <w:jc w:val="center"/>
            </w:pPr>
            <w:r w:rsidRPr="00E15455">
              <w:t>имеющий высшее, среднее (ненужное зачеркнуть) профессиональное образование и стаж работы в строительстве ____ лет</w:t>
            </w: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9648" w:type="dxa"/>
            <w:gridSpan w:val="24"/>
            <w:tcMar>
              <w:top w:w="0" w:type="dxa"/>
              <w:left w:w="0" w:type="dxa"/>
              <w:bottom w:w="0" w:type="dxa"/>
              <w:right w:w="0" w:type="dxa"/>
            </w:tcMar>
            <w:hideMark/>
          </w:tcPr>
          <w:p w:rsidR="003E63BF" w:rsidRPr="00E15455" w:rsidRDefault="003E63BF" w:rsidP="000F5ABA">
            <w:pPr>
              <w:keepNext/>
              <w:jc w:val="center"/>
            </w:pPr>
            <w:r w:rsidRPr="00E15455">
              <w:t>г) авторский надзор в соответствии с договором</w:t>
            </w: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470" w:type="dxa"/>
            <w:tcMar>
              <w:top w:w="0" w:type="dxa"/>
              <w:left w:w="0" w:type="dxa"/>
              <w:bottom w:w="0" w:type="dxa"/>
              <w:right w:w="0" w:type="dxa"/>
            </w:tcMar>
            <w:hideMark/>
          </w:tcPr>
          <w:p w:rsidR="003E63BF" w:rsidRPr="00E15455" w:rsidRDefault="003E63BF" w:rsidP="000F5ABA">
            <w:pPr>
              <w:keepNext/>
              <w:jc w:val="center"/>
            </w:pPr>
            <w:r w:rsidRPr="00E15455">
              <w:t>№</w:t>
            </w:r>
          </w:p>
        </w:tc>
        <w:tc>
          <w:tcPr>
            <w:tcW w:w="540" w:type="dxa"/>
            <w:tcBorders>
              <w:top w:val="nil"/>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720" w:type="dxa"/>
            <w:gridSpan w:val="3"/>
            <w:tcMar>
              <w:top w:w="0" w:type="dxa"/>
              <w:left w:w="0" w:type="dxa"/>
              <w:bottom w:w="0" w:type="dxa"/>
              <w:right w:w="0" w:type="dxa"/>
            </w:tcMar>
            <w:hideMark/>
          </w:tcPr>
          <w:p w:rsidR="003E63BF" w:rsidRPr="00E15455" w:rsidRDefault="003E63BF" w:rsidP="000F5ABA">
            <w:pPr>
              <w:keepNext/>
              <w:jc w:val="center"/>
            </w:pPr>
            <w:r w:rsidRPr="00E15455">
              <w:t>от «</w:t>
            </w:r>
          </w:p>
        </w:tc>
        <w:tc>
          <w:tcPr>
            <w:tcW w:w="239" w:type="dxa"/>
            <w:tcBorders>
              <w:top w:val="nil"/>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477" w:type="dxa"/>
            <w:tcMar>
              <w:top w:w="0" w:type="dxa"/>
              <w:left w:w="0" w:type="dxa"/>
              <w:bottom w:w="0" w:type="dxa"/>
              <w:right w:w="0" w:type="dxa"/>
            </w:tcMar>
            <w:hideMark/>
          </w:tcPr>
          <w:p w:rsidR="003E63BF" w:rsidRPr="00E15455" w:rsidRDefault="003E63BF" w:rsidP="000F5ABA">
            <w:pPr>
              <w:keepNext/>
              <w:jc w:val="center"/>
            </w:pPr>
            <w:r w:rsidRPr="00E15455">
              <w:t>»</w:t>
            </w:r>
          </w:p>
        </w:tc>
        <w:tc>
          <w:tcPr>
            <w:tcW w:w="1085" w:type="dxa"/>
            <w:gridSpan w:val="2"/>
            <w:tcBorders>
              <w:top w:val="nil"/>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542" w:type="dxa"/>
            <w:gridSpan w:val="2"/>
            <w:tcMar>
              <w:top w:w="0" w:type="dxa"/>
              <w:left w:w="0" w:type="dxa"/>
              <w:bottom w:w="0" w:type="dxa"/>
              <w:right w:w="0" w:type="dxa"/>
            </w:tcMar>
            <w:hideMark/>
          </w:tcPr>
          <w:p w:rsidR="003E63BF" w:rsidRPr="00E15455" w:rsidRDefault="003E63BF" w:rsidP="000F5ABA">
            <w:pPr>
              <w:keepNext/>
              <w:jc w:val="center"/>
            </w:pPr>
            <w:r w:rsidRPr="00E15455">
              <w:t>20</w:t>
            </w:r>
          </w:p>
        </w:tc>
        <w:tc>
          <w:tcPr>
            <w:tcW w:w="239" w:type="dxa"/>
            <w:gridSpan w:val="2"/>
            <w:tcBorders>
              <w:top w:val="nil"/>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6331" w:type="dxa"/>
            <w:gridSpan w:val="14"/>
            <w:tcMar>
              <w:top w:w="0" w:type="dxa"/>
              <w:left w:w="0" w:type="dxa"/>
              <w:bottom w:w="0" w:type="dxa"/>
              <w:right w:w="0" w:type="dxa"/>
            </w:tcMar>
            <w:hideMark/>
          </w:tcPr>
          <w:p w:rsidR="003E63BF" w:rsidRPr="00E15455" w:rsidRDefault="003E63BF" w:rsidP="000F5ABA">
            <w:pPr>
              <w:keepNext/>
              <w:jc w:val="center"/>
            </w:pPr>
            <w:r w:rsidRPr="00E15455">
              <w:t xml:space="preserve">года будет осуществляться </w:t>
            </w:r>
          </w:p>
        </w:tc>
        <w:tc>
          <w:tcPr>
            <w:tcW w:w="21037" w:type="dxa"/>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9648" w:type="dxa"/>
            <w:gridSpan w:val="24"/>
            <w:tcBorders>
              <w:top w:val="nil"/>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9648" w:type="dxa"/>
            <w:gridSpan w:val="24"/>
            <w:tcBorders>
              <w:top w:val="single" w:sz="4" w:space="0" w:color="000000"/>
              <w:left w:val="nil"/>
              <w:bottom w:val="nil"/>
              <w:right w:val="nil"/>
            </w:tcBorders>
            <w:tcMar>
              <w:top w:w="0" w:type="dxa"/>
              <w:left w:w="0" w:type="dxa"/>
              <w:bottom w:w="0" w:type="dxa"/>
              <w:right w:w="0" w:type="dxa"/>
            </w:tcMar>
            <w:hideMark/>
          </w:tcPr>
          <w:p w:rsidR="003E63BF" w:rsidRPr="00E15455" w:rsidRDefault="003E63BF" w:rsidP="000F5ABA">
            <w:pPr>
              <w:keepNext/>
              <w:jc w:val="center"/>
            </w:pPr>
            <w:r w:rsidRPr="00E15455">
              <w:t>(наименование организации с ее банковскими реквизитами, должность, Ф.И.О., номер телефона работника)</w:t>
            </w: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9648" w:type="dxa"/>
            <w:gridSpan w:val="24"/>
            <w:tcBorders>
              <w:top w:val="nil"/>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9648" w:type="dxa"/>
            <w:gridSpan w:val="24"/>
            <w:tcBorders>
              <w:top w:val="single" w:sz="4" w:space="0" w:color="000000"/>
              <w:left w:val="nil"/>
              <w:bottom w:val="nil"/>
              <w:right w:val="nil"/>
            </w:tcBorders>
            <w:tcMar>
              <w:top w:w="0" w:type="dxa"/>
              <w:left w:w="0" w:type="dxa"/>
              <w:bottom w:w="0" w:type="dxa"/>
              <w:right w:w="0" w:type="dxa"/>
            </w:tcMar>
          </w:tcPr>
          <w:p w:rsidR="003E63BF" w:rsidRPr="00E15455" w:rsidRDefault="003E63BF" w:rsidP="000F5ABA">
            <w:pPr>
              <w:keepNext/>
              <w:jc w:val="center"/>
            </w:pP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2990" w:type="dxa"/>
            <w:gridSpan w:val="8"/>
            <w:tcMar>
              <w:top w:w="0" w:type="dxa"/>
              <w:left w:w="0" w:type="dxa"/>
              <w:bottom w:w="0" w:type="dxa"/>
              <w:right w:w="0" w:type="dxa"/>
            </w:tcMar>
            <w:hideMark/>
          </w:tcPr>
          <w:p w:rsidR="003E63BF" w:rsidRPr="00E15455" w:rsidRDefault="003E63BF" w:rsidP="000F5ABA">
            <w:pPr>
              <w:keepNext/>
              <w:jc w:val="center"/>
            </w:pPr>
            <w:proofErr w:type="gramStart"/>
            <w:r w:rsidRPr="00E15455">
              <w:t>назначенный</w:t>
            </w:r>
            <w:proofErr w:type="gramEnd"/>
            <w:r w:rsidRPr="00E15455">
              <w:t xml:space="preserve"> приказом №</w:t>
            </w:r>
          </w:p>
        </w:tc>
        <w:tc>
          <w:tcPr>
            <w:tcW w:w="541" w:type="dxa"/>
            <w:tcBorders>
              <w:top w:val="nil"/>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720" w:type="dxa"/>
            <w:gridSpan w:val="3"/>
            <w:tcMar>
              <w:top w:w="0" w:type="dxa"/>
              <w:left w:w="0" w:type="dxa"/>
              <w:bottom w:w="0" w:type="dxa"/>
              <w:right w:w="0" w:type="dxa"/>
            </w:tcMar>
            <w:hideMark/>
          </w:tcPr>
          <w:p w:rsidR="003E63BF" w:rsidRPr="00E15455" w:rsidRDefault="003E63BF" w:rsidP="000F5ABA">
            <w:pPr>
              <w:keepNext/>
              <w:jc w:val="center"/>
            </w:pPr>
            <w:r w:rsidRPr="00E15455">
              <w:t>от «</w:t>
            </w:r>
          </w:p>
        </w:tc>
        <w:tc>
          <w:tcPr>
            <w:tcW w:w="239" w:type="dxa"/>
            <w:gridSpan w:val="2"/>
            <w:tcBorders>
              <w:top w:val="nil"/>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477" w:type="dxa"/>
            <w:tcMar>
              <w:top w:w="0" w:type="dxa"/>
              <w:left w:w="0" w:type="dxa"/>
              <w:bottom w:w="0" w:type="dxa"/>
              <w:right w:w="0" w:type="dxa"/>
            </w:tcMar>
            <w:hideMark/>
          </w:tcPr>
          <w:p w:rsidR="003E63BF" w:rsidRPr="00E15455" w:rsidRDefault="003E63BF" w:rsidP="000F5ABA">
            <w:pPr>
              <w:keepNext/>
              <w:jc w:val="center"/>
            </w:pPr>
            <w:r w:rsidRPr="00E15455">
              <w:t>»</w:t>
            </w:r>
          </w:p>
        </w:tc>
        <w:tc>
          <w:tcPr>
            <w:tcW w:w="1080" w:type="dxa"/>
            <w:gridSpan w:val="2"/>
            <w:tcBorders>
              <w:top w:val="nil"/>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540" w:type="dxa"/>
            <w:gridSpan w:val="2"/>
            <w:tcMar>
              <w:top w:w="0" w:type="dxa"/>
              <w:left w:w="0" w:type="dxa"/>
              <w:bottom w:w="0" w:type="dxa"/>
              <w:right w:w="0" w:type="dxa"/>
            </w:tcMar>
            <w:hideMark/>
          </w:tcPr>
          <w:p w:rsidR="003E63BF" w:rsidRPr="00E15455" w:rsidRDefault="003E63BF" w:rsidP="000F5ABA">
            <w:pPr>
              <w:keepNext/>
              <w:jc w:val="center"/>
            </w:pPr>
            <w:r w:rsidRPr="00E15455">
              <w:t>20</w:t>
            </w:r>
          </w:p>
        </w:tc>
        <w:tc>
          <w:tcPr>
            <w:tcW w:w="239" w:type="dxa"/>
            <w:tcBorders>
              <w:top w:val="nil"/>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3817" w:type="dxa"/>
            <w:gridSpan w:val="7"/>
            <w:tcMar>
              <w:top w:w="0" w:type="dxa"/>
              <w:left w:w="0" w:type="dxa"/>
              <w:bottom w:w="0" w:type="dxa"/>
              <w:right w:w="0" w:type="dxa"/>
            </w:tcMar>
            <w:hideMark/>
          </w:tcPr>
          <w:p w:rsidR="003E63BF" w:rsidRPr="00E15455" w:rsidRDefault="003E63BF" w:rsidP="000F5ABA">
            <w:pPr>
              <w:keepNext/>
              <w:jc w:val="center"/>
            </w:pPr>
            <w:r w:rsidRPr="00E15455">
              <w:t>года</w:t>
            </w:r>
          </w:p>
        </w:tc>
        <w:tc>
          <w:tcPr>
            <w:tcW w:w="21037" w:type="dxa"/>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9648" w:type="dxa"/>
            <w:gridSpan w:val="24"/>
            <w:tcMar>
              <w:top w:w="0" w:type="dxa"/>
              <w:left w:w="0" w:type="dxa"/>
              <w:bottom w:w="0" w:type="dxa"/>
              <w:right w:w="0" w:type="dxa"/>
            </w:tcMar>
            <w:hideMark/>
          </w:tcPr>
          <w:p w:rsidR="003E63BF" w:rsidRPr="00E15455" w:rsidRDefault="003E63BF" w:rsidP="000F5ABA">
            <w:pPr>
              <w:keepNext/>
              <w:jc w:val="center"/>
            </w:pPr>
            <w:r w:rsidRPr="00E15455">
              <w:t>имеющий высшее, среднее (ненужное зачеркнуть) профессиональное образование и стаж работы в строительстве ____ лет</w:t>
            </w: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9648" w:type="dxa"/>
            <w:gridSpan w:val="24"/>
            <w:tcMar>
              <w:top w:w="0" w:type="dxa"/>
              <w:left w:w="0" w:type="dxa"/>
              <w:bottom w:w="0" w:type="dxa"/>
              <w:right w:w="0" w:type="dxa"/>
            </w:tcMar>
            <w:hideMark/>
          </w:tcPr>
          <w:p w:rsidR="003E63BF" w:rsidRPr="00E15455" w:rsidRDefault="003E63BF" w:rsidP="000F5ABA">
            <w:pPr>
              <w:keepNext/>
              <w:jc w:val="center"/>
            </w:pPr>
            <w:r w:rsidRPr="00E15455">
              <w:t>д) строительный контроль в соответствии с договором</w:t>
            </w: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470" w:type="dxa"/>
            <w:tcMar>
              <w:top w:w="0" w:type="dxa"/>
              <w:left w:w="0" w:type="dxa"/>
              <w:bottom w:w="0" w:type="dxa"/>
              <w:right w:w="0" w:type="dxa"/>
            </w:tcMar>
            <w:hideMark/>
          </w:tcPr>
          <w:p w:rsidR="003E63BF" w:rsidRPr="00E15455" w:rsidRDefault="003E63BF" w:rsidP="000F5ABA">
            <w:pPr>
              <w:keepNext/>
              <w:jc w:val="center"/>
            </w:pPr>
            <w:r w:rsidRPr="00E15455">
              <w:t>№</w:t>
            </w:r>
          </w:p>
        </w:tc>
        <w:tc>
          <w:tcPr>
            <w:tcW w:w="540" w:type="dxa"/>
            <w:tcBorders>
              <w:top w:val="nil"/>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720" w:type="dxa"/>
            <w:gridSpan w:val="3"/>
            <w:tcMar>
              <w:top w:w="0" w:type="dxa"/>
              <w:left w:w="0" w:type="dxa"/>
              <w:bottom w:w="0" w:type="dxa"/>
              <w:right w:w="0" w:type="dxa"/>
            </w:tcMar>
            <w:hideMark/>
          </w:tcPr>
          <w:p w:rsidR="003E63BF" w:rsidRPr="00E15455" w:rsidRDefault="003E63BF" w:rsidP="000F5ABA">
            <w:pPr>
              <w:keepNext/>
              <w:jc w:val="center"/>
            </w:pPr>
            <w:r w:rsidRPr="00E15455">
              <w:t>от «</w:t>
            </w:r>
          </w:p>
        </w:tc>
        <w:tc>
          <w:tcPr>
            <w:tcW w:w="239" w:type="dxa"/>
            <w:tcBorders>
              <w:top w:val="nil"/>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477" w:type="dxa"/>
            <w:tcMar>
              <w:top w:w="0" w:type="dxa"/>
              <w:left w:w="0" w:type="dxa"/>
              <w:bottom w:w="0" w:type="dxa"/>
              <w:right w:w="0" w:type="dxa"/>
            </w:tcMar>
            <w:hideMark/>
          </w:tcPr>
          <w:p w:rsidR="003E63BF" w:rsidRPr="00E15455" w:rsidRDefault="003E63BF" w:rsidP="000F5ABA">
            <w:pPr>
              <w:keepNext/>
              <w:jc w:val="center"/>
            </w:pPr>
            <w:r w:rsidRPr="00E15455">
              <w:t>»</w:t>
            </w:r>
          </w:p>
        </w:tc>
        <w:tc>
          <w:tcPr>
            <w:tcW w:w="1085" w:type="dxa"/>
            <w:gridSpan w:val="2"/>
            <w:tcBorders>
              <w:top w:val="nil"/>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542" w:type="dxa"/>
            <w:gridSpan w:val="2"/>
            <w:tcMar>
              <w:top w:w="0" w:type="dxa"/>
              <w:left w:w="0" w:type="dxa"/>
              <w:bottom w:w="0" w:type="dxa"/>
              <w:right w:w="0" w:type="dxa"/>
            </w:tcMar>
            <w:hideMark/>
          </w:tcPr>
          <w:p w:rsidR="003E63BF" w:rsidRPr="00E15455" w:rsidRDefault="003E63BF" w:rsidP="000F5ABA">
            <w:pPr>
              <w:keepNext/>
              <w:jc w:val="center"/>
            </w:pPr>
            <w:r w:rsidRPr="00E15455">
              <w:t>20</w:t>
            </w:r>
          </w:p>
        </w:tc>
        <w:tc>
          <w:tcPr>
            <w:tcW w:w="239" w:type="dxa"/>
            <w:gridSpan w:val="2"/>
            <w:tcBorders>
              <w:top w:val="nil"/>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6331" w:type="dxa"/>
            <w:gridSpan w:val="14"/>
            <w:tcMar>
              <w:top w:w="0" w:type="dxa"/>
              <w:left w:w="0" w:type="dxa"/>
              <w:bottom w:w="0" w:type="dxa"/>
              <w:right w:w="0" w:type="dxa"/>
            </w:tcMar>
            <w:hideMark/>
          </w:tcPr>
          <w:p w:rsidR="003E63BF" w:rsidRPr="00E15455" w:rsidRDefault="003E63BF" w:rsidP="000F5ABA">
            <w:pPr>
              <w:keepNext/>
              <w:jc w:val="center"/>
            </w:pPr>
            <w:r w:rsidRPr="00E15455">
              <w:t xml:space="preserve">года будет осуществляться </w:t>
            </w:r>
          </w:p>
        </w:tc>
        <w:tc>
          <w:tcPr>
            <w:tcW w:w="21037" w:type="dxa"/>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9648" w:type="dxa"/>
            <w:gridSpan w:val="24"/>
            <w:tcBorders>
              <w:top w:val="nil"/>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9648" w:type="dxa"/>
            <w:gridSpan w:val="24"/>
            <w:tcBorders>
              <w:top w:val="single" w:sz="4" w:space="0" w:color="000000"/>
              <w:left w:val="nil"/>
              <w:bottom w:val="nil"/>
              <w:right w:val="nil"/>
            </w:tcBorders>
            <w:tcMar>
              <w:top w:w="0" w:type="dxa"/>
              <w:left w:w="0" w:type="dxa"/>
              <w:bottom w:w="0" w:type="dxa"/>
              <w:right w:w="0" w:type="dxa"/>
            </w:tcMar>
            <w:hideMark/>
          </w:tcPr>
          <w:p w:rsidR="003E63BF" w:rsidRPr="00E15455" w:rsidRDefault="003E63BF" w:rsidP="000F5ABA">
            <w:pPr>
              <w:keepNext/>
              <w:jc w:val="center"/>
            </w:pPr>
            <w:r w:rsidRPr="00E15455">
              <w:t>(наименование организации с ее банковскими реквизитами, должность, Ф.И.О., номер телефона работника)</w:t>
            </w: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9648" w:type="dxa"/>
            <w:gridSpan w:val="24"/>
            <w:tcBorders>
              <w:top w:val="nil"/>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9648" w:type="dxa"/>
            <w:gridSpan w:val="24"/>
            <w:tcMar>
              <w:top w:w="0" w:type="dxa"/>
              <w:left w:w="0" w:type="dxa"/>
              <w:bottom w:w="0" w:type="dxa"/>
              <w:right w:w="0" w:type="dxa"/>
            </w:tcMar>
          </w:tcPr>
          <w:p w:rsidR="003E63BF" w:rsidRPr="00E15455" w:rsidRDefault="003E63BF" w:rsidP="000F5ABA">
            <w:pPr>
              <w:keepNext/>
              <w:jc w:val="center"/>
            </w:pP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9648" w:type="dxa"/>
            <w:gridSpan w:val="24"/>
            <w:tcBorders>
              <w:top w:val="single" w:sz="4" w:space="0" w:color="000000"/>
              <w:left w:val="nil"/>
              <w:bottom w:val="nil"/>
              <w:right w:val="nil"/>
            </w:tcBorders>
            <w:tcMar>
              <w:top w:w="0" w:type="dxa"/>
              <w:left w:w="0" w:type="dxa"/>
              <w:bottom w:w="0" w:type="dxa"/>
              <w:right w:w="0" w:type="dxa"/>
            </w:tcMar>
          </w:tcPr>
          <w:p w:rsidR="003E63BF" w:rsidRPr="00E15455" w:rsidRDefault="003E63BF" w:rsidP="000F5ABA">
            <w:pPr>
              <w:keepNext/>
              <w:jc w:val="center"/>
            </w:pP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2990" w:type="dxa"/>
            <w:gridSpan w:val="8"/>
            <w:tcMar>
              <w:top w:w="0" w:type="dxa"/>
              <w:left w:w="0" w:type="dxa"/>
              <w:bottom w:w="0" w:type="dxa"/>
              <w:right w:w="0" w:type="dxa"/>
            </w:tcMar>
            <w:hideMark/>
          </w:tcPr>
          <w:p w:rsidR="003E63BF" w:rsidRPr="00E15455" w:rsidRDefault="003E63BF" w:rsidP="000F5ABA">
            <w:pPr>
              <w:keepNext/>
              <w:jc w:val="center"/>
            </w:pPr>
            <w:proofErr w:type="gramStart"/>
            <w:r w:rsidRPr="00E15455">
              <w:t>назначенный</w:t>
            </w:r>
            <w:proofErr w:type="gramEnd"/>
            <w:r w:rsidRPr="00E15455">
              <w:t xml:space="preserve"> приказом №</w:t>
            </w:r>
          </w:p>
        </w:tc>
        <w:tc>
          <w:tcPr>
            <w:tcW w:w="541" w:type="dxa"/>
            <w:tcBorders>
              <w:top w:val="nil"/>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720" w:type="dxa"/>
            <w:gridSpan w:val="3"/>
            <w:tcMar>
              <w:top w:w="0" w:type="dxa"/>
              <w:left w:w="0" w:type="dxa"/>
              <w:bottom w:w="0" w:type="dxa"/>
              <w:right w:w="0" w:type="dxa"/>
            </w:tcMar>
            <w:hideMark/>
          </w:tcPr>
          <w:p w:rsidR="003E63BF" w:rsidRPr="00E15455" w:rsidRDefault="003E63BF" w:rsidP="000F5ABA">
            <w:pPr>
              <w:keepNext/>
              <w:jc w:val="center"/>
            </w:pPr>
            <w:r w:rsidRPr="00E15455">
              <w:t>от «</w:t>
            </w:r>
          </w:p>
        </w:tc>
        <w:tc>
          <w:tcPr>
            <w:tcW w:w="239" w:type="dxa"/>
            <w:gridSpan w:val="2"/>
            <w:tcBorders>
              <w:top w:val="nil"/>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477" w:type="dxa"/>
            <w:tcMar>
              <w:top w:w="0" w:type="dxa"/>
              <w:left w:w="0" w:type="dxa"/>
              <w:bottom w:w="0" w:type="dxa"/>
              <w:right w:w="0" w:type="dxa"/>
            </w:tcMar>
            <w:hideMark/>
          </w:tcPr>
          <w:p w:rsidR="003E63BF" w:rsidRPr="00E15455" w:rsidRDefault="003E63BF" w:rsidP="000F5ABA">
            <w:pPr>
              <w:keepNext/>
              <w:jc w:val="center"/>
            </w:pPr>
            <w:r w:rsidRPr="00E15455">
              <w:t>»</w:t>
            </w:r>
          </w:p>
        </w:tc>
        <w:tc>
          <w:tcPr>
            <w:tcW w:w="1080" w:type="dxa"/>
            <w:gridSpan w:val="2"/>
            <w:tcBorders>
              <w:top w:val="nil"/>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540" w:type="dxa"/>
            <w:gridSpan w:val="2"/>
            <w:tcMar>
              <w:top w:w="0" w:type="dxa"/>
              <w:left w:w="0" w:type="dxa"/>
              <w:bottom w:w="0" w:type="dxa"/>
              <w:right w:w="0" w:type="dxa"/>
            </w:tcMar>
            <w:hideMark/>
          </w:tcPr>
          <w:p w:rsidR="003E63BF" w:rsidRPr="00E15455" w:rsidRDefault="003E63BF" w:rsidP="000F5ABA">
            <w:pPr>
              <w:keepNext/>
              <w:jc w:val="center"/>
            </w:pPr>
            <w:r w:rsidRPr="00E15455">
              <w:t>20</w:t>
            </w:r>
          </w:p>
        </w:tc>
        <w:tc>
          <w:tcPr>
            <w:tcW w:w="239" w:type="dxa"/>
            <w:tcBorders>
              <w:top w:val="nil"/>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3817" w:type="dxa"/>
            <w:gridSpan w:val="7"/>
            <w:tcMar>
              <w:top w:w="0" w:type="dxa"/>
              <w:left w:w="0" w:type="dxa"/>
              <w:bottom w:w="0" w:type="dxa"/>
              <w:right w:w="0" w:type="dxa"/>
            </w:tcMar>
            <w:hideMark/>
          </w:tcPr>
          <w:p w:rsidR="003E63BF" w:rsidRPr="00E15455" w:rsidRDefault="003E63BF" w:rsidP="000F5ABA">
            <w:pPr>
              <w:keepNext/>
              <w:jc w:val="center"/>
            </w:pPr>
            <w:r w:rsidRPr="00E15455">
              <w:t>года</w:t>
            </w:r>
          </w:p>
        </w:tc>
        <w:tc>
          <w:tcPr>
            <w:tcW w:w="21037" w:type="dxa"/>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9648" w:type="dxa"/>
            <w:gridSpan w:val="24"/>
            <w:tcMar>
              <w:top w:w="0" w:type="dxa"/>
              <w:left w:w="0" w:type="dxa"/>
              <w:bottom w:w="0" w:type="dxa"/>
              <w:right w:w="0" w:type="dxa"/>
            </w:tcMar>
            <w:hideMark/>
          </w:tcPr>
          <w:p w:rsidR="003E63BF" w:rsidRPr="00E15455" w:rsidRDefault="003E63BF" w:rsidP="000F5ABA">
            <w:pPr>
              <w:keepNext/>
              <w:jc w:val="center"/>
            </w:pPr>
            <w:r w:rsidRPr="00E15455">
              <w:t>имеющий высшее, среднее (ненужное зачеркнуть) профессиональное образование и стаж работы в строительстве ____ лет</w:t>
            </w: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3710" w:type="dxa"/>
            <w:gridSpan w:val="10"/>
            <w:tcMar>
              <w:top w:w="0" w:type="dxa"/>
              <w:left w:w="0" w:type="dxa"/>
              <w:bottom w:w="0" w:type="dxa"/>
              <w:right w:w="0" w:type="dxa"/>
            </w:tcMar>
            <w:hideMark/>
          </w:tcPr>
          <w:p w:rsidR="003E63BF" w:rsidRPr="00E15455" w:rsidRDefault="003E63BF" w:rsidP="000F5ABA">
            <w:pPr>
              <w:keepNext/>
              <w:jc w:val="center"/>
            </w:pPr>
            <w:r w:rsidRPr="00E15455">
              <w:t>Основные показатели объекта:</w:t>
            </w:r>
          </w:p>
        </w:tc>
        <w:tc>
          <w:tcPr>
            <w:tcW w:w="5938" w:type="dxa"/>
            <w:gridSpan w:val="14"/>
            <w:tcBorders>
              <w:top w:val="nil"/>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9648" w:type="dxa"/>
            <w:gridSpan w:val="24"/>
            <w:tcBorders>
              <w:top w:val="nil"/>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9648" w:type="dxa"/>
            <w:gridSpan w:val="24"/>
            <w:tcBorders>
              <w:top w:val="single" w:sz="4" w:space="0" w:color="000000"/>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9648" w:type="dxa"/>
            <w:gridSpan w:val="24"/>
            <w:tcBorders>
              <w:top w:val="single" w:sz="4" w:space="0" w:color="000000"/>
              <w:left w:val="nil"/>
              <w:bottom w:val="single" w:sz="4" w:space="0" w:color="000000"/>
              <w:right w:val="nil"/>
            </w:tcBorders>
            <w:tcMar>
              <w:top w:w="0" w:type="dxa"/>
              <w:left w:w="0" w:type="dxa"/>
              <w:bottom w:w="0" w:type="dxa"/>
              <w:right w:w="0" w:type="dxa"/>
            </w:tcMar>
          </w:tcPr>
          <w:p w:rsidR="003E63BF" w:rsidRPr="00E15455" w:rsidRDefault="003E63BF" w:rsidP="000F5ABA">
            <w:pPr>
              <w:keepNext/>
              <w:jc w:val="center"/>
            </w:pP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9648" w:type="dxa"/>
            <w:gridSpan w:val="24"/>
            <w:tcBorders>
              <w:top w:val="single" w:sz="4" w:space="0" w:color="000000"/>
              <w:left w:val="nil"/>
              <w:bottom w:val="nil"/>
              <w:right w:val="nil"/>
            </w:tcBorders>
            <w:tcMar>
              <w:top w:w="0" w:type="dxa"/>
              <w:left w:w="0" w:type="dxa"/>
              <w:bottom w:w="0" w:type="dxa"/>
              <w:right w:w="0" w:type="dxa"/>
            </w:tcMar>
          </w:tcPr>
          <w:p w:rsidR="003E63BF" w:rsidRPr="00E15455" w:rsidRDefault="003E63BF" w:rsidP="000F5ABA">
            <w:pPr>
              <w:keepNext/>
              <w:jc w:val="center"/>
            </w:pPr>
            <w:r w:rsidRPr="00E15455">
              <w:t>Обязуюсь обо всех изменениях, связанных с приведенными в настоящем заявлении сведениями, и нарушением обязательных норм и регламентов сообщать в орган, осуществляющий выдачу разрешений на строительство.</w:t>
            </w:r>
          </w:p>
          <w:p w:rsidR="003E63BF" w:rsidRPr="00E15455" w:rsidRDefault="003E63BF" w:rsidP="000F5ABA">
            <w:pPr>
              <w:keepNext/>
              <w:jc w:val="center"/>
            </w:pP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9648" w:type="dxa"/>
            <w:gridSpan w:val="24"/>
            <w:tcMar>
              <w:top w:w="0" w:type="dxa"/>
              <w:left w:w="0" w:type="dxa"/>
              <w:bottom w:w="0" w:type="dxa"/>
              <w:right w:w="0" w:type="dxa"/>
            </w:tcMar>
            <w:hideMark/>
          </w:tcPr>
          <w:p w:rsidR="003E63BF" w:rsidRPr="00E15455" w:rsidRDefault="003E63BF" w:rsidP="000F5ABA">
            <w:pPr>
              <w:keepNext/>
              <w:jc w:val="center"/>
            </w:pPr>
            <w:r w:rsidRPr="00E15455">
              <w:t>Заказчик (застройщик)</w:t>
            </w: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9648" w:type="dxa"/>
            <w:gridSpan w:val="24"/>
            <w:tcMar>
              <w:top w:w="0" w:type="dxa"/>
              <w:left w:w="0" w:type="dxa"/>
              <w:bottom w:w="0" w:type="dxa"/>
              <w:right w:w="0" w:type="dxa"/>
            </w:tcMar>
          </w:tcPr>
          <w:p w:rsidR="003E63BF" w:rsidRPr="00E15455" w:rsidRDefault="003E63BF" w:rsidP="000F5ABA">
            <w:pPr>
              <w:keepNext/>
              <w:jc w:val="center"/>
            </w:pP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1548" w:type="dxa"/>
            <w:gridSpan w:val="4"/>
            <w:tcBorders>
              <w:top w:val="single" w:sz="4" w:space="0" w:color="000000"/>
              <w:left w:val="nil"/>
              <w:bottom w:val="nil"/>
              <w:right w:val="nil"/>
            </w:tcBorders>
            <w:tcMar>
              <w:top w:w="0" w:type="dxa"/>
              <w:left w:w="0" w:type="dxa"/>
              <w:bottom w:w="0" w:type="dxa"/>
              <w:right w:w="0" w:type="dxa"/>
            </w:tcMar>
            <w:hideMark/>
          </w:tcPr>
          <w:p w:rsidR="003E63BF" w:rsidRPr="00E15455" w:rsidRDefault="003E63BF" w:rsidP="000F5ABA">
            <w:pPr>
              <w:keepNext/>
              <w:jc w:val="center"/>
            </w:pPr>
            <w:r w:rsidRPr="00E15455">
              <w:t>(должность)</w:t>
            </w:r>
          </w:p>
        </w:tc>
        <w:tc>
          <w:tcPr>
            <w:tcW w:w="1983" w:type="dxa"/>
            <w:gridSpan w:val="5"/>
            <w:tcBorders>
              <w:top w:val="single" w:sz="4" w:space="0" w:color="000000"/>
              <w:left w:val="nil"/>
              <w:bottom w:val="nil"/>
              <w:right w:val="nil"/>
            </w:tcBorders>
            <w:tcMar>
              <w:top w:w="0" w:type="dxa"/>
              <w:left w:w="0" w:type="dxa"/>
              <w:bottom w:w="0" w:type="dxa"/>
              <w:right w:w="0" w:type="dxa"/>
            </w:tcMar>
          </w:tcPr>
          <w:p w:rsidR="003E63BF" w:rsidRPr="00E15455" w:rsidRDefault="003E63BF" w:rsidP="000F5ABA">
            <w:pPr>
              <w:keepNext/>
              <w:jc w:val="center"/>
            </w:pPr>
          </w:p>
        </w:tc>
        <w:tc>
          <w:tcPr>
            <w:tcW w:w="542" w:type="dxa"/>
            <w:gridSpan w:val="2"/>
            <w:tcMar>
              <w:top w:w="0" w:type="dxa"/>
              <w:left w:w="0" w:type="dxa"/>
              <w:bottom w:w="0" w:type="dxa"/>
              <w:right w:w="0" w:type="dxa"/>
            </w:tcMar>
          </w:tcPr>
          <w:p w:rsidR="003E63BF" w:rsidRPr="00E15455" w:rsidRDefault="003E63BF" w:rsidP="000F5ABA">
            <w:pPr>
              <w:keepNext/>
              <w:jc w:val="center"/>
            </w:pPr>
          </w:p>
        </w:tc>
        <w:tc>
          <w:tcPr>
            <w:tcW w:w="1260" w:type="dxa"/>
            <w:gridSpan w:val="5"/>
            <w:tcBorders>
              <w:top w:val="single" w:sz="4" w:space="0" w:color="000000"/>
              <w:left w:val="nil"/>
              <w:bottom w:val="nil"/>
              <w:right w:val="nil"/>
            </w:tcBorders>
            <w:tcMar>
              <w:top w:w="0" w:type="dxa"/>
              <w:left w:w="0" w:type="dxa"/>
              <w:bottom w:w="0" w:type="dxa"/>
              <w:right w:w="0" w:type="dxa"/>
            </w:tcMar>
            <w:hideMark/>
          </w:tcPr>
          <w:p w:rsidR="003E63BF" w:rsidRPr="00E15455" w:rsidRDefault="003E63BF" w:rsidP="000F5ABA">
            <w:pPr>
              <w:keepNext/>
              <w:jc w:val="center"/>
            </w:pPr>
            <w:r w:rsidRPr="00E15455">
              <w:t>(подпись)</w:t>
            </w:r>
          </w:p>
        </w:tc>
        <w:tc>
          <w:tcPr>
            <w:tcW w:w="1080" w:type="dxa"/>
            <w:gridSpan w:val="2"/>
            <w:tcBorders>
              <w:top w:val="single" w:sz="4" w:space="0" w:color="000000"/>
              <w:left w:val="nil"/>
              <w:bottom w:val="nil"/>
              <w:right w:val="nil"/>
            </w:tcBorders>
            <w:tcMar>
              <w:top w:w="0" w:type="dxa"/>
              <w:left w:w="0" w:type="dxa"/>
              <w:bottom w:w="0" w:type="dxa"/>
              <w:right w:w="0" w:type="dxa"/>
            </w:tcMar>
          </w:tcPr>
          <w:p w:rsidR="003E63BF" w:rsidRPr="00E15455" w:rsidRDefault="003E63BF" w:rsidP="000F5ABA">
            <w:pPr>
              <w:keepNext/>
              <w:jc w:val="center"/>
            </w:pPr>
          </w:p>
        </w:tc>
        <w:tc>
          <w:tcPr>
            <w:tcW w:w="540" w:type="dxa"/>
            <w:gridSpan w:val="3"/>
            <w:tcMar>
              <w:top w:w="0" w:type="dxa"/>
              <w:left w:w="0" w:type="dxa"/>
              <w:bottom w:w="0" w:type="dxa"/>
              <w:right w:w="0" w:type="dxa"/>
            </w:tcMar>
          </w:tcPr>
          <w:p w:rsidR="003E63BF" w:rsidRPr="00E15455" w:rsidRDefault="003E63BF" w:rsidP="000F5ABA">
            <w:pPr>
              <w:keepNext/>
              <w:jc w:val="center"/>
            </w:pPr>
          </w:p>
        </w:tc>
        <w:tc>
          <w:tcPr>
            <w:tcW w:w="1440" w:type="dxa"/>
            <w:gridSpan w:val="2"/>
            <w:tcBorders>
              <w:top w:val="single" w:sz="4" w:space="0" w:color="000000"/>
              <w:left w:val="nil"/>
              <w:bottom w:val="nil"/>
              <w:right w:val="nil"/>
            </w:tcBorders>
            <w:tcMar>
              <w:top w:w="0" w:type="dxa"/>
              <w:left w:w="0" w:type="dxa"/>
              <w:bottom w:w="0" w:type="dxa"/>
              <w:right w:w="0" w:type="dxa"/>
            </w:tcMar>
            <w:hideMark/>
          </w:tcPr>
          <w:p w:rsidR="003E63BF" w:rsidRPr="00E15455" w:rsidRDefault="003E63BF" w:rsidP="000F5ABA">
            <w:pPr>
              <w:keepNext/>
              <w:jc w:val="center"/>
            </w:pPr>
            <w:r w:rsidRPr="00E15455">
              <w:t>(Ф.И.О)</w:t>
            </w:r>
          </w:p>
        </w:tc>
        <w:tc>
          <w:tcPr>
            <w:tcW w:w="1255" w:type="dxa"/>
            <w:tcBorders>
              <w:top w:val="single" w:sz="4" w:space="0" w:color="000000"/>
              <w:left w:val="nil"/>
              <w:bottom w:val="nil"/>
              <w:right w:val="nil"/>
            </w:tcBorders>
            <w:tcMar>
              <w:top w:w="0" w:type="dxa"/>
              <w:left w:w="0" w:type="dxa"/>
              <w:bottom w:w="0" w:type="dxa"/>
              <w:right w:w="0" w:type="dxa"/>
            </w:tcMar>
          </w:tcPr>
          <w:p w:rsidR="003E63BF" w:rsidRPr="00E15455" w:rsidRDefault="003E63BF" w:rsidP="000F5ABA">
            <w:pPr>
              <w:keepNext/>
              <w:jc w:val="center"/>
            </w:pPr>
          </w:p>
        </w:tc>
        <w:tc>
          <w:tcPr>
            <w:tcW w:w="239" w:type="dxa"/>
            <w:tcMar>
              <w:top w:w="0" w:type="dxa"/>
              <w:left w:w="0" w:type="dxa"/>
              <w:bottom w:w="0" w:type="dxa"/>
              <w:right w:w="0" w:type="dxa"/>
            </w:tcMar>
          </w:tcPr>
          <w:p w:rsidR="003E63BF" w:rsidRPr="00E15455" w:rsidRDefault="003E63BF" w:rsidP="000F5ABA">
            <w:pPr>
              <w:keepNext/>
              <w:jc w:val="center"/>
            </w:pPr>
          </w:p>
        </w:tc>
        <w:tc>
          <w:tcPr>
            <w:tcW w:w="21793" w:type="dxa"/>
            <w:gridSpan w:val="3"/>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9648" w:type="dxa"/>
            <w:gridSpan w:val="24"/>
            <w:tcMar>
              <w:top w:w="0" w:type="dxa"/>
              <w:left w:w="0" w:type="dxa"/>
              <w:bottom w:w="0" w:type="dxa"/>
              <w:right w:w="0" w:type="dxa"/>
            </w:tcMar>
          </w:tcPr>
          <w:p w:rsidR="003E63BF" w:rsidRPr="00E15455" w:rsidRDefault="003E63BF" w:rsidP="000F5ABA">
            <w:pPr>
              <w:keepNext/>
              <w:jc w:val="center"/>
            </w:pPr>
          </w:p>
          <w:p w:rsidR="003E63BF" w:rsidRPr="00E15455" w:rsidRDefault="003E63BF" w:rsidP="000F5ABA">
            <w:pPr>
              <w:keepNext/>
              <w:jc w:val="center"/>
            </w:pPr>
            <w:r w:rsidRPr="00E15455">
              <w:t>Документы принял</w:t>
            </w:r>
          </w:p>
          <w:p w:rsidR="003E63BF" w:rsidRPr="00E15455" w:rsidRDefault="003E63BF" w:rsidP="000F5ABA">
            <w:pPr>
              <w:keepNext/>
              <w:jc w:val="center"/>
            </w:pPr>
          </w:p>
        </w:tc>
        <w:tc>
          <w:tcPr>
            <w:tcW w:w="22032" w:type="dxa"/>
            <w:gridSpan w:val="4"/>
            <w:tcMar>
              <w:top w:w="0" w:type="dxa"/>
              <w:left w:w="0" w:type="dxa"/>
              <w:bottom w:w="0" w:type="dxa"/>
              <w:right w:w="0" w:type="dxa"/>
            </w:tcMar>
          </w:tcPr>
          <w:p w:rsidR="003E63BF" w:rsidRPr="00E15455" w:rsidRDefault="003E63BF" w:rsidP="000F5ABA">
            <w:pPr>
              <w:keepNext/>
              <w:jc w:val="center"/>
            </w:pPr>
          </w:p>
        </w:tc>
      </w:tr>
      <w:tr w:rsidR="003E63BF" w:rsidRPr="00E15455" w:rsidTr="000F5ABA">
        <w:tc>
          <w:tcPr>
            <w:tcW w:w="1548" w:type="dxa"/>
            <w:gridSpan w:val="4"/>
            <w:tcBorders>
              <w:top w:val="single" w:sz="4" w:space="0" w:color="000000"/>
              <w:left w:val="nil"/>
              <w:bottom w:val="nil"/>
              <w:right w:val="nil"/>
            </w:tcBorders>
            <w:tcMar>
              <w:top w:w="0" w:type="dxa"/>
              <w:left w:w="0" w:type="dxa"/>
              <w:bottom w:w="0" w:type="dxa"/>
              <w:right w:w="0" w:type="dxa"/>
            </w:tcMar>
            <w:hideMark/>
          </w:tcPr>
          <w:p w:rsidR="003E63BF" w:rsidRPr="00E15455" w:rsidRDefault="003E63BF" w:rsidP="000F5ABA">
            <w:pPr>
              <w:keepNext/>
              <w:jc w:val="center"/>
            </w:pPr>
            <w:r w:rsidRPr="00E15455">
              <w:t>(должность)</w:t>
            </w:r>
          </w:p>
        </w:tc>
        <w:tc>
          <w:tcPr>
            <w:tcW w:w="1983" w:type="dxa"/>
            <w:gridSpan w:val="5"/>
            <w:tcBorders>
              <w:top w:val="single" w:sz="4" w:space="0" w:color="000000"/>
              <w:left w:val="nil"/>
              <w:bottom w:val="nil"/>
              <w:right w:val="nil"/>
            </w:tcBorders>
            <w:tcMar>
              <w:top w:w="0" w:type="dxa"/>
              <w:left w:w="0" w:type="dxa"/>
              <w:bottom w:w="0" w:type="dxa"/>
              <w:right w:w="0" w:type="dxa"/>
            </w:tcMar>
          </w:tcPr>
          <w:p w:rsidR="003E63BF" w:rsidRPr="00E15455" w:rsidRDefault="003E63BF" w:rsidP="000F5ABA">
            <w:pPr>
              <w:keepNext/>
              <w:jc w:val="center"/>
            </w:pPr>
          </w:p>
          <w:p w:rsidR="003E63BF" w:rsidRPr="00E15455" w:rsidRDefault="003E63BF" w:rsidP="000F5ABA">
            <w:pPr>
              <w:keepNext/>
              <w:jc w:val="center"/>
            </w:pPr>
          </w:p>
        </w:tc>
        <w:tc>
          <w:tcPr>
            <w:tcW w:w="542" w:type="dxa"/>
            <w:gridSpan w:val="2"/>
            <w:tcMar>
              <w:top w:w="0" w:type="dxa"/>
              <w:left w:w="0" w:type="dxa"/>
              <w:bottom w:w="0" w:type="dxa"/>
              <w:right w:w="0" w:type="dxa"/>
            </w:tcMar>
          </w:tcPr>
          <w:p w:rsidR="003E63BF" w:rsidRPr="00E15455" w:rsidRDefault="003E63BF" w:rsidP="000F5ABA">
            <w:pPr>
              <w:keepNext/>
              <w:jc w:val="center"/>
            </w:pPr>
          </w:p>
          <w:p w:rsidR="003E63BF" w:rsidRPr="00E15455" w:rsidRDefault="003E63BF" w:rsidP="000F5ABA">
            <w:pPr>
              <w:keepNext/>
              <w:jc w:val="center"/>
            </w:pPr>
          </w:p>
        </w:tc>
        <w:tc>
          <w:tcPr>
            <w:tcW w:w="1260" w:type="dxa"/>
            <w:gridSpan w:val="5"/>
            <w:tcBorders>
              <w:top w:val="single" w:sz="4" w:space="0" w:color="000000"/>
              <w:left w:val="nil"/>
              <w:bottom w:val="nil"/>
              <w:right w:val="nil"/>
            </w:tcBorders>
            <w:tcMar>
              <w:top w:w="0" w:type="dxa"/>
              <w:left w:w="0" w:type="dxa"/>
              <w:bottom w:w="0" w:type="dxa"/>
              <w:right w:w="0" w:type="dxa"/>
            </w:tcMar>
            <w:hideMark/>
          </w:tcPr>
          <w:p w:rsidR="003E63BF" w:rsidRPr="00E15455" w:rsidRDefault="003E63BF" w:rsidP="000F5ABA">
            <w:pPr>
              <w:keepNext/>
              <w:jc w:val="center"/>
            </w:pPr>
            <w:r w:rsidRPr="00E15455">
              <w:t>(подпись)</w:t>
            </w:r>
          </w:p>
        </w:tc>
        <w:tc>
          <w:tcPr>
            <w:tcW w:w="1080" w:type="dxa"/>
            <w:gridSpan w:val="2"/>
            <w:tcBorders>
              <w:top w:val="single" w:sz="4" w:space="0" w:color="000000"/>
              <w:left w:val="nil"/>
              <w:bottom w:val="nil"/>
              <w:right w:val="nil"/>
            </w:tcBorders>
            <w:tcMar>
              <w:top w:w="0" w:type="dxa"/>
              <w:left w:w="0" w:type="dxa"/>
              <w:bottom w:w="0" w:type="dxa"/>
              <w:right w:w="0" w:type="dxa"/>
            </w:tcMar>
          </w:tcPr>
          <w:p w:rsidR="003E63BF" w:rsidRPr="00E15455" w:rsidRDefault="003E63BF" w:rsidP="000F5ABA">
            <w:pPr>
              <w:keepNext/>
              <w:jc w:val="center"/>
            </w:pPr>
          </w:p>
        </w:tc>
        <w:tc>
          <w:tcPr>
            <w:tcW w:w="720" w:type="dxa"/>
            <w:gridSpan w:val="4"/>
            <w:tcMar>
              <w:top w:w="0" w:type="dxa"/>
              <w:left w:w="0" w:type="dxa"/>
              <w:bottom w:w="0" w:type="dxa"/>
              <w:right w:w="0" w:type="dxa"/>
            </w:tcMar>
          </w:tcPr>
          <w:p w:rsidR="003E63BF" w:rsidRPr="00E15455" w:rsidRDefault="003E63BF" w:rsidP="000F5ABA">
            <w:pPr>
              <w:keepNext/>
              <w:jc w:val="center"/>
            </w:pPr>
          </w:p>
        </w:tc>
        <w:tc>
          <w:tcPr>
            <w:tcW w:w="1260" w:type="dxa"/>
            <w:tcBorders>
              <w:top w:val="single" w:sz="4" w:space="0" w:color="000000"/>
              <w:left w:val="nil"/>
              <w:bottom w:val="nil"/>
              <w:right w:val="nil"/>
            </w:tcBorders>
            <w:tcMar>
              <w:top w:w="0" w:type="dxa"/>
              <w:left w:w="0" w:type="dxa"/>
              <w:bottom w:w="0" w:type="dxa"/>
              <w:right w:w="0" w:type="dxa"/>
            </w:tcMar>
            <w:hideMark/>
          </w:tcPr>
          <w:p w:rsidR="003E63BF" w:rsidRPr="00E15455" w:rsidRDefault="003E63BF" w:rsidP="000F5ABA">
            <w:pPr>
              <w:keepNext/>
              <w:jc w:val="center"/>
            </w:pPr>
            <w:r w:rsidRPr="00E15455">
              <w:t>(Ф.И.О)</w:t>
            </w:r>
          </w:p>
        </w:tc>
        <w:tc>
          <w:tcPr>
            <w:tcW w:w="1255" w:type="dxa"/>
            <w:tcBorders>
              <w:top w:val="single" w:sz="4" w:space="0" w:color="000000"/>
              <w:left w:val="nil"/>
              <w:bottom w:val="nil"/>
              <w:right w:val="nil"/>
            </w:tcBorders>
            <w:tcMar>
              <w:top w:w="0" w:type="dxa"/>
              <w:left w:w="0" w:type="dxa"/>
              <w:bottom w:w="0" w:type="dxa"/>
              <w:right w:w="0" w:type="dxa"/>
            </w:tcMar>
          </w:tcPr>
          <w:p w:rsidR="003E63BF" w:rsidRPr="00E15455" w:rsidRDefault="003E63BF" w:rsidP="000F5ABA">
            <w:pPr>
              <w:keepNext/>
              <w:jc w:val="center"/>
            </w:pPr>
          </w:p>
        </w:tc>
        <w:tc>
          <w:tcPr>
            <w:tcW w:w="781" w:type="dxa"/>
            <w:gridSpan w:val="2"/>
            <w:tcMar>
              <w:top w:w="0" w:type="dxa"/>
              <w:left w:w="0" w:type="dxa"/>
              <w:bottom w:w="0" w:type="dxa"/>
              <w:right w:w="0" w:type="dxa"/>
            </w:tcMar>
          </w:tcPr>
          <w:p w:rsidR="003E63BF" w:rsidRPr="00E15455" w:rsidRDefault="003E63BF" w:rsidP="000F5ABA">
            <w:pPr>
              <w:keepNext/>
              <w:jc w:val="center"/>
            </w:pPr>
          </w:p>
        </w:tc>
        <w:tc>
          <w:tcPr>
            <w:tcW w:w="21251" w:type="dxa"/>
            <w:gridSpan w:val="2"/>
            <w:tcMar>
              <w:top w:w="0" w:type="dxa"/>
              <w:left w:w="0" w:type="dxa"/>
              <w:bottom w:w="0" w:type="dxa"/>
              <w:right w:w="0" w:type="dxa"/>
            </w:tcMar>
          </w:tcPr>
          <w:p w:rsidR="003E63BF" w:rsidRPr="00E15455" w:rsidRDefault="003E63BF" w:rsidP="000F5ABA">
            <w:pPr>
              <w:keepNext/>
              <w:jc w:val="center"/>
            </w:pPr>
          </w:p>
        </w:tc>
      </w:tr>
    </w:tbl>
    <w:p w:rsidR="003E63BF" w:rsidRPr="00E15455" w:rsidRDefault="003E63BF" w:rsidP="003E63BF">
      <w:pPr>
        <w:keepNext/>
        <w:jc w:val="center"/>
      </w:pPr>
    </w:p>
    <w:p w:rsidR="003E63BF" w:rsidRPr="00E15455" w:rsidRDefault="003E63BF" w:rsidP="003E63BF">
      <w:pPr>
        <w:keepNext/>
        <w:jc w:val="center"/>
      </w:pPr>
      <w:r w:rsidRPr="00E15455">
        <w:t>Дата приема заявления и документов «_____» ____________ 20__г.</w:t>
      </w:r>
    </w:p>
    <w:p w:rsidR="003E63BF" w:rsidRPr="00E15455" w:rsidRDefault="003E63BF" w:rsidP="003E63BF">
      <w:pPr>
        <w:keepNext/>
        <w:jc w:val="center"/>
        <w:sectPr w:rsidR="003E63BF" w:rsidRPr="00E15455" w:rsidSect="00E15455">
          <w:headerReference w:type="default" r:id="rId6"/>
          <w:pgSz w:w="11906" w:h="16838"/>
          <w:pgMar w:top="1134" w:right="850" w:bottom="1134" w:left="1701" w:header="567" w:footer="567" w:gutter="0"/>
          <w:pgNumType w:start="1"/>
          <w:cols w:space="720"/>
          <w:titlePg/>
          <w:docGrid w:linePitch="326"/>
        </w:sectPr>
      </w:pPr>
    </w:p>
    <w:p w:rsidR="003E63BF" w:rsidRPr="00E15455" w:rsidRDefault="003E63BF" w:rsidP="003E63BF">
      <w:pPr>
        <w:keepNext/>
        <w:jc w:val="right"/>
      </w:pPr>
      <w:r w:rsidRPr="00E15455">
        <w:lastRenderedPageBreak/>
        <w:t>Приложение № 3</w:t>
      </w:r>
    </w:p>
    <w:p w:rsidR="003E63BF" w:rsidRPr="00E15455" w:rsidRDefault="003E63BF" w:rsidP="003E63BF">
      <w:pPr>
        <w:keepNext/>
        <w:jc w:val="right"/>
      </w:pPr>
      <w:r w:rsidRPr="00E15455">
        <w:t>к административному регламенту</w:t>
      </w:r>
    </w:p>
    <w:p w:rsidR="003E63BF" w:rsidRPr="00E15455" w:rsidRDefault="003E63BF" w:rsidP="003E63BF">
      <w:pPr>
        <w:keepNext/>
        <w:jc w:val="center"/>
      </w:pPr>
    </w:p>
    <w:p w:rsidR="003E63BF" w:rsidRPr="00E15455" w:rsidRDefault="003E63BF" w:rsidP="003E63BF">
      <w:pPr>
        <w:keepNext/>
        <w:jc w:val="center"/>
      </w:pPr>
      <w:r w:rsidRPr="00E15455">
        <w:t>Заявление</w:t>
      </w:r>
    </w:p>
    <w:p w:rsidR="003E63BF" w:rsidRPr="00E15455" w:rsidRDefault="003E63BF" w:rsidP="003E63BF">
      <w:pPr>
        <w:keepNext/>
        <w:jc w:val="center"/>
      </w:pPr>
      <w:r w:rsidRPr="00E15455">
        <w:t>о продлении срока действия разрешения на строительство</w:t>
      </w:r>
    </w:p>
    <w:p w:rsidR="003E63BF" w:rsidRPr="00E15455" w:rsidRDefault="003E63BF" w:rsidP="003E63BF">
      <w:pPr>
        <w:keepNext/>
        <w:jc w:val="center"/>
      </w:pPr>
    </w:p>
    <w:p w:rsidR="003E63BF" w:rsidRPr="00E15455" w:rsidRDefault="003E63BF" w:rsidP="003E63BF">
      <w:pPr>
        <w:keepNext/>
        <w:jc w:val="center"/>
      </w:pPr>
      <w:r w:rsidRPr="00E15455">
        <w:t>_____________________________________ _____________________________________</w:t>
      </w:r>
    </w:p>
    <w:p w:rsidR="003E63BF" w:rsidRPr="00E15455" w:rsidRDefault="003E63BF" w:rsidP="003E63BF">
      <w:pPr>
        <w:keepNext/>
        <w:jc w:val="center"/>
      </w:pPr>
      <w:r w:rsidRPr="00E15455">
        <w:t>(наименование уполномоченного органа местного самоуправления)</w:t>
      </w:r>
    </w:p>
    <w:p w:rsidR="003E63BF" w:rsidRPr="00E15455" w:rsidRDefault="003E63BF" w:rsidP="003E63BF">
      <w:pPr>
        <w:keepNext/>
        <w:jc w:val="center"/>
      </w:pPr>
    </w:p>
    <w:tbl>
      <w:tblPr>
        <w:tblW w:w="0" w:type="auto"/>
        <w:tblInd w:w="4140" w:type="dxa"/>
        <w:tblLayout w:type="fixed"/>
        <w:tblCellMar>
          <w:left w:w="0" w:type="dxa"/>
          <w:right w:w="0" w:type="dxa"/>
        </w:tblCellMar>
        <w:tblLook w:val="04A0"/>
      </w:tblPr>
      <w:tblGrid>
        <w:gridCol w:w="5116"/>
        <w:gridCol w:w="322"/>
      </w:tblGrid>
      <w:tr w:rsidR="003E63BF" w:rsidRPr="00E15455" w:rsidTr="000F5ABA">
        <w:tc>
          <w:tcPr>
            <w:tcW w:w="5116" w:type="dxa"/>
            <w:hideMark/>
          </w:tcPr>
          <w:p w:rsidR="003E63BF" w:rsidRPr="00E15455" w:rsidRDefault="003E63BF" w:rsidP="000F5ABA">
            <w:pPr>
              <w:keepNext/>
              <w:jc w:val="center"/>
            </w:pPr>
            <w:r w:rsidRPr="00E15455">
              <w:t xml:space="preserve"> ___________________________________ </w:t>
            </w:r>
          </w:p>
        </w:tc>
        <w:tc>
          <w:tcPr>
            <w:tcW w:w="322" w:type="dxa"/>
          </w:tcPr>
          <w:p w:rsidR="003E63BF" w:rsidRPr="00E15455" w:rsidRDefault="003E63BF" w:rsidP="000F5ABA">
            <w:pPr>
              <w:keepNext/>
              <w:jc w:val="center"/>
            </w:pPr>
          </w:p>
        </w:tc>
      </w:tr>
      <w:tr w:rsidR="003E63BF" w:rsidRPr="00E15455" w:rsidTr="000F5ABA">
        <w:tc>
          <w:tcPr>
            <w:tcW w:w="5438" w:type="dxa"/>
            <w:gridSpan w:val="2"/>
            <w:tcMar>
              <w:top w:w="0" w:type="dxa"/>
              <w:left w:w="108" w:type="dxa"/>
              <w:bottom w:w="0" w:type="dxa"/>
              <w:right w:w="108" w:type="dxa"/>
            </w:tcMar>
            <w:hideMark/>
          </w:tcPr>
          <w:p w:rsidR="003E63BF" w:rsidRPr="00E15455" w:rsidRDefault="003E63BF" w:rsidP="000F5ABA">
            <w:pPr>
              <w:keepNext/>
              <w:jc w:val="center"/>
            </w:pPr>
            <w:proofErr w:type="gramStart"/>
            <w:r w:rsidRPr="00E15455">
              <w:t>(наименование застройщика</w:t>
            </w:r>
            <w:proofErr w:type="gramEnd"/>
          </w:p>
        </w:tc>
      </w:tr>
      <w:tr w:rsidR="003E63BF" w:rsidRPr="00E15455" w:rsidTr="000F5ABA">
        <w:tc>
          <w:tcPr>
            <w:tcW w:w="5438" w:type="dxa"/>
            <w:gridSpan w:val="2"/>
            <w:tcBorders>
              <w:top w:val="nil"/>
              <w:left w:val="nil"/>
              <w:bottom w:val="single" w:sz="4" w:space="0" w:color="000000"/>
              <w:right w:val="nil"/>
            </w:tcBorders>
            <w:tcMar>
              <w:top w:w="0" w:type="dxa"/>
              <w:left w:w="108" w:type="dxa"/>
              <w:bottom w:w="0" w:type="dxa"/>
              <w:right w:w="108" w:type="dxa"/>
            </w:tcMar>
          </w:tcPr>
          <w:p w:rsidR="003E63BF" w:rsidRPr="00E15455" w:rsidRDefault="003E63BF" w:rsidP="000F5ABA">
            <w:pPr>
              <w:keepNext/>
              <w:jc w:val="center"/>
            </w:pPr>
          </w:p>
        </w:tc>
      </w:tr>
      <w:tr w:rsidR="003E63BF" w:rsidRPr="00E15455" w:rsidTr="000F5ABA">
        <w:tc>
          <w:tcPr>
            <w:tcW w:w="5438" w:type="dxa"/>
            <w:gridSpan w:val="2"/>
            <w:tcMar>
              <w:top w:w="0" w:type="dxa"/>
              <w:left w:w="108" w:type="dxa"/>
              <w:bottom w:w="0" w:type="dxa"/>
              <w:right w:w="108" w:type="dxa"/>
            </w:tcMar>
            <w:hideMark/>
          </w:tcPr>
          <w:p w:rsidR="003E63BF" w:rsidRPr="00E15455" w:rsidRDefault="003E63BF" w:rsidP="000F5ABA">
            <w:pPr>
              <w:keepNext/>
              <w:jc w:val="center"/>
            </w:pPr>
            <w:proofErr w:type="gramStart"/>
            <w:r w:rsidRPr="00E15455">
              <w:t>(фамилия, имя, отчество – для граждан, паспортные данные,</w:t>
            </w:r>
            <w:proofErr w:type="gramEnd"/>
          </w:p>
        </w:tc>
      </w:tr>
      <w:tr w:rsidR="003E63BF" w:rsidRPr="00E15455" w:rsidTr="000F5ABA">
        <w:tc>
          <w:tcPr>
            <w:tcW w:w="5438" w:type="dxa"/>
            <w:gridSpan w:val="2"/>
            <w:tcBorders>
              <w:top w:val="nil"/>
              <w:left w:val="nil"/>
              <w:bottom w:val="single" w:sz="4" w:space="0" w:color="000000"/>
              <w:right w:val="nil"/>
            </w:tcBorders>
            <w:tcMar>
              <w:top w:w="0" w:type="dxa"/>
              <w:left w:w="108" w:type="dxa"/>
              <w:bottom w:w="0" w:type="dxa"/>
              <w:right w:w="108" w:type="dxa"/>
            </w:tcMar>
          </w:tcPr>
          <w:p w:rsidR="003E63BF" w:rsidRPr="00E15455" w:rsidRDefault="003E63BF" w:rsidP="000F5ABA">
            <w:pPr>
              <w:keepNext/>
              <w:jc w:val="center"/>
            </w:pPr>
          </w:p>
        </w:tc>
      </w:tr>
      <w:tr w:rsidR="003E63BF" w:rsidRPr="00E15455" w:rsidTr="000F5ABA">
        <w:tc>
          <w:tcPr>
            <w:tcW w:w="5438" w:type="dxa"/>
            <w:gridSpan w:val="2"/>
            <w:tcBorders>
              <w:top w:val="single" w:sz="4" w:space="0" w:color="000000"/>
              <w:left w:val="nil"/>
              <w:bottom w:val="nil"/>
              <w:right w:val="nil"/>
            </w:tcBorders>
            <w:tcMar>
              <w:top w:w="0" w:type="dxa"/>
              <w:left w:w="108" w:type="dxa"/>
              <w:bottom w:w="0" w:type="dxa"/>
              <w:right w:w="108" w:type="dxa"/>
            </w:tcMar>
            <w:hideMark/>
          </w:tcPr>
          <w:p w:rsidR="003E63BF" w:rsidRPr="00E15455" w:rsidRDefault="003E63BF" w:rsidP="000F5ABA">
            <w:pPr>
              <w:keepNext/>
              <w:jc w:val="center"/>
            </w:pPr>
            <w:r w:rsidRPr="00E15455">
              <w:t>полное наименование организации – для юридических лиц)</w:t>
            </w:r>
          </w:p>
        </w:tc>
      </w:tr>
      <w:tr w:rsidR="003E63BF" w:rsidRPr="00E15455" w:rsidTr="000F5ABA">
        <w:tc>
          <w:tcPr>
            <w:tcW w:w="5438" w:type="dxa"/>
            <w:gridSpan w:val="2"/>
            <w:tcBorders>
              <w:top w:val="nil"/>
              <w:left w:val="nil"/>
              <w:bottom w:val="single" w:sz="4" w:space="0" w:color="000000"/>
              <w:right w:val="nil"/>
            </w:tcBorders>
            <w:tcMar>
              <w:top w:w="0" w:type="dxa"/>
              <w:left w:w="108" w:type="dxa"/>
              <w:bottom w:w="0" w:type="dxa"/>
              <w:right w:w="108" w:type="dxa"/>
            </w:tcMar>
          </w:tcPr>
          <w:p w:rsidR="003E63BF" w:rsidRPr="00E15455" w:rsidRDefault="003E63BF" w:rsidP="000F5ABA">
            <w:pPr>
              <w:keepNext/>
              <w:jc w:val="center"/>
            </w:pPr>
          </w:p>
        </w:tc>
      </w:tr>
      <w:tr w:rsidR="003E63BF" w:rsidRPr="00E15455" w:rsidTr="000F5ABA">
        <w:tc>
          <w:tcPr>
            <w:tcW w:w="5438" w:type="dxa"/>
            <w:gridSpan w:val="2"/>
            <w:tcMar>
              <w:top w:w="0" w:type="dxa"/>
              <w:left w:w="108" w:type="dxa"/>
              <w:bottom w:w="0" w:type="dxa"/>
              <w:right w:w="108" w:type="dxa"/>
            </w:tcMar>
          </w:tcPr>
          <w:p w:rsidR="003E63BF" w:rsidRPr="00E15455" w:rsidRDefault="003E63BF" w:rsidP="000F5ABA">
            <w:pPr>
              <w:keepNext/>
              <w:jc w:val="center"/>
            </w:pPr>
            <w:r w:rsidRPr="00E15455">
              <w:t>почтовый индекс и адрес)</w:t>
            </w:r>
          </w:p>
          <w:p w:rsidR="003E63BF" w:rsidRPr="00E15455" w:rsidRDefault="003E63BF" w:rsidP="000F5ABA">
            <w:pPr>
              <w:keepNext/>
              <w:jc w:val="center"/>
            </w:pPr>
          </w:p>
        </w:tc>
      </w:tr>
    </w:tbl>
    <w:p w:rsidR="003E63BF" w:rsidRPr="00E15455" w:rsidRDefault="003E63BF" w:rsidP="003E63BF">
      <w:pPr>
        <w:keepNext/>
        <w:jc w:val="center"/>
      </w:pPr>
    </w:p>
    <w:p w:rsidR="003E63BF" w:rsidRPr="00E15455" w:rsidRDefault="003E63BF" w:rsidP="003E63BF">
      <w:pPr>
        <w:keepNext/>
        <w:jc w:val="center"/>
      </w:pPr>
      <w:r w:rsidRPr="00E15455">
        <w:t>ЗАЯВЛЕНИЕ</w:t>
      </w:r>
    </w:p>
    <w:p w:rsidR="003E63BF" w:rsidRPr="00E15455" w:rsidRDefault="003E63BF" w:rsidP="003E63BF">
      <w:pPr>
        <w:keepNext/>
        <w:jc w:val="center"/>
      </w:pPr>
      <w:r w:rsidRPr="00E15455">
        <w:t>о продлении срока действия разрешения на строительство</w:t>
      </w:r>
    </w:p>
    <w:p w:rsidR="003E63BF" w:rsidRPr="00E15455" w:rsidRDefault="003E63BF" w:rsidP="003E63BF">
      <w:pPr>
        <w:keepNext/>
        <w:jc w:val="center"/>
      </w:pPr>
    </w:p>
    <w:p w:rsidR="003E63BF" w:rsidRPr="00E15455" w:rsidRDefault="003E63BF" w:rsidP="003E63BF">
      <w:pPr>
        <w:keepNext/>
        <w:jc w:val="center"/>
      </w:pPr>
      <w:r w:rsidRPr="00E15455">
        <w:t xml:space="preserve"> Прошу Вас продлить ранее выданное разрешение на строительство (№ _______ от «_____» _________ 20 г.) в связи с вводом объекта в эксплуатацию «_______» __________ 20 г.</w:t>
      </w:r>
    </w:p>
    <w:p w:rsidR="003E63BF" w:rsidRPr="00E15455" w:rsidRDefault="003E63BF" w:rsidP="003E63BF">
      <w:pPr>
        <w:keepNext/>
        <w:jc w:val="center"/>
      </w:pPr>
    </w:p>
    <w:p w:rsidR="003E63BF" w:rsidRPr="00E15455" w:rsidRDefault="003E63BF" w:rsidP="003E63BF">
      <w:pPr>
        <w:keepNext/>
        <w:jc w:val="center"/>
      </w:pPr>
      <w:r w:rsidRPr="00E15455">
        <w:t>«_____» ________ 20 г. Подпись</w:t>
      </w:r>
    </w:p>
    <w:p w:rsidR="003E63BF" w:rsidRPr="00E15455" w:rsidRDefault="003E63BF" w:rsidP="003E63BF">
      <w:pPr>
        <w:keepNext/>
        <w:jc w:val="center"/>
      </w:pPr>
    </w:p>
    <w:p w:rsidR="003E63BF" w:rsidRPr="00E15455" w:rsidRDefault="003E63BF" w:rsidP="003E63BF">
      <w:pPr>
        <w:keepNext/>
        <w:jc w:val="center"/>
      </w:pPr>
    </w:p>
    <w:p w:rsidR="003E63BF" w:rsidRPr="00E15455" w:rsidRDefault="003E63BF" w:rsidP="003E63BF">
      <w:pPr>
        <w:keepNext/>
        <w:jc w:val="center"/>
      </w:pPr>
      <w:r w:rsidRPr="00E15455">
        <w:t xml:space="preserve">М.П. </w:t>
      </w:r>
    </w:p>
    <w:p w:rsidR="003E63BF" w:rsidRPr="00E15455" w:rsidRDefault="003E63BF" w:rsidP="003E63BF">
      <w:pPr>
        <w:keepNext/>
        <w:jc w:val="center"/>
      </w:pPr>
    </w:p>
    <w:p w:rsidR="003E63BF" w:rsidRPr="00E15455" w:rsidRDefault="003E63BF" w:rsidP="003E63BF">
      <w:pPr>
        <w:keepNext/>
        <w:jc w:val="right"/>
      </w:pPr>
      <w:r w:rsidRPr="00E15455">
        <w:t>Приложение № 4</w:t>
      </w:r>
    </w:p>
    <w:p w:rsidR="003E63BF" w:rsidRPr="00E15455" w:rsidRDefault="003E63BF" w:rsidP="003E63BF">
      <w:pPr>
        <w:keepNext/>
        <w:jc w:val="right"/>
      </w:pPr>
      <w:r w:rsidRPr="00E15455">
        <w:t>к административному регламенту</w:t>
      </w:r>
    </w:p>
    <w:p w:rsidR="003E63BF" w:rsidRPr="00E15455" w:rsidRDefault="003E63BF" w:rsidP="003E63BF">
      <w:pPr>
        <w:keepNext/>
        <w:jc w:val="center"/>
      </w:pPr>
    </w:p>
    <w:p w:rsidR="003E63BF" w:rsidRPr="00E15455" w:rsidRDefault="003E63BF" w:rsidP="003E63BF">
      <w:pPr>
        <w:keepNext/>
        <w:jc w:val="center"/>
      </w:pPr>
      <w:r w:rsidRPr="00E15455">
        <w:t>Блок-схема предоставления муниципальной услуги по подготовке и выдаче разрешения на строительство</w:t>
      </w:r>
    </w:p>
    <w:p w:rsidR="003E63BF" w:rsidRPr="00E15455" w:rsidRDefault="003E63BF" w:rsidP="003E63BF">
      <w:pPr>
        <w:keepNext/>
        <w:jc w:val="center"/>
      </w:pPr>
    </w:p>
    <w:p w:rsidR="003E63BF" w:rsidRPr="00E15455" w:rsidRDefault="003E63BF" w:rsidP="003E63BF">
      <w:pPr>
        <w:keepNext/>
        <w:jc w:val="center"/>
      </w:pPr>
      <w:r>
        <w:lastRenderedPageBreak/>
        <w:pict>
          <v:group id="_x0000_s1028" style="position:absolute;margin-left:-41pt;margin-top:0;width:503.35pt;height:539.35pt;z-index:251662336;mso-wrap-distance-left:0;mso-wrap-distance-right:0;mso-position-horizontal-relative:char;mso-position-vertical-relative:line" coordsize="10066,10786">
            <v:rect id="_x0000_s1029" style="position:absolute;width:10066;height:10786;mso-wrap-style:none;v-text-anchor:middle" filled="f" stroked="f">
              <v:stroke joinstyle="round"/>
            </v:rect>
            <v:shape id="_x0000_s1030" type="#_x0000_t202" style="position:absolute;left:3233;top:174;width:4307;height:707" strokeweight=".26mm">
              <v:fill color2="black"/>
              <v:textbox style="mso-rotate-with-shape:t">
                <w:txbxContent>
                  <w:p w:rsidR="003E63BF" w:rsidRDefault="003E63BF" w:rsidP="003E63BF">
                    <w:pPr>
                      <w:jc w:val="center"/>
                      <w:rPr>
                        <w:sz w:val="28"/>
                        <w:szCs w:val="28"/>
                      </w:rPr>
                    </w:pPr>
                    <w:r>
                      <w:rPr>
                        <w:sz w:val="28"/>
                        <w:szCs w:val="28"/>
                      </w:rPr>
                      <w:t>Обращение заявителя</w:t>
                    </w:r>
                  </w:p>
                </w:txbxContent>
              </v:textbox>
            </v:shape>
            <v:line id="_x0000_s1031" style="position:absolute" from="5399,901" to="5399,1607" strokeweight=".26mm">
              <v:stroke endarrow="block" joinstyle="miter"/>
            </v:line>
            <v:shape id="_x0000_s1032" type="#_x0000_t202" style="position:absolute;left:3233;top:1613;width:4307;height:1246" strokeweight=".26mm">
              <v:fill color2="black"/>
              <v:textbox style="mso-rotate-with-shape:t">
                <w:txbxContent>
                  <w:p w:rsidR="003E63BF" w:rsidRDefault="003E63BF" w:rsidP="003E63BF">
                    <w:pPr>
                      <w:jc w:val="center"/>
                      <w:rPr>
                        <w:sz w:val="28"/>
                        <w:szCs w:val="28"/>
                      </w:rPr>
                    </w:pPr>
                    <w:r>
                      <w:rPr>
                        <w:sz w:val="28"/>
                        <w:szCs w:val="28"/>
                      </w:rPr>
                      <w:t xml:space="preserve">Прием и регистрация заявления и </w:t>
                    </w:r>
                    <w:proofErr w:type="gramStart"/>
                    <w:r>
                      <w:rPr>
                        <w:sz w:val="28"/>
                        <w:szCs w:val="28"/>
                      </w:rPr>
                      <w:t>прилагаемых</w:t>
                    </w:r>
                    <w:proofErr w:type="gramEnd"/>
                    <w:r>
                      <w:rPr>
                        <w:sz w:val="28"/>
                        <w:szCs w:val="28"/>
                      </w:rPr>
                      <w:t xml:space="preserve"> документов </w:t>
                    </w:r>
                  </w:p>
                </w:txbxContent>
              </v:textbox>
            </v:shape>
            <v:line id="_x0000_s1033" style="position:absolute" from="5399,2880" to="5399,3765" strokeweight=".26mm">
              <v:stroke endarrow="block" joinstyle="miter"/>
            </v:line>
            <v:shape id="_x0000_s1034" type="#_x0000_t202" style="position:absolute;left:3233;top:3773;width:4307;height:1066" strokeweight=".26mm">
              <v:fill color2="black"/>
              <v:textbox style="mso-rotate-with-shape:t">
                <w:txbxContent>
                  <w:p w:rsidR="003E63BF" w:rsidRDefault="003E63BF" w:rsidP="003E63BF">
                    <w:pPr>
                      <w:jc w:val="center"/>
                      <w:rPr>
                        <w:sz w:val="28"/>
                        <w:szCs w:val="28"/>
                      </w:rPr>
                    </w:pPr>
                    <w:r>
                      <w:rPr>
                        <w:sz w:val="28"/>
                        <w:szCs w:val="28"/>
                      </w:rPr>
                      <w:t xml:space="preserve">Проверка соответствия нормативным актам </w:t>
                    </w:r>
                  </w:p>
                </w:txbxContent>
              </v:textbox>
            </v:shape>
            <v:line id="_x0000_s1035" style="position:absolute" from="5399,4859" to="5399,5565" strokeweight=".26mm">
              <v:stroke endarrow="block" joinstyle="miter"/>
            </v:line>
            <v:shape id="_x0000_s1036" type="#_x0000_t202" style="position:absolute;left:3233;top:5574;width:4307;height:525" strokeweight=".26mm">
              <v:fill color2="black"/>
              <v:textbox style="mso-rotate-with-shape:t">
                <w:txbxContent>
                  <w:p w:rsidR="003E63BF" w:rsidRDefault="003E63BF" w:rsidP="003E63BF">
                    <w:pPr>
                      <w:jc w:val="center"/>
                      <w:rPr>
                        <w:sz w:val="28"/>
                        <w:szCs w:val="28"/>
                      </w:rPr>
                    </w:pPr>
                    <w:r>
                      <w:rPr>
                        <w:sz w:val="28"/>
                        <w:szCs w:val="28"/>
                      </w:rPr>
                      <w:t xml:space="preserve">Принятие решения </w:t>
                    </w:r>
                  </w:p>
                  <w:p w:rsidR="003E63BF" w:rsidRDefault="003E63BF" w:rsidP="003E63BF">
                    <w:pPr>
                      <w:jc w:val="center"/>
                    </w:pPr>
                  </w:p>
                </w:txbxContent>
              </v:textbox>
            </v:shape>
            <v:line id="_x0000_s1037" style="position:absolute" from="5399,6300" to="5399,6300" strokeweight=".26mm">
              <v:stroke endarrow="block" joinstyle="miter"/>
            </v:line>
            <v:shape id="_x0000_s1038" type="#_x0000_t202" style="position:absolute;left:1072;top:6654;width:3226;height:1607" strokeweight=".26mm">
              <v:fill color2="black"/>
              <v:textbox style="mso-rotate-with-shape:t">
                <w:txbxContent>
                  <w:p w:rsidR="003E63BF" w:rsidRDefault="003E63BF" w:rsidP="003E63BF">
                    <w:pPr>
                      <w:jc w:val="center"/>
                      <w:rPr>
                        <w:sz w:val="28"/>
                        <w:szCs w:val="28"/>
                      </w:rPr>
                    </w:pPr>
                    <w:r>
                      <w:rPr>
                        <w:sz w:val="28"/>
                        <w:szCs w:val="28"/>
                      </w:rPr>
                      <w:t xml:space="preserve">Подготовка разрешения на строительство и подписание его уполномоченным лицом </w:t>
                    </w:r>
                  </w:p>
                </w:txbxContent>
              </v:textbox>
            </v:shape>
            <v:shape id="_x0000_s1039" type="#_x0000_t202" style="position:absolute;left:6834;top:6653;width:2867;height:1786" strokeweight=".26mm">
              <v:fill color2="black"/>
              <v:textbox style="mso-rotate-with-shape:t">
                <w:txbxContent>
                  <w:p w:rsidR="003E63BF" w:rsidRDefault="003E63BF" w:rsidP="003E63BF">
                    <w:pPr>
                      <w:jc w:val="center"/>
                      <w:rPr>
                        <w:sz w:val="28"/>
                        <w:szCs w:val="28"/>
                      </w:rPr>
                    </w:pPr>
                    <w:r>
                      <w:rPr>
                        <w:sz w:val="28"/>
                        <w:szCs w:val="28"/>
                      </w:rPr>
                      <w:t xml:space="preserve">Подготовка отказа в выдаче разрешения и подписание его  уполномоченным лицом </w:t>
                    </w:r>
                  </w:p>
                </w:txbxContent>
              </v:textbox>
            </v:shape>
            <v:line id="_x0000_s1040" style="position:absolute" from="2699,8279" to="2699,9166" strokeweight=".26mm">
              <v:stroke endarrow="block" joinstyle="miter"/>
            </v:line>
            <v:shape id="_x0000_s1041" type="#_x0000_t202" style="position:absolute;left:1072;top:9174;width:3226;height:887" strokeweight=".26mm">
              <v:fill color2="black"/>
              <v:textbox style="mso-rotate-with-shape:t">
                <w:txbxContent>
                  <w:p w:rsidR="003E63BF" w:rsidRDefault="003E63BF" w:rsidP="003E63BF">
                    <w:pPr>
                      <w:jc w:val="center"/>
                      <w:rPr>
                        <w:sz w:val="28"/>
                        <w:szCs w:val="28"/>
                      </w:rPr>
                    </w:pPr>
                    <w:r>
                      <w:rPr>
                        <w:sz w:val="28"/>
                        <w:szCs w:val="28"/>
                      </w:rPr>
                      <w:t>Регистрация и выдача разрешения заказчику</w:t>
                    </w:r>
                  </w:p>
                </w:txbxContent>
              </v:textbox>
            </v:shape>
            <v:line id="_x0000_s1042" style="position:absolute" from="8459,8459" to="8459,9348" strokeweight=".26mm">
              <v:stroke endarrow="block" joinstyle="miter"/>
            </v:line>
            <v:shape id="_x0000_s1043" type="#_x0000_t202" style="position:absolute;left:6834;top:9353;width:2867;height:887" strokeweight=".26mm">
              <v:fill color2="black"/>
              <v:textbox style="mso-rotate-with-shape:t">
                <w:txbxContent>
                  <w:p w:rsidR="003E63BF" w:rsidRDefault="003E63BF" w:rsidP="003E63BF">
                    <w:pPr>
                      <w:jc w:val="center"/>
                      <w:rPr>
                        <w:sz w:val="28"/>
                        <w:szCs w:val="28"/>
                      </w:rPr>
                    </w:pPr>
                    <w:r>
                      <w:rPr>
                        <w:sz w:val="28"/>
                        <w:szCs w:val="28"/>
                      </w:rPr>
                      <w:t xml:space="preserve">Уведомление заказчика </w:t>
                    </w:r>
                  </w:p>
                </w:txbxContent>
              </v:textbox>
            </v:shape>
            <v:line id="_x0000_s1044" style="position:absolute" from="6119,6119" to="7546,6648" strokeweight=".26mm">
              <v:stroke endarrow="block" joinstyle="miter"/>
            </v:line>
            <v:line id="_x0000_s1045" style="position:absolute;flip:x" from="3413,6119" to="4660,6645" strokeweight=".26mm">
              <v:stroke endarrow="block" joinstyle="miter"/>
            </v:line>
          </v:group>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25pt;height:539.25pt"/>
        </w:pict>
      </w:r>
    </w:p>
    <w:p w:rsidR="003E63BF" w:rsidRDefault="003E63BF" w:rsidP="003E63BF">
      <w:pPr>
        <w:keepNext/>
        <w:keepLines/>
        <w:widowControl w:val="0"/>
        <w:suppressAutoHyphens w:val="0"/>
        <w:spacing w:before="144" w:after="200" w:line="276" w:lineRule="auto"/>
      </w:pPr>
      <w:r>
        <w:br w:type="page"/>
      </w:r>
    </w:p>
    <w:p w:rsidR="00A82BA7" w:rsidRDefault="00A82BA7"/>
    <w:sectPr w:rsidR="00A82BA7" w:rsidSect="00A82B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18093"/>
      <w:docPartObj>
        <w:docPartGallery w:val="Page Numbers (Top of Page)"/>
        <w:docPartUnique/>
      </w:docPartObj>
    </w:sdtPr>
    <w:sdtEndPr/>
    <w:sdtContent>
      <w:p w:rsidR="004D677A" w:rsidRDefault="006425D2">
        <w:pPr>
          <w:pStyle w:val="af4"/>
          <w:jc w:val="center"/>
        </w:pPr>
        <w:r>
          <w:fldChar w:fldCharType="begin"/>
        </w:r>
        <w:r>
          <w:instrText xml:space="preserve"> PAGE   \* MERGEFORMAT </w:instrText>
        </w:r>
        <w:r>
          <w:fldChar w:fldCharType="separate"/>
        </w:r>
        <w:r w:rsidR="003E63BF">
          <w:rPr>
            <w:noProof/>
          </w:rPr>
          <w:t>2</w:t>
        </w:r>
        <w:r>
          <w:fldChar w:fldCharType="end"/>
        </w:r>
      </w:p>
    </w:sdtContent>
  </w:sdt>
  <w:p w:rsidR="004D677A" w:rsidRDefault="006425D2">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4A641C"/>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0000002"/>
    <w:multiLevelType w:val="multilevel"/>
    <w:tmpl w:val="00000002"/>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3"/>
    <w:multiLevelType w:val="multilevel"/>
    <w:tmpl w:val="00000003"/>
    <w:name w:val="Outlin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4"/>
    <w:multiLevelType w:val="multilevel"/>
    <w:tmpl w:val="00000004"/>
    <w:name w:val="WW8Num2"/>
    <w:lvl w:ilvl="0">
      <w:start w:val="2"/>
      <w:numFmt w:val="decimal"/>
      <w:lvlText w:val="%1."/>
      <w:lvlJc w:val="left"/>
      <w:pPr>
        <w:tabs>
          <w:tab w:val="num" w:pos="630"/>
        </w:tabs>
        <w:ind w:left="630" w:hanging="630"/>
      </w:pPr>
    </w:lvl>
    <w:lvl w:ilvl="1">
      <w:start w:val="8"/>
      <w:numFmt w:val="decimal"/>
      <w:lvlText w:val="%1.%2."/>
      <w:lvlJc w:val="left"/>
      <w:pPr>
        <w:tabs>
          <w:tab w:val="num" w:pos="1117"/>
        </w:tabs>
        <w:ind w:left="1117" w:hanging="720"/>
      </w:pPr>
    </w:lvl>
    <w:lvl w:ilvl="2">
      <w:start w:val="1"/>
      <w:numFmt w:val="decimal"/>
      <w:lvlText w:val="%1.%2.%3."/>
      <w:lvlJc w:val="left"/>
      <w:pPr>
        <w:tabs>
          <w:tab w:val="num" w:pos="1514"/>
        </w:tabs>
        <w:ind w:left="1514" w:hanging="720"/>
      </w:pPr>
    </w:lvl>
    <w:lvl w:ilvl="3">
      <w:start w:val="1"/>
      <w:numFmt w:val="decimal"/>
      <w:lvlText w:val="%1.%2.%3.%4."/>
      <w:lvlJc w:val="left"/>
      <w:pPr>
        <w:tabs>
          <w:tab w:val="num" w:pos="2271"/>
        </w:tabs>
        <w:ind w:left="2271" w:hanging="1080"/>
      </w:pPr>
    </w:lvl>
    <w:lvl w:ilvl="4">
      <w:start w:val="1"/>
      <w:numFmt w:val="decimal"/>
      <w:lvlText w:val="%1.%2.%3.%4.%5."/>
      <w:lvlJc w:val="left"/>
      <w:pPr>
        <w:tabs>
          <w:tab w:val="num" w:pos="2668"/>
        </w:tabs>
        <w:ind w:left="2668" w:hanging="1080"/>
      </w:pPr>
    </w:lvl>
    <w:lvl w:ilvl="5">
      <w:start w:val="1"/>
      <w:numFmt w:val="decimal"/>
      <w:lvlText w:val="%1.%2.%3.%4.%5.%6."/>
      <w:lvlJc w:val="left"/>
      <w:pPr>
        <w:tabs>
          <w:tab w:val="num" w:pos="3425"/>
        </w:tabs>
        <w:ind w:left="3425" w:hanging="1440"/>
      </w:pPr>
    </w:lvl>
    <w:lvl w:ilvl="6">
      <w:start w:val="1"/>
      <w:numFmt w:val="decimal"/>
      <w:lvlText w:val="%1.%2.%3.%4.%5.%6.%7."/>
      <w:lvlJc w:val="left"/>
      <w:pPr>
        <w:tabs>
          <w:tab w:val="num" w:pos="4182"/>
        </w:tabs>
        <w:ind w:left="4182" w:hanging="1800"/>
      </w:pPr>
    </w:lvl>
    <w:lvl w:ilvl="7">
      <w:start w:val="1"/>
      <w:numFmt w:val="decimal"/>
      <w:lvlText w:val="%1.%2.%3.%4.%5.%6.%7.%8."/>
      <w:lvlJc w:val="left"/>
      <w:pPr>
        <w:tabs>
          <w:tab w:val="num" w:pos="4579"/>
        </w:tabs>
        <w:ind w:left="4579" w:hanging="1800"/>
      </w:pPr>
    </w:lvl>
    <w:lvl w:ilvl="8">
      <w:start w:val="1"/>
      <w:numFmt w:val="decimal"/>
      <w:lvlText w:val="%1.%2.%3.%4.%5.%6.%7.%8.%9."/>
      <w:lvlJc w:val="left"/>
      <w:pPr>
        <w:tabs>
          <w:tab w:val="num" w:pos="5336"/>
        </w:tabs>
        <w:ind w:left="5336" w:hanging="2160"/>
      </w:pPr>
    </w:lvl>
  </w:abstractNum>
  <w:abstractNum w:abstractNumId="5">
    <w:nsid w:val="00000005"/>
    <w:multiLevelType w:val="multilevel"/>
    <w:tmpl w:val="00000005"/>
    <w:name w:val="WW8Num5"/>
    <w:lvl w:ilvl="0">
      <w:start w:val="2"/>
      <w:numFmt w:val="decimal"/>
      <w:lvlText w:val="%1."/>
      <w:lvlJc w:val="left"/>
      <w:pPr>
        <w:tabs>
          <w:tab w:val="num" w:pos="435"/>
        </w:tabs>
        <w:ind w:left="435" w:hanging="435"/>
      </w:pPr>
    </w:lvl>
    <w:lvl w:ilvl="1">
      <w:start w:val="3"/>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6">
    <w:nsid w:val="00000006"/>
    <w:multiLevelType w:val="multilevel"/>
    <w:tmpl w:val="00000006"/>
    <w:name w:val="WW8Num4"/>
    <w:lvl w:ilvl="0">
      <w:start w:val="5"/>
      <w:numFmt w:val="decimal"/>
      <w:lvlText w:val="%1."/>
      <w:lvlJc w:val="left"/>
      <w:pPr>
        <w:tabs>
          <w:tab w:val="num" w:pos="435"/>
        </w:tabs>
        <w:ind w:left="435" w:hanging="435"/>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7">
    <w:nsid w:val="00000007"/>
    <w:multiLevelType w:val="multilevel"/>
    <w:tmpl w:val="00000007"/>
    <w:lvl w:ilvl="0">
      <w:start w:val="2"/>
      <w:numFmt w:val="decimal"/>
      <w:lvlText w:val="%1."/>
      <w:lvlJc w:val="left"/>
      <w:pPr>
        <w:tabs>
          <w:tab w:val="num" w:pos="435"/>
        </w:tabs>
        <w:ind w:left="435" w:hanging="435"/>
      </w:pPr>
    </w:lvl>
    <w:lvl w:ilvl="1">
      <w:start w:val="7"/>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8"/>
    <w:multiLevelType w:val="multilevel"/>
    <w:tmpl w:val="00000008"/>
    <w:name w:val="WW8Num7"/>
    <w:lvl w:ilvl="0">
      <w:start w:val="3"/>
      <w:numFmt w:val="decimal"/>
      <w:lvlText w:val="%1."/>
      <w:lvlJc w:val="left"/>
      <w:pPr>
        <w:tabs>
          <w:tab w:val="num" w:pos="435"/>
        </w:tabs>
        <w:ind w:left="435" w:hanging="435"/>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9">
    <w:nsid w:val="00000009"/>
    <w:multiLevelType w:val="multilevel"/>
    <w:tmpl w:val="00000009"/>
    <w:name w:val="WW8Num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0000000A"/>
    <w:multiLevelType w:val="multilevel"/>
    <w:tmpl w:val="0000000A"/>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B"/>
    <w:multiLevelType w:val="multilevel"/>
    <w:tmpl w:val="0000000B"/>
    <w:name w:val="WW8Num10"/>
    <w:lvl w:ilvl="0">
      <w:start w:val="2"/>
      <w:numFmt w:val="decimal"/>
      <w:lvlText w:val="%1."/>
      <w:lvlJc w:val="left"/>
      <w:pPr>
        <w:tabs>
          <w:tab w:val="num" w:pos="644"/>
        </w:tabs>
        <w:ind w:left="644"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2C724A9B"/>
    <w:multiLevelType w:val="hybridMultilevel"/>
    <w:tmpl w:val="4E8E1C88"/>
    <w:lvl w:ilvl="0" w:tplc="6D503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E3B420B"/>
    <w:multiLevelType w:val="hybridMultilevel"/>
    <w:tmpl w:val="A5CC0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754438"/>
    <w:multiLevelType w:val="hybridMultilevel"/>
    <w:tmpl w:val="A87AD0E6"/>
    <w:lvl w:ilvl="0" w:tplc="7868C26E">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C520D4"/>
    <w:multiLevelType w:val="hybridMultilevel"/>
    <w:tmpl w:val="46EACD08"/>
    <w:lvl w:ilvl="0" w:tplc="41CEF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0F14E4"/>
    <w:multiLevelType w:val="hybridMultilevel"/>
    <w:tmpl w:val="757C81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E3606DE"/>
    <w:multiLevelType w:val="hybridMultilevel"/>
    <w:tmpl w:val="51F82D50"/>
    <w:lvl w:ilvl="0" w:tplc="C23E791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062A5D"/>
    <w:multiLevelType w:val="multilevel"/>
    <w:tmpl w:val="A64C36E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1">
    <w:nsid w:val="79A73BB2"/>
    <w:multiLevelType w:val="hybridMultilevel"/>
    <w:tmpl w:val="D9682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2"/>
  </w:num>
  <w:num w:numId="5">
    <w:abstractNumId w:val="17"/>
  </w:num>
  <w:num w:numId="6">
    <w:abstractNumId w:val="15"/>
  </w:num>
  <w:num w:numId="7">
    <w:abstractNumId w:val="18"/>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22"/>
  </w:num>
  <w:num w:numId="19">
    <w:abstractNumId w:val="20"/>
  </w:num>
  <w:num w:numId="20">
    <w:abstractNumId w:val="16"/>
  </w:num>
  <w:num w:numId="21">
    <w:abstractNumId w:val="13"/>
  </w:num>
  <w:num w:numId="22">
    <w:abstractNumId w:val="21"/>
  </w:num>
  <w:num w:numId="23">
    <w:abstractNumId w:val="0"/>
    <w:lvlOverride w:ilvl="0">
      <w:lvl w:ilvl="0">
        <w:numFmt w:val="bullet"/>
        <w:lvlText w:val="-"/>
        <w:legacy w:legacy="1" w:legacySpace="0" w:legacyIndent="130"/>
        <w:lvlJc w:val="left"/>
        <w:rPr>
          <w:rFonts w:ascii="Times New Roman" w:hAnsi="Times New Roman" w:hint="default"/>
        </w:rPr>
      </w:lvl>
    </w:lvlOverride>
  </w:num>
  <w:num w:numId="24">
    <w:abstractNumId w:val="0"/>
    <w:lvlOverride w:ilvl="0">
      <w:lvl w:ilvl="0">
        <w:numFmt w:val="bullet"/>
        <w:lvlText w:val="-"/>
        <w:legacy w:legacy="1" w:legacySpace="0" w:legacyIndent="273"/>
        <w:lvlJc w:val="left"/>
        <w:rPr>
          <w:rFonts w:ascii="Times New Roman" w:hAnsi="Times New Roman" w:hint="default"/>
        </w:rPr>
      </w:lvl>
    </w:lvlOverride>
  </w:num>
  <w:num w:numId="25">
    <w:abstractNumId w:val="0"/>
    <w:lvlOverride w:ilvl="0">
      <w:lvl w:ilvl="0">
        <w:numFmt w:val="bullet"/>
        <w:lvlText w:val="-"/>
        <w:legacy w:legacy="1" w:legacySpace="0" w:legacyIndent="172"/>
        <w:lvlJc w:val="left"/>
        <w:rPr>
          <w:rFonts w:ascii="Times New Roman" w:hAnsi="Times New Roman" w:hint="default"/>
        </w:rPr>
      </w:lvl>
    </w:lvlOverride>
  </w:num>
  <w:num w:numId="26">
    <w:abstractNumId w:val="0"/>
    <w:lvlOverride w:ilvl="0">
      <w:lvl w:ilvl="0">
        <w:numFmt w:val="bullet"/>
        <w:lvlText w:val="-"/>
        <w:legacy w:legacy="1" w:legacySpace="0" w:legacyIndent="216"/>
        <w:lvlJc w:val="left"/>
        <w:rPr>
          <w:rFonts w:ascii="Times New Roman" w:hAnsi="Times New Roman" w:hint="default"/>
        </w:rPr>
      </w:lvl>
    </w:lvlOverride>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E63BF"/>
    <w:rsid w:val="00285FD2"/>
    <w:rsid w:val="003E63BF"/>
    <w:rsid w:val="006425D2"/>
    <w:rsid w:val="007073B8"/>
    <w:rsid w:val="009A5522"/>
    <w:rsid w:val="00A82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3B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3E63BF"/>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3E63BF"/>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3E63BF"/>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iPriority w:val="9"/>
    <w:unhideWhenUsed/>
    <w:qFormat/>
    <w:rsid w:val="003E63BF"/>
    <w:pPr>
      <w:spacing w:before="240" w:after="60"/>
      <w:outlineLvl w:val="3"/>
    </w:pPr>
    <w:rPr>
      <w:b/>
      <w:bCs/>
      <w:sz w:val="28"/>
      <w:szCs w:val="28"/>
    </w:rPr>
  </w:style>
  <w:style w:type="paragraph" w:styleId="5">
    <w:name w:val="heading 5"/>
    <w:basedOn w:val="a"/>
    <w:next w:val="a"/>
    <w:link w:val="50"/>
    <w:uiPriority w:val="9"/>
    <w:unhideWhenUsed/>
    <w:qFormat/>
    <w:rsid w:val="003E63B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3E63BF"/>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3E63B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3E63B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3E63B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3E63BF"/>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3E63BF"/>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3E63BF"/>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uiPriority w:val="9"/>
    <w:rsid w:val="003E63BF"/>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3E63BF"/>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3E63BF"/>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3E63BF"/>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3E63BF"/>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3E63BF"/>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3E63BF"/>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3E63BF"/>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3E63BF"/>
    <w:rPr>
      <w:rFonts w:ascii="Cambria" w:eastAsia="Times New Roman" w:hAnsi="Cambria" w:cs="Times New Roman"/>
      <w:b/>
      <w:kern w:val="32"/>
      <w:sz w:val="32"/>
      <w:szCs w:val="20"/>
      <w:lang w:eastAsia="ru-RU"/>
    </w:rPr>
  </w:style>
  <w:style w:type="character" w:customStyle="1" w:styleId="21">
    <w:name w:val="Заголовок 2 Знак1"/>
    <w:semiHidden/>
    <w:locked/>
    <w:rsid w:val="003E63BF"/>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3E63BF"/>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3E63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3E63BF"/>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3E63BF"/>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3E63BF"/>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3E63BF"/>
    <w:rPr>
      <w:rFonts w:eastAsia="Times New Roman"/>
      <w:sz w:val="24"/>
      <w:szCs w:val="24"/>
    </w:rPr>
  </w:style>
  <w:style w:type="paragraph" w:styleId="aa">
    <w:name w:val="No Spacing"/>
    <w:link w:val="ab"/>
    <w:uiPriority w:val="1"/>
    <w:qFormat/>
    <w:rsid w:val="003E63BF"/>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3E63BF"/>
    <w:rPr>
      <w:rFonts w:ascii="Calibri" w:hAnsi="Calibri" w:cs="Calibri"/>
    </w:rPr>
  </w:style>
  <w:style w:type="paragraph" w:styleId="ac">
    <w:name w:val="List Paragraph"/>
    <w:aliases w:val="ПАРАГРАФ,List Paragraph,Абзац списка11"/>
    <w:basedOn w:val="a"/>
    <w:link w:val="ad"/>
    <w:uiPriority w:val="34"/>
    <w:qFormat/>
    <w:rsid w:val="003E63BF"/>
    <w:pPr>
      <w:ind w:left="720"/>
      <w:contextualSpacing/>
    </w:pPr>
    <w:rPr>
      <w:rFonts w:eastAsia="Calibri"/>
      <w:lang w:eastAsia="en-US"/>
    </w:rPr>
  </w:style>
  <w:style w:type="paragraph" w:customStyle="1" w:styleId="22">
    <w:name w:val="2Название"/>
    <w:basedOn w:val="a"/>
    <w:link w:val="23"/>
    <w:qFormat/>
    <w:rsid w:val="003E63BF"/>
    <w:pPr>
      <w:ind w:right="4536"/>
      <w:jc w:val="both"/>
    </w:pPr>
    <w:rPr>
      <w:rFonts w:ascii="Arial" w:hAnsi="Arial" w:cs="Arial"/>
      <w:b/>
      <w:sz w:val="28"/>
    </w:rPr>
  </w:style>
  <w:style w:type="character" w:customStyle="1" w:styleId="23">
    <w:name w:val="2Название Знак"/>
    <w:link w:val="22"/>
    <w:locked/>
    <w:rsid w:val="003E63BF"/>
    <w:rPr>
      <w:rFonts w:ascii="Arial" w:eastAsia="Times New Roman" w:hAnsi="Arial" w:cs="Arial"/>
      <w:b/>
      <w:sz w:val="28"/>
      <w:szCs w:val="24"/>
      <w:lang w:eastAsia="ar-SA"/>
    </w:rPr>
  </w:style>
  <w:style w:type="paragraph" w:customStyle="1" w:styleId="31">
    <w:name w:val="3Приложение"/>
    <w:basedOn w:val="a"/>
    <w:link w:val="32"/>
    <w:qFormat/>
    <w:rsid w:val="003E63BF"/>
    <w:pPr>
      <w:ind w:left="5103"/>
      <w:jc w:val="both"/>
    </w:pPr>
    <w:rPr>
      <w:rFonts w:ascii="Arial" w:hAnsi="Arial" w:cs="Arial"/>
      <w:sz w:val="26"/>
      <w:szCs w:val="28"/>
    </w:rPr>
  </w:style>
  <w:style w:type="character" w:customStyle="1" w:styleId="32">
    <w:name w:val="3Приложение Знак"/>
    <w:link w:val="31"/>
    <w:locked/>
    <w:rsid w:val="003E63BF"/>
    <w:rPr>
      <w:rFonts w:ascii="Arial" w:eastAsia="Times New Roman" w:hAnsi="Arial" w:cs="Arial"/>
      <w:sz w:val="26"/>
      <w:szCs w:val="28"/>
      <w:lang w:eastAsia="ar-SA"/>
    </w:rPr>
  </w:style>
  <w:style w:type="character" w:styleId="ae">
    <w:name w:val="Hyperlink"/>
    <w:uiPriority w:val="99"/>
    <w:unhideWhenUsed/>
    <w:rsid w:val="003E63BF"/>
    <w:rPr>
      <w:color w:val="0000FF"/>
      <w:u w:val="single"/>
    </w:rPr>
  </w:style>
  <w:style w:type="character" w:customStyle="1" w:styleId="HTML">
    <w:name w:val="Стандартный HTML Знак"/>
    <w:basedOn w:val="a1"/>
    <w:link w:val="HTML0"/>
    <w:uiPriority w:val="99"/>
    <w:rsid w:val="003E63BF"/>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3E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3E63BF"/>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locked/>
    <w:rsid w:val="003E63BF"/>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3E63BF"/>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3E63BF"/>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3E63BF"/>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3E63BF"/>
    <w:rPr>
      <w:sz w:val="20"/>
      <w:szCs w:val="20"/>
      <w:lang w:eastAsia="ru-RU"/>
    </w:rPr>
  </w:style>
  <w:style w:type="character" w:customStyle="1" w:styleId="13">
    <w:name w:val="Текст примечания Знак1"/>
    <w:basedOn w:val="a1"/>
    <w:link w:val="af2"/>
    <w:semiHidden/>
    <w:rsid w:val="003E63BF"/>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3E63BF"/>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3E63BF"/>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3E63BF"/>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3E63BF"/>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3E63BF"/>
    <w:pPr>
      <w:tabs>
        <w:tab w:val="center" w:pos="4677"/>
        <w:tab w:val="right" w:pos="9355"/>
      </w:tabs>
    </w:pPr>
  </w:style>
  <w:style w:type="character" w:customStyle="1" w:styleId="15">
    <w:name w:val="Нижний колонтитул Знак1"/>
    <w:basedOn w:val="a1"/>
    <w:link w:val="af6"/>
    <w:semiHidden/>
    <w:rsid w:val="003E63BF"/>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3E63BF"/>
    <w:rPr>
      <w:rFonts w:ascii="Times New Roman" w:eastAsia="Times New Roman" w:hAnsi="Times New Roman" w:cs="Times New Roman"/>
      <w:sz w:val="28"/>
      <w:szCs w:val="28"/>
      <w:lang w:eastAsia="ru-RU"/>
    </w:rPr>
  </w:style>
  <w:style w:type="paragraph" w:styleId="af8">
    <w:name w:val="endnote text"/>
    <w:basedOn w:val="a"/>
    <w:link w:val="af7"/>
    <w:unhideWhenUsed/>
    <w:rsid w:val="003E63BF"/>
    <w:rPr>
      <w:sz w:val="28"/>
      <w:szCs w:val="28"/>
      <w:lang w:eastAsia="ru-RU"/>
    </w:rPr>
  </w:style>
  <w:style w:type="character" w:customStyle="1" w:styleId="16">
    <w:name w:val="Текст концевой сноски Знак1"/>
    <w:basedOn w:val="a1"/>
    <w:link w:val="af8"/>
    <w:semiHidden/>
    <w:rsid w:val="003E63BF"/>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3E63BF"/>
    <w:rPr>
      <w:rFonts w:ascii="Times New Roman" w:eastAsia="Times New Roman" w:hAnsi="Times New Roman" w:cs="Times New Roman"/>
      <w:sz w:val="20"/>
      <w:szCs w:val="20"/>
      <w:lang w:eastAsia="ru-RU"/>
    </w:rPr>
  </w:style>
  <w:style w:type="paragraph" w:styleId="afa">
    <w:name w:val="Body Text Indent"/>
    <w:basedOn w:val="a"/>
    <w:link w:val="af9"/>
    <w:unhideWhenUsed/>
    <w:rsid w:val="003E63BF"/>
    <w:pPr>
      <w:spacing w:after="120"/>
      <w:ind w:left="283"/>
    </w:pPr>
    <w:rPr>
      <w:sz w:val="20"/>
      <w:szCs w:val="20"/>
      <w:lang w:eastAsia="ru-RU"/>
    </w:rPr>
  </w:style>
  <w:style w:type="character" w:customStyle="1" w:styleId="17">
    <w:name w:val="Основной текст с отступом Знак1"/>
    <w:basedOn w:val="a1"/>
    <w:link w:val="afa"/>
    <w:semiHidden/>
    <w:rsid w:val="003E63BF"/>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3E63BF"/>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3E63BF"/>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3E63BF"/>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3E63BF"/>
    <w:rPr>
      <w:rFonts w:ascii="Arial" w:hAnsi="Arial" w:cs="Arial"/>
      <w:color w:val="333333"/>
    </w:rPr>
  </w:style>
  <w:style w:type="paragraph" w:styleId="afe">
    <w:name w:val="Salutation"/>
    <w:basedOn w:val="a"/>
    <w:next w:val="a"/>
    <w:link w:val="afd"/>
    <w:unhideWhenUsed/>
    <w:rsid w:val="003E63BF"/>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3E63BF"/>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3E63BF"/>
    <w:rPr>
      <w:rFonts w:ascii="Arial" w:eastAsia="Times New Roman" w:hAnsi="Arial" w:cs="Arial"/>
      <w:color w:val="333333"/>
      <w:sz w:val="20"/>
      <w:szCs w:val="20"/>
      <w:lang w:eastAsia="ru-RU"/>
    </w:rPr>
  </w:style>
  <w:style w:type="paragraph" w:styleId="aff0">
    <w:name w:val="Date"/>
    <w:basedOn w:val="a"/>
    <w:next w:val="a"/>
    <w:link w:val="aff"/>
    <w:unhideWhenUsed/>
    <w:rsid w:val="003E63BF"/>
    <w:rPr>
      <w:rFonts w:ascii="Arial" w:hAnsi="Arial" w:cs="Arial"/>
      <w:color w:val="333333"/>
      <w:sz w:val="20"/>
      <w:szCs w:val="20"/>
      <w:lang w:eastAsia="ru-RU"/>
    </w:rPr>
  </w:style>
  <w:style w:type="character" w:customStyle="1" w:styleId="1a">
    <w:name w:val="Дата Знак1"/>
    <w:basedOn w:val="a1"/>
    <w:link w:val="aff0"/>
    <w:semiHidden/>
    <w:rsid w:val="003E63BF"/>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3E63BF"/>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3E63BF"/>
    <w:pPr>
      <w:spacing w:after="0"/>
      <w:ind w:firstLine="360"/>
    </w:pPr>
  </w:style>
  <w:style w:type="character" w:customStyle="1" w:styleId="1b">
    <w:name w:val="Красная строка Знак1"/>
    <w:basedOn w:val="a4"/>
    <w:link w:val="aff2"/>
    <w:uiPriority w:val="99"/>
    <w:semiHidden/>
    <w:rsid w:val="003E63BF"/>
  </w:style>
  <w:style w:type="character" w:customStyle="1" w:styleId="24">
    <w:name w:val="Основной текст 2 Знак"/>
    <w:basedOn w:val="a1"/>
    <w:link w:val="25"/>
    <w:uiPriority w:val="99"/>
    <w:locked/>
    <w:rsid w:val="003E63BF"/>
    <w:rPr>
      <w:rFonts w:ascii="Times New Roman" w:eastAsia="Times New Roman" w:hAnsi="Times New Roman" w:cs="Times New Roman"/>
      <w:sz w:val="20"/>
      <w:szCs w:val="20"/>
      <w:lang w:eastAsia="ar-SA"/>
    </w:rPr>
  </w:style>
  <w:style w:type="paragraph" w:styleId="25">
    <w:name w:val="Body Text 2"/>
    <w:basedOn w:val="a"/>
    <w:link w:val="24"/>
    <w:uiPriority w:val="99"/>
    <w:unhideWhenUsed/>
    <w:rsid w:val="003E63BF"/>
    <w:pPr>
      <w:spacing w:after="120" w:line="480" w:lineRule="auto"/>
    </w:pPr>
    <w:rPr>
      <w:sz w:val="20"/>
      <w:szCs w:val="20"/>
    </w:rPr>
  </w:style>
  <w:style w:type="character" w:customStyle="1" w:styleId="210">
    <w:name w:val="Основной текст 2 Знак1"/>
    <w:basedOn w:val="a1"/>
    <w:link w:val="25"/>
    <w:uiPriority w:val="99"/>
    <w:semiHidden/>
    <w:rsid w:val="003E63BF"/>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3E63BF"/>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3E63BF"/>
    <w:pPr>
      <w:spacing w:after="120"/>
    </w:pPr>
    <w:rPr>
      <w:sz w:val="16"/>
      <w:szCs w:val="16"/>
    </w:rPr>
  </w:style>
  <w:style w:type="character" w:customStyle="1" w:styleId="310">
    <w:name w:val="Основной текст 3 Знак1"/>
    <w:basedOn w:val="a1"/>
    <w:link w:val="34"/>
    <w:uiPriority w:val="99"/>
    <w:semiHidden/>
    <w:rsid w:val="003E63BF"/>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3E63BF"/>
    <w:rPr>
      <w:color w:val="000000"/>
      <w:sz w:val="24"/>
      <w:lang w:eastAsia="ar-SA"/>
    </w:rPr>
  </w:style>
  <w:style w:type="paragraph" w:styleId="27">
    <w:name w:val="Body Text Indent 2"/>
    <w:aliases w:val="Знак, Знак"/>
    <w:basedOn w:val="a"/>
    <w:link w:val="26"/>
    <w:unhideWhenUsed/>
    <w:qFormat/>
    <w:rsid w:val="003E63BF"/>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3E63BF"/>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3E63BF"/>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3E63BF"/>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3E63BF"/>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3E63BF"/>
    <w:rPr>
      <w:rFonts w:ascii="Tahoma" w:eastAsia="Times New Roman" w:hAnsi="Tahoma" w:cs="Tahoma"/>
      <w:color w:val="333333"/>
      <w:sz w:val="16"/>
      <w:szCs w:val="16"/>
      <w:lang w:eastAsia="ru-RU"/>
    </w:rPr>
  </w:style>
  <w:style w:type="paragraph" w:styleId="aff4">
    <w:name w:val="Document Map"/>
    <w:basedOn w:val="a"/>
    <w:link w:val="aff3"/>
    <w:unhideWhenUsed/>
    <w:rsid w:val="003E63BF"/>
    <w:rPr>
      <w:rFonts w:ascii="Tahoma" w:hAnsi="Tahoma" w:cs="Tahoma"/>
      <w:color w:val="333333"/>
      <w:sz w:val="16"/>
      <w:szCs w:val="16"/>
      <w:lang w:eastAsia="ru-RU"/>
    </w:rPr>
  </w:style>
  <w:style w:type="character" w:customStyle="1" w:styleId="1c">
    <w:name w:val="Схема документа Знак1"/>
    <w:basedOn w:val="a1"/>
    <w:link w:val="aff4"/>
    <w:semiHidden/>
    <w:rsid w:val="003E63BF"/>
    <w:rPr>
      <w:rFonts w:ascii="Tahoma" w:eastAsia="Times New Roman" w:hAnsi="Tahoma" w:cs="Tahoma"/>
      <w:sz w:val="16"/>
      <w:szCs w:val="16"/>
      <w:lang w:eastAsia="ar-SA"/>
    </w:rPr>
  </w:style>
  <w:style w:type="character" w:customStyle="1" w:styleId="aff5">
    <w:name w:val="Текст Знак"/>
    <w:basedOn w:val="a1"/>
    <w:link w:val="aff6"/>
    <w:locked/>
    <w:rsid w:val="003E63BF"/>
    <w:rPr>
      <w:rFonts w:ascii="Courier New" w:eastAsia="Times New Roman" w:hAnsi="Courier New" w:cs="Courier New"/>
      <w:sz w:val="20"/>
      <w:szCs w:val="20"/>
      <w:lang w:eastAsia="ru-RU"/>
    </w:rPr>
  </w:style>
  <w:style w:type="paragraph" w:styleId="aff6">
    <w:name w:val="Plain Text"/>
    <w:basedOn w:val="a"/>
    <w:link w:val="aff5"/>
    <w:unhideWhenUsed/>
    <w:rsid w:val="003E63BF"/>
    <w:rPr>
      <w:rFonts w:ascii="Courier New" w:hAnsi="Courier New" w:cs="Courier New"/>
      <w:sz w:val="20"/>
      <w:szCs w:val="20"/>
      <w:lang w:eastAsia="ru-RU"/>
    </w:rPr>
  </w:style>
  <w:style w:type="character" w:customStyle="1" w:styleId="1d">
    <w:name w:val="Текст Знак1"/>
    <w:basedOn w:val="a1"/>
    <w:link w:val="aff6"/>
    <w:semiHidden/>
    <w:rsid w:val="003E63BF"/>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3E63BF"/>
    <w:rPr>
      <w:b/>
      <w:bCs/>
    </w:rPr>
  </w:style>
  <w:style w:type="paragraph" w:styleId="aff8">
    <w:name w:val="annotation subject"/>
    <w:basedOn w:val="af2"/>
    <w:next w:val="af2"/>
    <w:link w:val="aff7"/>
    <w:unhideWhenUsed/>
    <w:rsid w:val="003E63BF"/>
    <w:rPr>
      <w:b/>
      <w:bCs/>
    </w:rPr>
  </w:style>
  <w:style w:type="character" w:customStyle="1" w:styleId="1e">
    <w:name w:val="Тема примечания Знак1"/>
    <w:basedOn w:val="13"/>
    <w:link w:val="aff8"/>
    <w:semiHidden/>
    <w:rsid w:val="003E63BF"/>
    <w:rPr>
      <w:b/>
      <w:bCs/>
    </w:rPr>
  </w:style>
  <w:style w:type="character" w:customStyle="1" w:styleId="aff9">
    <w:name w:val="Текст выноски Знак"/>
    <w:basedOn w:val="a1"/>
    <w:link w:val="affa"/>
    <w:uiPriority w:val="99"/>
    <w:locked/>
    <w:rsid w:val="003E63BF"/>
    <w:rPr>
      <w:rFonts w:ascii="Tahoma" w:eastAsia="Times New Roman" w:hAnsi="Tahoma" w:cs="Tahoma"/>
      <w:sz w:val="16"/>
      <w:szCs w:val="16"/>
      <w:lang w:eastAsia="ar-SA"/>
    </w:rPr>
  </w:style>
  <w:style w:type="paragraph" w:styleId="affa">
    <w:name w:val="Balloon Text"/>
    <w:basedOn w:val="a"/>
    <w:link w:val="aff9"/>
    <w:uiPriority w:val="99"/>
    <w:unhideWhenUsed/>
    <w:rsid w:val="003E63BF"/>
    <w:rPr>
      <w:rFonts w:ascii="Tahoma" w:hAnsi="Tahoma" w:cs="Tahoma"/>
      <w:sz w:val="16"/>
      <w:szCs w:val="16"/>
    </w:rPr>
  </w:style>
  <w:style w:type="character" w:customStyle="1" w:styleId="1f">
    <w:name w:val="Текст выноски Знак1"/>
    <w:basedOn w:val="a1"/>
    <w:link w:val="affa"/>
    <w:semiHidden/>
    <w:rsid w:val="003E63BF"/>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3E63BF"/>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3E63BF"/>
    <w:rPr>
      <w:rFonts w:ascii="Arial" w:eastAsia="Times New Roman" w:hAnsi="Arial" w:cs="Arial"/>
      <w:sz w:val="20"/>
      <w:szCs w:val="20"/>
      <w:lang w:eastAsia="ru-RU"/>
    </w:rPr>
  </w:style>
  <w:style w:type="paragraph" w:customStyle="1" w:styleId="ConsPlusNormal0">
    <w:name w:val="ConsPlusNormal"/>
    <w:link w:val="ConsPlusNormal"/>
    <w:qFormat/>
    <w:rsid w:val="003E63B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3E63BF"/>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3E63BF"/>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3E63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3E63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3E63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3E63BF"/>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3E63BF"/>
    <w:rPr>
      <w:sz w:val="16"/>
      <w:szCs w:val="16"/>
      <w:shd w:val="clear" w:color="auto" w:fill="FFFFFF"/>
    </w:rPr>
  </w:style>
  <w:style w:type="paragraph" w:customStyle="1" w:styleId="2a">
    <w:name w:val="Основной текст (2)"/>
    <w:basedOn w:val="a"/>
    <w:link w:val="29"/>
    <w:qFormat/>
    <w:rsid w:val="003E63BF"/>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3E63BF"/>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3E63BF"/>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3E63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3E63BF"/>
    <w:pPr>
      <w:suppressAutoHyphens w:val="0"/>
      <w:ind w:firstLine="709"/>
      <w:jc w:val="both"/>
    </w:pPr>
    <w:rPr>
      <w:sz w:val="28"/>
      <w:szCs w:val="28"/>
      <w:lang w:eastAsia="ru-RU"/>
    </w:rPr>
  </w:style>
  <w:style w:type="paragraph" w:customStyle="1" w:styleId="1f1">
    <w:name w:val="Абзац списка1"/>
    <w:basedOn w:val="a"/>
    <w:qFormat/>
    <w:rsid w:val="003E63BF"/>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3E63BF"/>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3E63BF"/>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3E63BF"/>
    <w:rPr>
      <w:rFonts w:ascii="Arial" w:eastAsia="Times New Roman" w:hAnsi="Arial" w:cs="Arial"/>
      <w:b/>
      <w:caps/>
      <w:sz w:val="26"/>
      <w:szCs w:val="28"/>
      <w:lang w:eastAsia="ar-SA"/>
    </w:rPr>
  </w:style>
  <w:style w:type="paragraph" w:customStyle="1" w:styleId="1f3">
    <w:name w:val="1Орган_ПР"/>
    <w:basedOn w:val="a"/>
    <w:link w:val="1f2"/>
    <w:qFormat/>
    <w:rsid w:val="003E63BF"/>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3E63BF"/>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3E63BF"/>
    <w:pPr>
      <w:suppressAutoHyphens w:val="0"/>
      <w:spacing w:before="100" w:beforeAutospacing="1" w:after="100" w:afterAutospacing="1"/>
    </w:pPr>
    <w:rPr>
      <w:lang w:eastAsia="ru-RU"/>
    </w:rPr>
  </w:style>
  <w:style w:type="paragraph" w:customStyle="1" w:styleId="affe">
    <w:name w:val="ПредГлава"/>
    <w:basedOn w:val="a"/>
    <w:next w:val="a"/>
    <w:uiPriority w:val="99"/>
    <w:qFormat/>
    <w:rsid w:val="003E63BF"/>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uiPriority w:val="99"/>
    <w:qFormat/>
    <w:rsid w:val="003E63BF"/>
    <w:pPr>
      <w:suppressAutoHyphens w:val="0"/>
      <w:spacing w:after="240"/>
      <w:ind w:left="567" w:hanging="567"/>
      <w:jc w:val="both"/>
    </w:pPr>
    <w:rPr>
      <w:b/>
      <w:sz w:val="32"/>
      <w:szCs w:val="20"/>
      <w:lang w:eastAsia="ru-RU"/>
    </w:rPr>
  </w:style>
  <w:style w:type="paragraph" w:customStyle="1" w:styleId="ConsNormal">
    <w:name w:val="ConsNormal"/>
    <w:qFormat/>
    <w:rsid w:val="003E63B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uiPriority w:val="99"/>
    <w:qFormat/>
    <w:rsid w:val="003E63BF"/>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3E63BF"/>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3E63BF"/>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3E63BF"/>
    <w:pPr>
      <w:tabs>
        <w:tab w:val="num" w:pos="643"/>
      </w:tabs>
      <w:ind w:left="643" w:hanging="360"/>
      <w:contextualSpacing/>
    </w:pPr>
  </w:style>
  <w:style w:type="paragraph" w:customStyle="1" w:styleId="2e">
    <w:name w:val="Стиль2"/>
    <w:basedOn w:val="2d"/>
    <w:uiPriority w:val="99"/>
    <w:qFormat/>
    <w:rsid w:val="003E63BF"/>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3E63BF"/>
    <w:pPr>
      <w:suppressAutoHyphens w:val="0"/>
      <w:jc w:val="center"/>
    </w:pPr>
    <w:rPr>
      <w:szCs w:val="20"/>
      <w:lang w:eastAsia="ru-RU"/>
    </w:rPr>
  </w:style>
  <w:style w:type="character" w:customStyle="1" w:styleId="afff1">
    <w:name w:val="Основной текст_"/>
    <w:link w:val="1f5"/>
    <w:locked/>
    <w:rsid w:val="003E63BF"/>
    <w:rPr>
      <w:shd w:val="clear" w:color="auto" w:fill="FFFFFF"/>
    </w:rPr>
  </w:style>
  <w:style w:type="paragraph" w:customStyle="1" w:styleId="1f5">
    <w:name w:val="Основной текст1"/>
    <w:basedOn w:val="a"/>
    <w:link w:val="afff1"/>
    <w:qFormat/>
    <w:rsid w:val="003E63BF"/>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qFormat/>
    <w:rsid w:val="003E63BF"/>
    <w:pPr>
      <w:suppressLineNumbers/>
    </w:pPr>
    <w:rPr>
      <w:szCs w:val="20"/>
    </w:rPr>
  </w:style>
  <w:style w:type="paragraph" w:customStyle="1" w:styleId="afff3">
    <w:name w:val="Заголовок"/>
    <w:basedOn w:val="a"/>
    <w:next w:val="a0"/>
    <w:qFormat/>
    <w:rsid w:val="003E63BF"/>
    <w:pPr>
      <w:keepNext/>
      <w:spacing w:before="240" w:after="120"/>
    </w:pPr>
    <w:rPr>
      <w:rFonts w:ascii="Arial" w:eastAsia="SimSun" w:hAnsi="Arial" w:cs="Mangal"/>
      <w:sz w:val="28"/>
      <w:szCs w:val="28"/>
    </w:rPr>
  </w:style>
  <w:style w:type="paragraph" w:customStyle="1" w:styleId="2f">
    <w:name w:val="Название2"/>
    <w:basedOn w:val="a"/>
    <w:qFormat/>
    <w:rsid w:val="003E63BF"/>
    <w:pPr>
      <w:suppressLineNumbers/>
      <w:spacing w:before="120" w:after="120"/>
    </w:pPr>
    <w:rPr>
      <w:rFonts w:ascii="Arial" w:hAnsi="Arial" w:cs="Mangal"/>
      <w:i/>
      <w:iCs/>
      <w:sz w:val="20"/>
    </w:rPr>
  </w:style>
  <w:style w:type="paragraph" w:customStyle="1" w:styleId="2f0">
    <w:name w:val="Указатель2"/>
    <w:basedOn w:val="a"/>
    <w:qFormat/>
    <w:rsid w:val="003E63BF"/>
    <w:pPr>
      <w:suppressLineNumbers/>
    </w:pPr>
    <w:rPr>
      <w:rFonts w:ascii="Arial" w:hAnsi="Arial" w:cs="Mangal"/>
    </w:rPr>
  </w:style>
  <w:style w:type="paragraph" w:customStyle="1" w:styleId="1f6">
    <w:name w:val="Название1"/>
    <w:basedOn w:val="a"/>
    <w:qFormat/>
    <w:rsid w:val="003E63BF"/>
    <w:pPr>
      <w:suppressLineNumbers/>
      <w:spacing w:before="120" w:after="120"/>
    </w:pPr>
    <w:rPr>
      <w:rFonts w:ascii="Arial" w:hAnsi="Arial" w:cs="Mangal"/>
      <w:i/>
      <w:iCs/>
      <w:sz w:val="20"/>
    </w:rPr>
  </w:style>
  <w:style w:type="paragraph" w:customStyle="1" w:styleId="1f7">
    <w:name w:val="Указатель1"/>
    <w:basedOn w:val="a"/>
    <w:qFormat/>
    <w:rsid w:val="003E63BF"/>
    <w:pPr>
      <w:suppressLineNumbers/>
    </w:pPr>
    <w:rPr>
      <w:rFonts w:ascii="Arial" w:hAnsi="Arial" w:cs="Mangal"/>
    </w:rPr>
  </w:style>
  <w:style w:type="paragraph" w:customStyle="1" w:styleId="afff4">
    <w:name w:val="Текст (лев. подпись)"/>
    <w:basedOn w:val="a"/>
    <w:next w:val="a"/>
    <w:uiPriority w:val="99"/>
    <w:qFormat/>
    <w:rsid w:val="003E63BF"/>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3E63BF"/>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3E63BF"/>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3E63BF"/>
    <w:pPr>
      <w:widowControl w:val="0"/>
      <w:autoSpaceDE w:val="0"/>
      <w:jc w:val="both"/>
    </w:pPr>
    <w:rPr>
      <w:rFonts w:ascii="Courier New" w:hAnsi="Courier New" w:cs="Courier New"/>
      <w:sz w:val="22"/>
      <w:szCs w:val="22"/>
    </w:rPr>
  </w:style>
  <w:style w:type="paragraph" w:customStyle="1" w:styleId="afff8">
    <w:name w:val="Заголовок таблицы"/>
    <w:basedOn w:val="afff2"/>
    <w:qFormat/>
    <w:rsid w:val="003E63BF"/>
    <w:pPr>
      <w:jc w:val="center"/>
    </w:pPr>
    <w:rPr>
      <w:b/>
      <w:bCs/>
      <w:szCs w:val="24"/>
    </w:rPr>
  </w:style>
  <w:style w:type="paragraph" w:customStyle="1" w:styleId="Style7">
    <w:name w:val="Style7"/>
    <w:basedOn w:val="a"/>
    <w:uiPriority w:val="99"/>
    <w:qFormat/>
    <w:rsid w:val="003E63BF"/>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3E63BF"/>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3E63BF"/>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3E63BF"/>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3E63BF"/>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3E63BF"/>
    <w:rPr>
      <w:rFonts w:ascii="Georgia" w:eastAsia="Times New Roman" w:hAnsi="Georgia" w:cs="Times New Roman"/>
      <w:sz w:val="24"/>
      <w:szCs w:val="20"/>
      <w:lang w:eastAsia="ru-RU"/>
    </w:rPr>
  </w:style>
  <w:style w:type="paragraph" w:customStyle="1" w:styleId="Pro-text0">
    <w:name w:val="Pro-text"/>
    <w:basedOn w:val="a"/>
    <w:link w:val="Pro-text"/>
    <w:qFormat/>
    <w:rsid w:val="003E63BF"/>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3E63BF"/>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3E63BF"/>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uiPriority w:val="99"/>
    <w:qFormat/>
    <w:rsid w:val="003E63BF"/>
    <w:pPr>
      <w:spacing w:line="480" w:lineRule="auto"/>
      <w:ind w:left="-709"/>
      <w:jc w:val="both"/>
    </w:pPr>
    <w:rPr>
      <w:szCs w:val="20"/>
    </w:rPr>
  </w:style>
  <w:style w:type="paragraph" w:customStyle="1" w:styleId="Style6">
    <w:name w:val="Style6"/>
    <w:basedOn w:val="a"/>
    <w:uiPriority w:val="99"/>
    <w:qFormat/>
    <w:rsid w:val="003E63BF"/>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3E63BF"/>
    <w:pPr>
      <w:suppressAutoHyphens w:val="0"/>
      <w:ind w:left="720"/>
      <w:contextualSpacing/>
    </w:pPr>
    <w:rPr>
      <w:rFonts w:eastAsia="Calibri"/>
      <w:sz w:val="20"/>
      <w:szCs w:val="20"/>
      <w:lang w:eastAsia="ru-RU"/>
    </w:rPr>
  </w:style>
  <w:style w:type="paragraph" w:customStyle="1" w:styleId="Default">
    <w:name w:val="Default"/>
    <w:uiPriority w:val="99"/>
    <w:qFormat/>
    <w:rsid w:val="003E63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99"/>
    <w:qFormat/>
    <w:rsid w:val="003E63BF"/>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uiPriority w:val="99"/>
    <w:qFormat/>
    <w:rsid w:val="003E63BF"/>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uiPriority w:val="99"/>
    <w:qFormat/>
    <w:rsid w:val="003E63BF"/>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uiPriority w:val="99"/>
    <w:qFormat/>
    <w:rsid w:val="003E63BF"/>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3E63BF"/>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3E63BF"/>
    <w:pPr>
      <w:spacing w:after="0" w:line="240" w:lineRule="auto"/>
    </w:pPr>
    <w:rPr>
      <w:rFonts w:ascii="Calibri" w:eastAsia="Times New Roman" w:hAnsi="Calibri" w:cs="Calibri"/>
    </w:rPr>
  </w:style>
  <w:style w:type="paragraph" w:customStyle="1" w:styleId="stale1">
    <w:name w:val="stale1"/>
    <w:basedOn w:val="a"/>
    <w:qFormat/>
    <w:rsid w:val="003E63BF"/>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3E63BF"/>
    <w:pPr>
      <w:suppressAutoHyphens w:val="0"/>
      <w:jc w:val="center"/>
    </w:pPr>
    <w:rPr>
      <w:sz w:val="28"/>
      <w:szCs w:val="20"/>
      <w:lang w:val="en-US" w:eastAsia="ru-RU"/>
    </w:rPr>
  </w:style>
  <w:style w:type="paragraph" w:customStyle="1" w:styleId="62">
    <w:name w:val="Абзац списка6"/>
    <w:basedOn w:val="a"/>
    <w:uiPriority w:val="99"/>
    <w:qFormat/>
    <w:rsid w:val="003E63BF"/>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3E63BF"/>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3E63BF"/>
    <w:pPr>
      <w:spacing w:after="120" w:line="480" w:lineRule="auto"/>
    </w:pPr>
  </w:style>
  <w:style w:type="paragraph" w:customStyle="1" w:styleId="formattext">
    <w:name w:val="formattext"/>
    <w:basedOn w:val="a"/>
    <w:qFormat/>
    <w:rsid w:val="003E63BF"/>
    <w:pPr>
      <w:suppressAutoHyphens w:val="0"/>
      <w:spacing w:before="100" w:beforeAutospacing="1" w:after="100" w:afterAutospacing="1"/>
    </w:pPr>
    <w:rPr>
      <w:lang w:eastAsia="ru-RU"/>
    </w:rPr>
  </w:style>
  <w:style w:type="character" w:customStyle="1" w:styleId="43">
    <w:name w:val="Основной текст (4)_"/>
    <w:link w:val="44"/>
    <w:locked/>
    <w:rsid w:val="003E63BF"/>
    <w:rPr>
      <w:b/>
      <w:bCs/>
      <w:sz w:val="21"/>
      <w:szCs w:val="21"/>
      <w:shd w:val="clear" w:color="auto" w:fill="FFFFFF"/>
    </w:rPr>
  </w:style>
  <w:style w:type="paragraph" w:customStyle="1" w:styleId="44">
    <w:name w:val="Основной текст (4)"/>
    <w:basedOn w:val="a"/>
    <w:link w:val="43"/>
    <w:qFormat/>
    <w:rsid w:val="003E63BF"/>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3E63BF"/>
    <w:pPr>
      <w:spacing w:before="36" w:after="36"/>
    </w:pPr>
    <w:rPr>
      <w:rFonts w:eastAsia="Calibri"/>
      <w:lang w:val="en-US" w:eastAsia="en-US"/>
    </w:rPr>
  </w:style>
  <w:style w:type="paragraph" w:customStyle="1" w:styleId="81">
    <w:name w:val="Абзац списка8"/>
    <w:basedOn w:val="a"/>
    <w:uiPriority w:val="99"/>
    <w:qFormat/>
    <w:rsid w:val="003E63BF"/>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3E63BF"/>
    <w:pPr>
      <w:spacing w:after="0" w:line="240" w:lineRule="auto"/>
    </w:pPr>
    <w:rPr>
      <w:rFonts w:ascii="Calibri" w:eastAsia="Times New Roman" w:hAnsi="Calibri" w:cs="Calibri"/>
    </w:rPr>
  </w:style>
  <w:style w:type="paragraph" w:customStyle="1" w:styleId="afffa">
    <w:name w:val="Текст акта"/>
    <w:uiPriority w:val="99"/>
    <w:qFormat/>
    <w:rsid w:val="003E63BF"/>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3E63BF"/>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uiPriority w:val="99"/>
    <w:qFormat/>
    <w:rsid w:val="003E63BF"/>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99"/>
    <w:qFormat/>
    <w:rsid w:val="003E63BF"/>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3E63BF"/>
    <w:pPr>
      <w:suppressAutoHyphens w:val="0"/>
      <w:spacing w:after="160" w:line="240" w:lineRule="exact"/>
    </w:pPr>
    <w:rPr>
      <w:rFonts w:ascii="Verdana" w:hAnsi="Verdana"/>
      <w:lang w:val="en-US" w:eastAsia="en-US"/>
    </w:rPr>
  </w:style>
  <w:style w:type="paragraph" w:customStyle="1" w:styleId="Iauiue">
    <w:name w:val="Iau?iue"/>
    <w:uiPriority w:val="99"/>
    <w:qFormat/>
    <w:rsid w:val="003E63BF"/>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3E63BF"/>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3E63BF"/>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3E63BF"/>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3E63BF"/>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uiPriority w:val="99"/>
    <w:qFormat/>
    <w:rsid w:val="003E63BF"/>
    <w:pPr>
      <w:suppressAutoHyphens w:val="0"/>
      <w:ind w:firstLine="709"/>
      <w:jc w:val="both"/>
    </w:pPr>
    <w:rPr>
      <w:b/>
      <w:sz w:val="28"/>
      <w:szCs w:val="28"/>
      <w:lang w:eastAsia="ru-RU"/>
    </w:rPr>
  </w:style>
  <w:style w:type="paragraph" w:customStyle="1" w:styleId="1f9">
    <w:name w:val="Статья1"/>
    <w:basedOn w:val="afffe"/>
    <w:next w:val="a"/>
    <w:uiPriority w:val="99"/>
    <w:qFormat/>
    <w:rsid w:val="003E63BF"/>
    <w:pPr>
      <w:keepNext/>
      <w:suppressAutoHyphens/>
      <w:spacing w:before="120" w:after="120"/>
      <w:ind w:left="1900" w:hanging="1191"/>
      <w:jc w:val="left"/>
    </w:pPr>
    <w:rPr>
      <w:bCs/>
      <w:szCs w:val="20"/>
    </w:rPr>
  </w:style>
  <w:style w:type="paragraph" w:customStyle="1" w:styleId="affff">
    <w:name w:val="ЗАК_ПОСТ_РЕШ"/>
    <w:basedOn w:val="afc"/>
    <w:next w:val="afffe"/>
    <w:uiPriority w:val="99"/>
    <w:qFormat/>
    <w:rsid w:val="003E63BF"/>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uiPriority w:val="99"/>
    <w:qFormat/>
    <w:rsid w:val="003E63BF"/>
    <w:pPr>
      <w:suppressAutoHyphens w:val="0"/>
      <w:spacing w:before="240"/>
      <w:jc w:val="center"/>
    </w:pPr>
    <w:rPr>
      <w:rFonts w:ascii="Arial" w:hAnsi="Arial"/>
      <w:b/>
      <w:sz w:val="48"/>
      <w:szCs w:val="20"/>
      <w:lang w:eastAsia="ru-RU"/>
    </w:rPr>
  </w:style>
  <w:style w:type="paragraph" w:customStyle="1" w:styleId="affff1">
    <w:name w:val="ЧАСТЬ"/>
    <w:basedOn w:val="afffe"/>
    <w:uiPriority w:val="99"/>
    <w:qFormat/>
    <w:rsid w:val="003E63BF"/>
    <w:pPr>
      <w:spacing w:before="120" w:after="120"/>
      <w:ind w:firstLine="0"/>
      <w:jc w:val="center"/>
    </w:pPr>
  </w:style>
  <w:style w:type="paragraph" w:customStyle="1" w:styleId="affff2">
    <w:name w:val="Раздел"/>
    <w:basedOn w:val="afffe"/>
    <w:uiPriority w:val="99"/>
    <w:qFormat/>
    <w:rsid w:val="003E63BF"/>
    <w:pPr>
      <w:suppressAutoHyphens/>
      <w:ind w:firstLine="0"/>
      <w:jc w:val="center"/>
    </w:pPr>
  </w:style>
  <w:style w:type="paragraph" w:customStyle="1" w:styleId="affff3">
    <w:name w:val="Глава"/>
    <w:basedOn w:val="affff2"/>
    <w:next w:val="afffe"/>
    <w:uiPriority w:val="99"/>
    <w:qFormat/>
    <w:rsid w:val="003E63BF"/>
    <w:pPr>
      <w:spacing w:before="240"/>
    </w:pPr>
  </w:style>
  <w:style w:type="paragraph" w:customStyle="1" w:styleId="111">
    <w:name w:val="Статья11"/>
    <w:basedOn w:val="1f9"/>
    <w:next w:val="a"/>
    <w:uiPriority w:val="99"/>
    <w:qFormat/>
    <w:rsid w:val="003E63BF"/>
    <w:pPr>
      <w:ind w:left="2013" w:hanging="1304"/>
    </w:pPr>
  </w:style>
  <w:style w:type="paragraph" w:customStyle="1" w:styleId="120">
    <w:name w:val="12пт вправо"/>
    <w:basedOn w:val="afffe"/>
    <w:uiPriority w:val="99"/>
    <w:qFormat/>
    <w:rsid w:val="003E63BF"/>
    <w:pPr>
      <w:ind w:firstLine="0"/>
      <w:jc w:val="right"/>
    </w:pPr>
    <w:rPr>
      <w:b w:val="0"/>
      <w:sz w:val="24"/>
    </w:rPr>
  </w:style>
  <w:style w:type="paragraph" w:customStyle="1" w:styleId="121">
    <w:name w:val="12пт влево"/>
    <w:basedOn w:val="120"/>
    <w:next w:val="afffe"/>
    <w:uiPriority w:val="99"/>
    <w:qFormat/>
    <w:rsid w:val="003E63BF"/>
    <w:pPr>
      <w:jc w:val="left"/>
    </w:pPr>
    <w:rPr>
      <w:szCs w:val="24"/>
    </w:rPr>
  </w:style>
  <w:style w:type="paragraph" w:customStyle="1" w:styleId="affff4">
    <w:name w:val="НазвПостЗак"/>
    <w:basedOn w:val="afffe"/>
    <w:next w:val="afffe"/>
    <w:uiPriority w:val="99"/>
    <w:qFormat/>
    <w:rsid w:val="003E63BF"/>
    <w:pPr>
      <w:suppressAutoHyphens/>
      <w:spacing w:before="600" w:after="600"/>
      <w:ind w:left="1134" w:right="1134" w:firstLine="0"/>
      <w:jc w:val="center"/>
    </w:pPr>
  </w:style>
  <w:style w:type="paragraph" w:customStyle="1" w:styleId="affff5">
    <w:name w:val="название"/>
    <w:basedOn w:val="a"/>
    <w:next w:val="a"/>
    <w:uiPriority w:val="99"/>
    <w:qFormat/>
    <w:rsid w:val="003E63BF"/>
    <w:pPr>
      <w:spacing w:before="240"/>
      <w:ind w:left="1134" w:right="1134"/>
      <w:jc w:val="center"/>
    </w:pPr>
    <w:rPr>
      <w:b/>
      <w:sz w:val="28"/>
      <w:szCs w:val="20"/>
      <w:lang w:eastAsia="ru-RU"/>
    </w:rPr>
  </w:style>
  <w:style w:type="paragraph" w:customStyle="1" w:styleId="affff6">
    <w:name w:val="Приложение"/>
    <w:basedOn w:val="a"/>
    <w:uiPriority w:val="99"/>
    <w:qFormat/>
    <w:rsid w:val="003E63BF"/>
    <w:pPr>
      <w:suppressAutoHyphens w:val="0"/>
      <w:ind w:left="4536"/>
      <w:jc w:val="right"/>
    </w:pPr>
    <w:rPr>
      <w:i/>
      <w:noProof/>
      <w:szCs w:val="20"/>
      <w:lang w:eastAsia="ru-RU"/>
    </w:rPr>
  </w:style>
  <w:style w:type="paragraph" w:customStyle="1" w:styleId="affff7">
    <w:name w:val="Регистр"/>
    <w:basedOn w:val="121"/>
    <w:uiPriority w:val="99"/>
    <w:qFormat/>
    <w:rsid w:val="003E63BF"/>
    <w:rPr>
      <w:sz w:val="28"/>
    </w:rPr>
  </w:style>
  <w:style w:type="paragraph" w:customStyle="1" w:styleId="affff8">
    <w:name w:val="ЯчТабл_лев"/>
    <w:basedOn w:val="a"/>
    <w:uiPriority w:val="99"/>
    <w:qFormat/>
    <w:rsid w:val="003E63BF"/>
    <w:pPr>
      <w:suppressAutoHyphens w:val="0"/>
    </w:pPr>
    <w:rPr>
      <w:sz w:val="28"/>
      <w:szCs w:val="20"/>
      <w:lang w:eastAsia="ru-RU"/>
    </w:rPr>
  </w:style>
  <w:style w:type="paragraph" w:customStyle="1" w:styleId="affff9">
    <w:name w:val="ЯчТаб_центр"/>
    <w:basedOn w:val="a"/>
    <w:next w:val="affff8"/>
    <w:uiPriority w:val="99"/>
    <w:qFormat/>
    <w:rsid w:val="003E63BF"/>
    <w:pPr>
      <w:suppressAutoHyphens w:val="0"/>
      <w:jc w:val="center"/>
    </w:pPr>
    <w:rPr>
      <w:sz w:val="28"/>
      <w:szCs w:val="20"/>
      <w:lang w:eastAsia="ru-RU"/>
    </w:rPr>
  </w:style>
  <w:style w:type="paragraph" w:customStyle="1" w:styleId="affffa">
    <w:name w:val="ПРОЕКТ"/>
    <w:basedOn w:val="120"/>
    <w:uiPriority w:val="99"/>
    <w:qFormat/>
    <w:rsid w:val="003E63BF"/>
    <w:pPr>
      <w:ind w:left="4536"/>
      <w:jc w:val="center"/>
    </w:pPr>
  </w:style>
  <w:style w:type="paragraph" w:customStyle="1" w:styleId="122">
    <w:name w:val="12ЯчТаб_цетн"/>
    <w:basedOn w:val="affff9"/>
    <w:uiPriority w:val="99"/>
    <w:qFormat/>
    <w:rsid w:val="003E63BF"/>
  </w:style>
  <w:style w:type="paragraph" w:customStyle="1" w:styleId="123">
    <w:name w:val="12ЯчТабл_лев"/>
    <w:basedOn w:val="affff8"/>
    <w:uiPriority w:val="99"/>
    <w:qFormat/>
    <w:rsid w:val="003E63BF"/>
  </w:style>
  <w:style w:type="paragraph" w:customStyle="1" w:styleId="affffb">
    <w:name w:val="Принят"/>
    <w:basedOn w:val="a"/>
    <w:uiPriority w:val="99"/>
    <w:qFormat/>
    <w:rsid w:val="003E63BF"/>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3E63BF"/>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3E63BF"/>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3E63BF"/>
    <w:pPr>
      <w:suppressAutoHyphens w:val="0"/>
      <w:spacing w:before="100" w:beforeAutospacing="1" w:after="100" w:afterAutospacing="1"/>
    </w:pPr>
    <w:rPr>
      <w:lang w:eastAsia="ru-RU"/>
    </w:rPr>
  </w:style>
  <w:style w:type="paragraph" w:customStyle="1" w:styleId="xl66">
    <w:name w:val="xl66"/>
    <w:basedOn w:val="a"/>
    <w:qFormat/>
    <w:rsid w:val="003E63B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3E63B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3E63B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3E63B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3E63B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3E63B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3E63B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3E63B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3E63B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3E63B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3E63B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3E63B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3E63B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3E63BF"/>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3E63BF"/>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3E63B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3E63B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3E63B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3E63B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3E63BF"/>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3E63B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3E63B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3E63B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3E63B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3E63B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3E63B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3E63B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3E63B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3E63B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3E63B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3E63B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3E63BF"/>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3E63B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3E63B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3E63B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3E63B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3E63B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3E63B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3E63B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3E63B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3E63B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3E63B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3E63B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3E63B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3E63B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3E63B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3E63B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3E63B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3E63B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3E63B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3E63B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3E63B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3E63B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3E63B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3E63BF"/>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3E63B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3E63B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3E63BF"/>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3E63B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3E63BF"/>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3E63BF"/>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3E63BF"/>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3E63BF"/>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3E63BF"/>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3E63BF"/>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3E63B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3E63B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3E63B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3E63B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3E63B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3E63B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3E63B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3E63B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3E63BF"/>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3E63BF"/>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3E63B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3E63B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3E63B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3E63B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3E63B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3E63BF"/>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3E63B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3E63B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3E63B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3E63B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3E63B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3E63B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3E63B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3E63BF"/>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3E63B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3E63B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3E63B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3E63BF"/>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3E63B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3E63B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3E63B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3E63B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3E63B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3E63B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3E63B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3E63B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3E63B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3E63B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3E63B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3E63B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3E63B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3E63BF"/>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3E63B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3E63B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3E63B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3E63B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3E63B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3E63BF"/>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3E63B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3E63B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3E63BF"/>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3E63B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3E63BF"/>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3E63B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3E63B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3E63BF"/>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3E63BF"/>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3E63BF"/>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3E63BF"/>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3E63B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3E63B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3E63B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3E63BF"/>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3E63B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3E63BF"/>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3E63BF"/>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3E63BF"/>
    <w:pPr>
      <w:spacing w:line="181" w:lineRule="atLeast"/>
    </w:pPr>
    <w:rPr>
      <w:rFonts w:ascii="PT Sans Narrow" w:eastAsia="Calibri" w:hAnsi="PT Sans Narrow"/>
      <w:color w:val="auto"/>
    </w:rPr>
  </w:style>
  <w:style w:type="paragraph" w:customStyle="1" w:styleId="adres">
    <w:name w:val="adres"/>
    <w:basedOn w:val="a"/>
    <w:autoRedefine/>
    <w:qFormat/>
    <w:rsid w:val="003E63BF"/>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qFormat/>
    <w:rsid w:val="003E63BF"/>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qFormat/>
    <w:rsid w:val="003E63BF"/>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3E63BF"/>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qFormat/>
    <w:rsid w:val="003E63BF"/>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qFormat/>
    <w:rsid w:val="003E63BF"/>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qFormat/>
    <w:rsid w:val="003E63BF"/>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qFormat/>
    <w:rsid w:val="003E63B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qFormat/>
    <w:rsid w:val="003E63BF"/>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qFormat/>
    <w:rsid w:val="003E63BF"/>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qFormat/>
    <w:rsid w:val="003E63BF"/>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qFormat/>
    <w:rsid w:val="003E63BF"/>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qFormat/>
    <w:rsid w:val="003E63BF"/>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qFormat/>
    <w:rsid w:val="003E63BF"/>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qFormat/>
    <w:rsid w:val="003E63BF"/>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qFormat/>
    <w:rsid w:val="003E63BF"/>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qFormat/>
    <w:rsid w:val="003E63BF"/>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qFormat/>
    <w:rsid w:val="003E63BF"/>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3E63BF"/>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3E63BF"/>
    <w:pPr>
      <w:suppressAutoHyphens w:val="0"/>
      <w:ind w:left="720"/>
      <w:contextualSpacing/>
    </w:pPr>
    <w:rPr>
      <w:rFonts w:eastAsia="Calibri"/>
      <w:sz w:val="20"/>
      <w:szCs w:val="20"/>
      <w:lang w:eastAsia="ru-RU"/>
    </w:rPr>
  </w:style>
  <w:style w:type="paragraph" w:customStyle="1" w:styleId="312">
    <w:name w:val="Основной текст 31"/>
    <w:basedOn w:val="a"/>
    <w:qFormat/>
    <w:rsid w:val="003E63BF"/>
    <w:pPr>
      <w:ind w:right="5400"/>
    </w:pPr>
  </w:style>
  <w:style w:type="paragraph" w:customStyle="1" w:styleId="1fb">
    <w:name w:val="Заголовок1"/>
    <w:basedOn w:val="a"/>
    <w:next w:val="a0"/>
    <w:uiPriority w:val="99"/>
    <w:qFormat/>
    <w:rsid w:val="003E63BF"/>
    <w:pPr>
      <w:keepNext/>
      <w:spacing w:before="240" w:after="120"/>
    </w:pPr>
    <w:rPr>
      <w:rFonts w:ascii="Arial" w:eastAsia="SimSun" w:hAnsi="Arial" w:cs="Mangal"/>
      <w:sz w:val="28"/>
      <w:szCs w:val="28"/>
    </w:rPr>
  </w:style>
  <w:style w:type="character" w:customStyle="1" w:styleId="1fc">
    <w:name w:val="Название Знак1"/>
    <w:basedOn w:val="a1"/>
    <w:rsid w:val="003E63B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3E63BF"/>
    <w:rPr>
      <w:rFonts w:ascii="Times New Roman" w:hAnsi="Times New Roman" w:cs="Times New Roman" w:hint="default"/>
      <w:b/>
      <w:bCs/>
      <w:sz w:val="22"/>
      <w:szCs w:val="22"/>
    </w:rPr>
  </w:style>
  <w:style w:type="character" w:customStyle="1" w:styleId="FontStyle15">
    <w:name w:val="Font Style15"/>
    <w:rsid w:val="003E63BF"/>
    <w:rPr>
      <w:rFonts w:ascii="Times New Roman" w:hAnsi="Times New Roman" w:cs="Times New Roman" w:hint="default"/>
      <w:sz w:val="16"/>
      <w:szCs w:val="16"/>
    </w:rPr>
  </w:style>
  <w:style w:type="character" w:customStyle="1" w:styleId="affffc">
    <w:name w:val="Цветовое выделение"/>
    <w:uiPriority w:val="99"/>
    <w:rsid w:val="003E63BF"/>
    <w:rPr>
      <w:b/>
      <w:bCs/>
      <w:color w:val="26282F"/>
    </w:rPr>
  </w:style>
  <w:style w:type="character" w:customStyle="1" w:styleId="blk">
    <w:name w:val="blk"/>
    <w:basedOn w:val="a1"/>
    <w:rsid w:val="003E63BF"/>
  </w:style>
  <w:style w:type="character" w:customStyle="1" w:styleId="2f4">
    <w:name w:val="Знак Знак2"/>
    <w:locked/>
    <w:rsid w:val="003E63BF"/>
    <w:rPr>
      <w:rFonts w:ascii="Arial" w:hAnsi="Arial" w:cs="Arial" w:hint="default"/>
      <w:color w:val="333333"/>
      <w:sz w:val="16"/>
      <w:szCs w:val="16"/>
      <w:lang w:val="ru-RU" w:eastAsia="ru-RU" w:bidi="ar-SA"/>
    </w:rPr>
  </w:style>
  <w:style w:type="character" w:customStyle="1" w:styleId="3a">
    <w:name w:val="Знак Знак3"/>
    <w:locked/>
    <w:rsid w:val="003E63BF"/>
    <w:rPr>
      <w:rFonts w:ascii="Arial" w:hAnsi="Arial" w:cs="Arial" w:hint="default"/>
      <w:color w:val="333333"/>
      <w:sz w:val="16"/>
      <w:szCs w:val="16"/>
      <w:lang w:val="ru-RU" w:eastAsia="ru-RU" w:bidi="ar-SA"/>
    </w:rPr>
  </w:style>
  <w:style w:type="character" w:customStyle="1" w:styleId="Absatz-Standardschriftart">
    <w:name w:val="Absatz-Standardschriftart"/>
    <w:rsid w:val="003E63BF"/>
  </w:style>
  <w:style w:type="character" w:customStyle="1" w:styleId="WW-Absatz-Standardschriftart">
    <w:name w:val="WW-Absatz-Standardschriftart"/>
    <w:rsid w:val="003E63BF"/>
  </w:style>
  <w:style w:type="character" w:customStyle="1" w:styleId="WW-Absatz-Standardschriftart1">
    <w:name w:val="WW-Absatz-Standardschriftart1"/>
    <w:rsid w:val="003E63BF"/>
  </w:style>
  <w:style w:type="character" w:customStyle="1" w:styleId="WW-Absatz-Standardschriftart11">
    <w:name w:val="WW-Absatz-Standardschriftart11"/>
    <w:rsid w:val="003E63BF"/>
  </w:style>
  <w:style w:type="character" w:customStyle="1" w:styleId="WW-Absatz-Standardschriftart111">
    <w:name w:val="WW-Absatz-Standardschriftart111"/>
    <w:rsid w:val="003E63BF"/>
  </w:style>
  <w:style w:type="character" w:customStyle="1" w:styleId="WW-Absatz-Standardschriftart1111">
    <w:name w:val="WW-Absatz-Standardschriftart1111"/>
    <w:rsid w:val="003E63BF"/>
  </w:style>
  <w:style w:type="character" w:customStyle="1" w:styleId="WW-Absatz-Standardschriftart11111">
    <w:name w:val="WW-Absatz-Standardschriftart11111"/>
    <w:rsid w:val="003E63BF"/>
  </w:style>
  <w:style w:type="character" w:customStyle="1" w:styleId="2f5">
    <w:name w:val="Основной шрифт абзаца2"/>
    <w:rsid w:val="003E63BF"/>
  </w:style>
  <w:style w:type="character" w:customStyle="1" w:styleId="WW8Num8z0">
    <w:name w:val="WW8Num8z0"/>
    <w:rsid w:val="003E63BF"/>
    <w:rPr>
      <w:b/>
      <w:bCs w:val="0"/>
    </w:rPr>
  </w:style>
  <w:style w:type="character" w:customStyle="1" w:styleId="1fd">
    <w:name w:val="Основной шрифт абзаца1"/>
    <w:rsid w:val="003E63BF"/>
  </w:style>
  <w:style w:type="character" w:customStyle="1" w:styleId="affffd">
    <w:name w:val="Символ нумерации"/>
    <w:rsid w:val="003E63BF"/>
  </w:style>
  <w:style w:type="character" w:customStyle="1" w:styleId="affffe">
    <w:name w:val="Маркеры списка"/>
    <w:rsid w:val="003E63BF"/>
    <w:rPr>
      <w:rFonts w:ascii="OpenSymbol" w:eastAsia="OpenSymbol" w:hAnsi="OpenSymbol" w:cs="OpenSymbol" w:hint="default"/>
    </w:rPr>
  </w:style>
  <w:style w:type="character" w:customStyle="1" w:styleId="afffff">
    <w:name w:val="Гипертекстовая ссылка"/>
    <w:basedOn w:val="a1"/>
    <w:rsid w:val="003E63BF"/>
    <w:rPr>
      <w:color w:val="106BBE"/>
    </w:rPr>
  </w:style>
  <w:style w:type="character" w:customStyle="1" w:styleId="afffff0">
    <w:name w:val="Сравнение редакций. Добавленный фрагмент"/>
    <w:uiPriority w:val="99"/>
    <w:rsid w:val="003E63BF"/>
    <w:rPr>
      <w:color w:val="000000"/>
      <w:shd w:val="clear" w:color="auto" w:fill="C1D7FF"/>
    </w:rPr>
  </w:style>
  <w:style w:type="character" w:customStyle="1" w:styleId="FontStyle26">
    <w:name w:val="Font Style26"/>
    <w:basedOn w:val="a1"/>
    <w:rsid w:val="003E63BF"/>
    <w:rPr>
      <w:rFonts w:ascii="Times New Roman" w:hAnsi="Times New Roman" w:cs="Times New Roman" w:hint="default"/>
      <w:sz w:val="26"/>
      <w:szCs w:val="26"/>
    </w:rPr>
  </w:style>
  <w:style w:type="character" w:customStyle="1" w:styleId="FontStyle13">
    <w:name w:val="Font Style13"/>
    <w:basedOn w:val="a1"/>
    <w:uiPriority w:val="99"/>
    <w:rsid w:val="003E63BF"/>
    <w:rPr>
      <w:rFonts w:ascii="Times New Roman" w:hAnsi="Times New Roman" w:cs="Times New Roman" w:hint="default"/>
      <w:b/>
      <w:bCs/>
      <w:spacing w:val="10"/>
      <w:sz w:val="24"/>
      <w:szCs w:val="24"/>
    </w:rPr>
  </w:style>
  <w:style w:type="character" w:customStyle="1" w:styleId="FontStyle14">
    <w:name w:val="Font Style14"/>
    <w:basedOn w:val="a1"/>
    <w:uiPriority w:val="99"/>
    <w:rsid w:val="003E63BF"/>
    <w:rPr>
      <w:rFonts w:ascii="Times New Roman" w:hAnsi="Times New Roman" w:cs="Times New Roman" w:hint="default"/>
      <w:spacing w:val="10"/>
      <w:sz w:val="24"/>
      <w:szCs w:val="24"/>
    </w:rPr>
  </w:style>
  <w:style w:type="character" w:customStyle="1" w:styleId="FontStyle19">
    <w:name w:val="Font Style19"/>
    <w:basedOn w:val="a1"/>
    <w:rsid w:val="003E63BF"/>
    <w:rPr>
      <w:rFonts w:ascii="Times New Roman" w:hAnsi="Times New Roman" w:cs="Times New Roman" w:hint="default"/>
      <w:sz w:val="26"/>
      <w:szCs w:val="26"/>
    </w:rPr>
  </w:style>
  <w:style w:type="character" w:customStyle="1" w:styleId="apple-converted-space">
    <w:name w:val="apple-converted-space"/>
    <w:basedOn w:val="a1"/>
    <w:rsid w:val="003E63BF"/>
  </w:style>
  <w:style w:type="character" w:customStyle="1" w:styleId="text11">
    <w:name w:val="text11"/>
    <w:rsid w:val="003E63BF"/>
    <w:rPr>
      <w:rFonts w:ascii="Arial CYR" w:hAnsi="Arial CYR" w:cs="Arial CYR" w:hint="default"/>
      <w:color w:val="000000"/>
      <w:sz w:val="18"/>
      <w:szCs w:val="18"/>
    </w:rPr>
  </w:style>
  <w:style w:type="character" w:customStyle="1" w:styleId="FontStyle50">
    <w:name w:val="Font Style50"/>
    <w:rsid w:val="003E63BF"/>
    <w:rPr>
      <w:rFonts w:ascii="Times New Roman" w:hAnsi="Times New Roman" w:cs="Times New Roman" w:hint="default"/>
      <w:color w:val="000000"/>
      <w:sz w:val="18"/>
      <w:szCs w:val="18"/>
    </w:rPr>
  </w:style>
  <w:style w:type="character" w:customStyle="1" w:styleId="FontStyle20">
    <w:name w:val="Font Style20"/>
    <w:rsid w:val="003E63BF"/>
    <w:rPr>
      <w:rFonts w:ascii="Times New Roman" w:hAnsi="Times New Roman" w:cs="Times New Roman" w:hint="default"/>
      <w:sz w:val="26"/>
      <w:szCs w:val="26"/>
    </w:rPr>
  </w:style>
  <w:style w:type="character" w:customStyle="1" w:styleId="A30">
    <w:name w:val="A3"/>
    <w:uiPriority w:val="99"/>
    <w:rsid w:val="003E63BF"/>
    <w:rPr>
      <w:rFonts w:ascii="PT Sans Narrow" w:hAnsi="PT Sans Narrow" w:cs="PT Sans Narrow" w:hint="default"/>
      <w:color w:val="000000"/>
      <w:sz w:val="16"/>
      <w:szCs w:val="16"/>
    </w:rPr>
  </w:style>
  <w:style w:type="character" w:customStyle="1" w:styleId="afffff1">
    <w:name w:val="номер страницы"/>
    <w:basedOn w:val="a1"/>
    <w:rsid w:val="003E63BF"/>
  </w:style>
  <w:style w:type="paragraph" w:customStyle="1" w:styleId="afffff2">
    <w:name w:val="РегистрОтр"/>
    <w:basedOn w:val="affff7"/>
    <w:uiPriority w:val="99"/>
    <w:qFormat/>
    <w:rsid w:val="003E63BF"/>
  </w:style>
  <w:style w:type="paragraph" w:styleId="2f6">
    <w:name w:val="List 2"/>
    <w:basedOn w:val="a"/>
    <w:unhideWhenUsed/>
    <w:rsid w:val="003E63BF"/>
    <w:pPr>
      <w:ind w:left="566" w:hanging="283"/>
      <w:contextualSpacing/>
    </w:pPr>
  </w:style>
  <w:style w:type="paragraph" w:customStyle="1" w:styleId="FirstParagraph">
    <w:name w:val="First Paragraph"/>
    <w:basedOn w:val="a0"/>
    <w:next w:val="a0"/>
    <w:uiPriority w:val="99"/>
    <w:qFormat/>
    <w:rsid w:val="003E63BF"/>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3E63BF"/>
    <w:rPr>
      <w:b/>
      <w:bCs/>
    </w:rPr>
  </w:style>
  <w:style w:type="table" w:styleId="afffff4">
    <w:name w:val="Table Grid"/>
    <w:basedOn w:val="a2"/>
    <w:uiPriority w:val="59"/>
    <w:rsid w:val="003E63B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qFormat/>
    <w:rsid w:val="003E63BF"/>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3E63BF"/>
    <w:rPr>
      <w:rFonts w:ascii="Times New Roman" w:eastAsia="Calibri" w:hAnsi="Times New Roman" w:cs="Times New Roman"/>
      <w:sz w:val="24"/>
      <w:szCs w:val="24"/>
    </w:rPr>
  </w:style>
  <w:style w:type="character" w:styleId="afffff5">
    <w:name w:val="page number"/>
    <w:rsid w:val="003E63BF"/>
    <w:rPr>
      <w:sz w:val="28"/>
      <w:szCs w:val="24"/>
    </w:rPr>
  </w:style>
  <w:style w:type="numbering" w:customStyle="1" w:styleId="1fe">
    <w:name w:val="Нет списка1"/>
    <w:next w:val="a3"/>
    <w:uiPriority w:val="99"/>
    <w:semiHidden/>
    <w:rsid w:val="003E63BF"/>
  </w:style>
  <w:style w:type="numbering" w:customStyle="1" w:styleId="2f7">
    <w:name w:val="Нет списка2"/>
    <w:next w:val="a3"/>
    <w:uiPriority w:val="99"/>
    <w:semiHidden/>
    <w:unhideWhenUsed/>
    <w:rsid w:val="003E63BF"/>
  </w:style>
  <w:style w:type="character" w:styleId="afffff6">
    <w:name w:val="FollowedHyperlink"/>
    <w:uiPriority w:val="99"/>
    <w:unhideWhenUsed/>
    <w:rsid w:val="003E63BF"/>
    <w:rPr>
      <w:color w:val="800080"/>
      <w:u w:val="single"/>
    </w:rPr>
  </w:style>
  <w:style w:type="numbering" w:customStyle="1" w:styleId="3b">
    <w:name w:val="Нет списка3"/>
    <w:next w:val="a3"/>
    <w:uiPriority w:val="99"/>
    <w:semiHidden/>
    <w:unhideWhenUsed/>
    <w:rsid w:val="003E63BF"/>
  </w:style>
  <w:style w:type="numbering" w:customStyle="1" w:styleId="45">
    <w:name w:val="Нет списка4"/>
    <w:next w:val="a3"/>
    <w:uiPriority w:val="99"/>
    <w:semiHidden/>
    <w:unhideWhenUsed/>
    <w:rsid w:val="003E63BF"/>
  </w:style>
  <w:style w:type="paragraph" w:customStyle="1" w:styleId="xl195">
    <w:name w:val="xl195"/>
    <w:basedOn w:val="a"/>
    <w:uiPriority w:val="99"/>
    <w:qFormat/>
    <w:rsid w:val="003E63B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3E63BF"/>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3E63B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3E63BF"/>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3E63BF"/>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3E63BF"/>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3E63BF"/>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3E63BF"/>
    <w:rPr>
      <w:rFonts w:cs="Times New Roman"/>
    </w:rPr>
  </w:style>
  <w:style w:type="paragraph" w:customStyle="1" w:styleId="msonormalbullet2gif">
    <w:name w:val="msonormalbullet2.gif"/>
    <w:basedOn w:val="a"/>
    <w:uiPriority w:val="99"/>
    <w:qFormat/>
    <w:rsid w:val="003E63BF"/>
    <w:pPr>
      <w:suppressAutoHyphens w:val="0"/>
      <w:spacing w:before="100" w:beforeAutospacing="1" w:after="100" w:afterAutospacing="1"/>
    </w:pPr>
    <w:rPr>
      <w:rFonts w:eastAsia="Calibri"/>
      <w:lang w:eastAsia="ru-RU"/>
    </w:rPr>
  </w:style>
  <w:style w:type="paragraph" w:customStyle="1" w:styleId="xl63">
    <w:name w:val="xl63"/>
    <w:basedOn w:val="a"/>
    <w:uiPriority w:val="99"/>
    <w:qFormat/>
    <w:rsid w:val="003E63BF"/>
    <w:pPr>
      <w:suppressAutoHyphens w:val="0"/>
      <w:spacing w:before="100" w:beforeAutospacing="1" w:after="100" w:afterAutospacing="1"/>
    </w:pPr>
    <w:rPr>
      <w:lang w:eastAsia="ru-RU"/>
    </w:rPr>
  </w:style>
  <w:style w:type="paragraph" w:customStyle="1" w:styleId="xl64">
    <w:name w:val="xl64"/>
    <w:basedOn w:val="a"/>
    <w:uiPriority w:val="99"/>
    <w:qFormat/>
    <w:rsid w:val="003E63B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3E63BF"/>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3E63BF"/>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3E63B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3E63BF"/>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3E63BF"/>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3E63BF"/>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3E63BF"/>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3E63BF"/>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3E63BF"/>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3E63BF"/>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3E63BF"/>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3E63BF"/>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3E63BF"/>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3E63BF"/>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3E63BF"/>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3E63BF"/>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3E63BF"/>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3E63BF"/>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3E63B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3E63BF"/>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3E63BF"/>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3E63BF"/>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3E63BF"/>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3E63BF"/>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3E63BF"/>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3E63BF"/>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3E63BF"/>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3E63BF"/>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3E63BF"/>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3E63BF"/>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3E63BF"/>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3E63BF"/>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3E63BF"/>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3E63BF"/>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3E63BF"/>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3E63BF"/>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3E63BF"/>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3E63B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3E63BF"/>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3E63BF"/>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3E63BF"/>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3E63BF"/>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3E63BF"/>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3E63BF"/>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3E63B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3E63BF"/>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3E63BF"/>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3E63BF"/>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3E63BF"/>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3E63BF"/>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3E63BF"/>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3E63BF"/>
    <w:pPr>
      <w:spacing w:after="0" w:line="240" w:lineRule="auto"/>
    </w:pPr>
    <w:rPr>
      <w:rFonts w:ascii="Calibri" w:eastAsia="Times New Roman" w:hAnsi="Calibri" w:cs="Calibri"/>
    </w:rPr>
  </w:style>
  <w:style w:type="paragraph" w:customStyle="1" w:styleId="s1">
    <w:name w:val="s_1"/>
    <w:basedOn w:val="a"/>
    <w:qFormat/>
    <w:rsid w:val="003E63BF"/>
    <w:pPr>
      <w:suppressAutoHyphens w:val="0"/>
      <w:spacing w:before="100" w:beforeAutospacing="1" w:after="100" w:afterAutospacing="1"/>
    </w:pPr>
    <w:rPr>
      <w:lang w:eastAsia="ru-RU"/>
    </w:rPr>
  </w:style>
  <w:style w:type="paragraph" w:customStyle="1" w:styleId="52">
    <w:name w:val="Без интервала5"/>
    <w:uiPriority w:val="99"/>
    <w:qFormat/>
    <w:rsid w:val="003E63BF"/>
    <w:pPr>
      <w:spacing w:after="0" w:line="240" w:lineRule="auto"/>
    </w:pPr>
    <w:rPr>
      <w:rFonts w:ascii="Calibri" w:eastAsia="Times New Roman" w:hAnsi="Calibri" w:cs="Calibri"/>
    </w:rPr>
  </w:style>
  <w:style w:type="paragraph" w:customStyle="1" w:styleId="indent1">
    <w:name w:val="indent_1"/>
    <w:basedOn w:val="a"/>
    <w:uiPriority w:val="99"/>
    <w:qFormat/>
    <w:rsid w:val="003E63BF"/>
    <w:pPr>
      <w:suppressAutoHyphens w:val="0"/>
      <w:spacing w:before="100" w:beforeAutospacing="1" w:after="100" w:afterAutospacing="1"/>
    </w:pPr>
    <w:rPr>
      <w:lang w:eastAsia="ru-RU"/>
    </w:rPr>
  </w:style>
  <w:style w:type="paragraph" w:customStyle="1" w:styleId="s5">
    <w:name w:val="s_5"/>
    <w:basedOn w:val="a"/>
    <w:uiPriority w:val="99"/>
    <w:qFormat/>
    <w:rsid w:val="003E63BF"/>
    <w:pPr>
      <w:suppressAutoHyphens w:val="0"/>
      <w:spacing w:before="100" w:beforeAutospacing="1" w:after="100" w:afterAutospacing="1"/>
    </w:pPr>
    <w:rPr>
      <w:lang w:eastAsia="ru-RU"/>
    </w:rPr>
  </w:style>
  <w:style w:type="paragraph" w:customStyle="1" w:styleId="msonormal0">
    <w:name w:val="msonormal"/>
    <w:basedOn w:val="a"/>
    <w:qFormat/>
    <w:rsid w:val="003E63BF"/>
    <w:pPr>
      <w:suppressAutoHyphens w:val="0"/>
      <w:spacing w:before="100" w:beforeAutospacing="1" w:after="100" w:afterAutospacing="1"/>
    </w:pPr>
    <w:rPr>
      <w:lang w:eastAsia="ru-RU"/>
    </w:rPr>
  </w:style>
  <w:style w:type="paragraph" w:customStyle="1" w:styleId="afffff7">
    <w:name w:val="Базовый"/>
    <w:uiPriority w:val="99"/>
    <w:qFormat/>
    <w:rsid w:val="003E63BF"/>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3E63BF"/>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3E63BF"/>
    <w:pPr>
      <w:suppressAutoHyphens w:val="0"/>
      <w:spacing w:before="100" w:beforeAutospacing="1" w:after="100" w:afterAutospacing="1"/>
    </w:pPr>
    <w:rPr>
      <w:lang w:eastAsia="ru-RU"/>
    </w:rPr>
  </w:style>
  <w:style w:type="paragraph" w:customStyle="1" w:styleId="63">
    <w:name w:val="Без интервала6"/>
    <w:uiPriority w:val="99"/>
    <w:qFormat/>
    <w:rsid w:val="003E63BF"/>
    <w:pPr>
      <w:spacing w:after="0" w:line="240" w:lineRule="auto"/>
    </w:pPr>
    <w:rPr>
      <w:rFonts w:ascii="Calibri" w:eastAsia="Times New Roman" w:hAnsi="Calibri" w:cs="Calibri"/>
    </w:rPr>
  </w:style>
  <w:style w:type="character" w:styleId="afffff8">
    <w:name w:val="footnote reference"/>
    <w:rsid w:val="003E63BF"/>
    <w:rPr>
      <w:vertAlign w:val="superscript"/>
    </w:rPr>
  </w:style>
  <w:style w:type="character" w:styleId="afffff9">
    <w:name w:val="line number"/>
    <w:basedOn w:val="a1"/>
    <w:uiPriority w:val="99"/>
    <w:unhideWhenUsed/>
    <w:rsid w:val="003E63BF"/>
  </w:style>
  <w:style w:type="paragraph" w:styleId="3d">
    <w:name w:val="toc 3"/>
    <w:basedOn w:val="a"/>
    <w:next w:val="a"/>
    <w:autoRedefine/>
    <w:rsid w:val="003E63BF"/>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3E63BF"/>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3E63BF"/>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3E63BF"/>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3E63BF"/>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3E63BF"/>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3E63BF"/>
    <w:pPr>
      <w:spacing w:after="0"/>
      <w:jc w:val="both"/>
    </w:pPr>
    <w:rPr>
      <w:rFonts w:ascii="Arial" w:hAnsi="Arial" w:cs="Mangal"/>
      <w:sz w:val="28"/>
    </w:rPr>
  </w:style>
  <w:style w:type="table" w:customStyle="1" w:styleId="1ff1">
    <w:name w:val="Сетка таблицы1"/>
    <w:basedOn w:val="a2"/>
    <w:next w:val="afffff4"/>
    <w:uiPriority w:val="59"/>
    <w:rsid w:val="003E63BF"/>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3E63BF"/>
    <w:rPr>
      <w:rFonts w:cs="Times New Roman"/>
    </w:rPr>
  </w:style>
  <w:style w:type="paragraph" w:customStyle="1" w:styleId="ConsCell">
    <w:name w:val="ConsCell"/>
    <w:uiPriority w:val="99"/>
    <w:qFormat/>
    <w:rsid w:val="003E63B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qFormat/>
    <w:rsid w:val="003E63BF"/>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qFormat/>
    <w:rsid w:val="003E63BF"/>
    <w:pPr>
      <w:suppressAutoHyphens w:val="0"/>
      <w:spacing w:before="100" w:beforeAutospacing="1" w:after="100" w:afterAutospacing="1"/>
    </w:pPr>
    <w:rPr>
      <w:lang w:eastAsia="ru-RU"/>
    </w:rPr>
  </w:style>
  <w:style w:type="character" w:customStyle="1" w:styleId="NoSpacingChar">
    <w:name w:val="No Spacing Char"/>
    <w:link w:val="1f8"/>
    <w:locked/>
    <w:rsid w:val="003E63BF"/>
    <w:rPr>
      <w:rFonts w:ascii="Calibri" w:eastAsia="Times New Roman" w:hAnsi="Calibri" w:cs="Calibri"/>
    </w:rPr>
  </w:style>
  <w:style w:type="character" w:customStyle="1" w:styleId="text1">
    <w:name w:val="text1"/>
    <w:basedOn w:val="a1"/>
    <w:rsid w:val="003E63BF"/>
  </w:style>
  <w:style w:type="character" w:customStyle="1" w:styleId="FontStyle12">
    <w:name w:val="Font Style12"/>
    <w:rsid w:val="003E63BF"/>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3E63BF"/>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3E63BF"/>
    <w:rPr>
      <w:rFonts w:ascii="Times New Roman" w:hAnsi="Times New Roman" w:cs="Times New Roman"/>
      <w:b/>
      <w:bCs/>
      <w:sz w:val="24"/>
      <w:szCs w:val="24"/>
    </w:rPr>
  </w:style>
  <w:style w:type="character" w:customStyle="1" w:styleId="212pt">
    <w:name w:val="Основной текст (2) + 12 pt;Полужирный"/>
    <w:rsid w:val="003E63BF"/>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3E63BF"/>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3E63BF"/>
    <w:rPr>
      <w:b/>
      <w:bCs/>
      <w:sz w:val="28"/>
      <w:szCs w:val="28"/>
      <w:shd w:val="clear" w:color="auto" w:fill="FFFFFF"/>
    </w:rPr>
  </w:style>
  <w:style w:type="paragraph" w:customStyle="1" w:styleId="2fa">
    <w:name w:val="Заголовок №2"/>
    <w:basedOn w:val="a"/>
    <w:link w:val="2f9"/>
    <w:qFormat/>
    <w:rsid w:val="003E63BF"/>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3E63BF"/>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3E63BF"/>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3E63BF"/>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3E63BF"/>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3E63BF"/>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3E63BF"/>
    <w:pPr>
      <w:suppressAutoHyphens w:val="0"/>
      <w:spacing w:before="100" w:beforeAutospacing="1" w:after="100" w:afterAutospacing="1"/>
    </w:pPr>
    <w:rPr>
      <w:lang w:eastAsia="ru-RU"/>
    </w:rPr>
  </w:style>
  <w:style w:type="character" w:customStyle="1" w:styleId="s10">
    <w:name w:val="s_10"/>
    <w:basedOn w:val="a1"/>
    <w:rsid w:val="003E63BF"/>
  </w:style>
  <w:style w:type="character" w:customStyle="1" w:styleId="WW8Num1z1">
    <w:name w:val="WW8Num1z1"/>
    <w:rsid w:val="003E63BF"/>
    <w:rPr>
      <w:rFonts w:ascii="Times New Roman" w:eastAsia="Times New Roman" w:hAnsi="Times New Roman" w:cs="Times New Roman"/>
    </w:rPr>
  </w:style>
  <w:style w:type="character" w:customStyle="1" w:styleId="WW8Num3z0">
    <w:name w:val="WW8Num3z0"/>
    <w:rsid w:val="003E63BF"/>
    <w:rPr>
      <w:sz w:val="28"/>
    </w:rPr>
  </w:style>
  <w:style w:type="character" w:customStyle="1" w:styleId="WW8Num10z0">
    <w:name w:val="WW8Num10z0"/>
    <w:rsid w:val="003E63BF"/>
    <w:rPr>
      <w:rFonts w:ascii="Symbol" w:hAnsi="Symbol" w:cs="OpenSymbol"/>
    </w:rPr>
  </w:style>
  <w:style w:type="character" w:customStyle="1" w:styleId="WW8Num11z0">
    <w:name w:val="WW8Num11z0"/>
    <w:rsid w:val="003E63BF"/>
    <w:rPr>
      <w:rFonts w:ascii="Symbol" w:hAnsi="Symbol" w:cs="OpenSymbol"/>
    </w:rPr>
  </w:style>
  <w:style w:type="character" w:customStyle="1" w:styleId="WW8Num13z0">
    <w:name w:val="WW8Num13z0"/>
    <w:rsid w:val="003E63BF"/>
    <w:rPr>
      <w:rFonts w:ascii="Symbol" w:hAnsi="Symbol" w:cs="OpenSymbol"/>
    </w:rPr>
  </w:style>
  <w:style w:type="character" w:customStyle="1" w:styleId="WW-Absatz-Standardschriftart111111">
    <w:name w:val="WW-Absatz-Standardschriftart111111"/>
    <w:rsid w:val="003E63BF"/>
  </w:style>
  <w:style w:type="character" w:customStyle="1" w:styleId="WW8Num4z0">
    <w:name w:val="WW8Num4z0"/>
    <w:rsid w:val="003E63BF"/>
    <w:rPr>
      <w:sz w:val="28"/>
    </w:rPr>
  </w:style>
  <w:style w:type="character" w:customStyle="1" w:styleId="WW8Num12z0">
    <w:name w:val="WW8Num12z0"/>
    <w:rsid w:val="003E63BF"/>
    <w:rPr>
      <w:rFonts w:ascii="Symbol" w:hAnsi="Symbol" w:cs="OpenSymbol"/>
    </w:rPr>
  </w:style>
  <w:style w:type="character" w:customStyle="1" w:styleId="WW-Absatz-Standardschriftart1111111">
    <w:name w:val="WW-Absatz-Standardschriftart1111111"/>
    <w:rsid w:val="003E63BF"/>
  </w:style>
  <w:style w:type="character" w:customStyle="1" w:styleId="WW-Absatz-Standardschriftart11111111">
    <w:name w:val="WW-Absatz-Standardschriftart11111111"/>
    <w:rsid w:val="003E63BF"/>
  </w:style>
  <w:style w:type="character" w:customStyle="1" w:styleId="WW-Absatz-Standardschriftart111111111">
    <w:name w:val="WW-Absatz-Standardschriftart111111111"/>
    <w:rsid w:val="003E63BF"/>
  </w:style>
  <w:style w:type="character" w:customStyle="1" w:styleId="WW8Num3z1">
    <w:name w:val="WW8Num3z1"/>
    <w:rsid w:val="003E63BF"/>
    <w:rPr>
      <w:rFonts w:ascii="Times New Roman" w:eastAsia="Times New Roman" w:hAnsi="Times New Roman" w:cs="Times New Roman"/>
    </w:rPr>
  </w:style>
  <w:style w:type="character" w:customStyle="1" w:styleId="WW8Num5z0">
    <w:name w:val="WW8Num5z0"/>
    <w:rsid w:val="003E63BF"/>
    <w:rPr>
      <w:sz w:val="28"/>
    </w:rPr>
  </w:style>
  <w:style w:type="character" w:customStyle="1" w:styleId="WW8Num10z1">
    <w:name w:val="WW8Num10z1"/>
    <w:rsid w:val="003E63BF"/>
    <w:rPr>
      <w:rFonts w:ascii="Times New Roman" w:eastAsia="Times New Roman" w:hAnsi="Times New Roman" w:cs="Times New Roman"/>
    </w:rPr>
  </w:style>
  <w:style w:type="character" w:customStyle="1" w:styleId="WW8Num18z0">
    <w:name w:val="WW8Num18z0"/>
    <w:rsid w:val="003E63BF"/>
    <w:rPr>
      <w:rFonts w:ascii="Times New Roman" w:hAnsi="Times New Roman" w:cs="Times New Roman"/>
      <w:b/>
    </w:rPr>
  </w:style>
  <w:style w:type="character" w:customStyle="1" w:styleId="WW8Num18z1">
    <w:name w:val="WW8Num18z1"/>
    <w:rsid w:val="003E63BF"/>
    <w:rPr>
      <w:rFonts w:ascii="Times New Roman" w:hAnsi="Times New Roman" w:cs="Times New Roman"/>
      <w:b/>
      <w:i w:val="0"/>
    </w:rPr>
  </w:style>
  <w:style w:type="character" w:customStyle="1" w:styleId="WW8Num28z1">
    <w:name w:val="WW8Num28z1"/>
    <w:rsid w:val="003E63BF"/>
    <w:rPr>
      <w:rFonts w:ascii="Times New Roman" w:eastAsia="Times New Roman" w:hAnsi="Times New Roman" w:cs="Times New Roman"/>
    </w:rPr>
  </w:style>
  <w:style w:type="character" w:customStyle="1" w:styleId="afffffd">
    <w:name w:val="Символ сноски"/>
    <w:basedOn w:val="1fd"/>
    <w:rsid w:val="003E63BF"/>
    <w:rPr>
      <w:rFonts w:ascii="Times New Roman" w:hAnsi="Times New Roman" w:cs="Times New Roman"/>
      <w:vertAlign w:val="superscript"/>
    </w:rPr>
  </w:style>
  <w:style w:type="character" w:customStyle="1" w:styleId="WW-Absatz-Standardschriftart1111111111">
    <w:name w:val="WW-Absatz-Standardschriftart1111111111"/>
    <w:rsid w:val="003E63BF"/>
  </w:style>
  <w:style w:type="character" w:customStyle="1" w:styleId="val">
    <w:name w:val="val"/>
    <w:basedOn w:val="1fd"/>
    <w:rsid w:val="003E63BF"/>
  </w:style>
  <w:style w:type="paragraph" w:customStyle="1" w:styleId="afffffe">
    <w:name w:val="Знак Знак Знак Знак Знак Знак Знак"/>
    <w:basedOn w:val="a"/>
    <w:qFormat/>
    <w:rsid w:val="003E63BF"/>
    <w:rPr>
      <w:rFonts w:ascii="Verdana" w:hAnsi="Verdana" w:cs="Verdana"/>
    </w:rPr>
  </w:style>
  <w:style w:type="paragraph" w:customStyle="1" w:styleId="1ff2">
    <w:name w:val="Схема документа1"/>
    <w:basedOn w:val="a"/>
    <w:qFormat/>
    <w:rsid w:val="003E63BF"/>
    <w:pPr>
      <w:shd w:val="clear" w:color="auto" w:fill="000080"/>
      <w:autoSpaceDE w:val="0"/>
    </w:pPr>
    <w:rPr>
      <w:rFonts w:ascii="Tahoma" w:hAnsi="Tahoma" w:cs="Tahoma"/>
      <w:sz w:val="20"/>
      <w:szCs w:val="20"/>
    </w:rPr>
  </w:style>
  <w:style w:type="paragraph" w:customStyle="1" w:styleId="affffff">
    <w:name w:val="Содержимое врезки"/>
    <w:basedOn w:val="a0"/>
    <w:qFormat/>
    <w:rsid w:val="003E63BF"/>
  </w:style>
  <w:style w:type="paragraph" w:customStyle="1" w:styleId="xl263">
    <w:name w:val="xl263"/>
    <w:basedOn w:val="a"/>
    <w:uiPriority w:val="99"/>
    <w:qFormat/>
    <w:rsid w:val="003E63BF"/>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3E63BF"/>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3E63BF"/>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3E63BF"/>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3E63BF"/>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3E63BF"/>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3E63BF"/>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3E63BF"/>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3E63BF"/>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3E63B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3E63BF"/>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3E63BF"/>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3E63BF"/>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3E63BF"/>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3E63BF"/>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3E63BF"/>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3E63BF"/>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3E63BF"/>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3E63BF"/>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3E63BF"/>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3E63BF"/>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3E63BF"/>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3E63BF"/>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3E63BF"/>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3E63BF"/>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3E63BF"/>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3E63BF"/>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3E63BF"/>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3E63BF"/>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3E63BF"/>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3E63B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3E63BF"/>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3E63BF"/>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3E63BF"/>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3E63BF"/>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3E63BF"/>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3E63BF"/>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3E63BF"/>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3E63BF"/>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3E63BF"/>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3E63BF"/>
    <w:rPr>
      <w:rFonts w:ascii="Calibri" w:hAnsi="Calibri" w:cs="Calibri"/>
    </w:rPr>
  </w:style>
  <w:style w:type="character" w:customStyle="1" w:styleId="710">
    <w:name w:val="Заголовок 7 Знак1"/>
    <w:basedOn w:val="a1"/>
    <w:semiHidden/>
    <w:rsid w:val="003E63BF"/>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3E63BF"/>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3E63BF"/>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3E63BF"/>
    <w:rPr>
      <w:b/>
      <w:bCs/>
      <w:color w:val="000000"/>
      <w:spacing w:val="0"/>
      <w:w w:val="100"/>
      <w:position w:val="0"/>
      <w:sz w:val="24"/>
      <w:szCs w:val="24"/>
      <w:shd w:val="clear" w:color="auto" w:fill="FFFFFF"/>
      <w:lang w:val="ru-RU" w:eastAsia="ru-RU" w:bidi="ru-RU"/>
    </w:rPr>
  </w:style>
  <w:style w:type="paragraph" w:customStyle="1" w:styleId="u">
    <w:name w:val="u"/>
    <w:basedOn w:val="a"/>
    <w:rsid w:val="003E63BF"/>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3E63BF"/>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3E63BF"/>
    <w:rPr>
      <w:rFonts w:ascii="Arial" w:hAnsi="Arial"/>
      <w:b w:val="0"/>
      <w:i w:val="0"/>
      <w:iCs/>
      <w:color w:val="0000FF"/>
      <w:sz w:val="24"/>
      <w:u w:val="none"/>
    </w:rPr>
  </w:style>
  <w:style w:type="paragraph" w:customStyle="1" w:styleId="Application">
    <w:name w:val="Application!Приложение"/>
    <w:rsid w:val="003E63B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E63B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E63BF"/>
    <w:pPr>
      <w:spacing w:after="0" w:line="240" w:lineRule="auto"/>
      <w:jc w:val="center"/>
    </w:pPr>
    <w:rPr>
      <w:rFonts w:ascii="Arial" w:eastAsia="Times New Roman" w:hAnsi="Arial" w:cs="Arial"/>
      <w:b/>
      <w:bCs/>
      <w:kern w:val="28"/>
      <w:sz w:val="24"/>
      <w:szCs w:val="32"/>
      <w:lang w:eastAsia="ru-RU"/>
    </w:rPr>
  </w:style>
  <w:style w:type="paragraph" w:customStyle="1" w:styleId="s14">
    <w:name w:val="s_14"/>
    <w:basedOn w:val="a"/>
    <w:rsid w:val="003E63BF"/>
    <w:pPr>
      <w:suppressAutoHyphens w:val="0"/>
      <w:spacing w:before="100" w:beforeAutospacing="1" w:after="100" w:afterAutospacing="1"/>
    </w:pPr>
    <w:rPr>
      <w:lang w:eastAsia="ru-RU"/>
    </w:rPr>
  </w:style>
  <w:style w:type="numbering" w:customStyle="1" w:styleId="112">
    <w:name w:val="Нет списка11"/>
    <w:next w:val="a3"/>
    <w:uiPriority w:val="99"/>
    <w:semiHidden/>
    <w:unhideWhenUsed/>
    <w:rsid w:val="003E63BF"/>
  </w:style>
  <w:style w:type="paragraph" w:customStyle="1" w:styleId="s15">
    <w:name w:val="s_15"/>
    <w:basedOn w:val="a"/>
    <w:rsid w:val="003E63BF"/>
    <w:pPr>
      <w:suppressAutoHyphens w:val="0"/>
      <w:spacing w:before="100" w:beforeAutospacing="1" w:after="100" w:afterAutospacing="1"/>
    </w:pPr>
    <w:rPr>
      <w:lang w:eastAsia="ru-RU"/>
    </w:rPr>
  </w:style>
  <w:style w:type="paragraph" w:customStyle="1" w:styleId="48">
    <w:name w:val="Знак Знак4"/>
    <w:basedOn w:val="a"/>
    <w:rsid w:val="003E63BF"/>
    <w:pPr>
      <w:suppressAutoHyphens w:val="0"/>
      <w:spacing w:before="100" w:beforeAutospacing="1" w:after="100" w:afterAutospacing="1"/>
    </w:pPr>
    <w:rPr>
      <w:rFonts w:ascii="Tahoma" w:hAnsi="Tahoma"/>
      <w:sz w:val="20"/>
      <w:szCs w:val="20"/>
      <w:lang w:val="en-US" w:eastAsia="en-US"/>
    </w:rPr>
  </w:style>
  <w:style w:type="character" w:styleId="affffff2">
    <w:name w:val="Emphasis"/>
    <w:basedOn w:val="a1"/>
    <w:uiPriority w:val="20"/>
    <w:qFormat/>
    <w:rsid w:val="003E63BF"/>
    <w:rPr>
      <w:i/>
      <w:iCs/>
    </w:rPr>
  </w:style>
  <w:style w:type="paragraph" w:customStyle="1" w:styleId="consplusnonformat0">
    <w:name w:val="consplusnonformat"/>
    <w:basedOn w:val="a"/>
    <w:rsid w:val="003E63BF"/>
    <w:pPr>
      <w:suppressAutoHyphens w:val="0"/>
      <w:spacing w:before="100" w:beforeAutospacing="1" w:after="100" w:afterAutospacing="1"/>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7920</Words>
  <Characters>45149</Characters>
  <Application>Microsoft Office Word</Application>
  <DocSecurity>0</DocSecurity>
  <Lines>376</Lines>
  <Paragraphs>105</Paragraphs>
  <ScaleCrop>false</ScaleCrop>
  <Company/>
  <LinksUpToDate>false</LinksUpToDate>
  <CharactersWithSpaces>52964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2021-11-01T06:43:00Z</dcterms:created>
  <dcterms:modified xsi:type="dcterms:W3CDTF">2021-11-01T06:43:00Z</dcterms:modified>
</cp:coreProperties>
</file>