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A2" w:rsidRPr="00A06721" w:rsidRDefault="00D065A2" w:rsidP="00D065A2">
      <w:pPr>
        <w:jc w:val="center"/>
        <w:rPr>
          <w:sz w:val="18"/>
          <w:szCs w:val="18"/>
        </w:rPr>
      </w:pPr>
      <w:r w:rsidRPr="00A06721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5A2" w:rsidRPr="00A06721" w:rsidRDefault="00D065A2" w:rsidP="00D065A2">
      <w:pPr>
        <w:pStyle w:val="2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06721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 ПАНИНСКОГО  МУНИЦИПАЛЬНОГО  РАЙОНА</w:t>
      </w:r>
    </w:p>
    <w:p w:rsidR="00D065A2" w:rsidRPr="00A06721" w:rsidRDefault="00D065A2" w:rsidP="00D065A2">
      <w:pPr>
        <w:jc w:val="center"/>
        <w:rPr>
          <w:b/>
          <w:bCs/>
          <w:sz w:val="18"/>
          <w:szCs w:val="18"/>
        </w:rPr>
      </w:pPr>
      <w:r w:rsidRPr="00A06721">
        <w:rPr>
          <w:b/>
          <w:bCs/>
          <w:sz w:val="18"/>
          <w:szCs w:val="18"/>
        </w:rPr>
        <w:t>ВОРОНЕЖСКОЙ  ОБЛАСТИ</w:t>
      </w:r>
    </w:p>
    <w:p w:rsidR="00D065A2" w:rsidRPr="00A06721" w:rsidRDefault="00D065A2" w:rsidP="00D065A2">
      <w:pPr>
        <w:jc w:val="center"/>
        <w:rPr>
          <w:b/>
          <w:sz w:val="18"/>
          <w:szCs w:val="18"/>
        </w:rPr>
      </w:pPr>
      <w:proofErr w:type="gramStart"/>
      <w:r w:rsidRPr="00A06721">
        <w:rPr>
          <w:b/>
          <w:sz w:val="18"/>
          <w:szCs w:val="18"/>
        </w:rPr>
        <w:t>П</w:t>
      </w:r>
      <w:proofErr w:type="gramEnd"/>
      <w:r w:rsidRPr="00A06721">
        <w:rPr>
          <w:b/>
          <w:sz w:val="18"/>
          <w:szCs w:val="18"/>
        </w:rPr>
        <w:t xml:space="preserve"> О С Т А Н О В Л Е Н И Е</w:t>
      </w:r>
    </w:p>
    <w:p w:rsidR="00D065A2" w:rsidRPr="00A06721" w:rsidRDefault="00D065A2" w:rsidP="00D065A2">
      <w:pPr>
        <w:jc w:val="center"/>
        <w:rPr>
          <w:sz w:val="18"/>
          <w:szCs w:val="18"/>
        </w:rPr>
      </w:pPr>
    </w:p>
    <w:p w:rsidR="00D065A2" w:rsidRPr="00A06721" w:rsidRDefault="00D065A2" w:rsidP="00D065A2">
      <w:pPr>
        <w:rPr>
          <w:sz w:val="18"/>
          <w:szCs w:val="18"/>
        </w:rPr>
      </w:pPr>
      <w:r w:rsidRPr="00A06721">
        <w:rPr>
          <w:sz w:val="18"/>
          <w:szCs w:val="18"/>
        </w:rPr>
        <w:t>От 27.08.2018      № 267</w:t>
      </w:r>
    </w:p>
    <w:p w:rsidR="00D065A2" w:rsidRPr="00A06721" w:rsidRDefault="00D065A2" w:rsidP="00D065A2">
      <w:pPr>
        <w:jc w:val="both"/>
        <w:rPr>
          <w:sz w:val="18"/>
          <w:szCs w:val="18"/>
        </w:rPr>
      </w:pPr>
      <w:proofErr w:type="spellStart"/>
      <w:r w:rsidRPr="00A06721">
        <w:rPr>
          <w:sz w:val="18"/>
          <w:szCs w:val="18"/>
        </w:rPr>
        <w:t>р.п</w:t>
      </w:r>
      <w:proofErr w:type="spellEnd"/>
      <w:proofErr w:type="gramStart"/>
      <w:r w:rsidRPr="00A06721">
        <w:rPr>
          <w:sz w:val="18"/>
          <w:szCs w:val="18"/>
        </w:rPr>
        <w:t xml:space="preserve"> .</w:t>
      </w:r>
      <w:proofErr w:type="gramEnd"/>
      <w:r w:rsidRPr="00A06721">
        <w:rPr>
          <w:sz w:val="18"/>
          <w:szCs w:val="18"/>
        </w:rPr>
        <w:t>Панино</w:t>
      </w:r>
    </w:p>
    <w:tbl>
      <w:tblPr>
        <w:tblW w:w="0" w:type="auto"/>
        <w:tblLook w:val="04A0"/>
      </w:tblPr>
      <w:tblGrid>
        <w:gridCol w:w="4503"/>
      </w:tblGrid>
      <w:tr w:rsidR="00D065A2" w:rsidRPr="00A06721" w:rsidTr="00E56878">
        <w:tc>
          <w:tcPr>
            <w:tcW w:w="4503" w:type="dxa"/>
          </w:tcPr>
          <w:p w:rsidR="00D065A2" w:rsidRPr="00A06721" w:rsidRDefault="00D065A2" w:rsidP="00E56878">
            <w:pPr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Об утверждении Положения о предоставлении субсидий на компенсацию части затрат субъектов малого и среднего предпринимательства, связанных с уплатой  первого взноса (аванса) при заключении договора  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 и услуг) </w:t>
            </w:r>
          </w:p>
          <w:p w:rsidR="00D065A2" w:rsidRPr="00A06721" w:rsidRDefault="00D065A2" w:rsidP="00E56878">
            <w:pPr>
              <w:jc w:val="both"/>
              <w:rPr>
                <w:sz w:val="18"/>
                <w:szCs w:val="18"/>
              </w:rPr>
            </w:pPr>
          </w:p>
        </w:tc>
      </w:tr>
    </w:tbl>
    <w:p w:rsidR="00D065A2" w:rsidRPr="00A06721" w:rsidRDefault="00D065A2" w:rsidP="00D065A2">
      <w:pPr>
        <w:spacing w:line="360" w:lineRule="auto"/>
        <w:ind w:firstLine="708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</w:t>
      </w:r>
      <w:proofErr w:type="gramStart"/>
      <w:r w:rsidRPr="00A06721">
        <w:rPr>
          <w:sz w:val="18"/>
          <w:szCs w:val="18"/>
        </w:rPr>
        <w:t xml:space="preserve">В целях поддержки  и малого и среднего предпринимательства на территории Панинского муниципального района Воронежской области, в соответствии со ст. 78 Бюджетного кодекса Российской Федерации, </w:t>
      </w:r>
      <w:r w:rsidRPr="00A06721">
        <w:rPr>
          <w:rStyle w:val="FontStyle14"/>
          <w:sz w:val="18"/>
          <w:szCs w:val="18"/>
        </w:rPr>
        <w:t>Федеральным законом от 24.07.2007 года № 209 - ФЗ «О развитии малого и среднего предпринимательства в Российской Федерации»,</w:t>
      </w:r>
      <w:r w:rsidRPr="00A06721">
        <w:rPr>
          <w:sz w:val="18"/>
          <w:szCs w:val="18"/>
        </w:rPr>
        <w:t xml:space="preserve"> муниципальной программой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16.01.2014 года № 21 (в</w:t>
      </w:r>
      <w:proofErr w:type="gramEnd"/>
      <w:r w:rsidRPr="00A06721">
        <w:rPr>
          <w:sz w:val="18"/>
          <w:szCs w:val="18"/>
        </w:rPr>
        <w:t xml:space="preserve"> редакции от 24.08.2018 № 263),  администрация Панинского  муниципального  района Воронежской области   </w:t>
      </w:r>
      <w:proofErr w:type="spellStart"/>
      <w:proofErr w:type="gramStart"/>
      <w:r w:rsidRPr="00A06721">
        <w:rPr>
          <w:b/>
          <w:sz w:val="18"/>
          <w:szCs w:val="18"/>
        </w:rPr>
        <w:t>п</w:t>
      </w:r>
      <w:proofErr w:type="spellEnd"/>
      <w:proofErr w:type="gramEnd"/>
      <w:r w:rsidRPr="00A06721">
        <w:rPr>
          <w:b/>
          <w:sz w:val="18"/>
          <w:szCs w:val="18"/>
        </w:rPr>
        <w:t xml:space="preserve"> о с т а </w:t>
      </w:r>
      <w:proofErr w:type="spellStart"/>
      <w:r w:rsidRPr="00A06721">
        <w:rPr>
          <w:b/>
          <w:sz w:val="18"/>
          <w:szCs w:val="18"/>
        </w:rPr>
        <w:t>н</w:t>
      </w:r>
      <w:proofErr w:type="spellEnd"/>
      <w:r w:rsidRPr="00A06721">
        <w:rPr>
          <w:b/>
          <w:sz w:val="18"/>
          <w:szCs w:val="18"/>
        </w:rPr>
        <w:t xml:space="preserve"> о в л я е т</w:t>
      </w:r>
      <w:r w:rsidRPr="00A06721">
        <w:rPr>
          <w:sz w:val="18"/>
          <w:szCs w:val="18"/>
        </w:rPr>
        <w:t>:</w:t>
      </w:r>
    </w:p>
    <w:p w:rsidR="00D065A2" w:rsidRPr="00A06721" w:rsidRDefault="00D065A2" w:rsidP="00D065A2">
      <w:pPr>
        <w:numPr>
          <w:ilvl w:val="0"/>
          <w:numId w:val="36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Утвердить прилагаемое Положение о предоставлении субсидий на компенсацию части затрат субъектов 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D065A2" w:rsidRPr="00A06721" w:rsidRDefault="00D065A2" w:rsidP="00D065A2">
      <w:pPr>
        <w:numPr>
          <w:ilvl w:val="0"/>
          <w:numId w:val="36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Отделу по управлению муниципальным имуществом и экономическому развитию администрации Панинского муниципального района Воронежской области организовать прием заявок от субъектов малого и среднего предпринимательства, претендующих на предоставление субсидий.</w:t>
      </w:r>
    </w:p>
    <w:p w:rsidR="00D065A2" w:rsidRPr="00A06721" w:rsidRDefault="00D065A2" w:rsidP="00D065A2">
      <w:pPr>
        <w:numPr>
          <w:ilvl w:val="0"/>
          <w:numId w:val="36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proofErr w:type="gramStart"/>
      <w:r w:rsidRPr="00A06721">
        <w:rPr>
          <w:sz w:val="18"/>
          <w:szCs w:val="18"/>
        </w:rPr>
        <w:t xml:space="preserve">Отделу по финансам, бюджету и мобилизации доходов администрации Панинского муниципального района Воронежской области  обеспечить финансирование мероприятия в пределах бюджетных ассигнований в рамках реализации мероприятия «Предоставление субсидий субъектам малого и среднего предпринимательства на компенсацию части затрат, связанных с  уплатой первого взноса (аванса) по договорам лизинга оборудования», </w:t>
      </w:r>
      <w:r w:rsidRPr="00A06721">
        <w:rPr>
          <w:rStyle w:val="FontStyle14"/>
          <w:sz w:val="18"/>
          <w:szCs w:val="18"/>
        </w:rPr>
        <w:t>подпрограммы «Развитие и поддержка малого и среднего предпринимательства» муниципальной программы области «Экономическое развитие и инновационная</w:t>
      </w:r>
      <w:proofErr w:type="gramEnd"/>
      <w:r w:rsidRPr="00A06721">
        <w:rPr>
          <w:rStyle w:val="FontStyle14"/>
          <w:sz w:val="18"/>
          <w:szCs w:val="18"/>
        </w:rPr>
        <w:t xml:space="preserve"> экономика», утвержденной постановлением администрации Панинского </w:t>
      </w:r>
      <w:proofErr w:type="gramStart"/>
      <w:r w:rsidRPr="00A06721">
        <w:rPr>
          <w:rStyle w:val="FontStyle14"/>
          <w:sz w:val="18"/>
          <w:szCs w:val="18"/>
        </w:rPr>
        <w:t>муниципального</w:t>
      </w:r>
      <w:proofErr w:type="gramEnd"/>
      <w:r w:rsidRPr="00A06721">
        <w:rPr>
          <w:rStyle w:val="FontStyle14"/>
          <w:sz w:val="18"/>
          <w:szCs w:val="18"/>
        </w:rPr>
        <w:t xml:space="preserve"> района Воронежской области от 16.01.2014 № 21(в редакции от 24.08.2018 №263)</w:t>
      </w:r>
      <w:r w:rsidRPr="00A06721">
        <w:rPr>
          <w:sz w:val="18"/>
          <w:szCs w:val="18"/>
        </w:rPr>
        <w:t>.</w:t>
      </w:r>
    </w:p>
    <w:p w:rsidR="00D065A2" w:rsidRPr="00A06721" w:rsidRDefault="00D065A2" w:rsidP="00D065A2">
      <w:pPr>
        <w:numPr>
          <w:ilvl w:val="0"/>
          <w:numId w:val="36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«Панинский муниципальный вестник».</w:t>
      </w:r>
    </w:p>
    <w:p w:rsidR="00D065A2" w:rsidRPr="00A06721" w:rsidRDefault="00D065A2" w:rsidP="00D065A2">
      <w:pPr>
        <w:numPr>
          <w:ilvl w:val="0"/>
          <w:numId w:val="36"/>
        </w:numPr>
        <w:suppressAutoHyphens w:val="0"/>
        <w:spacing w:line="360" w:lineRule="auto"/>
        <w:ind w:left="0" w:firstLine="708"/>
        <w:jc w:val="both"/>
        <w:rPr>
          <w:sz w:val="18"/>
          <w:szCs w:val="18"/>
        </w:rPr>
      </w:pPr>
      <w:proofErr w:type="gramStart"/>
      <w:r w:rsidRPr="00A06721">
        <w:rPr>
          <w:sz w:val="18"/>
          <w:szCs w:val="18"/>
        </w:rPr>
        <w:t>Контроль  за</w:t>
      </w:r>
      <w:proofErr w:type="gramEnd"/>
      <w:r w:rsidRPr="00A06721">
        <w:rPr>
          <w:sz w:val="18"/>
          <w:szCs w:val="18"/>
        </w:rPr>
        <w:t xml:space="preserve">  исполнением настоящего постановления возложить на исполняющего обязанности 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администрации Панинского муниципального района Сафонову О.В.</w:t>
      </w:r>
    </w:p>
    <w:p w:rsidR="00D065A2" w:rsidRPr="00A06721" w:rsidRDefault="00D065A2" w:rsidP="00D065A2">
      <w:pPr>
        <w:suppressAutoHyphens w:val="0"/>
        <w:spacing w:line="360" w:lineRule="auto"/>
        <w:ind w:left="708"/>
        <w:jc w:val="both"/>
        <w:rPr>
          <w:sz w:val="18"/>
          <w:szCs w:val="18"/>
        </w:rPr>
      </w:pPr>
    </w:p>
    <w:p w:rsidR="00D065A2" w:rsidRPr="00A06721" w:rsidRDefault="00D065A2" w:rsidP="00D065A2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Глава </w:t>
      </w:r>
    </w:p>
    <w:p w:rsidR="00D065A2" w:rsidRPr="00A06721" w:rsidRDefault="00D065A2" w:rsidP="00D065A2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A06721">
        <w:rPr>
          <w:sz w:val="18"/>
          <w:szCs w:val="18"/>
        </w:rPr>
        <w:t>Панинского муниципального района                                          Н. В. Щеглов</w:t>
      </w:r>
    </w:p>
    <w:p w:rsidR="00D065A2" w:rsidRPr="00A06721" w:rsidRDefault="00D065A2" w:rsidP="00D065A2">
      <w:pPr>
        <w:ind w:firstLine="5954"/>
        <w:rPr>
          <w:rFonts w:eastAsia="Arial"/>
          <w:sz w:val="18"/>
          <w:szCs w:val="18"/>
        </w:rPr>
      </w:pPr>
      <w:r w:rsidRPr="00A06721">
        <w:rPr>
          <w:rFonts w:eastAsia="Arial"/>
          <w:sz w:val="18"/>
          <w:szCs w:val="18"/>
        </w:rPr>
        <w:t xml:space="preserve">Приложение </w:t>
      </w:r>
    </w:p>
    <w:p w:rsidR="00D065A2" w:rsidRPr="00A06721" w:rsidRDefault="00D065A2" w:rsidP="00D065A2">
      <w:pPr>
        <w:ind w:firstLine="5954"/>
        <w:rPr>
          <w:rFonts w:eastAsia="Arial"/>
          <w:sz w:val="18"/>
          <w:szCs w:val="18"/>
        </w:rPr>
      </w:pPr>
      <w:r w:rsidRPr="00A06721">
        <w:rPr>
          <w:rFonts w:eastAsia="Arial"/>
          <w:sz w:val="18"/>
          <w:szCs w:val="18"/>
        </w:rPr>
        <w:t>УТВЕРЖДЕНО</w:t>
      </w:r>
    </w:p>
    <w:p w:rsidR="00D065A2" w:rsidRPr="00A06721" w:rsidRDefault="00D065A2" w:rsidP="00D065A2">
      <w:pPr>
        <w:autoSpaceDE w:val="0"/>
        <w:autoSpaceDN w:val="0"/>
        <w:adjustRightInd w:val="0"/>
        <w:ind w:firstLine="5954"/>
        <w:rPr>
          <w:rFonts w:eastAsia="Arial"/>
          <w:sz w:val="18"/>
          <w:szCs w:val="18"/>
        </w:rPr>
      </w:pPr>
      <w:r w:rsidRPr="00A06721">
        <w:rPr>
          <w:rFonts w:eastAsia="Arial"/>
          <w:sz w:val="18"/>
          <w:szCs w:val="18"/>
        </w:rPr>
        <w:t>постановление  администрации</w:t>
      </w:r>
    </w:p>
    <w:p w:rsidR="00D065A2" w:rsidRPr="00A06721" w:rsidRDefault="00D065A2" w:rsidP="00D065A2">
      <w:pPr>
        <w:autoSpaceDE w:val="0"/>
        <w:autoSpaceDN w:val="0"/>
        <w:adjustRightInd w:val="0"/>
        <w:ind w:firstLine="5954"/>
        <w:rPr>
          <w:rFonts w:eastAsia="Arial"/>
          <w:sz w:val="18"/>
          <w:szCs w:val="18"/>
        </w:rPr>
      </w:pPr>
      <w:r w:rsidRPr="00A06721">
        <w:rPr>
          <w:rFonts w:eastAsia="Arial"/>
          <w:sz w:val="18"/>
          <w:szCs w:val="18"/>
        </w:rPr>
        <w:t>Панинского</w:t>
      </w:r>
    </w:p>
    <w:p w:rsidR="00D065A2" w:rsidRPr="00A06721" w:rsidRDefault="00D065A2" w:rsidP="00D065A2">
      <w:pPr>
        <w:autoSpaceDE w:val="0"/>
        <w:autoSpaceDN w:val="0"/>
        <w:adjustRightInd w:val="0"/>
        <w:ind w:firstLine="5954"/>
        <w:rPr>
          <w:rFonts w:eastAsia="Arial"/>
          <w:sz w:val="18"/>
          <w:szCs w:val="18"/>
        </w:rPr>
      </w:pPr>
      <w:r w:rsidRPr="00A06721">
        <w:rPr>
          <w:rFonts w:eastAsia="Arial"/>
          <w:sz w:val="18"/>
          <w:szCs w:val="18"/>
        </w:rPr>
        <w:t xml:space="preserve">муниципального района  </w:t>
      </w:r>
    </w:p>
    <w:p w:rsidR="00D065A2" w:rsidRPr="00A06721" w:rsidRDefault="00D065A2" w:rsidP="00D065A2">
      <w:pPr>
        <w:autoSpaceDE w:val="0"/>
        <w:autoSpaceDN w:val="0"/>
        <w:adjustRightInd w:val="0"/>
        <w:ind w:firstLine="5954"/>
        <w:rPr>
          <w:rFonts w:eastAsia="Arial"/>
          <w:sz w:val="18"/>
          <w:szCs w:val="18"/>
        </w:rPr>
      </w:pPr>
      <w:r w:rsidRPr="00A06721">
        <w:rPr>
          <w:rFonts w:eastAsia="Arial"/>
          <w:sz w:val="18"/>
          <w:szCs w:val="18"/>
        </w:rPr>
        <w:t>от  27.08.2018  № 267</w:t>
      </w:r>
    </w:p>
    <w:p w:rsidR="00D065A2" w:rsidRPr="00A06721" w:rsidRDefault="00D065A2" w:rsidP="00D065A2">
      <w:pPr>
        <w:pStyle w:val="Style4"/>
        <w:widowControl/>
        <w:spacing w:line="240" w:lineRule="auto"/>
        <w:rPr>
          <w:rStyle w:val="FontStyle13"/>
          <w:sz w:val="18"/>
          <w:szCs w:val="18"/>
        </w:rPr>
      </w:pPr>
      <w:r w:rsidRPr="00A06721">
        <w:rPr>
          <w:rStyle w:val="FontStyle13"/>
          <w:sz w:val="18"/>
          <w:szCs w:val="18"/>
        </w:rPr>
        <w:t>Положение</w:t>
      </w:r>
    </w:p>
    <w:p w:rsidR="00D065A2" w:rsidRPr="00A06721" w:rsidRDefault="00D065A2" w:rsidP="00D065A2">
      <w:pPr>
        <w:jc w:val="center"/>
        <w:rPr>
          <w:b/>
          <w:sz w:val="18"/>
          <w:szCs w:val="18"/>
        </w:rPr>
      </w:pPr>
      <w:r w:rsidRPr="00A06721">
        <w:rPr>
          <w:b/>
          <w:sz w:val="18"/>
          <w:szCs w:val="18"/>
        </w:rPr>
        <w:t xml:space="preserve">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</w:t>
      </w:r>
      <w:r w:rsidRPr="00A06721">
        <w:rPr>
          <w:b/>
          <w:sz w:val="18"/>
          <w:szCs w:val="18"/>
        </w:rPr>
        <w:lastRenderedPageBreak/>
        <w:t>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sz w:val="18"/>
          <w:szCs w:val="18"/>
        </w:rPr>
      </w:pPr>
      <w:r w:rsidRPr="00A06721">
        <w:rPr>
          <w:rStyle w:val="FontStyle14"/>
          <w:sz w:val="18"/>
          <w:szCs w:val="18"/>
        </w:rPr>
        <w:t>1. </w:t>
      </w:r>
      <w:proofErr w:type="gramStart"/>
      <w:r w:rsidRPr="00A06721">
        <w:rPr>
          <w:rStyle w:val="FontStyle14"/>
          <w:sz w:val="18"/>
          <w:szCs w:val="18"/>
        </w:rPr>
        <w:t xml:space="preserve">Настоящее Положение разработано в целях реализации мероприятия по </w:t>
      </w:r>
      <w:r w:rsidRPr="00A06721">
        <w:rPr>
          <w:rFonts w:ascii="Times New Roman" w:hAnsi="Times New Roman"/>
          <w:sz w:val="18"/>
          <w:szCs w:val="18"/>
        </w:rPr>
        <w:t>предоставлению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A06721">
        <w:rPr>
          <w:rStyle w:val="FontStyle14"/>
          <w:sz w:val="18"/>
          <w:szCs w:val="18"/>
        </w:rPr>
        <w:t xml:space="preserve"> (далее – Положение, субсидии) подпрограммы «Развитие и поддержка малого и среднего предпринимательства» муниципальной программы</w:t>
      </w:r>
      <w:proofErr w:type="gramEnd"/>
      <w:r w:rsidRPr="00A06721">
        <w:rPr>
          <w:rStyle w:val="FontStyle14"/>
          <w:sz w:val="18"/>
          <w:szCs w:val="18"/>
        </w:rPr>
        <w:t xml:space="preserve"> области «Экономическое развитие и инновационная экономика», утвержденной постановлением администрации Панинского </w:t>
      </w:r>
      <w:proofErr w:type="gramStart"/>
      <w:r w:rsidRPr="00A06721">
        <w:rPr>
          <w:rStyle w:val="FontStyle14"/>
          <w:sz w:val="18"/>
          <w:szCs w:val="18"/>
        </w:rPr>
        <w:t>муниципального</w:t>
      </w:r>
      <w:proofErr w:type="gramEnd"/>
      <w:r w:rsidRPr="00A06721">
        <w:rPr>
          <w:rStyle w:val="FontStyle14"/>
          <w:sz w:val="18"/>
          <w:szCs w:val="18"/>
        </w:rPr>
        <w:t xml:space="preserve"> района от 16.01.2014 № 21(в редакции от 24.08.2018 №263) (далее </w:t>
      </w:r>
      <w:proofErr w:type="spellStart"/>
      <w:r w:rsidRPr="00A06721">
        <w:rPr>
          <w:rStyle w:val="FontStyle14"/>
          <w:sz w:val="18"/>
          <w:szCs w:val="18"/>
        </w:rPr>
        <w:t>Пргорамма</w:t>
      </w:r>
      <w:proofErr w:type="spellEnd"/>
      <w:r w:rsidRPr="00A06721">
        <w:rPr>
          <w:rStyle w:val="FontStyle14"/>
          <w:sz w:val="18"/>
          <w:szCs w:val="18"/>
        </w:rPr>
        <w:t>).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sz w:val="18"/>
          <w:szCs w:val="18"/>
        </w:rPr>
      </w:pPr>
      <w:r w:rsidRPr="00A06721">
        <w:rPr>
          <w:rStyle w:val="FontStyle14"/>
          <w:sz w:val="18"/>
          <w:szCs w:val="1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sz w:val="18"/>
          <w:szCs w:val="18"/>
        </w:rPr>
      </w:pPr>
      <w:r w:rsidRPr="00A06721">
        <w:rPr>
          <w:rStyle w:val="FontStyle14"/>
          <w:sz w:val="18"/>
          <w:szCs w:val="18"/>
        </w:rPr>
        <w:t>2. </w:t>
      </w:r>
      <w:r w:rsidRPr="00A06721">
        <w:rPr>
          <w:rFonts w:ascii="Times New Roman" w:hAnsi="Times New Roman"/>
          <w:sz w:val="18"/>
          <w:szCs w:val="18"/>
        </w:rPr>
        <w:t xml:space="preserve">Субсидии предоставляются в целях возмещения затрат субъектов малого и среднего предпринимательства, связанных с уплатой первого взноса (аванса) по договорам лизинга оборудования (кроме договоров </w:t>
      </w:r>
      <w:proofErr w:type="spellStart"/>
      <w:r w:rsidRPr="00A06721">
        <w:rPr>
          <w:rFonts w:ascii="Times New Roman" w:hAnsi="Times New Roman"/>
          <w:sz w:val="18"/>
          <w:szCs w:val="18"/>
        </w:rPr>
        <w:t>сублизинга</w:t>
      </w:r>
      <w:proofErr w:type="spellEnd"/>
      <w:r w:rsidRPr="00A06721">
        <w:rPr>
          <w:rFonts w:ascii="Times New Roman" w:hAnsi="Times New Roman"/>
          <w:sz w:val="18"/>
          <w:szCs w:val="18"/>
        </w:rPr>
        <w:t>) в порядке, определенном настоящим Положением.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3. 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цели.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4. </w:t>
      </w:r>
      <w:proofErr w:type="gramStart"/>
      <w:r w:rsidRPr="00A06721">
        <w:rPr>
          <w:rFonts w:ascii="Times New Roman" w:hAnsi="Times New Roman"/>
          <w:sz w:val="18"/>
          <w:szCs w:val="18"/>
        </w:rPr>
        <w:t xml:space="preserve">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основных видов деятельности, включенных в </w:t>
      </w:r>
      <w:hyperlink r:id="rId6" w:history="1">
        <w:r w:rsidRPr="00A06721">
          <w:rPr>
            <w:rStyle w:val="af"/>
            <w:sz w:val="18"/>
            <w:szCs w:val="18"/>
          </w:rPr>
          <w:t>разделы G</w:t>
        </w:r>
      </w:hyperlink>
      <w:r w:rsidRPr="00A06721">
        <w:rPr>
          <w:rFonts w:ascii="Times New Roman" w:hAnsi="Times New Roman"/>
          <w:sz w:val="18"/>
          <w:szCs w:val="18"/>
        </w:rPr>
        <w:t xml:space="preserve"> (за исключением </w:t>
      </w:r>
      <w:hyperlink r:id="rId7" w:history="1">
        <w:r w:rsidRPr="00A06721">
          <w:rPr>
            <w:rStyle w:val="af"/>
            <w:sz w:val="18"/>
            <w:szCs w:val="18"/>
          </w:rPr>
          <w:t>кода 45</w:t>
        </w:r>
      </w:hyperlink>
      <w:r w:rsidRPr="00A06721">
        <w:rPr>
          <w:rFonts w:ascii="Times New Roman" w:hAnsi="Times New Roman"/>
          <w:sz w:val="18"/>
          <w:szCs w:val="18"/>
        </w:rPr>
        <w:t xml:space="preserve">), </w:t>
      </w:r>
      <w:hyperlink r:id="rId8" w:history="1">
        <w:r w:rsidRPr="00A06721">
          <w:rPr>
            <w:rStyle w:val="af"/>
            <w:sz w:val="18"/>
            <w:szCs w:val="18"/>
          </w:rPr>
          <w:t>K</w:t>
        </w:r>
      </w:hyperlink>
      <w:r w:rsidRPr="00A06721">
        <w:rPr>
          <w:rFonts w:ascii="Times New Roman" w:hAnsi="Times New Roman"/>
          <w:sz w:val="18"/>
          <w:szCs w:val="18"/>
        </w:rPr>
        <w:t xml:space="preserve">, </w:t>
      </w:r>
      <w:hyperlink r:id="rId9" w:history="1">
        <w:r w:rsidRPr="00A06721">
          <w:rPr>
            <w:rStyle w:val="af"/>
            <w:sz w:val="18"/>
            <w:szCs w:val="18"/>
          </w:rPr>
          <w:t>L</w:t>
        </w:r>
      </w:hyperlink>
      <w:r w:rsidRPr="00A06721">
        <w:rPr>
          <w:rFonts w:ascii="Times New Roman" w:hAnsi="Times New Roman"/>
          <w:sz w:val="18"/>
          <w:szCs w:val="18"/>
        </w:rPr>
        <w:t xml:space="preserve">, </w:t>
      </w:r>
      <w:hyperlink r:id="rId10" w:history="1">
        <w:r w:rsidRPr="00A06721">
          <w:rPr>
            <w:rStyle w:val="af"/>
            <w:sz w:val="18"/>
            <w:szCs w:val="18"/>
          </w:rPr>
          <w:t>M</w:t>
        </w:r>
      </w:hyperlink>
      <w:r w:rsidRPr="00A06721">
        <w:rPr>
          <w:rFonts w:ascii="Times New Roman" w:hAnsi="Times New Roman"/>
          <w:sz w:val="18"/>
          <w:szCs w:val="18"/>
        </w:rPr>
        <w:t xml:space="preserve"> (за исключением </w:t>
      </w:r>
      <w:hyperlink r:id="rId11" w:history="1">
        <w:r w:rsidRPr="00A06721">
          <w:rPr>
            <w:rStyle w:val="af"/>
            <w:sz w:val="18"/>
            <w:szCs w:val="18"/>
          </w:rPr>
          <w:t>кодов 71</w:t>
        </w:r>
      </w:hyperlink>
      <w:r w:rsidRPr="00A06721">
        <w:rPr>
          <w:rFonts w:ascii="Times New Roman" w:hAnsi="Times New Roman"/>
          <w:sz w:val="18"/>
          <w:szCs w:val="18"/>
        </w:rPr>
        <w:t xml:space="preserve"> и </w:t>
      </w:r>
      <w:hyperlink r:id="rId12" w:history="1">
        <w:r w:rsidRPr="00A06721">
          <w:rPr>
            <w:rStyle w:val="af"/>
            <w:sz w:val="18"/>
            <w:szCs w:val="18"/>
          </w:rPr>
          <w:t>75</w:t>
        </w:r>
      </w:hyperlink>
      <w:r w:rsidRPr="00A06721">
        <w:rPr>
          <w:rFonts w:ascii="Times New Roman" w:hAnsi="Times New Roman"/>
          <w:sz w:val="18"/>
          <w:szCs w:val="18"/>
        </w:rPr>
        <w:t xml:space="preserve">), </w:t>
      </w:r>
      <w:hyperlink r:id="rId13" w:history="1">
        <w:r w:rsidRPr="00A06721">
          <w:rPr>
            <w:rStyle w:val="af"/>
            <w:sz w:val="18"/>
            <w:szCs w:val="18"/>
          </w:rPr>
          <w:t>N</w:t>
        </w:r>
      </w:hyperlink>
      <w:r w:rsidRPr="00A06721">
        <w:rPr>
          <w:rFonts w:ascii="Times New Roman" w:hAnsi="Times New Roman"/>
          <w:sz w:val="18"/>
          <w:szCs w:val="18"/>
        </w:rPr>
        <w:t xml:space="preserve">, </w:t>
      </w:r>
      <w:hyperlink r:id="rId14" w:history="1">
        <w:r w:rsidRPr="00A06721">
          <w:rPr>
            <w:rStyle w:val="af"/>
            <w:sz w:val="18"/>
            <w:szCs w:val="18"/>
          </w:rPr>
          <w:t>O</w:t>
        </w:r>
      </w:hyperlink>
      <w:r w:rsidRPr="00A06721">
        <w:rPr>
          <w:rFonts w:ascii="Times New Roman" w:hAnsi="Times New Roman"/>
          <w:sz w:val="18"/>
          <w:szCs w:val="18"/>
        </w:rPr>
        <w:t xml:space="preserve">, </w:t>
      </w:r>
      <w:hyperlink r:id="rId15" w:history="1">
        <w:r w:rsidRPr="00A06721">
          <w:rPr>
            <w:rStyle w:val="af"/>
            <w:sz w:val="18"/>
            <w:szCs w:val="18"/>
          </w:rPr>
          <w:t>S</w:t>
        </w:r>
      </w:hyperlink>
      <w:r w:rsidRPr="00A06721">
        <w:rPr>
          <w:rFonts w:ascii="Times New Roman" w:hAnsi="Times New Roman"/>
          <w:sz w:val="18"/>
          <w:szCs w:val="18"/>
        </w:rPr>
        <w:t xml:space="preserve"> (за исключением </w:t>
      </w:r>
      <w:hyperlink r:id="rId16" w:history="1">
        <w:r w:rsidRPr="00A06721">
          <w:rPr>
            <w:rStyle w:val="af"/>
            <w:sz w:val="18"/>
            <w:szCs w:val="18"/>
          </w:rPr>
          <w:t>кодов 95</w:t>
        </w:r>
      </w:hyperlink>
      <w:r w:rsidRPr="00A06721">
        <w:rPr>
          <w:rFonts w:ascii="Times New Roman" w:hAnsi="Times New Roman"/>
          <w:sz w:val="18"/>
          <w:szCs w:val="18"/>
        </w:rPr>
        <w:t xml:space="preserve"> и</w:t>
      </w:r>
      <w:proofErr w:type="gramEnd"/>
      <w:r w:rsidRPr="00A06721">
        <w:rPr>
          <w:rFonts w:ascii="Times New Roman" w:hAnsi="Times New Roman"/>
          <w:sz w:val="18"/>
          <w:szCs w:val="18"/>
        </w:rPr>
        <w:t xml:space="preserve"> </w:t>
      </w:r>
      <w:hyperlink r:id="rId17" w:history="1">
        <w:r w:rsidRPr="00A06721">
          <w:rPr>
            <w:rStyle w:val="af"/>
            <w:sz w:val="18"/>
            <w:szCs w:val="18"/>
          </w:rPr>
          <w:t>96</w:t>
        </w:r>
      </w:hyperlink>
      <w:r w:rsidRPr="00A06721">
        <w:rPr>
          <w:rFonts w:ascii="Times New Roman" w:hAnsi="Times New Roman"/>
          <w:sz w:val="18"/>
          <w:szCs w:val="18"/>
        </w:rPr>
        <w:t xml:space="preserve">), </w:t>
      </w:r>
      <w:hyperlink r:id="rId18" w:history="1">
        <w:r w:rsidRPr="00A06721">
          <w:rPr>
            <w:rStyle w:val="af"/>
            <w:sz w:val="18"/>
            <w:szCs w:val="18"/>
          </w:rPr>
          <w:t>T</w:t>
        </w:r>
      </w:hyperlink>
      <w:r w:rsidRPr="00A06721">
        <w:rPr>
          <w:rFonts w:ascii="Times New Roman" w:hAnsi="Times New Roman"/>
          <w:sz w:val="18"/>
          <w:szCs w:val="18"/>
        </w:rPr>
        <w:t xml:space="preserve">, </w:t>
      </w:r>
      <w:hyperlink r:id="rId19" w:history="1">
        <w:r w:rsidRPr="00A06721">
          <w:rPr>
            <w:rStyle w:val="af"/>
            <w:sz w:val="18"/>
            <w:szCs w:val="18"/>
          </w:rPr>
          <w:t>U</w:t>
        </w:r>
      </w:hyperlink>
      <w:r w:rsidRPr="00A06721">
        <w:rPr>
          <w:rFonts w:ascii="Times New Roman" w:hAnsi="Times New Roman"/>
          <w:sz w:val="18"/>
          <w:szCs w:val="18"/>
        </w:rPr>
        <w:t xml:space="preserve"> Общероссийского классификатора видов экономической деятельности (ОК 029-2014 (КДЕС Ред. 2).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5. Субсидирование затрат субъектов малого и среднего предпринимательства производится с соблюдением следующих требований: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Style w:val="FontStyle14"/>
          <w:sz w:val="18"/>
          <w:szCs w:val="18"/>
        </w:rPr>
        <w:t>1) </w:t>
      </w:r>
      <w:r w:rsidRPr="00A06721">
        <w:rPr>
          <w:rFonts w:ascii="Times New Roman" w:hAnsi="Times New Roman"/>
          <w:sz w:val="18"/>
          <w:szCs w:val="18"/>
        </w:rPr>
        <w:t xml:space="preserve">субсидии предоставляются субъектам малого и среднего предпринимательства по договорам лизинга оборудования, заключенным с лизинговой организацией, не ранее 01.01.2017; 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2) субсидии предоставляются в размере 90% уплаченного первого взноса (аванса), но не более 400 тыс</w:t>
      </w:r>
      <w:proofErr w:type="gramStart"/>
      <w:r w:rsidRPr="00A06721">
        <w:rPr>
          <w:rFonts w:ascii="Times New Roman" w:hAnsi="Times New Roman"/>
          <w:sz w:val="18"/>
          <w:szCs w:val="18"/>
        </w:rPr>
        <w:t>.р</w:t>
      </w:r>
      <w:proofErr w:type="gramEnd"/>
      <w:r w:rsidRPr="00A06721">
        <w:rPr>
          <w:rFonts w:ascii="Times New Roman" w:hAnsi="Times New Roman"/>
          <w:sz w:val="18"/>
          <w:szCs w:val="18"/>
        </w:rPr>
        <w:t>ублей и не более 30 % от суммы договора лизинга;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3) при условии уплаты первого взноса (аванса) по договору лизинга;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 xml:space="preserve">6. Субсидирование части затрат субъектов малого и среднего предпринимательства осуществляется по следующим видам оборудования: 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proofErr w:type="gramStart"/>
      <w:r w:rsidRPr="00A06721">
        <w:rPr>
          <w:rStyle w:val="FontStyle14"/>
          <w:color w:val="000000"/>
          <w:sz w:val="18"/>
          <w:szCs w:val="18"/>
        </w:rPr>
        <w:t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 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</w:t>
      </w:r>
      <w:proofErr w:type="gramEnd"/>
      <w:r w:rsidRPr="00A06721">
        <w:rPr>
          <w:rStyle w:val="FontStyle14"/>
          <w:color w:val="000000"/>
          <w:sz w:val="18"/>
          <w:szCs w:val="18"/>
        </w:rPr>
        <w:t xml:space="preserve"> деятельности субъектами малого и среднего предпринимательства.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Предметом лизинга по вышеуказанным договорам не может быть физически изношенное оборудование.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 xml:space="preserve">7. При обращении за оказанием </w:t>
      </w:r>
      <w:proofErr w:type="gramStart"/>
      <w:r w:rsidRPr="00A06721">
        <w:rPr>
          <w:rFonts w:ascii="Times New Roman" w:hAnsi="Times New Roman"/>
          <w:sz w:val="18"/>
          <w:szCs w:val="18"/>
        </w:rPr>
        <w:t>поддержки</w:t>
      </w:r>
      <w:proofErr w:type="gramEnd"/>
      <w:r w:rsidRPr="00A06721">
        <w:rPr>
          <w:rFonts w:ascii="Times New Roman" w:hAnsi="Times New Roman"/>
          <w:sz w:val="18"/>
          <w:szCs w:val="18"/>
        </w:rPr>
        <w:t xml:space="preserve">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</w:t>
      </w:r>
      <w:hyperlink r:id="rId20" w:history="1">
        <w:r w:rsidRPr="00A06721">
          <w:rPr>
            <w:rStyle w:val="af"/>
            <w:sz w:val="18"/>
            <w:szCs w:val="18"/>
          </w:rPr>
          <w:t>закона</w:t>
        </w:r>
      </w:hyperlink>
      <w:r w:rsidRPr="00A06721">
        <w:rPr>
          <w:rFonts w:ascii="Times New Roman" w:hAnsi="Times New Roman"/>
          <w:sz w:val="18"/>
          <w:szCs w:val="18"/>
        </w:rPr>
        <w:t xml:space="preserve"> от 24.07.2007 № 209-ФЗ «О развитии малого и среднего предпринимательства в Российской Федерации», заявляют о своем соответствии условиям отнесения к субъектам малого и среднего предпринимательства, установленным Федеральным </w:t>
      </w:r>
      <w:hyperlink r:id="rId21" w:history="1">
        <w:r w:rsidRPr="00A06721">
          <w:rPr>
            <w:rStyle w:val="af"/>
            <w:sz w:val="18"/>
            <w:szCs w:val="18"/>
          </w:rPr>
          <w:t>законом</w:t>
        </w:r>
      </w:hyperlink>
      <w:r w:rsidRPr="00A06721">
        <w:rPr>
          <w:rFonts w:ascii="Times New Roman" w:hAnsi="Times New Roman"/>
          <w:sz w:val="18"/>
          <w:szCs w:val="18"/>
        </w:rPr>
        <w:t>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sz w:val="18"/>
          <w:szCs w:val="18"/>
        </w:rPr>
      </w:pPr>
      <w:r w:rsidRPr="00A06721">
        <w:rPr>
          <w:rStyle w:val="FontStyle14"/>
          <w:sz w:val="18"/>
          <w:szCs w:val="18"/>
        </w:rPr>
        <w:t xml:space="preserve">8. Право на получение </w:t>
      </w:r>
      <w:r w:rsidRPr="00A06721">
        <w:rPr>
          <w:rFonts w:ascii="Times New Roman" w:hAnsi="Times New Roman"/>
          <w:sz w:val="18"/>
          <w:szCs w:val="18"/>
        </w:rPr>
        <w:t xml:space="preserve">субсидий </w:t>
      </w:r>
      <w:r w:rsidRPr="00A06721">
        <w:rPr>
          <w:rStyle w:val="FontStyle14"/>
          <w:sz w:val="18"/>
          <w:szCs w:val="18"/>
        </w:rPr>
        <w:t>имеют субъекты малого и среднего предпринимательства: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A06721">
        <w:rPr>
          <w:rFonts w:ascii="Times New Roman" w:hAnsi="Times New Roman"/>
          <w:sz w:val="18"/>
          <w:szCs w:val="18"/>
        </w:rPr>
        <w:t>1)</w:t>
      </w:r>
      <w:r w:rsidRPr="00A06721">
        <w:rPr>
          <w:rStyle w:val="FontStyle14"/>
          <w:sz w:val="18"/>
          <w:szCs w:val="18"/>
        </w:rPr>
        <w:t>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</w:t>
      </w:r>
      <w:r w:rsidRPr="00A06721">
        <w:rPr>
          <w:rFonts w:ascii="Times New Roman" w:hAnsi="Times New Roman"/>
          <w:sz w:val="18"/>
          <w:szCs w:val="18"/>
        </w:rPr>
        <w:t>;</w:t>
      </w:r>
      <w:proofErr w:type="gramEnd"/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 xml:space="preserve">2) не имеющие задолженности перед </w:t>
      </w:r>
      <w:proofErr w:type="gramStart"/>
      <w:r w:rsidRPr="00A06721">
        <w:rPr>
          <w:rFonts w:ascii="Times New Roman" w:hAnsi="Times New Roman"/>
          <w:sz w:val="18"/>
          <w:szCs w:val="18"/>
        </w:rPr>
        <w:t>налоговыми</w:t>
      </w:r>
      <w:proofErr w:type="gramEnd"/>
      <w:r w:rsidRPr="00A06721">
        <w:rPr>
          <w:rFonts w:ascii="Times New Roman" w:hAnsi="Times New Roman"/>
          <w:sz w:val="18"/>
          <w:szCs w:val="18"/>
        </w:rPr>
        <w:t xml:space="preserve">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3) </w:t>
      </w:r>
      <w:r w:rsidRPr="00A06721">
        <w:rPr>
          <w:rStyle w:val="FontStyle14"/>
          <w:sz w:val="18"/>
          <w:szCs w:val="18"/>
        </w:rPr>
        <w:t>выплачивающие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</w:t>
      </w:r>
      <w:r w:rsidRPr="00A06721">
        <w:rPr>
          <w:rStyle w:val="FontStyle14"/>
          <w:color w:val="000000"/>
          <w:sz w:val="18"/>
          <w:szCs w:val="18"/>
        </w:rPr>
        <w:t>;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 xml:space="preserve">4) зарегистрированные на территории Панинского </w:t>
      </w:r>
      <w:proofErr w:type="gramStart"/>
      <w:r w:rsidRPr="00A06721">
        <w:rPr>
          <w:rFonts w:ascii="Times New Roman" w:hAnsi="Times New Roman"/>
          <w:sz w:val="18"/>
          <w:szCs w:val="18"/>
        </w:rPr>
        <w:t>муниципального</w:t>
      </w:r>
      <w:proofErr w:type="gramEnd"/>
      <w:r w:rsidRPr="00A06721">
        <w:rPr>
          <w:rFonts w:ascii="Times New Roman" w:hAnsi="Times New Roman"/>
          <w:sz w:val="18"/>
          <w:szCs w:val="18"/>
        </w:rPr>
        <w:t xml:space="preserve">  района;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5) не находящиеся в стадии ликвидации, несостоятельности (банкротства).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9. </w:t>
      </w:r>
      <w:r w:rsidRPr="00A06721">
        <w:rPr>
          <w:rFonts w:ascii="Times New Roman" w:hAnsi="Times New Roman"/>
          <w:sz w:val="18"/>
          <w:szCs w:val="18"/>
        </w:rPr>
        <w:t>Субсидии не предоставляются следующим субъектам малого и среднего предпринимательства: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A06721">
        <w:rPr>
          <w:rFonts w:ascii="Times New Roman" w:hAnsi="Times New Roman"/>
          <w:sz w:val="18"/>
          <w:szCs w:val="18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lastRenderedPageBreak/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3) организациям, являющимся участниками соглашений о разделе продукции;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A06721">
        <w:rPr>
          <w:rFonts w:ascii="Times New Roman" w:hAnsi="Times New Roman"/>
          <w:sz w:val="18"/>
          <w:szCs w:val="18"/>
        </w:rPr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6) ранее в отношении заявителя было принято решение об оказании аналогичной поддержки (условия оказания которой,  совпадают, включая форму, вид поддержки и цели ее оказания) и сроки ее оказания не истекли;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10. Для получения субсидий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администрацию Панинского муниципального района (далее - Администрация) в двух экземплярах комплект следующих документов (далее – заявка):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 xml:space="preserve">1) заявление о предоставлении субсидии на компенсацию части затрат по договорам лизинга оборудования по форме согласно приложению № 1 к настоящему Положению; 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 w:rsidRPr="00A06721">
        <w:rPr>
          <w:rFonts w:ascii="Times New Roman" w:hAnsi="Times New Roman"/>
          <w:color w:val="000000"/>
          <w:sz w:val="18"/>
          <w:szCs w:val="18"/>
        </w:rPr>
        <w:t>2) 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3) </w:t>
      </w:r>
      <w:hyperlink r:id="rId22" w:history="1">
        <w:r w:rsidRPr="00A06721">
          <w:rPr>
            <w:rStyle w:val="FontStyle14"/>
            <w:color w:val="000000"/>
            <w:sz w:val="18"/>
            <w:szCs w:val="18"/>
          </w:rPr>
          <w:t>анкет</w:t>
        </w:r>
      </w:hyperlink>
      <w:r w:rsidRPr="00A06721">
        <w:rPr>
          <w:rStyle w:val="FontStyle14"/>
          <w:color w:val="000000"/>
          <w:sz w:val="18"/>
          <w:szCs w:val="18"/>
        </w:rPr>
        <w:t xml:space="preserve">у получателя поддержки по форме согласно приложению № 2 к настоящему Положению; 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4) расчет размера запрашиваемой субсидии на компенсацию части затрат по договорам лизинга оборудования (</w:t>
      </w:r>
      <w:r w:rsidRPr="00A06721">
        <w:rPr>
          <w:rFonts w:ascii="Times New Roman" w:hAnsi="Times New Roman"/>
          <w:sz w:val="18"/>
          <w:szCs w:val="18"/>
        </w:rPr>
        <w:t>в расчете размера запрашиваемой субсидии не учитывается сумма НДС</w:t>
      </w:r>
      <w:r w:rsidRPr="00A06721">
        <w:rPr>
          <w:rStyle w:val="FontStyle14"/>
          <w:color w:val="000000"/>
          <w:sz w:val="18"/>
          <w:szCs w:val="18"/>
        </w:rPr>
        <w:t>) по форме согласно приложению № 3 к настоящему Положению;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5) копи</w:t>
      </w:r>
      <w:proofErr w:type="gramStart"/>
      <w:r w:rsidRPr="00A06721">
        <w:rPr>
          <w:rStyle w:val="FontStyle14"/>
          <w:color w:val="000000"/>
          <w:sz w:val="18"/>
          <w:szCs w:val="18"/>
        </w:rPr>
        <w:t>ю(</w:t>
      </w:r>
      <w:proofErr w:type="gramEnd"/>
      <w:r w:rsidRPr="00A06721">
        <w:rPr>
          <w:rStyle w:val="FontStyle14"/>
          <w:color w:val="000000"/>
          <w:sz w:val="18"/>
          <w:szCs w:val="18"/>
        </w:rPr>
        <w:t>и) договора(</w:t>
      </w:r>
      <w:proofErr w:type="spellStart"/>
      <w:r w:rsidRPr="00A06721">
        <w:rPr>
          <w:rStyle w:val="FontStyle14"/>
          <w:color w:val="000000"/>
          <w:sz w:val="18"/>
          <w:szCs w:val="18"/>
        </w:rPr>
        <w:t>ов</w:t>
      </w:r>
      <w:proofErr w:type="spellEnd"/>
      <w:r w:rsidRPr="00A06721">
        <w:rPr>
          <w:rStyle w:val="FontStyle14"/>
          <w:color w:val="000000"/>
          <w:sz w:val="18"/>
          <w:szCs w:val="18"/>
        </w:rPr>
        <w:t>) лизинга со всеми приложениями и дополнительными соглашениями (при наличии), заверенную(</w:t>
      </w:r>
      <w:proofErr w:type="spellStart"/>
      <w:r w:rsidRPr="00A06721">
        <w:rPr>
          <w:rStyle w:val="FontStyle14"/>
          <w:color w:val="000000"/>
          <w:sz w:val="18"/>
          <w:szCs w:val="18"/>
        </w:rPr>
        <w:t>ые</w:t>
      </w:r>
      <w:proofErr w:type="spellEnd"/>
      <w:r w:rsidRPr="00A06721">
        <w:rPr>
          <w:rStyle w:val="FontStyle14"/>
          <w:color w:val="000000"/>
          <w:sz w:val="18"/>
          <w:szCs w:val="18"/>
        </w:rPr>
        <w:t>) лизинговой компанией;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6) копи</w:t>
      </w:r>
      <w:proofErr w:type="gramStart"/>
      <w:r w:rsidRPr="00A06721">
        <w:rPr>
          <w:rStyle w:val="FontStyle14"/>
          <w:color w:val="000000"/>
          <w:sz w:val="18"/>
          <w:szCs w:val="18"/>
        </w:rPr>
        <w:t>ю(</w:t>
      </w:r>
      <w:proofErr w:type="gramEnd"/>
      <w:r w:rsidRPr="00A06721">
        <w:rPr>
          <w:rStyle w:val="FontStyle14"/>
          <w:color w:val="000000"/>
          <w:sz w:val="18"/>
          <w:szCs w:val="18"/>
        </w:rPr>
        <w:t>и) акта(</w:t>
      </w:r>
      <w:proofErr w:type="spellStart"/>
      <w:r w:rsidRPr="00A06721">
        <w:rPr>
          <w:rStyle w:val="FontStyle14"/>
          <w:color w:val="000000"/>
          <w:sz w:val="18"/>
          <w:szCs w:val="18"/>
        </w:rPr>
        <w:t>ов</w:t>
      </w:r>
      <w:proofErr w:type="spellEnd"/>
      <w:r w:rsidRPr="00A06721">
        <w:rPr>
          <w:rStyle w:val="FontStyle14"/>
          <w:color w:val="000000"/>
          <w:sz w:val="18"/>
          <w:szCs w:val="18"/>
        </w:rPr>
        <w:t>) приема-передачи оборудования, полученного по договору(</w:t>
      </w:r>
      <w:proofErr w:type="spellStart"/>
      <w:r w:rsidRPr="00A06721">
        <w:rPr>
          <w:rStyle w:val="FontStyle14"/>
          <w:color w:val="000000"/>
          <w:sz w:val="18"/>
          <w:szCs w:val="18"/>
        </w:rPr>
        <w:t>ам</w:t>
      </w:r>
      <w:proofErr w:type="spellEnd"/>
      <w:r w:rsidRPr="00A06721">
        <w:rPr>
          <w:rStyle w:val="FontStyle14"/>
          <w:color w:val="000000"/>
          <w:sz w:val="18"/>
          <w:szCs w:val="18"/>
        </w:rPr>
        <w:t>) лизинга, заверенную(</w:t>
      </w:r>
      <w:proofErr w:type="spellStart"/>
      <w:r w:rsidRPr="00A06721">
        <w:rPr>
          <w:rStyle w:val="FontStyle14"/>
          <w:color w:val="000000"/>
          <w:sz w:val="18"/>
          <w:szCs w:val="18"/>
        </w:rPr>
        <w:t>ые</w:t>
      </w:r>
      <w:proofErr w:type="spellEnd"/>
      <w:r w:rsidRPr="00A06721">
        <w:rPr>
          <w:rStyle w:val="FontStyle14"/>
          <w:color w:val="000000"/>
          <w:sz w:val="18"/>
          <w:szCs w:val="18"/>
        </w:rPr>
        <w:t>) должностным лицом субъекта малого и среднего предпринимательства;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7) копи</w:t>
      </w:r>
      <w:proofErr w:type="gramStart"/>
      <w:r w:rsidRPr="00A06721">
        <w:rPr>
          <w:rStyle w:val="FontStyle14"/>
          <w:color w:val="000000"/>
          <w:sz w:val="18"/>
          <w:szCs w:val="18"/>
        </w:rPr>
        <w:t>ю(</w:t>
      </w:r>
      <w:proofErr w:type="gramEnd"/>
      <w:r w:rsidRPr="00A06721">
        <w:rPr>
          <w:rStyle w:val="FontStyle14"/>
          <w:color w:val="000000"/>
          <w:sz w:val="18"/>
          <w:szCs w:val="18"/>
        </w:rPr>
        <w:t>и) паспорта(</w:t>
      </w:r>
      <w:proofErr w:type="spellStart"/>
      <w:r w:rsidRPr="00A06721">
        <w:rPr>
          <w:rStyle w:val="FontStyle14"/>
          <w:color w:val="000000"/>
          <w:sz w:val="18"/>
          <w:szCs w:val="18"/>
        </w:rPr>
        <w:t>ов</w:t>
      </w:r>
      <w:proofErr w:type="spellEnd"/>
      <w:r w:rsidRPr="00A06721">
        <w:rPr>
          <w:rStyle w:val="FontStyle14"/>
          <w:color w:val="000000"/>
          <w:sz w:val="18"/>
          <w:szCs w:val="18"/>
        </w:rPr>
        <w:t>) транспортного средства или паспорта самоходной машины, заверенную(</w:t>
      </w:r>
      <w:proofErr w:type="spellStart"/>
      <w:r w:rsidRPr="00A06721">
        <w:rPr>
          <w:rStyle w:val="FontStyle14"/>
          <w:color w:val="000000"/>
          <w:sz w:val="18"/>
          <w:szCs w:val="18"/>
        </w:rPr>
        <w:t>ые</w:t>
      </w:r>
      <w:proofErr w:type="spellEnd"/>
      <w:r w:rsidRPr="00A06721">
        <w:rPr>
          <w:rStyle w:val="FontStyle14"/>
          <w:color w:val="000000"/>
          <w:sz w:val="18"/>
          <w:szCs w:val="18"/>
        </w:rPr>
        <w:t>) должностным лицом субъекта малого и среднего предпринимательства в случае заключения договоров лизинга транспортных средств;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8) копии платежных поручений, подтверждающие уплату первого взноса (аванса) по договор</w:t>
      </w:r>
      <w:proofErr w:type="gramStart"/>
      <w:r w:rsidRPr="00A06721">
        <w:rPr>
          <w:rStyle w:val="FontStyle14"/>
          <w:color w:val="000000"/>
          <w:sz w:val="18"/>
          <w:szCs w:val="18"/>
        </w:rPr>
        <w:t>у(</w:t>
      </w:r>
      <w:proofErr w:type="spellStart"/>
      <w:proofErr w:type="gramEnd"/>
      <w:r w:rsidRPr="00A06721">
        <w:rPr>
          <w:rStyle w:val="FontStyle14"/>
          <w:color w:val="000000"/>
          <w:sz w:val="18"/>
          <w:szCs w:val="18"/>
        </w:rPr>
        <w:t>ам</w:t>
      </w:r>
      <w:proofErr w:type="spellEnd"/>
      <w:r w:rsidRPr="00A06721">
        <w:rPr>
          <w:rStyle w:val="FontStyle14"/>
          <w:color w:val="000000"/>
          <w:sz w:val="18"/>
          <w:szCs w:val="18"/>
        </w:rPr>
        <w:t>) лизинга и копию выписки с расчетного счета субъекта малого и среднего предпринимательства, заверенные банком;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9) справку о размере</w:t>
      </w:r>
      <w:r w:rsidRPr="00A06721">
        <w:rPr>
          <w:rFonts w:ascii="Times New Roman" w:hAnsi="Times New Roman"/>
          <w:sz w:val="18"/>
          <w:szCs w:val="18"/>
        </w:rPr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10) </w:t>
      </w:r>
      <w:r w:rsidRPr="00A06721">
        <w:rPr>
          <w:rFonts w:ascii="Times New Roman" w:hAnsi="Times New Roman"/>
          <w:sz w:val="18"/>
          <w:szCs w:val="18"/>
        </w:rPr>
        <w:t>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субсидии;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11) </w:t>
      </w:r>
      <w:r w:rsidRPr="00A06721">
        <w:rPr>
          <w:rFonts w:ascii="Times New Roman" w:hAnsi="Times New Roman"/>
          <w:sz w:val="18"/>
          <w:szCs w:val="18"/>
        </w:rPr>
        <w:t>согласие субъекта малого и среднего предпринимательства на передачу информации по межведомственному запросу, на предоставление документов и сведений по форме согласно приложению № 5 к настоящему Положению в 2 экземплярах (оригиналы), прилагается к заявке, не подшивается.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12) 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 209-ФЗ «О развитии малого и среднего предпринимательства в Российской Федерации» по форме согласно приложению № 6 к настоящему Положению.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10.1. Субъект малого и среднего предпринимательства вправе представить: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proofErr w:type="gramStart"/>
      <w:r w:rsidRPr="00A06721">
        <w:rPr>
          <w:rStyle w:val="FontStyle14"/>
          <w:color w:val="000000"/>
          <w:sz w:val="18"/>
          <w:szCs w:val="18"/>
        </w:rPr>
        <w:t>- копию справки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  <w:proofErr w:type="gramEnd"/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-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sz w:val="18"/>
          <w:szCs w:val="18"/>
        </w:rPr>
      </w:pPr>
      <w:r w:rsidRPr="00A06721">
        <w:rPr>
          <w:rStyle w:val="FontStyle14"/>
          <w:sz w:val="18"/>
          <w:szCs w:val="18"/>
        </w:rPr>
        <w:t>10.2. </w:t>
      </w:r>
      <w:proofErr w:type="gramStart"/>
      <w:r w:rsidRPr="00A06721">
        <w:rPr>
          <w:rStyle w:val="FontStyle14"/>
          <w:sz w:val="18"/>
          <w:szCs w:val="18"/>
        </w:rPr>
        <w:t>В случае если с</w:t>
      </w:r>
      <w:r w:rsidRPr="00A06721">
        <w:rPr>
          <w:rFonts w:ascii="Times New Roman" w:hAnsi="Times New Roman"/>
          <w:sz w:val="18"/>
          <w:szCs w:val="18"/>
        </w:rPr>
        <w:t>убъект малого и среднего предпринимательства</w:t>
      </w:r>
      <w:r w:rsidRPr="00A06721">
        <w:rPr>
          <w:rStyle w:val="FontStyle14"/>
          <w:sz w:val="18"/>
          <w:szCs w:val="18"/>
        </w:rPr>
        <w:t xml:space="preserve"> не представил по собственной инициативе документы, указанные в пункте 10.1 настоящего Положения,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11. Документы, входящие в состав заявки, должны быть сброшюрованы (прошиты) и заверены должностным лицом с</w:t>
      </w:r>
      <w:r w:rsidRPr="00A06721">
        <w:rPr>
          <w:rFonts w:ascii="Times New Roman" w:hAnsi="Times New Roman"/>
          <w:sz w:val="18"/>
          <w:szCs w:val="18"/>
        </w:rPr>
        <w:t>убъекта малого и среднего предпринимательства</w:t>
      </w:r>
      <w:r w:rsidRPr="00A06721">
        <w:rPr>
          <w:rStyle w:val="FontStyle14"/>
          <w:color w:val="000000"/>
          <w:sz w:val="18"/>
          <w:szCs w:val="18"/>
        </w:rPr>
        <w:t>. Все страницы заявки должны иметь сквозную нумерацию страниц.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lastRenderedPageBreak/>
        <w:t>12. Ответственность за недостоверность сведений, содержащихся в документах, несут в соответствии с действующим законодательством Российской Федерации субъекты малого и среднего предпринимательства, получившие поддержку.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 xml:space="preserve">13. Администрацией назначаются ответственные лица за прием и проверку документов, представленных субъектами малого и среднего предпринимательства, претендующими на получение субсидий, из сотрудников структурного подразделения (отдела по управлению муниципальным имуществом и экономическому развитию) </w:t>
      </w:r>
      <w:r w:rsidRPr="00A06721">
        <w:rPr>
          <w:rFonts w:ascii="Times New Roman" w:hAnsi="Times New Roman"/>
          <w:color w:val="000000"/>
          <w:sz w:val="18"/>
          <w:szCs w:val="18"/>
        </w:rPr>
        <w:t>администрации Панинского</w:t>
      </w:r>
      <w:r w:rsidRPr="00A06721">
        <w:rPr>
          <w:rFonts w:ascii="Times New Roman" w:hAnsi="Times New Roman"/>
          <w:sz w:val="18"/>
          <w:szCs w:val="18"/>
        </w:rPr>
        <w:t xml:space="preserve"> муниципального района</w:t>
      </w:r>
      <w:r w:rsidRPr="00A06721">
        <w:rPr>
          <w:rStyle w:val="FontStyle14"/>
          <w:sz w:val="18"/>
          <w:szCs w:val="18"/>
        </w:rPr>
        <w:t xml:space="preserve"> (Уполномоченный орган).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sz w:val="18"/>
          <w:szCs w:val="18"/>
        </w:rPr>
        <w:t>14. Уполномоченный орган при приеме заявки на предоставление субсидии сверяет фактическое наличие документов с перечнем, установленным пунктом 10 настоящего</w:t>
      </w:r>
      <w:r w:rsidRPr="00A06721">
        <w:rPr>
          <w:rStyle w:val="FontStyle14"/>
          <w:color w:val="000000"/>
          <w:sz w:val="18"/>
          <w:szCs w:val="18"/>
        </w:rPr>
        <w:t xml:space="preserve"> Положения. В случае их соответствия, регистрирует заявки по мере поступления в пронумерованном, прошнурованном и скрепленном печатью Администрации журнале. На каждой заявке делается отметка  об  ее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 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15. Сроки приема заявок на участие в  отборе указывается в извещении, которое размещается в официальном печатном издании и на сайте администрации Панинского муниципального района. Заявки, поступившие по истечению срока их приема, указанного в извещении о проведении отбора и/или поданные лицом, не уполномоченным на совершение таких действий, приему не подлежат.</w:t>
      </w:r>
    </w:p>
    <w:p w:rsidR="00D065A2" w:rsidRPr="00A06721" w:rsidRDefault="00D065A2" w:rsidP="00D065A2">
      <w:pPr>
        <w:pStyle w:val="ConsPlusNormal"/>
        <w:spacing w:line="276" w:lineRule="auto"/>
        <w:ind w:firstLine="709"/>
        <w:jc w:val="both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16. Рассмотрение заявки</w:t>
      </w:r>
      <w:r w:rsidRPr="00A06721">
        <w:rPr>
          <w:rFonts w:ascii="Times New Roman" w:hAnsi="Times New Roman" w:cs="Times New Roman"/>
          <w:sz w:val="18"/>
          <w:szCs w:val="18"/>
        </w:rPr>
        <w:t xml:space="preserve"> </w:t>
      </w:r>
      <w:r w:rsidRPr="00A06721">
        <w:rPr>
          <w:rStyle w:val="FontStyle14"/>
          <w:color w:val="000000"/>
          <w:sz w:val="18"/>
          <w:szCs w:val="18"/>
        </w:rPr>
        <w:t xml:space="preserve">осуществляется комиссией по предоставлению мер поддержки субъектам малого и среднего предпринимательства (далее - комиссия), состав которой и регламент </w:t>
      </w:r>
      <w:proofErr w:type="gramStart"/>
      <w:r w:rsidRPr="00A06721">
        <w:rPr>
          <w:rStyle w:val="FontStyle14"/>
          <w:color w:val="000000"/>
          <w:sz w:val="18"/>
          <w:szCs w:val="18"/>
        </w:rPr>
        <w:t>работы</w:t>
      </w:r>
      <w:proofErr w:type="gramEnd"/>
      <w:r w:rsidRPr="00A06721">
        <w:rPr>
          <w:rStyle w:val="FontStyle14"/>
          <w:color w:val="000000"/>
          <w:sz w:val="18"/>
          <w:szCs w:val="18"/>
        </w:rPr>
        <w:t xml:space="preserve"> которой, утверждаются муниципальным правовым актом.</w:t>
      </w:r>
      <w:r w:rsidRPr="00A06721">
        <w:rPr>
          <w:rFonts w:ascii="Times New Roman" w:hAnsi="Times New Roman" w:cs="Times New Roman"/>
          <w:sz w:val="18"/>
          <w:szCs w:val="18"/>
        </w:rPr>
        <w:t xml:space="preserve"> Срок рассмотрения  заявок не должен превышать 7 рабочих дней (при условии запроса дополнительной информации -14 рабочих дней). В случае, если объем принятых к субсидированию в рамках  отбора затрат по всем заявкам получателей превышает сумму, предусмотренную в </w:t>
      </w:r>
      <w:hyperlink r:id="rId23" w:history="1">
        <w:r w:rsidRPr="00A06721">
          <w:rPr>
            <w:rFonts w:ascii="Times New Roman" w:hAnsi="Times New Roman" w:cs="Times New Roman"/>
            <w:sz w:val="18"/>
            <w:szCs w:val="18"/>
          </w:rPr>
          <w:t>Программе</w:t>
        </w:r>
      </w:hyperlink>
      <w:r w:rsidRPr="00A06721">
        <w:rPr>
          <w:rFonts w:ascii="Times New Roman" w:hAnsi="Times New Roman" w:cs="Times New Roman"/>
          <w:sz w:val="18"/>
          <w:szCs w:val="18"/>
        </w:rPr>
        <w:t>, размер субсидии определяется пропорционально затратам каждого получателя в общем объеме затрат, принятых к субсидированию.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 xml:space="preserve">17. Комиссия по итогам рассмотрения представленных заявок принимается заключение. Заключение комиссии, оформляемое протоколом, носит рекомендательный характер. Протокол </w:t>
      </w:r>
      <w:proofErr w:type="gramStart"/>
      <w:r w:rsidRPr="00A06721">
        <w:rPr>
          <w:rStyle w:val="FontStyle14"/>
          <w:color w:val="000000"/>
          <w:sz w:val="18"/>
          <w:szCs w:val="18"/>
        </w:rPr>
        <w:t>подписывается председателем и членами комиссии и направляется</w:t>
      </w:r>
      <w:proofErr w:type="gramEnd"/>
      <w:r w:rsidRPr="00A06721">
        <w:rPr>
          <w:rStyle w:val="FontStyle14"/>
          <w:color w:val="000000"/>
          <w:sz w:val="18"/>
          <w:szCs w:val="18"/>
        </w:rPr>
        <w:t xml:space="preserve"> в Уполномоченный орган. 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18. </w:t>
      </w:r>
      <w:r w:rsidRPr="00A06721">
        <w:rPr>
          <w:rFonts w:ascii="Times New Roman" w:hAnsi="Times New Roman"/>
          <w:sz w:val="18"/>
          <w:szCs w:val="18"/>
        </w:rPr>
        <w:t>Уполномоченный орган не позднее 5 рабочих дней с даты подписания протокола членами комиссии</w:t>
      </w:r>
      <w:r w:rsidRPr="00A06721">
        <w:rPr>
          <w:rStyle w:val="FontStyle14"/>
          <w:sz w:val="18"/>
          <w:szCs w:val="18"/>
        </w:rPr>
        <w:t xml:space="preserve">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Администрации. Решение принимается с учетом очередности представления заявок в Администрацию. 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sz w:val="18"/>
          <w:szCs w:val="18"/>
        </w:rPr>
      </w:pPr>
      <w:r w:rsidRPr="00A06721">
        <w:rPr>
          <w:rStyle w:val="FontStyle14"/>
          <w:sz w:val="18"/>
          <w:szCs w:val="18"/>
        </w:rPr>
        <w:t>19. В срок не позднее 5 рабочих дней со дня принятия решения Уполномоченный орган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20. Основаниями для отказа в предоставлении субсидии являются: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 xml:space="preserve">1) несоответствие субъекта малого и среднего предпринимательства </w:t>
      </w:r>
      <w:r w:rsidRPr="00A06721">
        <w:rPr>
          <w:rStyle w:val="FontStyle14"/>
          <w:sz w:val="18"/>
          <w:szCs w:val="18"/>
        </w:rPr>
        <w:t>условиям, предусмотренным пунктами 4-7</w:t>
      </w:r>
      <w:r w:rsidRPr="00A06721">
        <w:rPr>
          <w:rStyle w:val="FontStyle14"/>
          <w:color w:val="000000"/>
          <w:sz w:val="18"/>
          <w:szCs w:val="18"/>
        </w:rPr>
        <w:t xml:space="preserve"> настоящего Положения;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2) невыполнение субъектом малого и среднего предпринимательства условий, предусмотренных пунктом 8 настоящего Положения;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3) представление субъектом малого и среднего предпринимательства недостоверных сведений или непредставление документов в соответствии с пунктом 10 настоящего Положения;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 xml:space="preserve">4) предоставление субъектом малого и среднего предпринимательства в заявке на получение государственной (областной) поддержки договоров лизинга оборудования, в отношении которых ранее было принято решение об оказании аналогичной государственной поддержки, </w:t>
      </w:r>
      <w:r w:rsidRPr="00A06721">
        <w:rPr>
          <w:rFonts w:ascii="Times New Roman" w:hAnsi="Times New Roman"/>
          <w:sz w:val="18"/>
          <w:szCs w:val="18"/>
        </w:rPr>
        <w:t>т.е. за счет которой субсидируются одни и те же затраты, и сроки ее оказания не истекли</w:t>
      </w:r>
      <w:r w:rsidRPr="00A06721">
        <w:rPr>
          <w:rStyle w:val="FontStyle14"/>
          <w:color w:val="000000"/>
          <w:sz w:val="18"/>
          <w:szCs w:val="18"/>
        </w:rPr>
        <w:t>;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5)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21. С субъектами малого и среднего предпринимательства, в отношении которых принято решение о предоставлении субсидии, в течение 5 рабочих дней Администрация заключает соглашение, по форме согласно приложению № 4 к настоящему Положению.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22. Соглашение должно содержать условия: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 xml:space="preserve">1) 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средств </w:t>
      </w:r>
      <w:proofErr w:type="spellStart"/>
      <w:r w:rsidRPr="00A06721">
        <w:rPr>
          <w:rFonts w:ascii="Times New Roman" w:hAnsi="Times New Roman"/>
          <w:sz w:val="18"/>
          <w:szCs w:val="18"/>
        </w:rPr>
        <w:t>субсиди</w:t>
      </w:r>
      <w:proofErr w:type="spellEnd"/>
      <w:r w:rsidRPr="00A06721">
        <w:rPr>
          <w:rFonts w:ascii="Times New Roman" w:hAnsi="Times New Roman"/>
          <w:sz w:val="18"/>
          <w:szCs w:val="18"/>
        </w:rPr>
        <w:t>;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2) порядок возврата средств субсидии юридическим лицом или индивидуальным предпринимателем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субсидии;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3) порядок и сроки представления в Администрацию субъектом малого и среднего предпринимательства анкеты получателя поддержки;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A06721">
        <w:rPr>
          <w:rFonts w:ascii="Times New Roman" w:hAnsi="Times New Roman"/>
          <w:sz w:val="18"/>
          <w:szCs w:val="18"/>
        </w:rPr>
        <w:t xml:space="preserve">4) запрет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Pr="00A06721">
        <w:rPr>
          <w:rFonts w:ascii="Times New Roman" w:hAnsi="Times New Roman"/>
          <w:sz w:val="18"/>
          <w:szCs w:val="18"/>
        </w:rPr>
        <w:lastRenderedPageBreak/>
        <w:t>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A06721">
        <w:rPr>
          <w:rFonts w:ascii="Times New Roman" w:hAnsi="Times New Roman"/>
          <w:sz w:val="18"/>
          <w:szCs w:val="18"/>
        </w:rPr>
        <w:t xml:space="preserve"> и среднего предпринимательства;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5) обязательство по созданию получателем субсидии не менее одного рабочего места.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23. Соглашение составляется в 2-х экземплярах, имеющих одинаковую юридическую силу, один экземпляр – для Администрации района,  другой экземпляр – для получателя субсидии.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Fonts w:ascii="Times New Roman" w:hAnsi="Times New Roman"/>
          <w:sz w:val="18"/>
          <w:szCs w:val="18"/>
        </w:rPr>
        <w:t>24. </w:t>
      </w:r>
      <w:proofErr w:type="gramStart"/>
      <w:r w:rsidRPr="00A06721">
        <w:rPr>
          <w:rStyle w:val="FontStyle14"/>
          <w:color w:val="000000"/>
          <w:sz w:val="18"/>
          <w:szCs w:val="18"/>
        </w:rPr>
        <w:t xml:space="preserve">Перечисление средств субсидии субъекту малого и среднего предпринимательства производится Администрацией после заключения соглашения в пределах выделенных лимитов бюджетных ассигнований в рамках </w:t>
      </w:r>
      <w:r w:rsidRPr="00A06721">
        <w:rPr>
          <w:rFonts w:ascii="Times New Roman" w:hAnsi="Times New Roman"/>
          <w:sz w:val="18"/>
          <w:szCs w:val="18"/>
        </w:rPr>
        <w:t xml:space="preserve">реализации мероприятия «Предоставление субсидий субъектам малого и среднего предпринимательства на компенсацию части затрат, связанных с  уплатой первого взноса (аванса) по договорам лизинга оборудования», </w:t>
      </w:r>
      <w:r w:rsidRPr="00A06721">
        <w:rPr>
          <w:rStyle w:val="FontStyle14"/>
          <w:sz w:val="18"/>
          <w:szCs w:val="18"/>
        </w:rPr>
        <w:t>подпрограммы «Развитие и поддержка малого и среднего предпринимательства» муниципальной программы области «Экономическое развитие и инновационная экономика</w:t>
      </w:r>
      <w:proofErr w:type="gramEnd"/>
      <w:r w:rsidRPr="00A06721">
        <w:rPr>
          <w:rStyle w:val="FontStyle14"/>
          <w:sz w:val="18"/>
          <w:szCs w:val="18"/>
        </w:rPr>
        <w:t>», утвержденной постановлением администрации Панинского муниципального района Воронежской области от 16.01.2014 № 21(в редакции от 24.08.2018 №263)</w:t>
      </w:r>
      <w:r w:rsidRPr="00A06721">
        <w:rPr>
          <w:rStyle w:val="FontStyle14"/>
          <w:color w:val="000000"/>
          <w:sz w:val="18"/>
          <w:szCs w:val="18"/>
        </w:rPr>
        <w:t xml:space="preserve"> путем перечисления денежных средств на расчетный счет субъекта малого и среднего предпринимательства. 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25. По результатам предоставления субсидий Администрация в конце финансового года формирует реестр получателей субсидий.</w:t>
      </w:r>
    </w:p>
    <w:p w:rsidR="00D065A2" w:rsidRPr="00A06721" w:rsidRDefault="00D065A2" w:rsidP="00D065A2">
      <w:pPr>
        <w:pStyle w:val="Style6"/>
        <w:widowControl/>
        <w:tabs>
          <w:tab w:val="left" w:pos="709"/>
          <w:tab w:val="left" w:pos="851"/>
          <w:tab w:val="left" w:pos="1134"/>
        </w:tabs>
        <w:spacing w:line="276" w:lineRule="auto"/>
        <w:ind w:firstLine="709"/>
        <w:rPr>
          <w:rStyle w:val="FontStyle14"/>
          <w:sz w:val="18"/>
          <w:szCs w:val="18"/>
        </w:rPr>
      </w:pPr>
      <w:r w:rsidRPr="00A06721">
        <w:rPr>
          <w:rFonts w:ascii="Times New Roman" w:hAnsi="Times New Roman"/>
          <w:spacing w:val="2"/>
          <w:sz w:val="18"/>
          <w:szCs w:val="18"/>
        </w:rPr>
        <w:t>26. Администрация и органы государственного (муниципального)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27.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28. При нарушении условий, установленных настоящим Положением,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 xml:space="preserve">29. При выявлении </w:t>
      </w:r>
      <w:proofErr w:type="gramStart"/>
      <w:r w:rsidRPr="00A06721">
        <w:rPr>
          <w:rStyle w:val="FontStyle14"/>
          <w:color w:val="000000"/>
          <w:sz w:val="18"/>
          <w:szCs w:val="18"/>
        </w:rPr>
        <w:t>нарушений условий, установленных для предоставления субсидии Администрация принимает</w:t>
      </w:r>
      <w:proofErr w:type="gramEnd"/>
      <w:r w:rsidRPr="00A06721">
        <w:rPr>
          <w:rStyle w:val="FontStyle14"/>
          <w:color w:val="000000"/>
          <w:sz w:val="18"/>
          <w:szCs w:val="18"/>
        </w:rPr>
        <w:t xml:space="preserve">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 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30. Субсидия подлежит возврату субъектом малого и среднего предпринимательства в течение 10 рабочих дней с даты получения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18"/>
          <w:szCs w:val="18"/>
        </w:rPr>
      </w:pPr>
      <w:r w:rsidRPr="00A06721">
        <w:rPr>
          <w:rStyle w:val="FontStyle14"/>
          <w:color w:val="000000"/>
          <w:sz w:val="18"/>
          <w:szCs w:val="18"/>
        </w:rPr>
        <w:t>31. В случае невыполнения требования о возврате субсидии в указанный выше срок, Администрация принимает меры по взысканию подлежащей возврату субсидии в муниципальный бюджет в судебном порядке.</w:t>
      </w:r>
    </w:p>
    <w:p w:rsidR="00D065A2" w:rsidRPr="00A06721" w:rsidRDefault="00D065A2" w:rsidP="00D065A2">
      <w:pPr>
        <w:pStyle w:val="Style6"/>
        <w:widowControl/>
        <w:tabs>
          <w:tab w:val="left" w:pos="1066"/>
        </w:tabs>
        <w:spacing w:line="276" w:lineRule="auto"/>
        <w:ind w:firstLine="0"/>
        <w:rPr>
          <w:rStyle w:val="FontStyle14"/>
          <w:color w:val="000000"/>
          <w:sz w:val="18"/>
          <w:szCs w:val="18"/>
        </w:rPr>
      </w:pPr>
    </w:p>
    <w:p w:rsidR="00D065A2" w:rsidRPr="00A06721" w:rsidRDefault="00D065A2" w:rsidP="00D065A2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z w:val="18"/>
          <w:szCs w:val="18"/>
        </w:rPr>
      </w:pPr>
      <w:r w:rsidRPr="00A06721">
        <w:rPr>
          <w:rStyle w:val="FontStyle13"/>
          <w:b w:val="0"/>
          <w:sz w:val="18"/>
          <w:szCs w:val="18"/>
        </w:rPr>
        <w:t xml:space="preserve"> № 1</w:t>
      </w:r>
    </w:p>
    <w:p w:rsidR="00D065A2" w:rsidRPr="00A06721" w:rsidRDefault="00D065A2" w:rsidP="00D065A2">
      <w:pPr>
        <w:ind w:left="6096"/>
        <w:rPr>
          <w:sz w:val="18"/>
          <w:szCs w:val="18"/>
        </w:rPr>
      </w:pPr>
      <w:r w:rsidRPr="00A06721">
        <w:rPr>
          <w:rStyle w:val="FontStyle13"/>
          <w:b w:val="0"/>
          <w:sz w:val="18"/>
          <w:szCs w:val="18"/>
        </w:rPr>
        <w:t xml:space="preserve">к </w:t>
      </w:r>
      <w:r w:rsidRPr="00A06721">
        <w:rPr>
          <w:sz w:val="18"/>
          <w:szCs w:val="18"/>
        </w:rPr>
        <w:t>Положению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065A2" w:rsidRPr="00A06721" w:rsidRDefault="00D065A2" w:rsidP="00D065A2">
      <w:pPr>
        <w:pStyle w:val="24"/>
        <w:ind w:left="3686" w:firstLine="1417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 xml:space="preserve">Главе   Панинского </w:t>
      </w:r>
      <w:proofErr w:type="gramStart"/>
      <w:r w:rsidRPr="00A06721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A06721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06721">
        <w:rPr>
          <w:b/>
          <w:bCs/>
          <w:sz w:val="18"/>
          <w:szCs w:val="18"/>
        </w:rPr>
        <w:t>Заявление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06721">
        <w:rPr>
          <w:b/>
          <w:bCs/>
          <w:sz w:val="18"/>
          <w:szCs w:val="18"/>
        </w:rPr>
        <w:t xml:space="preserve">о предоставлении субсидии на компенсацию части затрат по уплате первого взноса (аванса) при заключении договора (договоров) лизинга оборудования 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</w:p>
    <w:p w:rsidR="00D065A2" w:rsidRPr="00A06721" w:rsidRDefault="00D065A2" w:rsidP="00D065A2">
      <w:pPr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Прошу предоставить субсидию на компенсацию части затрат, связанных с уплатой первого взноса (аванса)</w:t>
      </w:r>
    </w:p>
    <w:p w:rsidR="00D065A2" w:rsidRPr="00A06721" w:rsidRDefault="00D065A2" w:rsidP="00D065A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D065A2" w:rsidRPr="00A06721" w:rsidRDefault="00D065A2" w:rsidP="00D065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(наименование субъекта малого и среднего предпринимательства)</w:t>
      </w:r>
    </w:p>
    <w:p w:rsidR="00D065A2" w:rsidRPr="00A06721" w:rsidRDefault="00D065A2" w:rsidP="00D065A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по лизинговому договору, заключенному с ___________________________________________</w:t>
      </w:r>
    </w:p>
    <w:p w:rsidR="00D065A2" w:rsidRPr="00A06721" w:rsidRDefault="00D065A2" w:rsidP="00D065A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:rsidR="00D065A2" w:rsidRPr="00A06721" w:rsidRDefault="00D065A2" w:rsidP="00D065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D065A2" w:rsidRPr="00A06721" w:rsidRDefault="00D065A2" w:rsidP="00D065A2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Сумма запрашиваемой субсидии составляет ___________________________________</w:t>
      </w:r>
    </w:p>
    <w:p w:rsidR="00D065A2" w:rsidRPr="00A06721" w:rsidRDefault="00D065A2" w:rsidP="00D065A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(________________) рублей 00 копеек.</w:t>
      </w:r>
    </w:p>
    <w:p w:rsidR="00D065A2" w:rsidRPr="00A06721" w:rsidRDefault="00D065A2" w:rsidP="00D065A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Почтовый адрес: _________________________________________________________________</w:t>
      </w:r>
    </w:p>
    <w:p w:rsidR="00D065A2" w:rsidRPr="00A06721" w:rsidRDefault="00D065A2" w:rsidP="00D065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(индекс, населенный пункт, улица, дом, квартира)</w:t>
      </w:r>
    </w:p>
    <w:p w:rsidR="00D065A2" w:rsidRPr="00A06721" w:rsidRDefault="00D065A2" w:rsidP="00D065A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Телефон, факс: __________________________________________________________________</w:t>
      </w:r>
    </w:p>
    <w:p w:rsidR="00D065A2" w:rsidRPr="00A06721" w:rsidRDefault="00D065A2" w:rsidP="00D065A2">
      <w:pPr>
        <w:ind w:firstLine="709"/>
        <w:jc w:val="both"/>
        <w:rPr>
          <w:sz w:val="18"/>
          <w:szCs w:val="18"/>
        </w:rPr>
      </w:pPr>
    </w:p>
    <w:p w:rsidR="00D065A2" w:rsidRPr="00A06721" w:rsidRDefault="00D065A2" w:rsidP="00D065A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065A2" w:rsidRPr="00A06721" w:rsidRDefault="00D065A2" w:rsidP="00D065A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06721">
        <w:rPr>
          <w:rFonts w:ascii="Times New Roman" w:hAnsi="Times New Roman" w:cs="Times New Roman"/>
          <w:color w:val="000000"/>
          <w:sz w:val="18"/>
          <w:szCs w:val="18"/>
        </w:rPr>
        <w:t xml:space="preserve">Гарантируем достоверность и подлинность указанной информации и </w:t>
      </w:r>
      <w:proofErr w:type="gramStart"/>
      <w:r w:rsidRPr="00A06721">
        <w:rPr>
          <w:rFonts w:ascii="Times New Roman" w:hAnsi="Times New Roman" w:cs="Times New Roman"/>
          <w:color w:val="000000"/>
          <w:sz w:val="18"/>
          <w:szCs w:val="18"/>
        </w:rPr>
        <w:t>представленных</w:t>
      </w:r>
      <w:proofErr w:type="gramEnd"/>
      <w:r w:rsidRPr="00A06721">
        <w:rPr>
          <w:rFonts w:ascii="Times New Roman" w:hAnsi="Times New Roman" w:cs="Times New Roman"/>
          <w:color w:val="000000"/>
          <w:sz w:val="18"/>
          <w:szCs w:val="18"/>
        </w:rPr>
        <w:t xml:space="preserve"> документов. Обязуемся представлять в администрацию Панинского муниципального района 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</w:t>
      </w:r>
      <w:r w:rsidRPr="00A0672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года, следующего </w:t>
      </w:r>
      <w:proofErr w:type="gramStart"/>
      <w:r w:rsidRPr="00A06721">
        <w:rPr>
          <w:rFonts w:ascii="Times New Roman" w:hAnsi="Times New Roman" w:cs="Times New Roman"/>
          <w:color w:val="000000"/>
          <w:sz w:val="18"/>
          <w:szCs w:val="18"/>
        </w:rPr>
        <w:t>за</w:t>
      </w:r>
      <w:proofErr w:type="gramEnd"/>
      <w:r w:rsidRPr="00A06721">
        <w:rPr>
          <w:rFonts w:ascii="Times New Roman" w:hAnsi="Times New Roman" w:cs="Times New Roman"/>
          <w:color w:val="000000"/>
          <w:sz w:val="18"/>
          <w:szCs w:val="18"/>
        </w:rPr>
        <w:t xml:space="preserve"> отчетным.</w:t>
      </w:r>
    </w:p>
    <w:p w:rsidR="00D065A2" w:rsidRPr="00A06721" w:rsidRDefault="00D065A2" w:rsidP="00D065A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06721">
        <w:rPr>
          <w:rFonts w:ascii="Times New Roman" w:hAnsi="Times New Roman" w:cs="Times New Roman"/>
          <w:color w:val="000000"/>
          <w:sz w:val="18"/>
          <w:szCs w:val="18"/>
        </w:rPr>
        <w:t>Организация не находится в состоянии реорганизации, ликвидации или банкротства.</w:t>
      </w:r>
    </w:p>
    <w:p w:rsidR="00D065A2" w:rsidRPr="00A06721" w:rsidRDefault="00D065A2" w:rsidP="00D065A2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065A2" w:rsidRPr="00A06721" w:rsidRDefault="00D065A2" w:rsidP="00D065A2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06721">
        <w:rPr>
          <w:rFonts w:ascii="Times New Roman" w:hAnsi="Times New Roman" w:cs="Times New Roman"/>
          <w:color w:val="000000"/>
          <w:sz w:val="18"/>
          <w:szCs w:val="18"/>
        </w:rPr>
        <w:t>Приложение: на ___ листах.</w:t>
      </w:r>
    </w:p>
    <w:p w:rsidR="00D065A2" w:rsidRPr="00A06721" w:rsidRDefault="00D065A2" w:rsidP="00D065A2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</w:p>
    <w:p w:rsidR="00D065A2" w:rsidRPr="00A06721" w:rsidRDefault="00D065A2" w:rsidP="00D065A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Руководитель  _______________  __________________________________________________</w:t>
      </w:r>
    </w:p>
    <w:p w:rsidR="00D065A2" w:rsidRPr="00A06721" w:rsidRDefault="00D065A2" w:rsidP="00D065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(подпись)  фамилия, имя, отчество)</w:t>
      </w:r>
    </w:p>
    <w:p w:rsidR="00D065A2" w:rsidRPr="00A06721" w:rsidRDefault="00D065A2" w:rsidP="00D065A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065A2" w:rsidRPr="00A06721" w:rsidRDefault="00D065A2" w:rsidP="00D065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Главный бухгалтер _______________  ______________________________________________ (подпись)  (фамилия, имя, отчество)</w:t>
      </w:r>
    </w:p>
    <w:p w:rsidR="00D065A2" w:rsidRPr="00A06721" w:rsidRDefault="00D065A2" w:rsidP="00D065A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065A2" w:rsidRPr="00A06721" w:rsidRDefault="00D065A2" w:rsidP="00D065A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М.П.              «_____» _______________ 20__ г.</w:t>
      </w:r>
    </w:p>
    <w:p w:rsidR="00D065A2" w:rsidRPr="00A06721" w:rsidRDefault="00D065A2" w:rsidP="00D065A2">
      <w:pPr>
        <w:pStyle w:val="Style4"/>
        <w:widowControl/>
        <w:spacing w:line="240" w:lineRule="auto"/>
        <w:ind w:firstLine="5103"/>
        <w:jc w:val="both"/>
        <w:rPr>
          <w:sz w:val="18"/>
          <w:szCs w:val="18"/>
        </w:rPr>
        <w:sectPr w:rsidR="00D065A2" w:rsidRPr="00A06721" w:rsidSect="00CF6ADB">
          <w:headerReference w:type="even" r:id="rId24"/>
          <w:headerReference w:type="default" r:id="rId25"/>
          <w:footerReference w:type="default" r:id="rId26"/>
          <w:headerReference w:type="first" r:id="rId27"/>
          <w:pgSz w:w="11906" w:h="16838"/>
          <w:pgMar w:top="1134" w:right="567" w:bottom="567" w:left="1418" w:header="567" w:footer="567" w:gutter="0"/>
          <w:cols w:space="708"/>
          <w:titlePg/>
          <w:docGrid w:linePitch="360"/>
        </w:sectPr>
      </w:pPr>
    </w:p>
    <w:p w:rsidR="00D065A2" w:rsidRPr="00A06721" w:rsidRDefault="00D065A2" w:rsidP="00D065A2">
      <w:pPr>
        <w:pStyle w:val="Style6"/>
        <w:widowControl/>
        <w:tabs>
          <w:tab w:val="left" w:pos="1214"/>
        </w:tabs>
        <w:spacing w:line="240" w:lineRule="auto"/>
        <w:ind w:firstLine="5103"/>
        <w:jc w:val="right"/>
        <w:rPr>
          <w:rStyle w:val="FontStyle13"/>
          <w:b w:val="0"/>
          <w:sz w:val="18"/>
          <w:szCs w:val="18"/>
        </w:rPr>
      </w:pPr>
      <w:r w:rsidRPr="00A06721">
        <w:rPr>
          <w:rStyle w:val="FontStyle13"/>
          <w:b w:val="0"/>
          <w:sz w:val="18"/>
          <w:szCs w:val="18"/>
        </w:rPr>
        <w:lastRenderedPageBreak/>
        <w:t xml:space="preserve">                                                                     Приложение № 2</w:t>
      </w:r>
    </w:p>
    <w:p w:rsidR="00D065A2" w:rsidRPr="00A06721" w:rsidRDefault="00D065A2" w:rsidP="00D065A2">
      <w:pPr>
        <w:pStyle w:val="Style6"/>
        <w:widowControl/>
        <w:tabs>
          <w:tab w:val="left" w:pos="1214"/>
        </w:tabs>
        <w:spacing w:line="240" w:lineRule="auto"/>
        <w:ind w:firstLine="5103"/>
        <w:jc w:val="center"/>
        <w:rPr>
          <w:rStyle w:val="FontStyle13"/>
          <w:b w:val="0"/>
          <w:sz w:val="18"/>
          <w:szCs w:val="18"/>
        </w:rPr>
      </w:pPr>
    </w:p>
    <w:p w:rsidR="00D065A2" w:rsidRPr="00A06721" w:rsidRDefault="00D065A2" w:rsidP="00D065A2">
      <w:pPr>
        <w:tabs>
          <w:tab w:val="left" w:pos="10773"/>
        </w:tabs>
        <w:ind w:left="10773"/>
        <w:rPr>
          <w:sz w:val="18"/>
          <w:szCs w:val="18"/>
        </w:rPr>
      </w:pPr>
      <w:r w:rsidRPr="00A06721">
        <w:rPr>
          <w:rStyle w:val="FontStyle13"/>
          <w:b w:val="0"/>
          <w:sz w:val="18"/>
          <w:szCs w:val="18"/>
        </w:rPr>
        <w:t xml:space="preserve">к Положению </w:t>
      </w:r>
      <w:r w:rsidRPr="00A06721">
        <w:rPr>
          <w:sz w:val="18"/>
          <w:szCs w:val="18"/>
        </w:rPr>
        <w:t>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tbl>
      <w:tblPr>
        <w:tblW w:w="16398" w:type="dxa"/>
        <w:tblInd w:w="-34" w:type="dxa"/>
        <w:tblLayout w:type="fixed"/>
        <w:tblLook w:val="04A0"/>
      </w:tblPr>
      <w:tblGrid>
        <w:gridCol w:w="568"/>
        <w:gridCol w:w="2819"/>
        <w:gridCol w:w="866"/>
        <w:gridCol w:w="267"/>
        <w:gridCol w:w="1009"/>
        <w:gridCol w:w="125"/>
        <w:gridCol w:w="111"/>
        <w:gridCol w:w="176"/>
        <w:gridCol w:w="850"/>
        <w:gridCol w:w="567"/>
        <w:gridCol w:w="111"/>
        <w:gridCol w:w="456"/>
        <w:gridCol w:w="125"/>
        <w:gridCol w:w="172"/>
        <w:gridCol w:w="142"/>
        <w:gridCol w:w="128"/>
        <w:gridCol w:w="142"/>
        <w:gridCol w:w="111"/>
        <w:gridCol w:w="172"/>
        <w:gridCol w:w="709"/>
        <w:gridCol w:w="111"/>
        <w:gridCol w:w="173"/>
        <w:gridCol w:w="361"/>
        <w:gridCol w:w="111"/>
        <w:gridCol w:w="125"/>
        <w:gridCol w:w="111"/>
        <w:gridCol w:w="14"/>
        <w:gridCol w:w="283"/>
        <w:gridCol w:w="159"/>
        <w:gridCol w:w="111"/>
        <w:gridCol w:w="298"/>
        <w:gridCol w:w="155"/>
        <w:gridCol w:w="111"/>
        <w:gridCol w:w="584"/>
        <w:gridCol w:w="850"/>
        <w:gridCol w:w="128"/>
        <w:gridCol w:w="111"/>
        <w:gridCol w:w="328"/>
        <w:gridCol w:w="232"/>
        <w:gridCol w:w="270"/>
        <w:gridCol w:w="111"/>
        <w:gridCol w:w="238"/>
        <w:gridCol w:w="142"/>
        <w:gridCol w:w="270"/>
        <w:gridCol w:w="111"/>
        <w:gridCol w:w="358"/>
        <w:gridCol w:w="270"/>
        <w:gridCol w:w="111"/>
        <w:gridCol w:w="296"/>
        <w:gridCol w:w="128"/>
        <w:gridCol w:w="111"/>
      </w:tblGrid>
      <w:tr w:rsidR="00D065A2" w:rsidRPr="00A06721" w:rsidTr="00E56878">
        <w:trPr>
          <w:gridAfter w:val="1"/>
          <w:wAfter w:w="111" w:type="dxa"/>
          <w:trHeight w:val="1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2"/>
          <w:wAfter w:w="239" w:type="dxa"/>
          <w:trHeight w:val="405"/>
        </w:trPr>
        <w:tc>
          <w:tcPr>
            <w:tcW w:w="1615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"Анкета получателя поддержки"</w:t>
            </w:r>
          </w:p>
        </w:tc>
      </w:tr>
      <w:tr w:rsidR="00D065A2" w:rsidRPr="00A06721" w:rsidTr="00E56878">
        <w:trPr>
          <w:gridAfter w:val="1"/>
          <w:wAfter w:w="111" w:type="dxa"/>
          <w:trHeight w:val="1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2"/>
          <w:wAfter w:w="239" w:type="dxa"/>
          <w:trHeight w:val="315"/>
        </w:trPr>
        <w:tc>
          <w:tcPr>
            <w:tcW w:w="139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1"/>
          <w:wAfter w:w="111" w:type="dxa"/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1"/>
          <w:wAfter w:w="111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7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(дата оказания поддержки)</w:t>
            </w:r>
          </w:p>
        </w:tc>
      </w:tr>
      <w:tr w:rsidR="00D065A2" w:rsidRPr="00A06721" w:rsidTr="00E56878">
        <w:trPr>
          <w:gridAfter w:val="1"/>
          <w:wAfter w:w="111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1"/>
          <w:wAfter w:w="111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(ИНН получателя поддержки)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(отчетный год)</w:t>
            </w:r>
          </w:p>
        </w:tc>
      </w:tr>
      <w:tr w:rsidR="00D065A2" w:rsidRPr="00A06721" w:rsidTr="00E56878">
        <w:trPr>
          <w:gridAfter w:val="1"/>
          <w:wAfter w:w="111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1"/>
          <w:wAfter w:w="111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7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(система налогообложения получателя поддержки)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(сумма оказанной поддержки, тыс. руб.)</w:t>
            </w:r>
          </w:p>
        </w:tc>
      </w:tr>
      <w:tr w:rsidR="00D065A2" w:rsidRPr="00A06721" w:rsidTr="00E56878">
        <w:trPr>
          <w:gridAfter w:val="1"/>
          <w:wAfter w:w="111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1"/>
          <w:wAfter w:w="111" w:type="dxa"/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7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(субъект Российской Федерации, в котором оказана поддержка)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(основной вид деятельности по ОКВЭД)</w:t>
            </w:r>
          </w:p>
        </w:tc>
      </w:tr>
      <w:tr w:rsidR="00D065A2" w:rsidRPr="00A06721" w:rsidTr="00E56878">
        <w:trPr>
          <w:gridAfter w:val="1"/>
          <w:wAfter w:w="111" w:type="dxa"/>
          <w:trHeight w:val="1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1"/>
          <w:wAfter w:w="111" w:type="dxa"/>
          <w:trHeight w:val="1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2"/>
          <w:wAfter w:w="239" w:type="dxa"/>
          <w:trHeight w:val="315"/>
        </w:trPr>
        <w:tc>
          <w:tcPr>
            <w:tcW w:w="139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II. Вид оказываемой поддержки: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1"/>
          <w:wAfter w:w="111" w:type="dxa"/>
          <w:trHeight w:val="1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2"/>
          <w:wAfter w:w="239" w:type="dxa"/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A06721">
              <w:rPr>
                <w:b/>
                <w:bCs/>
                <w:sz w:val="18"/>
                <w:szCs w:val="18"/>
              </w:rPr>
              <w:t>госкорпорация</w:t>
            </w:r>
            <w:proofErr w:type="spellEnd"/>
          </w:p>
        </w:tc>
        <w:tc>
          <w:tcPr>
            <w:tcW w:w="12772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Мероприятия, реализуемые в рамках программ</w:t>
            </w:r>
            <w:r w:rsidRPr="00A06721">
              <w:rPr>
                <w:b/>
                <w:bCs/>
                <w:sz w:val="18"/>
                <w:szCs w:val="18"/>
              </w:rPr>
              <w:br/>
            </w:r>
            <w:r w:rsidRPr="00A06721">
              <w:rPr>
                <w:sz w:val="18"/>
                <w:szCs w:val="18"/>
              </w:rPr>
              <w:t>(указывается объем оказанной поддержки, тыс. руб.)</w:t>
            </w:r>
          </w:p>
        </w:tc>
      </w:tr>
      <w:tr w:rsidR="00D065A2" w:rsidRPr="00A06721" w:rsidTr="00E56878">
        <w:trPr>
          <w:gridAfter w:val="2"/>
          <w:wAfter w:w="239" w:type="dxa"/>
          <w:trHeight w:val="14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Гранты на создание малой инновационной компании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Субсидия действующим инновационным компаниям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proofErr w:type="spellStart"/>
            <w:r w:rsidRPr="00A06721">
              <w:rPr>
                <w:sz w:val="18"/>
                <w:szCs w:val="18"/>
              </w:rPr>
              <w:t>Микрофинансовый</w:t>
            </w:r>
            <w:proofErr w:type="spellEnd"/>
            <w:r w:rsidRPr="00A06721">
              <w:rPr>
                <w:sz w:val="18"/>
                <w:szCs w:val="18"/>
              </w:rPr>
              <w:t xml:space="preserve"> </w:t>
            </w:r>
            <w:proofErr w:type="spellStart"/>
            <w:r w:rsidRPr="00A06721">
              <w:rPr>
                <w:sz w:val="18"/>
                <w:szCs w:val="18"/>
              </w:rPr>
              <w:t>займ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Поручительство гарантийного фонда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Лизинг оборудования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Поддержка экспортно-ориентированных субъектов МСП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Субсидия на повышение </w:t>
            </w:r>
            <w:proofErr w:type="spellStart"/>
            <w:r w:rsidRPr="00A06721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Размещение в </w:t>
            </w:r>
            <w:proofErr w:type="spellStart"/>
            <w:proofErr w:type="gramStart"/>
            <w:r w:rsidRPr="00A06721">
              <w:rPr>
                <w:sz w:val="18"/>
                <w:szCs w:val="18"/>
              </w:rPr>
              <w:t>Бизнес-инкубаторе</w:t>
            </w:r>
            <w:proofErr w:type="spellEnd"/>
            <w:proofErr w:type="gramEnd"/>
            <w:r w:rsidRPr="00A06721">
              <w:rPr>
                <w:sz w:val="18"/>
                <w:szCs w:val="18"/>
              </w:rPr>
              <w:t xml:space="preserve"> или Технопарке*,</w:t>
            </w:r>
            <w:r w:rsidRPr="00A06721">
              <w:rPr>
                <w:sz w:val="18"/>
                <w:szCs w:val="18"/>
              </w:rPr>
              <w:br/>
              <w:t>кв.м.</w:t>
            </w:r>
          </w:p>
        </w:tc>
      </w:tr>
      <w:tr w:rsidR="00D065A2" w:rsidRPr="00A06721" w:rsidTr="00E56878">
        <w:trPr>
          <w:gridAfter w:val="2"/>
          <w:wAfter w:w="239" w:type="dxa"/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5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06721">
              <w:rPr>
                <w:b/>
                <w:bCs/>
                <w:sz w:val="18"/>
                <w:szCs w:val="18"/>
              </w:rPr>
              <w:t>Минздравсоцразвития</w:t>
            </w:r>
            <w:proofErr w:type="spellEnd"/>
            <w:r w:rsidRPr="00A06721">
              <w:rPr>
                <w:b/>
                <w:bCs/>
                <w:sz w:val="18"/>
                <w:szCs w:val="18"/>
              </w:rPr>
              <w:t xml:space="preserve"> России</w:t>
            </w:r>
          </w:p>
        </w:tc>
        <w:tc>
          <w:tcPr>
            <w:tcW w:w="12772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Выплата безработным гражданам, открывающим собственное дело**</w:t>
            </w:r>
            <w:r w:rsidRPr="00A06721">
              <w:rPr>
                <w:sz w:val="18"/>
                <w:szCs w:val="18"/>
              </w:rPr>
              <w:br/>
              <w:t>(58,8 тыс. руб.)</w:t>
            </w:r>
          </w:p>
        </w:tc>
      </w:tr>
      <w:tr w:rsidR="00D065A2" w:rsidRPr="00A06721" w:rsidTr="00E56878">
        <w:trPr>
          <w:gridAfter w:val="2"/>
          <w:wAfter w:w="239" w:type="dxa"/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2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Минсельхоз России</w:t>
            </w:r>
          </w:p>
        </w:tc>
        <w:tc>
          <w:tcPr>
            <w:tcW w:w="4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 xml:space="preserve">Субсидии </w:t>
            </w:r>
            <w:proofErr w:type="gramStart"/>
            <w:r w:rsidRPr="00A06721">
              <w:rPr>
                <w:b/>
                <w:bCs/>
                <w:sz w:val="18"/>
                <w:szCs w:val="18"/>
              </w:rPr>
              <w:t>гражданам</w:t>
            </w:r>
            <w:proofErr w:type="gramEnd"/>
            <w:r w:rsidRPr="00A06721">
              <w:rPr>
                <w:b/>
                <w:bCs/>
                <w:sz w:val="18"/>
                <w:szCs w:val="18"/>
              </w:rPr>
              <w:t xml:space="preserve"> ведущим личное подсобное хозяйство по кредитным договорам, заключенным:</w:t>
            </w:r>
          </w:p>
        </w:tc>
        <w:tc>
          <w:tcPr>
            <w:tcW w:w="27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 xml:space="preserve">Субсидии КФХ и ИП по кредитным договорам, заключенным: 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Субсидии с/</w:t>
            </w:r>
            <w:proofErr w:type="spellStart"/>
            <w:r w:rsidRPr="00A06721">
              <w:rPr>
                <w:b/>
                <w:bCs/>
                <w:sz w:val="18"/>
                <w:szCs w:val="18"/>
              </w:rPr>
              <w:t>х</w:t>
            </w:r>
            <w:proofErr w:type="spellEnd"/>
            <w:r w:rsidRPr="00A06721">
              <w:rPr>
                <w:b/>
                <w:bCs/>
                <w:sz w:val="18"/>
                <w:szCs w:val="18"/>
              </w:rPr>
              <w:t xml:space="preserve"> потребительским кооперативам по </w:t>
            </w:r>
            <w:r w:rsidRPr="00A06721">
              <w:rPr>
                <w:b/>
                <w:bCs/>
                <w:sz w:val="18"/>
                <w:szCs w:val="18"/>
              </w:rPr>
              <w:lastRenderedPageBreak/>
              <w:t>кредитным договорам заключенным: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lastRenderedPageBreak/>
              <w:t>Субсидии на поддержку отдельных отраслей сельского хозяйства</w:t>
            </w:r>
          </w:p>
        </w:tc>
      </w:tr>
      <w:tr w:rsidR="00D065A2" w:rsidRPr="00A06721" w:rsidTr="00E56878">
        <w:trPr>
          <w:gridAfter w:val="2"/>
          <w:wAfter w:w="239" w:type="dxa"/>
          <w:trHeight w:val="22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на срок до 2-х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на срок до 5 лет (приобретение с/</w:t>
            </w:r>
            <w:proofErr w:type="spellStart"/>
            <w:r w:rsidRPr="00A06721">
              <w:rPr>
                <w:sz w:val="18"/>
                <w:szCs w:val="18"/>
              </w:rPr>
              <w:t>х</w:t>
            </w:r>
            <w:proofErr w:type="spellEnd"/>
            <w:r w:rsidRPr="00A06721">
              <w:rPr>
                <w:sz w:val="18"/>
                <w:szCs w:val="18"/>
              </w:rPr>
              <w:t xml:space="preserve"> техники и т.п.)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на срок до 5 лет (туризм)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на срок до 5 лет (на приобретение машин, и других </w:t>
            </w:r>
            <w:proofErr w:type="spellStart"/>
            <w:r w:rsidRPr="00A06721">
              <w:rPr>
                <w:sz w:val="18"/>
                <w:szCs w:val="18"/>
              </w:rPr>
              <w:t>уст-в</w:t>
            </w:r>
            <w:proofErr w:type="spellEnd"/>
            <w:r w:rsidRPr="00A06721">
              <w:rPr>
                <w:sz w:val="18"/>
                <w:szCs w:val="18"/>
              </w:rPr>
              <w:t>, утвержденных Минсельхозом России)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на срок                         до 2 лет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на срок до 5 лет</w:t>
            </w:r>
          </w:p>
        </w:tc>
        <w:tc>
          <w:tcPr>
            <w:tcW w:w="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на срок до 8 лет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на срок           до 2 лет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на срок         до 5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на срок                        до 8 лет</w:t>
            </w:r>
          </w:p>
        </w:tc>
        <w:tc>
          <w:tcPr>
            <w:tcW w:w="297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2"/>
          <w:wAfter w:w="239" w:type="dxa"/>
          <w:trHeight w:val="22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06721">
              <w:rPr>
                <w:b/>
                <w:bCs/>
                <w:sz w:val="18"/>
                <w:szCs w:val="18"/>
              </w:rPr>
              <w:t>Минобрнауки</w:t>
            </w:r>
            <w:proofErr w:type="spellEnd"/>
            <w:r w:rsidRPr="00A06721">
              <w:rPr>
                <w:b/>
                <w:bCs/>
                <w:sz w:val="18"/>
                <w:szCs w:val="18"/>
              </w:rPr>
              <w:t xml:space="preserve"> России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Программа "СТАРТ"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Программа "УМНИК"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Программа "Энергосбережение"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Программа "ФАРМА"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Программа "СОФТ"</w:t>
            </w: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Программа "ЭКСПОРТ"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D065A2" w:rsidRPr="00A06721" w:rsidTr="00E56878">
        <w:trPr>
          <w:gridAfter w:val="2"/>
          <w:wAfter w:w="239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5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ГК Внешэкономбанк</w:t>
            </w:r>
            <w:r w:rsidRPr="00A06721">
              <w:rPr>
                <w:b/>
                <w:bCs/>
                <w:sz w:val="18"/>
                <w:szCs w:val="18"/>
              </w:rPr>
              <w:br/>
              <w:t xml:space="preserve"> (через ОАО "МСП Банк")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Цели оказания поддержки / виды поддержки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Кредит банка</w:t>
            </w:r>
          </w:p>
        </w:tc>
        <w:tc>
          <w:tcPr>
            <w:tcW w:w="27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proofErr w:type="spellStart"/>
            <w:r w:rsidRPr="00A06721">
              <w:rPr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Имущество в лизинг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proofErr w:type="spellStart"/>
            <w:r w:rsidRPr="00A06721">
              <w:rPr>
                <w:sz w:val="18"/>
                <w:szCs w:val="18"/>
              </w:rPr>
              <w:t>Факторинговые</w:t>
            </w:r>
            <w:proofErr w:type="spellEnd"/>
            <w:r w:rsidRPr="00A06721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Иное</w:t>
            </w:r>
          </w:p>
        </w:tc>
      </w:tr>
      <w:tr w:rsidR="00D065A2" w:rsidRPr="00A06721" w:rsidTr="00E56878">
        <w:trPr>
          <w:gridAfter w:val="2"/>
          <w:wAfter w:w="239" w:type="dxa"/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Модернизация производства и обновление основных средств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7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Реализация инновационных проектов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7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Реализация </w:t>
            </w:r>
            <w:proofErr w:type="spellStart"/>
            <w:r w:rsidRPr="00A06721">
              <w:rPr>
                <w:sz w:val="18"/>
                <w:szCs w:val="18"/>
              </w:rPr>
              <w:t>энергоэффективных</w:t>
            </w:r>
            <w:proofErr w:type="spellEnd"/>
            <w:r w:rsidRPr="00A06721">
              <w:rPr>
                <w:sz w:val="18"/>
                <w:szCs w:val="18"/>
              </w:rPr>
              <w:t xml:space="preserve"> проектов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7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Иное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7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360"/>
        </w:trPr>
        <w:tc>
          <w:tcPr>
            <w:tcW w:w="1615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* указывается площадь помещений, предоставленных в аренду</w:t>
            </w:r>
          </w:p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** Вопрос об источниках и объемах финансирования данного мероприятия в 2012 году в настоящее время обсуждается</w:t>
            </w:r>
          </w:p>
        </w:tc>
      </w:tr>
      <w:tr w:rsidR="00D065A2" w:rsidRPr="00A06721" w:rsidTr="00E56878">
        <w:trPr>
          <w:gridAfter w:val="1"/>
          <w:wAfter w:w="111" w:type="dxa"/>
          <w:trHeight w:val="1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2"/>
          <w:wAfter w:w="239" w:type="dxa"/>
          <w:trHeight w:val="315"/>
        </w:trPr>
        <w:tc>
          <w:tcPr>
            <w:tcW w:w="139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lastRenderedPageBreak/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trHeight w:val="6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A06721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A0672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на 1 января _____ года</w:t>
            </w:r>
            <w:r w:rsidRPr="00A06721">
              <w:rPr>
                <w:b/>
                <w:bCs/>
                <w:sz w:val="18"/>
                <w:szCs w:val="18"/>
              </w:rPr>
              <w:br/>
              <w:t>(Год, предшествующий оказанию поддержки)</w:t>
            </w:r>
          </w:p>
        </w:tc>
        <w:tc>
          <w:tcPr>
            <w:tcW w:w="269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на 1 января _____ года</w:t>
            </w:r>
            <w:r w:rsidRPr="00A06721">
              <w:rPr>
                <w:b/>
                <w:bCs/>
                <w:sz w:val="18"/>
                <w:szCs w:val="18"/>
              </w:rPr>
              <w:br/>
              <w:t>(Год оказания поддержки)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на 1 января _____ года</w:t>
            </w:r>
            <w:r w:rsidRPr="00A06721">
              <w:rPr>
                <w:b/>
                <w:bCs/>
                <w:sz w:val="18"/>
                <w:szCs w:val="18"/>
              </w:rPr>
              <w:br/>
              <w:t>(Первый год после оказания поддержки)</w:t>
            </w:r>
          </w:p>
        </w:tc>
        <w:tc>
          <w:tcPr>
            <w:tcW w:w="24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на 1 января _____ года</w:t>
            </w:r>
            <w:r w:rsidRPr="00A06721">
              <w:rPr>
                <w:b/>
                <w:bCs/>
                <w:sz w:val="18"/>
                <w:szCs w:val="18"/>
              </w:rPr>
              <w:br/>
              <w:t>(Второй год после оказания поддержки)</w:t>
            </w:r>
          </w:p>
        </w:tc>
      </w:tr>
      <w:tr w:rsidR="00D065A2" w:rsidRPr="00A06721" w:rsidTr="00E56878">
        <w:trPr>
          <w:gridAfter w:val="2"/>
          <w:wAfter w:w="239" w:type="dxa"/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2"/>
          <w:wAfter w:w="239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тыс. руб.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тыс. руб.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География поставок (кол-во субъектов </w:t>
            </w:r>
            <w:proofErr w:type="gramStart"/>
            <w:r w:rsidRPr="00A06721">
              <w:rPr>
                <w:sz w:val="18"/>
                <w:szCs w:val="18"/>
              </w:rPr>
              <w:t>РФ</w:t>
            </w:r>
            <w:proofErr w:type="gramEnd"/>
            <w:r w:rsidRPr="00A06721">
              <w:rPr>
                <w:sz w:val="18"/>
                <w:szCs w:val="18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ед.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ед.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чел.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тыс. руб.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тыс. руб.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7.1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в том числе объем налогов, уплаченных в бюджеты всех уровней (без НДС и акцизов)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тыс. руб.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2"/>
          <w:wAfter w:w="239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тыс. руб.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привлеченные заемные (кредитные)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тыс. руб.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9.1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тыс. руб.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2"/>
          <w:wAfter w:w="239" w:type="dxa"/>
          <w:trHeight w:val="315"/>
        </w:trPr>
        <w:tc>
          <w:tcPr>
            <w:tcW w:w="139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lastRenderedPageBreak/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trHeight w:val="15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2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2"/>
          <w:wAfter w:w="239" w:type="dxa"/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Ед. измерения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на 1 января _____ года</w:t>
            </w:r>
            <w:r w:rsidRPr="00A06721">
              <w:rPr>
                <w:b/>
                <w:bCs/>
                <w:sz w:val="18"/>
                <w:szCs w:val="18"/>
              </w:rPr>
              <w:br/>
              <w:t>(Год, предшествующий оказанию поддержки)</w:t>
            </w:r>
          </w:p>
        </w:tc>
        <w:tc>
          <w:tcPr>
            <w:tcW w:w="269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на 1 января _____ года</w:t>
            </w:r>
            <w:r w:rsidRPr="00A06721">
              <w:rPr>
                <w:b/>
                <w:bCs/>
                <w:sz w:val="18"/>
                <w:szCs w:val="18"/>
              </w:rPr>
              <w:br/>
              <w:t>(Год оказания поддержки)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на 1 января _____ года</w:t>
            </w:r>
            <w:r w:rsidRPr="00A06721">
              <w:rPr>
                <w:b/>
                <w:bCs/>
                <w:sz w:val="18"/>
                <w:szCs w:val="18"/>
              </w:rPr>
              <w:br/>
              <w:t>(Первый год после оказания поддержки)</w:t>
            </w:r>
          </w:p>
        </w:tc>
        <w:tc>
          <w:tcPr>
            <w:tcW w:w="24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на 1 января _____ года</w:t>
            </w:r>
            <w:r w:rsidRPr="00A06721">
              <w:rPr>
                <w:b/>
                <w:bCs/>
                <w:sz w:val="18"/>
                <w:szCs w:val="18"/>
              </w:rPr>
              <w:br/>
              <w:t>(Второй год после оказания поддержки)</w:t>
            </w:r>
          </w:p>
        </w:tc>
      </w:tr>
      <w:tr w:rsidR="00D065A2" w:rsidRPr="00A06721" w:rsidTr="00E56878">
        <w:trPr>
          <w:gridAfter w:val="2"/>
          <w:wAfter w:w="239" w:type="dxa"/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A2" w:rsidRPr="00A06721" w:rsidRDefault="00D065A2" w:rsidP="00E5687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2"/>
          <w:wAfter w:w="239" w:type="dxa"/>
          <w:trHeight w:val="255"/>
        </w:trPr>
        <w:tc>
          <w:tcPr>
            <w:tcW w:w="1615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D065A2" w:rsidRPr="00A06721" w:rsidTr="00E56878">
        <w:trPr>
          <w:gridAfter w:val="2"/>
          <w:wAfter w:w="239" w:type="dxa"/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тыс. руб.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1.1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%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ед.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240"/>
        </w:trPr>
        <w:tc>
          <w:tcPr>
            <w:tcW w:w="1615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D065A2" w:rsidRPr="00A06721" w:rsidTr="00E56878">
        <w:trPr>
          <w:gridAfter w:val="2"/>
          <w:wAfter w:w="239" w:type="dxa"/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Отгружено инновационных товаров собственного производства (выполнено </w:t>
            </w:r>
            <w:proofErr w:type="spellStart"/>
            <w:r w:rsidRPr="00A06721">
              <w:rPr>
                <w:sz w:val="18"/>
                <w:szCs w:val="18"/>
              </w:rPr>
              <w:t>иновационных</w:t>
            </w:r>
            <w:proofErr w:type="spellEnd"/>
            <w:r w:rsidRPr="00A06721">
              <w:rPr>
                <w:sz w:val="18"/>
                <w:szCs w:val="18"/>
              </w:rPr>
              <w:t xml:space="preserve"> работ и услуг собственными силами)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тыс. руб.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A067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1.1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%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ед.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2.1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ед.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2.2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в том числе: на полезные модели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ед.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2.3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в том числе: на промышленные образцы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ед.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gridAfter w:val="2"/>
          <w:wAfter w:w="239" w:type="dxa"/>
          <w:trHeight w:val="240"/>
        </w:trPr>
        <w:tc>
          <w:tcPr>
            <w:tcW w:w="1615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Заполняется субъектами малого и среднего предпринимательства, </w:t>
            </w:r>
            <w:proofErr w:type="gramStart"/>
            <w:r w:rsidRPr="00A06721">
              <w:rPr>
                <w:sz w:val="18"/>
                <w:szCs w:val="18"/>
              </w:rPr>
              <w:t>получившим</w:t>
            </w:r>
            <w:proofErr w:type="gramEnd"/>
            <w:r w:rsidRPr="00A06721">
              <w:rPr>
                <w:sz w:val="18"/>
                <w:szCs w:val="18"/>
              </w:rPr>
              <w:t xml:space="preserve"> поддержку по программе </w:t>
            </w:r>
            <w:proofErr w:type="spellStart"/>
            <w:r w:rsidRPr="00A06721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D065A2" w:rsidRPr="00A06721" w:rsidTr="00E56878">
        <w:trPr>
          <w:gridAfter w:val="2"/>
          <w:wAfter w:w="239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Оценка экономии </w:t>
            </w:r>
            <w:proofErr w:type="gramStart"/>
            <w:r w:rsidRPr="00A06721">
              <w:rPr>
                <w:sz w:val="18"/>
                <w:szCs w:val="18"/>
              </w:rPr>
              <w:t>энергетических</w:t>
            </w:r>
            <w:proofErr w:type="gramEnd"/>
            <w:r w:rsidRPr="00A06721">
              <w:rPr>
                <w:sz w:val="18"/>
                <w:szCs w:val="18"/>
              </w:rPr>
              <w:t xml:space="preserve"> ресурсов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тыс. руб.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9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9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 </w:t>
            </w:r>
          </w:p>
        </w:tc>
      </w:tr>
      <w:tr w:rsidR="00D065A2" w:rsidRPr="00A06721" w:rsidTr="00E56878">
        <w:trPr>
          <w:trHeight w:val="2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1"/>
          <w:wAfter w:w="111" w:type="dxa"/>
          <w:trHeight w:val="163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After w:val="1"/>
          <w:wAfter w:w="111" w:type="dxa"/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</w:tr>
    </w:tbl>
    <w:p w:rsidR="00D065A2" w:rsidRPr="00A06721" w:rsidRDefault="00D065A2" w:rsidP="00D065A2">
      <w:pPr>
        <w:pStyle w:val="Style4"/>
        <w:widowControl/>
        <w:spacing w:line="240" w:lineRule="auto"/>
        <w:jc w:val="both"/>
        <w:rPr>
          <w:sz w:val="18"/>
          <w:szCs w:val="18"/>
        </w:rPr>
        <w:sectPr w:rsidR="00D065A2" w:rsidRPr="00A06721" w:rsidSect="00CF6ADB">
          <w:pgSz w:w="16838" w:h="11906" w:orient="landscape"/>
          <w:pgMar w:top="397" w:right="397" w:bottom="426" w:left="397" w:header="709" w:footer="709" w:gutter="0"/>
          <w:cols w:space="708"/>
          <w:titlePg/>
          <w:docGrid w:linePitch="360"/>
        </w:sectPr>
      </w:pPr>
    </w:p>
    <w:p w:rsidR="00D065A2" w:rsidRPr="00A06721" w:rsidRDefault="00D065A2" w:rsidP="00D065A2">
      <w:pPr>
        <w:pStyle w:val="Style4"/>
        <w:widowControl/>
        <w:spacing w:line="240" w:lineRule="auto"/>
        <w:jc w:val="right"/>
        <w:rPr>
          <w:sz w:val="18"/>
          <w:szCs w:val="18"/>
        </w:rPr>
      </w:pPr>
      <w:r w:rsidRPr="00A06721">
        <w:rPr>
          <w:sz w:val="18"/>
          <w:szCs w:val="18"/>
        </w:rPr>
        <w:lastRenderedPageBreak/>
        <w:t xml:space="preserve">                                                                                     Приложение № 3</w:t>
      </w:r>
    </w:p>
    <w:p w:rsidR="00D065A2" w:rsidRPr="00A06721" w:rsidRDefault="00D065A2" w:rsidP="00D065A2">
      <w:pPr>
        <w:ind w:left="6096"/>
        <w:rPr>
          <w:sz w:val="18"/>
          <w:szCs w:val="18"/>
        </w:rPr>
      </w:pPr>
      <w:r w:rsidRPr="00A06721">
        <w:rPr>
          <w:rStyle w:val="FontStyle13"/>
          <w:b w:val="0"/>
          <w:sz w:val="18"/>
          <w:szCs w:val="18"/>
        </w:rPr>
        <w:t xml:space="preserve">к Положению </w:t>
      </w:r>
      <w:r w:rsidRPr="00A06721">
        <w:rPr>
          <w:sz w:val="18"/>
          <w:szCs w:val="18"/>
        </w:rPr>
        <w:t>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065A2" w:rsidRPr="00A06721" w:rsidRDefault="00D065A2" w:rsidP="00D065A2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18"/>
          <w:szCs w:val="18"/>
        </w:rPr>
      </w:pPr>
      <w:r w:rsidRPr="00A06721">
        <w:rPr>
          <w:sz w:val="18"/>
          <w:szCs w:val="18"/>
        </w:rPr>
        <w:t>Расчет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18"/>
          <w:szCs w:val="18"/>
        </w:rPr>
      </w:pPr>
      <w:r w:rsidRPr="00A06721">
        <w:rPr>
          <w:sz w:val="18"/>
          <w:szCs w:val="18"/>
        </w:rPr>
        <w:t>размера субсидии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 ________________________________________________________________________________</w:t>
      </w:r>
    </w:p>
    <w:p w:rsidR="00D065A2" w:rsidRPr="00A06721" w:rsidRDefault="00D065A2" w:rsidP="00D065A2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(полное наименование субъекта малого и среднего предпринимательства)</w:t>
      </w:r>
    </w:p>
    <w:p w:rsidR="00D065A2" w:rsidRPr="00A06721" w:rsidRDefault="00D065A2" w:rsidP="00D065A2">
      <w:pPr>
        <w:pStyle w:val="ConsPlusNonforma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 xml:space="preserve">ИНН _________________________________ </w:t>
      </w:r>
      <w:proofErr w:type="spellStart"/>
      <w:proofErr w:type="gramStart"/>
      <w:r w:rsidRPr="00A06721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A06721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06721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A06721">
        <w:rPr>
          <w:rFonts w:ascii="Times New Roman" w:hAnsi="Times New Roman" w:cs="Times New Roman"/>
          <w:sz w:val="18"/>
          <w:szCs w:val="18"/>
        </w:rPr>
        <w:t xml:space="preserve"> № ___________________________________</w:t>
      </w:r>
    </w:p>
    <w:p w:rsidR="00D065A2" w:rsidRPr="00A06721" w:rsidRDefault="00D065A2" w:rsidP="00D065A2">
      <w:pPr>
        <w:pStyle w:val="ConsPlusNonforma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в ______________________________________________________________________________</w:t>
      </w:r>
    </w:p>
    <w:p w:rsidR="00D065A2" w:rsidRPr="00A06721" w:rsidRDefault="00D065A2" w:rsidP="00D065A2">
      <w:pPr>
        <w:pStyle w:val="ConsPlusNonforma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D065A2" w:rsidRPr="00A06721" w:rsidRDefault="00D065A2" w:rsidP="00D065A2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(наименование банка)</w:t>
      </w:r>
    </w:p>
    <w:p w:rsidR="00D065A2" w:rsidRPr="00A06721" w:rsidRDefault="00D065A2" w:rsidP="00D065A2">
      <w:pPr>
        <w:pStyle w:val="ConsPlusNonforma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К/</w:t>
      </w:r>
      <w:proofErr w:type="spellStart"/>
      <w:r w:rsidRPr="00A06721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A06721">
        <w:rPr>
          <w:rFonts w:ascii="Times New Roman" w:hAnsi="Times New Roman" w:cs="Times New Roman"/>
          <w:sz w:val="18"/>
          <w:szCs w:val="18"/>
        </w:rPr>
        <w:t xml:space="preserve"> ________________________________ БИК _______________________________________</w:t>
      </w:r>
    </w:p>
    <w:p w:rsidR="00D065A2" w:rsidRPr="00A06721" w:rsidRDefault="00D065A2" w:rsidP="00D065A2">
      <w:pPr>
        <w:pStyle w:val="ConsPlusNonformat"/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 xml:space="preserve">Вид деятельности по </w:t>
      </w:r>
      <w:hyperlink r:id="rId28" w:history="1">
        <w:r w:rsidRPr="00A06721">
          <w:rPr>
            <w:rFonts w:ascii="Times New Roman" w:hAnsi="Times New Roman" w:cs="Times New Roman"/>
            <w:sz w:val="18"/>
            <w:szCs w:val="18"/>
          </w:rPr>
          <w:t>ОКВЭД</w:t>
        </w:r>
      </w:hyperlink>
      <w:r w:rsidRPr="00A0672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</w:t>
      </w:r>
    </w:p>
    <w:p w:rsidR="00D065A2" w:rsidRPr="00A06721" w:rsidRDefault="00D065A2" w:rsidP="00D065A2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(указывается код с расшифровкой)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spacing w:line="312" w:lineRule="auto"/>
        <w:rPr>
          <w:sz w:val="18"/>
          <w:szCs w:val="18"/>
        </w:rPr>
      </w:pPr>
      <w:r w:rsidRPr="00A06721">
        <w:rPr>
          <w:sz w:val="18"/>
          <w:szCs w:val="18"/>
        </w:rPr>
        <w:t>Цель приобретения имущества в лизинг ______________________________________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spacing w:line="312" w:lineRule="auto"/>
        <w:rPr>
          <w:sz w:val="18"/>
          <w:szCs w:val="18"/>
        </w:rPr>
      </w:pPr>
      <w:r w:rsidRPr="00A06721">
        <w:rPr>
          <w:sz w:val="18"/>
          <w:szCs w:val="18"/>
        </w:rPr>
        <w:t xml:space="preserve">по договору финансовой аренды (лизинга) </w:t>
      </w:r>
      <w:proofErr w:type="gramStart"/>
      <w:r w:rsidRPr="00A06721">
        <w:rPr>
          <w:sz w:val="18"/>
          <w:szCs w:val="18"/>
        </w:rPr>
        <w:t>от</w:t>
      </w:r>
      <w:proofErr w:type="gramEnd"/>
      <w:r w:rsidRPr="00A06721">
        <w:rPr>
          <w:sz w:val="18"/>
          <w:szCs w:val="18"/>
        </w:rPr>
        <w:t xml:space="preserve"> ______________ № ______________,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spacing w:line="312" w:lineRule="auto"/>
        <w:rPr>
          <w:sz w:val="18"/>
          <w:szCs w:val="18"/>
        </w:rPr>
      </w:pPr>
      <w:r w:rsidRPr="00A06721">
        <w:rPr>
          <w:sz w:val="18"/>
          <w:szCs w:val="18"/>
        </w:rPr>
        <w:t>заключенному с ____________________________________________________________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spacing w:line="312" w:lineRule="auto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(наименование лизингодателя)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spacing w:line="312" w:lineRule="auto"/>
        <w:rPr>
          <w:sz w:val="18"/>
          <w:szCs w:val="18"/>
        </w:rPr>
      </w:pPr>
    </w:p>
    <w:p w:rsidR="00D065A2" w:rsidRPr="00A06721" w:rsidRDefault="00D065A2" w:rsidP="00D065A2">
      <w:pPr>
        <w:widowControl w:val="0"/>
        <w:autoSpaceDE w:val="0"/>
        <w:autoSpaceDN w:val="0"/>
        <w:adjustRightInd w:val="0"/>
        <w:spacing w:line="312" w:lineRule="auto"/>
        <w:rPr>
          <w:sz w:val="18"/>
          <w:szCs w:val="18"/>
        </w:rPr>
      </w:pPr>
      <w:r w:rsidRPr="00A06721">
        <w:rPr>
          <w:sz w:val="18"/>
          <w:szCs w:val="18"/>
        </w:rPr>
        <w:t>Дата предоставления имущества в лизинг ____________________________________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spacing w:line="312" w:lineRule="auto"/>
        <w:rPr>
          <w:sz w:val="18"/>
          <w:szCs w:val="18"/>
        </w:rPr>
      </w:pPr>
      <w:r w:rsidRPr="00A06721">
        <w:rPr>
          <w:sz w:val="18"/>
          <w:szCs w:val="18"/>
        </w:rPr>
        <w:t>Сумма уплаченного первого взноса (аванса) ____________________ тыс. рублей.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spacing w:line="312" w:lineRule="auto"/>
        <w:rPr>
          <w:sz w:val="18"/>
          <w:szCs w:val="18"/>
        </w:rPr>
      </w:pPr>
      <w:r w:rsidRPr="00A06721">
        <w:rPr>
          <w:sz w:val="18"/>
          <w:szCs w:val="18"/>
        </w:rPr>
        <w:t>Сумма договора лизинга _______________________________________ тыс. рублей.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spacing w:line="312" w:lineRule="auto"/>
        <w:rPr>
          <w:sz w:val="18"/>
          <w:szCs w:val="18"/>
        </w:rPr>
      </w:pPr>
    </w:p>
    <w:p w:rsidR="00D065A2" w:rsidRPr="00A06721" w:rsidRDefault="00D065A2" w:rsidP="00D065A2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Размер предоставляемой субсидии __________    __________________ рублей _____ копеек.</w:t>
      </w:r>
    </w:p>
    <w:p w:rsidR="00D065A2" w:rsidRPr="00A06721" w:rsidRDefault="00D065A2" w:rsidP="00D065A2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 xml:space="preserve">                                                (прописью) 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spacing w:line="312" w:lineRule="auto"/>
        <w:rPr>
          <w:sz w:val="18"/>
          <w:szCs w:val="18"/>
        </w:rPr>
      </w:pPr>
      <w:r w:rsidRPr="00A06721">
        <w:rPr>
          <w:sz w:val="18"/>
          <w:szCs w:val="18"/>
        </w:rPr>
        <w:t>(90 % первого взноса (аванса), но не более 400,0 тысяч  рублей).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spacing w:line="312" w:lineRule="auto"/>
        <w:rPr>
          <w:sz w:val="18"/>
          <w:szCs w:val="18"/>
        </w:rPr>
      </w:pPr>
    </w:p>
    <w:tbl>
      <w:tblPr>
        <w:tblW w:w="9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4726"/>
        <w:gridCol w:w="200"/>
        <w:gridCol w:w="65"/>
        <w:gridCol w:w="4614"/>
        <w:gridCol w:w="248"/>
      </w:tblGrid>
      <w:tr w:rsidR="00D065A2" w:rsidRPr="00A06721" w:rsidTr="00E56878">
        <w:trPr>
          <w:gridBefore w:val="1"/>
          <w:wBefore w:w="34" w:type="dxa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Руководитель организации, индивидуальный предприниматель</w:t>
            </w:r>
          </w:p>
          <w:p w:rsidR="00D065A2" w:rsidRPr="00A06721" w:rsidRDefault="00D065A2" w:rsidP="00E56878">
            <w:pPr>
              <w:spacing w:line="312" w:lineRule="auto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_______________     _____________________</w:t>
            </w:r>
          </w:p>
          <w:p w:rsidR="00D065A2" w:rsidRPr="00A06721" w:rsidRDefault="00D065A2" w:rsidP="00E56878">
            <w:pPr>
              <w:spacing w:line="312" w:lineRule="auto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       (подпись                             Ф.И.О.)</w:t>
            </w:r>
          </w:p>
          <w:p w:rsidR="00D065A2" w:rsidRPr="00A06721" w:rsidRDefault="00D065A2" w:rsidP="00E56878">
            <w:pPr>
              <w:spacing w:line="312" w:lineRule="auto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Дата          </w:t>
            </w:r>
          </w:p>
          <w:p w:rsidR="00D065A2" w:rsidRPr="00A06721" w:rsidRDefault="00D065A2" w:rsidP="00E56878">
            <w:pPr>
              <w:spacing w:line="312" w:lineRule="auto"/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spacing w:line="312" w:lineRule="auto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М.П.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Главный бухгалтер</w:t>
            </w:r>
          </w:p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____________    ________________________</w:t>
            </w:r>
          </w:p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   (подпись,                              Ф.И.О.)</w:t>
            </w:r>
          </w:p>
        </w:tc>
      </w:tr>
      <w:tr w:rsidR="00D065A2" w:rsidRPr="00A06721" w:rsidTr="00E56878">
        <w:trPr>
          <w:gridBefore w:val="1"/>
          <w:wBefore w:w="34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spacing w:line="312" w:lineRule="auto"/>
              <w:ind w:firstLine="709"/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По состоянию на ___ ___________ 20___ просроченной задолженности по уплате лизинговых платежей не имеется. Организация-лизингодатель __________________________ претензий к лизингополучателю не имеет.</w:t>
            </w:r>
          </w:p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</w:p>
        </w:tc>
      </w:tr>
      <w:tr w:rsidR="00D065A2" w:rsidRPr="00A06721" w:rsidTr="00E56878">
        <w:trPr>
          <w:gridBefore w:val="1"/>
          <w:wBefore w:w="34" w:type="dxa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Руководитель </w:t>
            </w:r>
            <w:proofErr w:type="gramStart"/>
            <w:r w:rsidRPr="00A06721">
              <w:rPr>
                <w:sz w:val="18"/>
                <w:szCs w:val="18"/>
              </w:rPr>
              <w:t>лизинговой</w:t>
            </w:r>
            <w:proofErr w:type="gramEnd"/>
          </w:p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организации ___________</w:t>
            </w:r>
          </w:p>
          <w:p w:rsidR="00D065A2" w:rsidRPr="00A06721" w:rsidRDefault="00D065A2" w:rsidP="00E56878">
            <w:pPr>
              <w:spacing w:line="312" w:lineRule="auto"/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spacing w:line="312" w:lineRule="auto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_____________     ______________________</w:t>
            </w:r>
          </w:p>
          <w:p w:rsidR="00D065A2" w:rsidRPr="00A06721" w:rsidRDefault="00D065A2" w:rsidP="00E56878">
            <w:pPr>
              <w:spacing w:line="312" w:lineRule="auto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   (подпись,                            Ф.И.О.)</w:t>
            </w:r>
          </w:p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Дата           </w:t>
            </w:r>
          </w:p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lastRenderedPageBreak/>
              <w:t>М.П.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lastRenderedPageBreak/>
              <w:t>Главный бухгалтер</w:t>
            </w:r>
          </w:p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лизинговой организации ________________</w:t>
            </w:r>
          </w:p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_____________      _____________________</w:t>
            </w:r>
          </w:p>
          <w:p w:rsidR="00D065A2" w:rsidRPr="00A06721" w:rsidRDefault="00D065A2" w:rsidP="00E56878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     (подпись,                         Ф.И.О.)</w:t>
            </w:r>
          </w:p>
        </w:tc>
      </w:tr>
      <w:tr w:rsidR="00D065A2" w:rsidRPr="00A06721" w:rsidTr="00E56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48" w:type="dxa"/>
        </w:trPr>
        <w:tc>
          <w:tcPr>
            <w:tcW w:w="9639" w:type="dxa"/>
            <w:gridSpan w:val="5"/>
          </w:tcPr>
          <w:p w:rsidR="00D065A2" w:rsidRPr="00A06721" w:rsidRDefault="00D065A2" w:rsidP="00E56878">
            <w:pPr>
              <w:pStyle w:val="afffc"/>
              <w:spacing w:line="312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067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Согласована сумма субсидии __________    ______________________ рублей _____ копеек.</w:t>
            </w:r>
          </w:p>
          <w:p w:rsidR="00D065A2" w:rsidRPr="00A06721" w:rsidRDefault="00D065A2" w:rsidP="00E56878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065A2" w:rsidRPr="00A06721" w:rsidTr="00E56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48" w:type="dxa"/>
          <w:trHeight w:val="1718"/>
        </w:trPr>
        <w:tc>
          <w:tcPr>
            <w:tcW w:w="4760" w:type="dxa"/>
            <w:gridSpan w:val="2"/>
          </w:tcPr>
          <w:p w:rsidR="00D065A2" w:rsidRPr="00A06721" w:rsidRDefault="00D065A2" w:rsidP="00E56878">
            <w:pPr>
              <w:pStyle w:val="af7"/>
              <w:jc w:val="lef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Руководитель  ______________ </w:t>
            </w:r>
            <w:proofErr w:type="gramStart"/>
            <w:r w:rsidRPr="00A06721">
              <w:rPr>
                <w:sz w:val="18"/>
                <w:szCs w:val="18"/>
              </w:rPr>
              <w:t>муниципального</w:t>
            </w:r>
            <w:proofErr w:type="gramEnd"/>
            <w:r w:rsidRPr="00A06721">
              <w:rPr>
                <w:sz w:val="18"/>
                <w:szCs w:val="18"/>
              </w:rPr>
              <w:t xml:space="preserve"> района</w:t>
            </w:r>
          </w:p>
          <w:p w:rsidR="00D065A2" w:rsidRPr="00A06721" w:rsidRDefault="00D065A2" w:rsidP="00E56878">
            <w:pPr>
              <w:tabs>
                <w:tab w:val="left" w:pos="6159"/>
              </w:tabs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tabs>
                <w:tab w:val="left" w:pos="6159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gridSpan w:val="2"/>
          </w:tcPr>
          <w:p w:rsidR="00D065A2" w:rsidRPr="00A06721" w:rsidRDefault="00D065A2" w:rsidP="00E56878">
            <w:pPr>
              <w:pStyle w:val="aff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4" w:type="dxa"/>
          </w:tcPr>
          <w:p w:rsidR="00D065A2" w:rsidRPr="00A06721" w:rsidRDefault="00D065A2" w:rsidP="00E56878">
            <w:pPr>
              <w:pStyle w:val="afff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5A2" w:rsidRPr="00A06721" w:rsidRDefault="00D065A2" w:rsidP="00E56878">
            <w:pPr>
              <w:pStyle w:val="afff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721">
              <w:rPr>
                <w:rFonts w:ascii="Times New Roman" w:hAnsi="Times New Roman" w:cs="Times New Roman"/>
                <w:sz w:val="18"/>
                <w:szCs w:val="18"/>
              </w:rPr>
              <w:t>____________     ____________________</w:t>
            </w:r>
          </w:p>
          <w:p w:rsidR="00D065A2" w:rsidRPr="00A06721" w:rsidRDefault="00D065A2" w:rsidP="00E56878">
            <w:pPr>
              <w:pStyle w:val="afff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721">
              <w:rPr>
                <w:rFonts w:ascii="Times New Roman" w:hAnsi="Times New Roman" w:cs="Times New Roman"/>
                <w:sz w:val="18"/>
                <w:szCs w:val="18"/>
              </w:rPr>
              <w:t xml:space="preserve">(подпись,                            Ф.И.О.) </w:t>
            </w:r>
          </w:p>
          <w:p w:rsidR="00D065A2" w:rsidRPr="00A06721" w:rsidRDefault="00D065A2" w:rsidP="00E56878">
            <w:pPr>
              <w:pStyle w:val="afffc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65A2" w:rsidRPr="00A06721" w:rsidRDefault="00D065A2" w:rsidP="00D065A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D065A2" w:rsidRPr="00A06721" w:rsidTr="00E56878">
        <w:tc>
          <w:tcPr>
            <w:tcW w:w="4786" w:type="dxa"/>
          </w:tcPr>
          <w:p w:rsidR="00D065A2" w:rsidRPr="00A06721" w:rsidRDefault="00D065A2" w:rsidP="00E56878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br w:type="page"/>
            </w:r>
          </w:p>
        </w:tc>
        <w:tc>
          <w:tcPr>
            <w:tcW w:w="5103" w:type="dxa"/>
          </w:tcPr>
          <w:p w:rsidR="00D065A2" w:rsidRPr="00A06721" w:rsidRDefault="00D065A2" w:rsidP="00E56878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18"/>
                <w:szCs w:val="18"/>
              </w:rPr>
            </w:pPr>
            <w:r w:rsidRPr="00A06721">
              <w:rPr>
                <w:snapToGrid w:val="0"/>
                <w:sz w:val="18"/>
                <w:szCs w:val="18"/>
              </w:rPr>
              <w:t>Приложение № 4</w:t>
            </w:r>
          </w:p>
          <w:p w:rsidR="00D065A2" w:rsidRPr="00A06721" w:rsidRDefault="00D065A2" w:rsidP="00E56878">
            <w:pPr>
              <w:keepNext/>
              <w:widowControl w:val="0"/>
              <w:autoSpaceDE w:val="0"/>
              <w:autoSpaceDN w:val="0"/>
              <w:adjustRightInd w:val="0"/>
              <w:ind w:left="1310"/>
              <w:rPr>
                <w:b/>
                <w:snapToGrid w:val="0"/>
                <w:sz w:val="18"/>
                <w:szCs w:val="18"/>
              </w:rPr>
            </w:pPr>
            <w:r w:rsidRPr="00A06721">
              <w:rPr>
                <w:snapToGrid w:val="0"/>
                <w:sz w:val="18"/>
                <w:szCs w:val="18"/>
              </w:rPr>
              <w:t xml:space="preserve">к Положению </w:t>
            </w:r>
            <w:r w:rsidRPr="00A06721">
              <w:rPr>
                <w:sz w:val="18"/>
                <w:szCs w:val="18"/>
              </w:rPr>
              <w:t>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065A2" w:rsidRPr="00A06721" w:rsidRDefault="00D065A2" w:rsidP="00D065A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06721">
        <w:rPr>
          <w:rFonts w:ascii="Times New Roman" w:hAnsi="Times New Roman" w:cs="Times New Roman"/>
          <w:b/>
          <w:sz w:val="18"/>
          <w:szCs w:val="18"/>
        </w:rPr>
        <w:t>Соглашение № _____</w:t>
      </w:r>
    </w:p>
    <w:p w:rsidR="00D065A2" w:rsidRPr="00A06721" w:rsidRDefault="00D065A2" w:rsidP="00D065A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06721">
        <w:rPr>
          <w:rFonts w:ascii="Times New Roman" w:hAnsi="Times New Roman" w:cs="Times New Roman"/>
          <w:b/>
          <w:sz w:val="18"/>
          <w:szCs w:val="18"/>
        </w:rPr>
        <w:t xml:space="preserve">между администрацией ________ муниципального района и субъектом малого и среднего предпринимательства о предоставлении субсидии на компенсацию части затрат, связанных с уплатой первого взноса (аванса) при заключении договора (договоров) лизинга оборудования </w:t>
      </w:r>
    </w:p>
    <w:p w:rsidR="00D065A2" w:rsidRPr="00A06721" w:rsidRDefault="00D065A2" w:rsidP="00D065A2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065A2" w:rsidRPr="00A06721" w:rsidRDefault="00D065A2" w:rsidP="00D065A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 w:rsidRPr="00A06721">
        <w:rPr>
          <w:rFonts w:ascii="Times New Roman" w:hAnsi="Times New Roman" w:cs="Times New Roman"/>
          <w:sz w:val="18"/>
          <w:szCs w:val="18"/>
        </w:rPr>
        <w:t>____________муниципального</w:t>
      </w:r>
      <w:proofErr w:type="spellEnd"/>
      <w:r w:rsidRPr="00A06721">
        <w:rPr>
          <w:rFonts w:ascii="Times New Roman" w:hAnsi="Times New Roman" w:cs="Times New Roman"/>
          <w:sz w:val="18"/>
          <w:szCs w:val="18"/>
        </w:rPr>
        <w:t xml:space="preserve"> района  в лице </w:t>
      </w:r>
      <w:r w:rsidRPr="00A06721">
        <w:rPr>
          <w:rFonts w:ascii="Times New Roman" w:hAnsi="Times New Roman" w:cs="Times New Roman"/>
          <w:spacing w:val="2"/>
          <w:sz w:val="18"/>
          <w:szCs w:val="18"/>
        </w:rPr>
        <w:t>главы  Панинского муниципального района Воронежской области __________________</w:t>
      </w:r>
      <w:r w:rsidRPr="00A06721">
        <w:rPr>
          <w:rFonts w:ascii="Times New Roman" w:hAnsi="Times New Roman" w:cs="Times New Roman"/>
          <w:sz w:val="18"/>
          <w:szCs w:val="18"/>
        </w:rPr>
        <w:t xml:space="preserve">, действующего на основании  ____________, (наименование нормативного правового акта), </w:t>
      </w:r>
      <w:proofErr w:type="gramStart"/>
      <w:r w:rsidRPr="00A06721">
        <w:rPr>
          <w:rFonts w:ascii="Times New Roman" w:hAnsi="Times New Roman" w:cs="Times New Roman"/>
          <w:sz w:val="18"/>
          <w:szCs w:val="18"/>
        </w:rPr>
        <w:t>именуемый</w:t>
      </w:r>
      <w:proofErr w:type="gramEnd"/>
      <w:r w:rsidRPr="00A06721">
        <w:rPr>
          <w:rFonts w:ascii="Times New Roman" w:hAnsi="Times New Roman" w:cs="Times New Roman"/>
          <w:sz w:val="18"/>
          <w:szCs w:val="18"/>
        </w:rPr>
        <w:t xml:space="preserve"> в дальнейшем Администрация, с одной стороны, и ___________________________________ </w:t>
      </w: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 xml:space="preserve">в лице _________________________________________________________________________, </w:t>
      </w: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06721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A06721">
        <w:rPr>
          <w:rFonts w:ascii="Times New Roman" w:hAnsi="Times New Roman" w:cs="Times New Roman"/>
          <w:sz w:val="18"/>
          <w:szCs w:val="18"/>
        </w:rPr>
        <w:t xml:space="preserve"> на основании _______________, именуемый в дальнейшем Получатель, с другой стороны, заключили настоящее Соглашение о нижеследующем: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bookmarkStart w:id="0" w:name="Par27"/>
      <w:bookmarkEnd w:id="0"/>
      <w:r w:rsidRPr="00A06721">
        <w:rPr>
          <w:b/>
          <w:sz w:val="18"/>
          <w:szCs w:val="18"/>
        </w:rPr>
        <w:t>1. Предмет Соглашения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1.1.  На основании _________________ (наименование нормативного правового акта о предоставлении субсидии) Администрация предоставляет Получателю субсидию на компенсацию части затрат, связанных с уплатой первого взноса (аванса) по договор</w:t>
      </w:r>
      <w:proofErr w:type="gramStart"/>
      <w:r w:rsidRPr="00A06721">
        <w:rPr>
          <w:sz w:val="18"/>
          <w:szCs w:val="18"/>
        </w:rPr>
        <w:t>у(</w:t>
      </w:r>
      <w:proofErr w:type="spellStart"/>
      <w:proofErr w:type="gramEnd"/>
      <w:r w:rsidRPr="00A06721">
        <w:rPr>
          <w:sz w:val="18"/>
          <w:szCs w:val="18"/>
        </w:rPr>
        <w:t>ам</w:t>
      </w:r>
      <w:proofErr w:type="spellEnd"/>
      <w:r w:rsidRPr="00A06721">
        <w:rPr>
          <w:sz w:val="18"/>
          <w:szCs w:val="18"/>
        </w:rPr>
        <w:t xml:space="preserve">) лизинга оборудования №________от___________20___г. ______________________________ 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                                                                                       ( сумма и предмет договора лизинга)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D065A2" w:rsidRPr="00A06721" w:rsidRDefault="00D065A2" w:rsidP="00D065A2">
      <w:pPr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1.2. Предоставление субсидии осуществляется в рамках реализации в 20___ году мероприятия _____________________ подпрограммы _____________ муниципальной программы ________________________, </w:t>
      </w:r>
      <w:proofErr w:type="spellStart"/>
      <w:r w:rsidRPr="00A06721">
        <w:rPr>
          <w:sz w:val="18"/>
          <w:szCs w:val="18"/>
        </w:rPr>
        <w:t>утвержденной_______________________</w:t>
      </w:r>
      <w:proofErr w:type="spellEnd"/>
      <w:r w:rsidRPr="00A06721">
        <w:rPr>
          <w:sz w:val="18"/>
          <w:szCs w:val="18"/>
        </w:rPr>
        <w:t>,</w:t>
      </w:r>
      <w:r w:rsidRPr="00A06721">
        <w:rPr>
          <w:b/>
          <w:sz w:val="18"/>
          <w:szCs w:val="18"/>
        </w:rPr>
        <w:t xml:space="preserve"> </w:t>
      </w:r>
      <w:r w:rsidRPr="00A06721">
        <w:rPr>
          <w:sz w:val="18"/>
          <w:szCs w:val="18"/>
        </w:rPr>
        <w:t xml:space="preserve">в пределах в пределах бюджетных средств. 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A06721">
        <w:rPr>
          <w:sz w:val="18"/>
          <w:szCs w:val="18"/>
        </w:rPr>
        <w:t>1.3.</w:t>
      </w:r>
      <w:bookmarkStart w:id="1" w:name="Par32"/>
      <w:bookmarkEnd w:id="1"/>
      <w:r w:rsidRPr="00A06721">
        <w:rPr>
          <w:snapToGrid w:val="0"/>
          <w:sz w:val="18"/>
          <w:szCs w:val="18"/>
        </w:rPr>
        <w:t xml:space="preserve"> </w:t>
      </w:r>
      <w:r w:rsidRPr="00A06721">
        <w:rPr>
          <w:color w:val="000000"/>
          <w:sz w:val="18"/>
          <w:szCs w:val="18"/>
        </w:rPr>
        <w:t xml:space="preserve">Субсидия предоставляется на возмещение затрат субъектов малого и среднего предпринимательства по уплате первого взноса (аванса) при заключении не ранее 01.01.2017 года договоров лизинга оборудования (за исключением договоров </w:t>
      </w:r>
      <w:proofErr w:type="spellStart"/>
      <w:r w:rsidRPr="00A06721">
        <w:rPr>
          <w:color w:val="000000"/>
          <w:sz w:val="18"/>
          <w:szCs w:val="18"/>
        </w:rPr>
        <w:t>сублизинга</w:t>
      </w:r>
      <w:proofErr w:type="spellEnd"/>
      <w:r w:rsidRPr="00A06721">
        <w:rPr>
          <w:color w:val="000000"/>
          <w:sz w:val="18"/>
          <w:szCs w:val="18"/>
        </w:rPr>
        <w:t>), включая затраты на монтаж оборудования, в размере 90% фактических затрат, не превышающем в сумме 400,0 тысяч рублей.</w:t>
      </w:r>
      <w:r w:rsidRPr="00A06721">
        <w:rPr>
          <w:rStyle w:val="FontStyle14"/>
          <w:color w:val="000000"/>
          <w:sz w:val="18"/>
          <w:szCs w:val="18"/>
        </w:rPr>
        <w:t>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r w:rsidRPr="00A06721">
        <w:rPr>
          <w:b/>
          <w:sz w:val="18"/>
          <w:szCs w:val="18"/>
        </w:rPr>
        <w:t>2. Права и обязанности сторон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bookmarkStart w:id="2" w:name="Par39"/>
      <w:bookmarkStart w:id="3" w:name="Par44"/>
      <w:bookmarkEnd w:id="2"/>
      <w:bookmarkEnd w:id="3"/>
      <w:r w:rsidRPr="00A06721">
        <w:rPr>
          <w:sz w:val="18"/>
          <w:szCs w:val="18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2.3. Получатель обязуется выполнять следующие условия:</w:t>
      </w:r>
    </w:p>
    <w:p w:rsidR="00D065A2" w:rsidRPr="00A06721" w:rsidRDefault="00D065A2" w:rsidP="00D065A2">
      <w:pPr>
        <w:pStyle w:val="Style6"/>
        <w:tabs>
          <w:tab w:val="left" w:pos="1066"/>
        </w:tabs>
        <w:spacing w:line="276" w:lineRule="auto"/>
        <w:ind w:firstLine="709"/>
        <w:rPr>
          <w:rFonts w:ascii="Times New Roman" w:hAnsi="Times New Roman"/>
          <w:sz w:val="18"/>
          <w:szCs w:val="18"/>
        </w:rPr>
      </w:pPr>
      <w:proofErr w:type="gramStart"/>
      <w:r w:rsidRPr="00A06721">
        <w:rPr>
          <w:rFonts w:ascii="Times New Roman" w:hAnsi="Times New Roman"/>
          <w:sz w:val="18"/>
          <w:szCs w:val="18"/>
        </w:rPr>
        <w:t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A06721">
        <w:rPr>
          <w:rFonts w:ascii="Times New Roman" w:hAnsi="Times New Roman"/>
          <w:sz w:val="18"/>
          <w:szCs w:val="18"/>
        </w:rPr>
        <w:t xml:space="preserve"> и среднего предпринимательства;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- создать не менее 1 рабочего места;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18"/>
          <w:szCs w:val="18"/>
        </w:rPr>
      </w:pPr>
      <w:bookmarkStart w:id="4" w:name="Par36"/>
      <w:bookmarkStart w:id="5" w:name="Par38"/>
      <w:bookmarkEnd w:id="4"/>
      <w:bookmarkEnd w:id="5"/>
      <w:r w:rsidRPr="00A06721">
        <w:rPr>
          <w:sz w:val="18"/>
          <w:szCs w:val="18"/>
        </w:rPr>
        <w:t>- п</w:t>
      </w:r>
      <w:r w:rsidRPr="00A06721">
        <w:rPr>
          <w:rFonts w:eastAsia="Calibri"/>
          <w:spacing w:val="2"/>
          <w:sz w:val="18"/>
          <w:szCs w:val="18"/>
        </w:rPr>
        <w:t xml:space="preserve"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A06721">
        <w:rPr>
          <w:rFonts w:eastAsia="Calibri"/>
          <w:spacing w:val="2"/>
          <w:sz w:val="18"/>
          <w:szCs w:val="18"/>
        </w:rPr>
        <w:t>за</w:t>
      </w:r>
      <w:proofErr w:type="gramEnd"/>
      <w:r w:rsidRPr="00A06721">
        <w:rPr>
          <w:rFonts w:eastAsia="Calibri"/>
          <w:spacing w:val="2"/>
          <w:sz w:val="18"/>
          <w:szCs w:val="18"/>
        </w:rPr>
        <w:t xml:space="preserve"> отчетным.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bookmarkStart w:id="6" w:name="Par50"/>
      <w:bookmarkEnd w:id="6"/>
      <w:r w:rsidRPr="00A06721">
        <w:rPr>
          <w:b/>
          <w:sz w:val="18"/>
          <w:szCs w:val="18"/>
        </w:rPr>
        <w:t>3. Сумма субсидии и порядок ее предоставления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3.1  Администрация предоставляет Получателю Субсидию в общем размере __________ рублей ___ копеек </w:t>
      </w:r>
      <w:r w:rsidRPr="00A06721">
        <w:rPr>
          <w:sz w:val="18"/>
          <w:szCs w:val="18"/>
        </w:rPr>
        <w:lastRenderedPageBreak/>
        <w:t>(НДС не облагается),  за счет средств муниципального бюджета.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A06721">
          <w:rPr>
            <w:sz w:val="18"/>
            <w:szCs w:val="18"/>
          </w:rPr>
          <w:t xml:space="preserve">разделе </w:t>
        </w:r>
      </w:hyperlink>
      <w:r w:rsidRPr="00A06721">
        <w:rPr>
          <w:sz w:val="18"/>
          <w:szCs w:val="18"/>
        </w:rPr>
        <w:t xml:space="preserve"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 исполнением муниципального бюджета. 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3.3  Обязательство Администрации по перечислению Субсидии исчисляется текущим финансовым годом. Срок оказания поддержки в 2018 году в рамках реализации мероприятия «Предоставление субсидий субъектам малого и среднего предпринимательства на компенсацию части затрат, связанных с  уплатой первого взноса (аванса) по договорам лизинга оборудования» подпрограммы «Развитие и поддержка малого и среднего предпринимательства» муниципальной программы «Экономическое развитие и инновационная экономика» от </w:t>
      </w:r>
      <w:proofErr w:type="spellStart"/>
      <w:proofErr w:type="gramStart"/>
      <w:r w:rsidRPr="00A06721">
        <w:rPr>
          <w:rStyle w:val="FontStyle14"/>
          <w:sz w:val="18"/>
          <w:szCs w:val="18"/>
        </w:rPr>
        <w:t>от</w:t>
      </w:r>
      <w:proofErr w:type="spellEnd"/>
      <w:proofErr w:type="gramEnd"/>
      <w:r w:rsidRPr="00A06721">
        <w:rPr>
          <w:rStyle w:val="FontStyle14"/>
          <w:sz w:val="18"/>
          <w:szCs w:val="18"/>
        </w:rPr>
        <w:t xml:space="preserve"> 16.01.2014 № 21(в редакции от 24.08.2018 №263)</w:t>
      </w:r>
      <w:r w:rsidRPr="00A06721">
        <w:rPr>
          <w:sz w:val="18"/>
          <w:szCs w:val="18"/>
        </w:rPr>
        <w:t xml:space="preserve"> - 31.12.2018 год.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bookmarkStart w:id="7" w:name="Par61"/>
      <w:bookmarkStart w:id="8" w:name="Par68"/>
      <w:bookmarkEnd w:id="7"/>
      <w:bookmarkEnd w:id="8"/>
      <w:r w:rsidRPr="00A06721">
        <w:rPr>
          <w:b/>
          <w:sz w:val="18"/>
          <w:szCs w:val="18"/>
        </w:rPr>
        <w:t>4. Ответственность сторон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4.3. Ответственность за достоверность сведений, содержащихся в представленных в Администрацию  документах и соблюдение условий предоставления субсидий, установленных </w:t>
      </w:r>
      <w:hyperlink r:id="rId29" w:history="1">
        <w:r w:rsidRPr="00A06721">
          <w:rPr>
            <w:sz w:val="18"/>
            <w:szCs w:val="18"/>
          </w:rPr>
          <w:t>Положением</w:t>
        </w:r>
      </w:hyperlink>
      <w:r w:rsidRPr="00A06721">
        <w:rPr>
          <w:sz w:val="18"/>
          <w:szCs w:val="18"/>
        </w:rPr>
        <w:t>, возлагается на Получателя.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r w:rsidRPr="00A06721">
        <w:rPr>
          <w:b/>
          <w:sz w:val="18"/>
          <w:szCs w:val="18"/>
        </w:rPr>
        <w:t xml:space="preserve">5. </w:t>
      </w:r>
      <w:proofErr w:type="gramStart"/>
      <w:r w:rsidRPr="00A06721">
        <w:rPr>
          <w:b/>
          <w:sz w:val="18"/>
          <w:szCs w:val="18"/>
        </w:rPr>
        <w:t>Контроль за</w:t>
      </w:r>
      <w:proofErr w:type="gramEnd"/>
      <w:r w:rsidRPr="00A06721">
        <w:rPr>
          <w:b/>
          <w:sz w:val="18"/>
          <w:szCs w:val="18"/>
        </w:rPr>
        <w:t xml:space="preserve"> соблюдением условий, целей и порядка предоставления субсидий 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5.1. Администрация и органы государственного (муниципального)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5.2. Получатель согласен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5.3. 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 xml:space="preserve">5.4. </w:t>
      </w:r>
      <w:proofErr w:type="gramStart"/>
      <w:r w:rsidRPr="00A06721">
        <w:rPr>
          <w:sz w:val="18"/>
          <w:szCs w:val="18"/>
        </w:rPr>
        <w:t xml:space="preserve">В случае неисполнения либо ненадлежащего исполнения </w:t>
      </w:r>
      <w:hyperlink w:anchor="Par36" w:history="1">
        <w:r w:rsidRPr="00A06721">
          <w:rPr>
            <w:sz w:val="18"/>
            <w:szCs w:val="18"/>
          </w:rPr>
          <w:t>пункта 2.3</w:t>
        </w:r>
      </w:hyperlink>
      <w:r w:rsidRPr="00A06721">
        <w:rPr>
          <w:sz w:val="18"/>
          <w:szCs w:val="18"/>
        </w:rPr>
        <w:t xml:space="preserve"> настоящего Соглашения, а также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  <w:proofErr w:type="gramEnd"/>
    </w:p>
    <w:p w:rsidR="00D065A2" w:rsidRPr="00A06721" w:rsidRDefault="00D065A2" w:rsidP="00D065A2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r w:rsidRPr="00A06721">
        <w:rPr>
          <w:b/>
          <w:sz w:val="18"/>
          <w:szCs w:val="18"/>
        </w:rPr>
        <w:t>6. Порядок возврата субсидии</w:t>
      </w:r>
      <w:bookmarkStart w:id="9" w:name="Par76"/>
      <w:bookmarkEnd w:id="9"/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A06721">
        <w:rPr>
          <w:sz w:val="18"/>
          <w:szCs w:val="18"/>
        </w:rPr>
        <w:t xml:space="preserve">6.1. </w:t>
      </w:r>
      <w:r w:rsidRPr="00A06721">
        <w:rPr>
          <w:rFonts w:eastAsia="Calibri"/>
          <w:sz w:val="18"/>
          <w:szCs w:val="18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8"/>
          <w:szCs w:val="18"/>
        </w:rPr>
      </w:pPr>
      <w:r w:rsidRPr="00A06721">
        <w:rPr>
          <w:sz w:val="18"/>
          <w:szCs w:val="18"/>
        </w:rPr>
        <w:t>6.2.</w:t>
      </w:r>
      <w:r w:rsidRPr="00A06721">
        <w:rPr>
          <w:rFonts w:eastAsia="Calibri"/>
          <w:sz w:val="18"/>
          <w:szCs w:val="18"/>
        </w:rPr>
        <w:t xml:space="preserve"> 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>Субсидии подлежат возврату получателем в течение 10 рабочих дней с даты получения требования.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8"/>
          <w:szCs w:val="18"/>
        </w:rPr>
      </w:pPr>
      <w:r w:rsidRPr="00A06721">
        <w:rPr>
          <w:rFonts w:eastAsia="Calibri"/>
          <w:sz w:val="18"/>
          <w:szCs w:val="18"/>
        </w:rPr>
        <w:t>В случае невыполнения требования о возврате субсидии в указанный выше срок Администрация  принимает меры по взысканию подлежащей возврату субсидии в судебном порядке.</w:t>
      </w:r>
    </w:p>
    <w:p w:rsidR="00D065A2" w:rsidRPr="00A06721" w:rsidRDefault="00D065A2" w:rsidP="00D065A2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r w:rsidRPr="00A06721">
        <w:rPr>
          <w:b/>
          <w:sz w:val="18"/>
          <w:szCs w:val="18"/>
        </w:rPr>
        <w:t>7. Срок действия Соглашения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8"/>
          <w:szCs w:val="18"/>
        </w:rPr>
      </w:pPr>
      <w:r w:rsidRPr="00A06721">
        <w:rPr>
          <w:sz w:val="18"/>
          <w:szCs w:val="18"/>
        </w:rPr>
        <w:t>7</w:t>
      </w:r>
      <w:r w:rsidRPr="00A06721">
        <w:rPr>
          <w:rFonts w:eastAsia="Calibri"/>
          <w:sz w:val="18"/>
          <w:szCs w:val="18"/>
        </w:rPr>
        <w:t xml:space="preserve">.1. Соглашение </w:t>
      </w:r>
      <w:proofErr w:type="gramStart"/>
      <w:r w:rsidRPr="00A06721">
        <w:rPr>
          <w:rFonts w:eastAsia="Calibri"/>
          <w:sz w:val="18"/>
          <w:szCs w:val="18"/>
        </w:rPr>
        <w:t>вступает в силу с момента его подписания сторонами и действует</w:t>
      </w:r>
      <w:proofErr w:type="gramEnd"/>
    </w:p>
    <w:p w:rsidR="00D065A2" w:rsidRPr="00A06721" w:rsidRDefault="00D065A2" w:rsidP="00D065A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06721">
        <w:rPr>
          <w:rFonts w:eastAsia="Calibri"/>
          <w:sz w:val="18"/>
          <w:szCs w:val="18"/>
        </w:rPr>
        <w:t xml:space="preserve">в части срока оказания поддержки до 31.12.2018, а по </w:t>
      </w:r>
      <w:r w:rsidRPr="00A06721">
        <w:rPr>
          <w:sz w:val="18"/>
          <w:szCs w:val="18"/>
        </w:rPr>
        <w:t xml:space="preserve">обязательствам, установленным пунктом 2.3 настоящего Соглашения – до 05.04.2021. 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A06721">
        <w:rPr>
          <w:b/>
          <w:sz w:val="18"/>
          <w:szCs w:val="18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D065A2" w:rsidRPr="00A06721" w:rsidTr="00E56878">
        <w:tc>
          <w:tcPr>
            <w:tcW w:w="4543" w:type="dxa"/>
            <w:hideMark/>
          </w:tcPr>
          <w:p w:rsidR="00D065A2" w:rsidRPr="00A06721" w:rsidRDefault="00D065A2" w:rsidP="00E56878">
            <w:pPr>
              <w:pStyle w:val="a9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Администрация:</w:t>
            </w:r>
          </w:p>
          <w:p w:rsidR="00D065A2" w:rsidRPr="00A06721" w:rsidRDefault="00D065A2" w:rsidP="00E56878">
            <w:pPr>
              <w:pStyle w:val="a9"/>
              <w:snapToGrid w:val="0"/>
              <w:spacing w:after="0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Наименование: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Адрес: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Телефон /факс: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ИНН/КПП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Банк: 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Лицевой счёт: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Расчётный счёт: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БИК: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ОКТМО: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Глава 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______________ муниципального района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_____________ / ______________</w:t>
            </w:r>
          </w:p>
          <w:p w:rsidR="00D065A2" w:rsidRPr="00A06721" w:rsidRDefault="00D065A2" w:rsidP="00E56878">
            <w:pPr>
              <w:pStyle w:val="af7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  (подпись)                               (Ф.И.О.)</w:t>
            </w:r>
          </w:p>
          <w:p w:rsidR="00D065A2" w:rsidRPr="00A06721" w:rsidRDefault="00D065A2" w:rsidP="00E56878">
            <w:pPr>
              <w:pStyle w:val="a9"/>
              <w:spacing w:after="0"/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pStyle w:val="a9"/>
              <w:spacing w:after="0"/>
              <w:rPr>
                <w:sz w:val="18"/>
                <w:szCs w:val="18"/>
                <w:lang w:eastAsia="ar-SA"/>
              </w:rPr>
            </w:pPr>
            <w:r w:rsidRPr="00A06721">
              <w:rPr>
                <w:sz w:val="18"/>
                <w:szCs w:val="18"/>
              </w:rPr>
              <w:t>М.П.</w:t>
            </w:r>
          </w:p>
        </w:tc>
        <w:tc>
          <w:tcPr>
            <w:tcW w:w="4535" w:type="dxa"/>
            <w:hideMark/>
          </w:tcPr>
          <w:p w:rsidR="00D065A2" w:rsidRPr="00A06721" w:rsidRDefault="00D065A2" w:rsidP="00E56878">
            <w:pPr>
              <w:pStyle w:val="a9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Получатель: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Наименование: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Адрес: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Телефон /факс: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ИНН/КПП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Банк: 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Лицевой счёт: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Расчётный счёт: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БИК: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ОКТМО: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jc w:val="lef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Должность уполномоченного лица Получателя, подписывающего </w:t>
            </w:r>
            <w:r w:rsidRPr="00A06721">
              <w:rPr>
                <w:spacing w:val="2"/>
                <w:sz w:val="18"/>
                <w:szCs w:val="18"/>
              </w:rPr>
              <w:t>Соглашение</w:t>
            </w:r>
          </w:p>
          <w:p w:rsidR="00D065A2" w:rsidRPr="00A06721" w:rsidRDefault="00D065A2" w:rsidP="00E56878">
            <w:pPr>
              <w:pStyle w:val="af7"/>
              <w:spacing w:line="240" w:lineRule="atLeas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_____________ / ______________</w:t>
            </w:r>
          </w:p>
          <w:p w:rsidR="00D065A2" w:rsidRPr="00A06721" w:rsidRDefault="00D065A2" w:rsidP="00E56878">
            <w:pPr>
              <w:pStyle w:val="af7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   (подпись)                         (Ф.И.О.)</w:t>
            </w:r>
          </w:p>
          <w:p w:rsidR="00D065A2" w:rsidRPr="00A06721" w:rsidRDefault="00D065A2" w:rsidP="00E56878">
            <w:pPr>
              <w:pStyle w:val="a9"/>
              <w:spacing w:after="0"/>
              <w:rPr>
                <w:sz w:val="18"/>
                <w:szCs w:val="18"/>
              </w:rPr>
            </w:pPr>
          </w:p>
          <w:p w:rsidR="00D065A2" w:rsidRPr="00A06721" w:rsidRDefault="00D065A2" w:rsidP="00E56878">
            <w:pPr>
              <w:pStyle w:val="a9"/>
              <w:spacing w:after="0"/>
              <w:rPr>
                <w:sz w:val="18"/>
                <w:szCs w:val="18"/>
                <w:lang w:eastAsia="ar-SA"/>
              </w:rPr>
            </w:pPr>
            <w:r w:rsidRPr="00A06721">
              <w:rPr>
                <w:sz w:val="18"/>
                <w:szCs w:val="18"/>
              </w:rPr>
              <w:t>М.П.</w:t>
            </w:r>
          </w:p>
        </w:tc>
      </w:tr>
    </w:tbl>
    <w:p w:rsidR="00D065A2" w:rsidRPr="00A06721" w:rsidRDefault="00D065A2" w:rsidP="00D065A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065A2" w:rsidRPr="00A06721" w:rsidRDefault="00D065A2" w:rsidP="00D065A2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18"/>
          <w:szCs w:val="18"/>
        </w:rPr>
      </w:pPr>
      <w:r w:rsidRPr="00A06721">
        <w:rPr>
          <w:snapToGrid w:val="0"/>
          <w:sz w:val="18"/>
          <w:szCs w:val="18"/>
        </w:rPr>
        <w:t>Приложение № 5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left="6663"/>
        <w:jc w:val="right"/>
        <w:rPr>
          <w:sz w:val="18"/>
          <w:szCs w:val="18"/>
        </w:rPr>
      </w:pPr>
      <w:r w:rsidRPr="00A06721">
        <w:rPr>
          <w:snapToGrid w:val="0"/>
          <w:sz w:val="18"/>
          <w:szCs w:val="18"/>
        </w:rPr>
        <w:t>к Положению о предоставлении субсидий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065A2" w:rsidRPr="00A06721" w:rsidRDefault="00D065A2" w:rsidP="00D065A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06721">
        <w:rPr>
          <w:sz w:val="18"/>
          <w:szCs w:val="18"/>
        </w:rPr>
        <w:t>Согласие</w:t>
      </w: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 </w:t>
      </w: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(полное наименование субъекта малого и среднего предпринимательства)</w:t>
      </w:r>
    </w:p>
    <w:p w:rsidR="00D065A2" w:rsidRPr="00A06721" w:rsidRDefault="00D065A2" w:rsidP="00D065A2">
      <w:pPr>
        <w:jc w:val="both"/>
        <w:rPr>
          <w:sz w:val="18"/>
          <w:szCs w:val="18"/>
        </w:rPr>
      </w:pPr>
      <w:r w:rsidRPr="00A06721">
        <w:rPr>
          <w:sz w:val="18"/>
          <w:szCs w:val="18"/>
        </w:rPr>
        <w:t>в лице  _________________________________</w:t>
      </w:r>
      <w:proofErr w:type="gramStart"/>
      <w:r w:rsidRPr="00A06721">
        <w:rPr>
          <w:sz w:val="18"/>
          <w:szCs w:val="18"/>
        </w:rPr>
        <w:t xml:space="preserve"> ,</w:t>
      </w:r>
      <w:proofErr w:type="gramEnd"/>
      <w:r w:rsidRPr="00A06721">
        <w:rPr>
          <w:sz w:val="18"/>
          <w:szCs w:val="18"/>
        </w:rPr>
        <w:t xml:space="preserve"> действующего на основании ____________________, в рамках рассмотрения заявления о предоставлении субсидии на  компенсацию части затрат, связанных с уплатой первого взноса (аванса) по договорам лизинга оборудования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Руководитель     _______________            ______________________________</w:t>
      </w: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 xml:space="preserve">                                  (подпись)                         (фамилия, имя, отчество)</w:t>
      </w: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Главный бухгалтер _______________        _____________________________</w:t>
      </w: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 xml:space="preserve">                                  (подпись)                         (фамилия, имя, отчество)</w:t>
      </w: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06721">
        <w:rPr>
          <w:rFonts w:ascii="Times New Roman" w:hAnsi="Times New Roman" w:cs="Times New Roman"/>
          <w:sz w:val="18"/>
          <w:szCs w:val="18"/>
        </w:rPr>
        <w:t>М.П.          «___» __________ 20__ г.</w:t>
      </w: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65A2" w:rsidRPr="00A06721" w:rsidRDefault="00D065A2" w:rsidP="00D065A2">
      <w:pPr>
        <w:pStyle w:val="ConsPlusNonformat"/>
        <w:jc w:val="right"/>
        <w:rPr>
          <w:rFonts w:ascii="Times New Roman" w:hAnsi="Times New Roman" w:cs="Times New Roman"/>
          <w:snapToGrid w:val="0"/>
          <w:sz w:val="18"/>
          <w:szCs w:val="18"/>
        </w:rPr>
      </w:pPr>
      <w:r w:rsidRPr="00A06721">
        <w:rPr>
          <w:rFonts w:ascii="Times New Roman" w:hAnsi="Times New Roman" w:cs="Times New Roman"/>
          <w:snapToGrid w:val="0"/>
          <w:sz w:val="18"/>
          <w:szCs w:val="18"/>
        </w:rPr>
        <w:t>№ 6</w:t>
      </w:r>
    </w:p>
    <w:p w:rsidR="00D065A2" w:rsidRPr="00A06721" w:rsidRDefault="00D065A2" w:rsidP="00D065A2">
      <w:pPr>
        <w:widowControl w:val="0"/>
        <w:autoSpaceDE w:val="0"/>
        <w:autoSpaceDN w:val="0"/>
        <w:adjustRightInd w:val="0"/>
        <w:ind w:left="6663"/>
        <w:jc w:val="right"/>
        <w:rPr>
          <w:sz w:val="18"/>
          <w:szCs w:val="18"/>
        </w:rPr>
      </w:pPr>
      <w:r w:rsidRPr="00A06721">
        <w:rPr>
          <w:snapToGrid w:val="0"/>
          <w:sz w:val="18"/>
          <w:szCs w:val="18"/>
        </w:rPr>
        <w:t>к Положению о предоставлении субсидий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</w:t>
      </w:r>
    </w:p>
    <w:p w:rsidR="00D065A2" w:rsidRPr="00A06721" w:rsidRDefault="00D065A2" w:rsidP="00D065A2">
      <w:pPr>
        <w:spacing w:after="480"/>
        <w:jc w:val="right"/>
        <w:rPr>
          <w:sz w:val="18"/>
          <w:szCs w:val="18"/>
        </w:rPr>
      </w:pPr>
      <w:r w:rsidRPr="00A06721">
        <w:rPr>
          <w:sz w:val="18"/>
          <w:szCs w:val="18"/>
        </w:rPr>
        <w:lastRenderedPageBreak/>
        <w:t>Форма</w:t>
      </w:r>
    </w:p>
    <w:p w:rsidR="00D065A2" w:rsidRPr="00A06721" w:rsidRDefault="00D065A2" w:rsidP="00D065A2">
      <w:pPr>
        <w:spacing w:after="720"/>
        <w:jc w:val="center"/>
        <w:rPr>
          <w:b/>
          <w:bCs/>
          <w:sz w:val="18"/>
          <w:szCs w:val="18"/>
        </w:rPr>
      </w:pPr>
      <w:r w:rsidRPr="00A06721">
        <w:rPr>
          <w:b/>
          <w:bCs/>
          <w:sz w:val="18"/>
          <w:szCs w:val="18"/>
        </w:rPr>
        <w:t>Заявление о соответствии вновь созданного юридического лица</w:t>
      </w:r>
      <w:r w:rsidRPr="00A06721">
        <w:rPr>
          <w:b/>
          <w:bCs/>
          <w:sz w:val="18"/>
          <w:szCs w:val="18"/>
        </w:rPr>
        <w:br/>
        <w:t>и вновь зарегистрированного индивидуального предпринимателя</w:t>
      </w:r>
      <w:r w:rsidRPr="00A06721">
        <w:rPr>
          <w:b/>
          <w:bCs/>
          <w:sz w:val="18"/>
          <w:szCs w:val="18"/>
        </w:rPr>
        <w:br/>
        <w:t>условиям отнесения к субъектам малого и среднего</w:t>
      </w:r>
      <w:r w:rsidRPr="00A06721">
        <w:rPr>
          <w:b/>
          <w:bCs/>
          <w:sz w:val="18"/>
          <w:szCs w:val="18"/>
        </w:rPr>
        <w:br/>
        <w:t>предпринимательства, установленным Федеральным законом</w:t>
      </w:r>
      <w:r w:rsidRPr="00A06721">
        <w:rPr>
          <w:b/>
          <w:bCs/>
          <w:sz w:val="18"/>
          <w:szCs w:val="18"/>
        </w:rPr>
        <w:br/>
        <w:t>от 24 июля 2007 г. № 209-ФЗ “О развитии малого и среднего</w:t>
      </w:r>
      <w:r w:rsidRPr="00A06721">
        <w:rPr>
          <w:b/>
          <w:bCs/>
          <w:sz w:val="18"/>
          <w:szCs w:val="18"/>
        </w:rPr>
        <w:br/>
        <w:t>предпринимательства в Российской Федерации”</w:t>
      </w:r>
    </w:p>
    <w:p w:rsidR="00D065A2" w:rsidRPr="00A06721" w:rsidRDefault="00D065A2" w:rsidP="00D065A2">
      <w:pPr>
        <w:spacing w:after="720"/>
        <w:jc w:val="center"/>
        <w:rPr>
          <w:sz w:val="18"/>
          <w:szCs w:val="18"/>
        </w:rPr>
      </w:pPr>
      <w:r w:rsidRPr="00A06721">
        <w:rPr>
          <w:sz w:val="18"/>
          <w:szCs w:val="18"/>
        </w:rPr>
        <w:t xml:space="preserve">Настоящим заявляю, что  </w:t>
      </w:r>
    </w:p>
    <w:p w:rsidR="00D065A2" w:rsidRPr="00A06721" w:rsidRDefault="00D065A2" w:rsidP="00D065A2">
      <w:pPr>
        <w:pBdr>
          <w:top w:val="single" w:sz="4" w:space="1" w:color="auto"/>
        </w:pBdr>
        <w:ind w:left="3232"/>
        <w:rPr>
          <w:sz w:val="18"/>
          <w:szCs w:val="18"/>
        </w:rPr>
      </w:pPr>
    </w:p>
    <w:p w:rsidR="00D065A2" w:rsidRPr="00A06721" w:rsidRDefault="00D065A2" w:rsidP="00D065A2">
      <w:pPr>
        <w:rPr>
          <w:sz w:val="18"/>
          <w:szCs w:val="18"/>
        </w:rPr>
      </w:pPr>
    </w:p>
    <w:p w:rsidR="00D065A2" w:rsidRPr="00A06721" w:rsidRDefault="00D065A2" w:rsidP="00D065A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06721">
        <w:rPr>
          <w:sz w:val="18"/>
          <w:szCs w:val="18"/>
        </w:rPr>
        <w:t xml:space="preserve">(указывается полное наименование юридического лица, фамилия, имя, отчество (последнее </w:t>
      </w:r>
      <w:r w:rsidRPr="00A06721">
        <w:rPr>
          <w:sz w:val="18"/>
          <w:szCs w:val="18"/>
        </w:rPr>
        <w:sym w:font="Symbol" w:char="F02D"/>
      </w:r>
      <w:r w:rsidRPr="00A06721">
        <w:rPr>
          <w:sz w:val="18"/>
          <w:szCs w:val="18"/>
        </w:rPr>
        <w:t xml:space="preserve"> при наличии) индивидуального предпринимателя)</w:t>
      </w:r>
    </w:p>
    <w:p w:rsidR="00D065A2" w:rsidRPr="00A06721" w:rsidRDefault="00D065A2" w:rsidP="00D065A2">
      <w:pPr>
        <w:rPr>
          <w:sz w:val="18"/>
          <w:szCs w:val="18"/>
        </w:rPr>
      </w:pPr>
      <w:r w:rsidRPr="00A06721">
        <w:rPr>
          <w:sz w:val="18"/>
          <w:szCs w:val="18"/>
        </w:rPr>
        <w:t xml:space="preserve">ИНН:  </w:t>
      </w:r>
    </w:p>
    <w:p w:rsidR="00D065A2" w:rsidRPr="00A06721" w:rsidRDefault="00D065A2" w:rsidP="00D065A2">
      <w:pPr>
        <w:pBdr>
          <w:top w:val="single" w:sz="4" w:space="1" w:color="auto"/>
        </w:pBdr>
        <w:spacing w:after="120"/>
        <w:ind w:left="697"/>
        <w:jc w:val="center"/>
        <w:rPr>
          <w:sz w:val="18"/>
          <w:szCs w:val="18"/>
        </w:rPr>
      </w:pPr>
      <w:r w:rsidRPr="00A06721">
        <w:rPr>
          <w:sz w:val="18"/>
          <w:szCs w:val="1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D065A2" w:rsidRPr="00A06721" w:rsidRDefault="00D065A2" w:rsidP="00D065A2">
      <w:pPr>
        <w:rPr>
          <w:sz w:val="18"/>
          <w:szCs w:val="18"/>
        </w:rPr>
      </w:pPr>
      <w:r w:rsidRPr="00A06721">
        <w:rPr>
          <w:sz w:val="18"/>
          <w:szCs w:val="18"/>
        </w:rPr>
        <w:t xml:space="preserve">дата государственной регистрации:  </w:t>
      </w:r>
    </w:p>
    <w:p w:rsidR="00D065A2" w:rsidRPr="00A06721" w:rsidRDefault="00D065A2" w:rsidP="00D065A2">
      <w:pPr>
        <w:pBdr>
          <w:top w:val="single" w:sz="4" w:space="1" w:color="auto"/>
        </w:pBdr>
        <w:ind w:left="3754"/>
        <w:rPr>
          <w:sz w:val="18"/>
          <w:szCs w:val="18"/>
        </w:rPr>
      </w:pPr>
    </w:p>
    <w:p w:rsidR="00D065A2" w:rsidRPr="00A06721" w:rsidRDefault="00D065A2" w:rsidP="00D065A2">
      <w:pPr>
        <w:rPr>
          <w:sz w:val="18"/>
          <w:szCs w:val="18"/>
        </w:rPr>
      </w:pPr>
    </w:p>
    <w:p w:rsidR="00D065A2" w:rsidRPr="00A06721" w:rsidRDefault="00D065A2" w:rsidP="00D065A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06721">
        <w:rPr>
          <w:sz w:val="18"/>
          <w:szCs w:val="18"/>
        </w:rPr>
        <w:t>(указывается дата государственной регистрации юридического лица или индивидуального предпринимателя)</w:t>
      </w:r>
    </w:p>
    <w:p w:rsidR="00D065A2" w:rsidRPr="00A06721" w:rsidRDefault="00D065A2" w:rsidP="00D065A2">
      <w:pPr>
        <w:spacing w:after="480"/>
        <w:jc w:val="both"/>
        <w:rPr>
          <w:sz w:val="18"/>
          <w:szCs w:val="18"/>
        </w:rPr>
      </w:pPr>
      <w:r w:rsidRPr="00A06721">
        <w:rPr>
          <w:sz w:val="18"/>
          <w:szCs w:val="1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3402"/>
      </w:tblGrid>
      <w:tr w:rsidR="00D065A2" w:rsidRPr="00A06721" w:rsidTr="00E5687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</w:tr>
      <w:tr w:rsidR="00D065A2" w:rsidRPr="00A06721" w:rsidTr="00E5687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 xml:space="preserve">(фамилия, имя, отчество (последнее </w:t>
            </w:r>
            <w:r w:rsidRPr="00A06721">
              <w:rPr>
                <w:sz w:val="18"/>
                <w:szCs w:val="18"/>
              </w:rPr>
              <w:sym w:font="Symbol" w:char="F02D"/>
            </w:r>
            <w:r w:rsidRPr="00A06721">
              <w:rPr>
                <w:sz w:val="18"/>
                <w:szCs w:val="18"/>
              </w:rPr>
              <w:t xml:space="preserve"> при наличии) </w:t>
            </w:r>
            <w:proofErr w:type="gramStart"/>
            <w:r w:rsidRPr="00A06721">
              <w:rPr>
                <w:sz w:val="18"/>
                <w:szCs w:val="18"/>
              </w:rPr>
              <w:t>подписавшего</w:t>
            </w:r>
            <w:proofErr w:type="gramEnd"/>
            <w:r w:rsidRPr="00A06721">
              <w:rPr>
                <w:sz w:val="18"/>
                <w:szCs w:val="1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подпись</w:t>
            </w:r>
          </w:p>
        </w:tc>
      </w:tr>
    </w:tbl>
    <w:p w:rsidR="00D065A2" w:rsidRPr="00A06721" w:rsidRDefault="00D065A2" w:rsidP="00D065A2">
      <w:pPr>
        <w:jc w:val="right"/>
        <w:rPr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D065A2" w:rsidRPr="00A06721" w:rsidTr="00E5687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5A2" w:rsidRPr="00A06721" w:rsidRDefault="00D065A2" w:rsidP="00E56878">
            <w:pPr>
              <w:jc w:val="righ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5A2" w:rsidRPr="00A06721" w:rsidRDefault="00D065A2" w:rsidP="00E56878">
            <w:pPr>
              <w:jc w:val="right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5A2" w:rsidRPr="00A06721" w:rsidRDefault="00D065A2" w:rsidP="00E56878">
            <w:pPr>
              <w:ind w:left="57"/>
              <w:rPr>
                <w:sz w:val="18"/>
                <w:szCs w:val="18"/>
              </w:rPr>
            </w:pPr>
            <w:proofErr w:type="gramStart"/>
            <w:r w:rsidRPr="00A06721">
              <w:rPr>
                <w:sz w:val="18"/>
                <w:szCs w:val="18"/>
              </w:rPr>
              <w:t>г</w:t>
            </w:r>
            <w:proofErr w:type="gramEnd"/>
            <w:r w:rsidRPr="00A06721">
              <w:rPr>
                <w:sz w:val="18"/>
                <w:szCs w:val="18"/>
              </w:rPr>
              <w:t>.</w:t>
            </w:r>
          </w:p>
        </w:tc>
      </w:tr>
      <w:tr w:rsidR="00D065A2" w:rsidRPr="00A06721" w:rsidTr="00E5687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jc w:val="center"/>
              <w:rPr>
                <w:sz w:val="18"/>
                <w:szCs w:val="18"/>
              </w:rPr>
            </w:pPr>
            <w:r w:rsidRPr="00A06721">
              <w:rPr>
                <w:sz w:val="18"/>
                <w:szCs w:val="18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65A2" w:rsidRPr="00A06721" w:rsidRDefault="00D065A2" w:rsidP="00E56878">
            <w:pPr>
              <w:ind w:left="57"/>
              <w:rPr>
                <w:sz w:val="18"/>
                <w:szCs w:val="18"/>
              </w:rPr>
            </w:pPr>
          </w:p>
        </w:tc>
      </w:tr>
    </w:tbl>
    <w:p w:rsidR="00D065A2" w:rsidRPr="00A06721" w:rsidRDefault="00D065A2" w:rsidP="00D065A2">
      <w:pPr>
        <w:spacing w:before="240"/>
        <w:jc w:val="center"/>
        <w:rPr>
          <w:sz w:val="18"/>
          <w:szCs w:val="18"/>
        </w:rPr>
      </w:pPr>
      <w:r w:rsidRPr="00A06721">
        <w:rPr>
          <w:sz w:val="18"/>
          <w:szCs w:val="18"/>
        </w:rPr>
        <w:t>м. п. (при наличии)</w:t>
      </w:r>
    </w:p>
    <w:p w:rsidR="00D065A2" w:rsidRPr="00A06721" w:rsidRDefault="00D065A2" w:rsidP="00D065A2">
      <w:pPr>
        <w:rPr>
          <w:sz w:val="18"/>
          <w:szCs w:val="18"/>
        </w:rPr>
      </w:pPr>
    </w:p>
    <w:p w:rsidR="00D065A2" w:rsidRPr="00A06721" w:rsidRDefault="00D065A2" w:rsidP="00D065A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05AF" w:rsidRDefault="00D065A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B0" w:rsidRDefault="00D065A2">
    <w:pPr>
      <w:pStyle w:val="ad"/>
      <w:framePr w:wrap="auto" w:vAnchor="text" w:hAnchor="margin" w:xAlign="right" w:y="1"/>
      <w:rPr>
        <w:rStyle w:val="afffb"/>
      </w:rPr>
    </w:pPr>
  </w:p>
  <w:p w:rsidR="005E15B0" w:rsidRDefault="00D065A2" w:rsidP="00CF6ADB">
    <w:pPr>
      <w:pStyle w:val="ad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B0" w:rsidRDefault="00D065A2"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E15B0" w:rsidRDefault="00D065A2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B0" w:rsidRDefault="00D065A2">
    <w:pPr>
      <w:pStyle w:val="ab"/>
      <w:jc w:val="center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E15B0" w:rsidRDefault="00D065A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B0" w:rsidRDefault="00D065A2">
    <w:pPr>
      <w:pStyle w:val="ab"/>
      <w:jc w:val="center"/>
    </w:pPr>
  </w:p>
  <w:p w:rsidR="005E15B0" w:rsidRDefault="00D065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8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E5F15E8"/>
    <w:multiLevelType w:val="hybridMultilevel"/>
    <w:tmpl w:val="19D6A552"/>
    <w:lvl w:ilvl="0" w:tplc="277E63CC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3CD49FB"/>
    <w:multiLevelType w:val="hybridMultilevel"/>
    <w:tmpl w:val="5E22958A"/>
    <w:lvl w:ilvl="0" w:tplc="702484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>
    <w:nsid w:val="1D336A2D"/>
    <w:multiLevelType w:val="hybridMultilevel"/>
    <w:tmpl w:val="A17A6CC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14">
    <w:nsid w:val="207F5C3E"/>
    <w:multiLevelType w:val="multilevel"/>
    <w:tmpl w:val="7F3E0114"/>
    <w:lvl w:ilvl="0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1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51258E"/>
    <w:multiLevelType w:val="hybridMultilevel"/>
    <w:tmpl w:val="D018D45E"/>
    <w:lvl w:ilvl="0" w:tplc="10341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CE873F8"/>
    <w:multiLevelType w:val="hybridMultilevel"/>
    <w:tmpl w:val="731A3FF2"/>
    <w:lvl w:ilvl="0" w:tplc="208AB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10469"/>
    <w:multiLevelType w:val="multilevel"/>
    <w:tmpl w:val="CEF88A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>
    <w:nsid w:val="2EF11D7C"/>
    <w:multiLevelType w:val="hybridMultilevel"/>
    <w:tmpl w:val="7B525F5C"/>
    <w:lvl w:ilvl="0" w:tplc="0450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24C412F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2800954"/>
    <w:multiLevelType w:val="hybridMultilevel"/>
    <w:tmpl w:val="305A4DDE"/>
    <w:lvl w:ilvl="0" w:tplc="938AA06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EE8C0FEA">
      <w:numFmt w:val="none"/>
      <w:lvlText w:val=""/>
      <w:lvlJc w:val="left"/>
      <w:pPr>
        <w:tabs>
          <w:tab w:val="num" w:pos="360"/>
        </w:tabs>
      </w:pPr>
    </w:lvl>
    <w:lvl w:ilvl="2" w:tplc="F566EA4A">
      <w:numFmt w:val="none"/>
      <w:lvlText w:val=""/>
      <w:lvlJc w:val="left"/>
      <w:pPr>
        <w:tabs>
          <w:tab w:val="num" w:pos="360"/>
        </w:tabs>
      </w:pPr>
    </w:lvl>
    <w:lvl w:ilvl="3" w:tplc="CD50326E">
      <w:numFmt w:val="none"/>
      <w:lvlText w:val=""/>
      <w:lvlJc w:val="left"/>
      <w:pPr>
        <w:tabs>
          <w:tab w:val="num" w:pos="360"/>
        </w:tabs>
      </w:pPr>
    </w:lvl>
    <w:lvl w:ilvl="4" w:tplc="157C8832">
      <w:numFmt w:val="none"/>
      <w:lvlText w:val=""/>
      <w:lvlJc w:val="left"/>
      <w:pPr>
        <w:tabs>
          <w:tab w:val="num" w:pos="360"/>
        </w:tabs>
      </w:pPr>
    </w:lvl>
    <w:lvl w:ilvl="5" w:tplc="45CAE14A">
      <w:numFmt w:val="none"/>
      <w:lvlText w:val=""/>
      <w:lvlJc w:val="left"/>
      <w:pPr>
        <w:tabs>
          <w:tab w:val="num" w:pos="360"/>
        </w:tabs>
      </w:pPr>
    </w:lvl>
    <w:lvl w:ilvl="6" w:tplc="7688C198">
      <w:numFmt w:val="none"/>
      <w:lvlText w:val=""/>
      <w:lvlJc w:val="left"/>
      <w:pPr>
        <w:tabs>
          <w:tab w:val="num" w:pos="360"/>
        </w:tabs>
      </w:pPr>
    </w:lvl>
    <w:lvl w:ilvl="7" w:tplc="6AB41800">
      <w:numFmt w:val="none"/>
      <w:lvlText w:val=""/>
      <w:lvlJc w:val="left"/>
      <w:pPr>
        <w:tabs>
          <w:tab w:val="num" w:pos="360"/>
        </w:tabs>
      </w:pPr>
    </w:lvl>
    <w:lvl w:ilvl="8" w:tplc="FAD67CF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54F55B6"/>
    <w:multiLevelType w:val="hybridMultilevel"/>
    <w:tmpl w:val="0F14B79A"/>
    <w:lvl w:ilvl="0" w:tplc="208AB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6E1FD7"/>
    <w:multiLevelType w:val="hybridMultilevel"/>
    <w:tmpl w:val="D02E358C"/>
    <w:lvl w:ilvl="0" w:tplc="D87EE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4660B1"/>
    <w:multiLevelType w:val="hybridMultilevel"/>
    <w:tmpl w:val="C0E0EFF8"/>
    <w:lvl w:ilvl="0" w:tplc="FD52CF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CF51C5C"/>
    <w:multiLevelType w:val="multilevel"/>
    <w:tmpl w:val="32149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04076E9"/>
    <w:multiLevelType w:val="hybridMultilevel"/>
    <w:tmpl w:val="83AC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0">
    <w:nsid w:val="5392490F"/>
    <w:multiLevelType w:val="hybridMultilevel"/>
    <w:tmpl w:val="55EA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49A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50A07"/>
    <w:multiLevelType w:val="hybridMultilevel"/>
    <w:tmpl w:val="981268C0"/>
    <w:lvl w:ilvl="0" w:tplc="C2221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47F4EF9"/>
    <w:multiLevelType w:val="hybridMultilevel"/>
    <w:tmpl w:val="A1F6EE72"/>
    <w:lvl w:ilvl="0" w:tplc="682028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B191F67"/>
    <w:multiLevelType w:val="hybridMultilevel"/>
    <w:tmpl w:val="DDBAC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71BDC"/>
    <w:multiLevelType w:val="hybridMultilevel"/>
    <w:tmpl w:val="14DC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A463FE"/>
    <w:multiLevelType w:val="multilevel"/>
    <w:tmpl w:val="FF8078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B294A80"/>
    <w:multiLevelType w:val="hybridMultilevel"/>
    <w:tmpl w:val="6386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A3D32"/>
    <w:multiLevelType w:val="multilevel"/>
    <w:tmpl w:val="E646A810"/>
    <w:lvl w:ilvl="0">
      <w:start w:val="1"/>
      <w:numFmt w:val="decimal"/>
      <w:lvlText w:val="%1"/>
      <w:lvlJc w:val="left"/>
      <w:pPr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ascii="Arial" w:hAnsi="Arial" w:cs="Arial" w:hint="default"/>
      </w:rPr>
    </w:lvl>
  </w:abstractNum>
  <w:abstractNum w:abstractNumId="38">
    <w:nsid w:val="6CC520A4"/>
    <w:multiLevelType w:val="hybridMultilevel"/>
    <w:tmpl w:val="2A6E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E655553"/>
    <w:multiLevelType w:val="multilevel"/>
    <w:tmpl w:val="3BAEDFB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41">
    <w:nsid w:val="708270E2"/>
    <w:multiLevelType w:val="hybridMultilevel"/>
    <w:tmpl w:val="C84CB6EC"/>
    <w:lvl w:ilvl="0" w:tplc="0419000F">
      <w:start w:val="1"/>
      <w:numFmt w:val="bullet"/>
      <w:pStyle w:val="20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3">
    <w:nsid w:val="75021152"/>
    <w:multiLevelType w:val="hybridMultilevel"/>
    <w:tmpl w:val="66FEACE2"/>
    <w:lvl w:ilvl="0" w:tplc="5440AAA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4">
    <w:nsid w:val="77887145"/>
    <w:multiLevelType w:val="multilevel"/>
    <w:tmpl w:val="1EE83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5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>
    <w:nsid w:val="7F8A1D87"/>
    <w:multiLevelType w:val="multilevel"/>
    <w:tmpl w:val="AB2C2BD2"/>
    <w:lvl w:ilvl="0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5" w:hanging="81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85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6"/>
  </w:num>
  <w:num w:numId="4">
    <w:abstractNumId w:val="14"/>
  </w:num>
  <w:num w:numId="5">
    <w:abstractNumId w:val="43"/>
  </w:num>
  <w:num w:numId="6">
    <w:abstractNumId w:val="44"/>
  </w:num>
  <w:num w:numId="7">
    <w:abstractNumId w:val="17"/>
  </w:num>
  <w:num w:numId="8">
    <w:abstractNumId w:val="2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21"/>
  </w:num>
  <w:num w:numId="16">
    <w:abstractNumId w:val="32"/>
  </w:num>
  <w:num w:numId="17">
    <w:abstractNumId w:val="11"/>
  </w:num>
  <w:num w:numId="18">
    <w:abstractNumId w:val="23"/>
  </w:num>
  <w:num w:numId="19">
    <w:abstractNumId w:val="26"/>
  </w:num>
  <w:num w:numId="20">
    <w:abstractNumId w:val="41"/>
  </w:num>
  <w:num w:numId="21">
    <w:abstractNumId w:val="13"/>
  </w:num>
  <w:num w:numId="22">
    <w:abstractNumId w:val="34"/>
  </w:num>
  <w:num w:numId="23">
    <w:abstractNumId w:val="38"/>
  </w:num>
  <w:num w:numId="24">
    <w:abstractNumId w:val="28"/>
  </w:num>
  <w:num w:numId="25">
    <w:abstractNumId w:val="18"/>
  </w:num>
  <w:num w:numId="26">
    <w:abstractNumId w:val="24"/>
  </w:num>
  <w:num w:numId="27">
    <w:abstractNumId w:val="19"/>
  </w:num>
  <w:num w:numId="28">
    <w:abstractNumId w:val="10"/>
  </w:num>
  <w:num w:numId="29">
    <w:abstractNumId w:val="37"/>
  </w:num>
  <w:num w:numId="30">
    <w:abstractNumId w:val="35"/>
  </w:num>
  <w:num w:numId="31">
    <w:abstractNumId w:val="27"/>
  </w:num>
  <w:num w:numId="32">
    <w:abstractNumId w:val="36"/>
  </w:num>
  <w:num w:numId="33">
    <w:abstractNumId w:val="33"/>
  </w:num>
  <w:num w:numId="34">
    <w:abstractNumId w:val="40"/>
  </w:num>
  <w:num w:numId="35">
    <w:abstractNumId w:val="31"/>
  </w:num>
  <w:num w:numId="36">
    <w:abstractNumId w:val="22"/>
  </w:num>
  <w:num w:numId="37">
    <w:abstractNumId w:val="7"/>
  </w:num>
  <w:num w:numId="38">
    <w:abstractNumId w:val="45"/>
  </w:num>
  <w:num w:numId="39">
    <w:abstractNumId w:val="15"/>
  </w:num>
  <w:num w:numId="40">
    <w:abstractNumId w:val="29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8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2"/>
  </w:num>
  <w:num w:numId="45">
    <w:abstractNumId w:val="12"/>
  </w:num>
  <w:num w:numId="46">
    <w:abstractNumId w:val="9"/>
  </w:num>
  <w:num w:numId="47">
    <w:abstractNumId w:val="16"/>
    <w:lvlOverride w:ilvl="0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 w:numId="5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65A2"/>
    <w:rsid w:val="00036C6A"/>
    <w:rsid w:val="000E396B"/>
    <w:rsid w:val="001632D3"/>
    <w:rsid w:val="002119A5"/>
    <w:rsid w:val="002C29E8"/>
    <w:rsid w:val="004523A8"/>
    <w:rsid w:val="007D6492"/>
    <w:rsid w:val="00AB2D76"/>
    <w:rsid w:val="00BA1424"/>
    <w:rsid w:val="00D065A2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A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6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nhideWhenUsed/>
    <w:qFormat/>
    <w:rsid w:val="00D06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D06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nhideWhenUsed/>
    <w:qFormat/>
    <w:rsid w:val="00D0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065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065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32"/>
    <w:next w:val="32"/>
    <w:link w:val="70"/>
    <w:qFormat/>
    <w:rsid w:val="00D065A2"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2">
    <w:name w:val="Заголовок 2 Знак"/>
    <w:basedOn w:val="a0"/>
    <w:link w:val="21"/>
    <w:rsid w:val="00D06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1">
    <w:name w:val="Заголовок 3 Знак"/>
    <w:basedOn w:val="a0"/>
    <w:link w:val="30"/>
    <w:rsid w:val="00D06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1">
    <w:name w:val="Заголовок 4 Знак"/>
    <w:basedOn w:val="a0"/>
    <w:link w:val="40"/>
    <w:rsid w:val="00D065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065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065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065A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D065A2"/>
    <w:pPr>
      <w:spacing w:before="0" w:after="0"/>
      <w:ind w:firstLine="0"/>
      <w:jc w:val="left"/>
    </w:pPr>
  </w:style>
  <w:style w:type="paragraph" w:customStyle="1" w:styleId="ConsPlusNormal">
    <w:name w:val="ConsPlusNormal"/>
    <w:link w:val="ConsPlusNormal0"/>
    <w:rsid w:val="00D065A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D065A2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065A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D06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65A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nhideWhenUsed/>
    <w:rsid w:val="00D065A2"/>
    <w:pPr>
      <w:suppressAutoHyphens w:val="0"/>
      <w:spacing w:after="75"/>
    </w:pPr>
    <w:rPr>
      <w:lang w:eastAsia="ru-RU"/>
    </w:rPr>
  </w:style>
  <w:style w:type="table" w:styleId="aa">
    <w:name w:val="Table Grid"/>
    <w:basedOn w:val="a1"/>
    <w:uiPriority w:val="59"/>
    <w:rsid w:val="00D065A2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aliases w:val="Header Char"/>
    <w:basedOn w:val="a"/>
    <w:link w:val="ac"/>
    <w:uiPriority w:val="99"/>
    <w:unhideWhenUsed/>
    <w:rsid w:val="00D065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Header Char Знак"/>
    <w:basedOn w:val="a0"/>
    <w:link w:val="ab"/>
    <w:uiPriority w:val="99"/>
    <w:rsid w:val="00D065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D065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065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D065A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65A2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D065A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065A2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D065A2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06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065A2"/>
    <w:rPr>
      <w:vertAlign w:val="superscript"/>
    </w:rPr>
  </w:style>
  <w:style w:type="paragraph" w:styleId="af3">
    <w:name w:val="Title"/>
    <w:basedOn w:val="a"/>
    <w:next w:val="a"/>
    <w:link w:val="af4"/>
    <w:qFormat/>
    <w:rsid w:val="00D065A2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D065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5">
    <w:name w:val="Subtitle"/>
    <w:basedOn w:val="a"/>
    <w:next w:val="a"/>
    <w:link w:val="af6"/>
    <w:qFormat/>
    <w:rsid w:val="00D06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D06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rsid w:val="00D065A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7">
    <w:name w:val="Font Style47"/>
    <w:rsid w:val="00D065A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D065A2"/>
    <w:pPr>
      <w:widowControl w:val="0"/>
      <w:suppressAutoHyphens w:val="0"/>
      <w:autoSpaceDE w:val="0"/>
      <w:autoSpaceDN w:val="0"/>
      <w:adjustRightInd w:val="0"/>
      <w:spacing w:line="298" w:lineRule="exact"/>
      <w:ind w:firstLine="509"/>
      <w:jc w:val="both"/>
    </w:pPr>
    <w:rPr>
      <w:lang w:eastAsia="ru-RU"/>
    </w:rPr>
  </w:style>
  <w:style w:type="character" w:customStyle="1" w:styleId="23">
    <w:name w:val="Основной текст с отступом 2 Знак"/>
    <w:aliases w:val=" Знак Знак,Знак Знак"/>
    <w:link w:val="24"/>
    <w:rsid w:val="00D065A2"/>
    <w:rPr>
      <w:color w:val="000000"/>
      <w:sz w:val="24"/>
      <w:lang w:eastAsia="ar-SA"/>
    </w:rPr>
  </w:style>
  <w:style w:type="character" w:customStyle="1" w:styleId="FontStyle15">
    <w:name w:val="Font Style15"/>
    <w:uiPriority w:val="99"/>
    <w:rsid w:val="00D065A2"/>
    <w:rPr>
      <w:rFonts w:ascii="Times New Roman" w:hAnsi="Times New Roman" w:cs="Times New Roman"/>
      <w:sz w:val="16"/>
      <w:szCs w:val="16"/>
    </w:rPr>
  </w:style>
  <w:style w:type="paragraph" w:styleId="af7">
    <w:name w:val="Body Text"/>
    <w:aliases w:val="Знак1, Знак1,body text,Основной текст Знак Знак,bt"/>
    <w:basedOn w:val="a"/>
    <w:link w:val="af8"/>
    <w:rsid w:val="00D065A2"/>
    <w:pPr>
      <w:spacing w:after="120" w:line="360" w:lineRule="auto"/>
      <w:ind w:firstLine="709"/>
      <w:jc w:val="both"/>
    </w:pPr>
  </w:style>
  <w:style w:type="character" w:customStyle="1" w:styleId="af8">
    <w:name w:val="Основной текст Знак"/>
    <w:aliases w:val="Знак1 Знак1, Знак1 Знак1,body text Знак1,Основной текст Знак Знак Знак1,bt Знак"/>
    <w:basedOn w:val="a0"/>
    <w:link w:val="af7"/>
    <w:rsid w:val="00D065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(2)_"/>
    <w:link w:val="26"/>
    <w:rsid w:val="00D065A2"/>
    <w:rPr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065A2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7">
    <w:name w:val="Body Text 2"/>
    <w:basedOn w:val="a"/>
    <w:link w:val="28"/>
    <w:unhideWhenUsed/>
    <w:rsid w:val="00D065A2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D065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3">
    <w:name w:val="Body Text 3"/>
    <w:basedOn w:val="a"/>
    <w:link w:val="34"/>
    <w:unhideWhenUsed/>
    <w:rsid w:val="00D065A2"/>
    <w:pPr>
      <w:widowControl w:val="0"/>
      <w:autoSpaceDE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65A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Body Text Indent"/>
    <w:basedOn w:val="a"/>
    <w:link w:val="afa"/>
    <w:rsid w:val="00D065A2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D06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D065A2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Обычный2"/>
    <w:rsid w:val="00D065A2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aliases w:val=" Знак,Знак"/>
    <w:basedOn w:val="a"/>
    <w:link w:val="23"/>
    <w:unhideWhenUsed/>
    <w:rsid w:val="00D065A2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D065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page number"/>
    <w:basedOn w:val="a0"/>
    <w:rsid w:val="00D065A2"/>
  </w:style>
  <w:style w:type="character" w:styleId="afc">
    <w:name w:val="Strong"/>
    <w:uiPriority w:val="22"/>
    <w:qFormat/>
    <w:rsid w:val="00D065A2"/>
    <w:rPr>
      <w:b/>
      <w:bCs/>
    </w:rPr>
  </w:style>
  <w:style w:type="paragraph" w:customStyle="1" w:styleId="ConsNonformat">
    <w:name w:val="ConsNonformat"/>
    <w:rsid w:val="00D065A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95">
    <w:name w:val="Стиль по ширине Первая строка:  095 см"/>
    <w:basedOn w:val="a"/>
    <w:uiPriority w:val="99"/>
    <w:rsid w:val="00D065A2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D065A2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D065A2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2a">
    <w:name w:val="Абзац списка2"/>
    <w:basedOn w:val="a"/>
    <w:rsid w:val="00D065A2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D065A2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3">
    <w:name w:val="1Орган_ПР"/>
    <w:basedOn w:val="a"/>
    <w:link w:val="14"/>
    <w:qFormat/>
    <w:rsid w:val="00D065A2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4">
    <w:name w:val="1Орган_ПР Знак"/>
    <w:basedOn w:val="a0"/>
    <w:link w:val="13"/>
    <w:rsid w:val="00D065A2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b">
    <w:name w:val="2Название"/>
    <w:basedOn w:val="a"/>
    <w:link w:val="2c"/>
    <w:qFormat/>
    <w:rsid w:val="00D065A2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c">
    <w:name w:val="2Название Знак"/>
    <w:basedOn w:val="a0"/>
    <w:link w:val="2b"/>
    <w:rsid w:val="00D065A2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D065A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e">
    <w:name w:val="Plain Text"/>
    <w:basedOn w:val="a"/>
    <w:link w:val="aff"/>
    <w:unhideWhenUsed/>
    <w:rsid w:val="00D065A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D065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avovietextactistyle">
    <w:name w:val="pravovie_text_acti_style"/>
    <w:basedOn w:val="a"/>
    <w:rsid w:val="00D065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0">
    <w:name w:val="ПредГлава"/>
    <w:basedOn w:val="a"/>
    <w:next w:val="a"/>
    <w:rsid w:val="00D065A2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ff1">
    <w:name w:val="Вопрос"/>
    <w:basedOn w:val="a"/>
    <w:rsid w:val="00D065A2"/>
    <w:pPr>
      <w:suppressAutoHyphens w:val="0"/>
      <w:spacing w:after="240"/>
      <w:ind w:left="567" w:hanging="567"/>
      <w:jc w:val="both"/>
    </w:pPr>
    <w:rPr>
      <w:b/>
      <w:sz w:val="32"/>
      <w:szCs w:val="20"/>
      <w:lang w:eastAsia="ru-RU"/>
    </w:rPr>
  </w:style>
  <w:style w:type="paragraph" w:customStyle="1" w:styleId="ConsNormal">
    <w:name w:val="ConsNormal"/>
    <w:rsid w:val="00D065A2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 Знак Знак Знак"/>
    <w:basedOn w:val="a"/>
    <w:rsid w:val="00D065A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3">
    <w:name w:val="Цветовое выделение"/>
    <w:uiPriority w:val="99"/>
    <w:rsid w:val="00D065A2"/>
    <w:rPr>
      <w:b/>
      <w:bCs/>
      <w:color w:val="26282F"/>
    </w:rPr>
  </w:style>
  <w:style w:type="character" w:styleId="aff4">
    <w:name w:val="line number"/>
    <w:basedOn w:val="a0"/>
    <w:uiPriority w:val="99"/>
    <w:semiHidden/>
    <w:unhideWhenUsed/>
    <w:rsid w:val="00D065A2"/>
  </w:style>
  <w:style w:type="character" w:customStyle="1" w:styleId="blk">
    <w:name w:val="blk"/>
    <w:basedOn w:val="a0"/>
    <w:rsid w:val="00D065A2"/>
  </w:style>
  <w:style w:type="paragraph" w:customStyle="1" w:styleId="35">
    <w:name w:val="3Приложение"/>
    <w:basedOn w:val="a"/>
    <w:link w:val="36"/>
    <w:rsid w:val="00D065A2"/>
    <w:pPr>
      <w:suppressAutoHyphens w:val="0"/>
      <w:ind w:left="5103"/>
      <w:jc w:val="both"/>
    </w:pPr>
    <w:rPr>
      <w:rFonts w:ascii="Arial" w:eastAsia="Calibri" w:hAnsi="Arial"/>
      <w:sz w:val="26"/>
      <w:szCs w:val="28"/>
    </w:rPr>
  </w:style>
  <w:style w:type="paragraph" w:customStyle="1" w:styleId="37">
    <w:name w:val="Стиль3"/>
    <w:basedOn w:val="24"/>
    <w:rsid w:val="00D065A2"/>
    <w:pPr>
      <w:widowControl w:val="0"/>
      <w:tabs>
        <w:tab w:val="num" w:pos="360"/>
      </w:tabs>
      <w:adjustRightInd w:val="0"/>
      <w:spacing w:after="0" w:line="240" w:lineRule="auto"/>
      <w:ind w:left="360" w:hanging="360"/>
      <w:jc w:val="both"/>
      <w:textAlignment w:val="baseline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38">
    <w:name w:val="toc 3"/>
    <w:basedOn w:val="a"/>
    <w:next w:val="a"/>
    <w:autoRedefine/>
    <w:rsid w:val="00D065A2"/>
    <w:pPr>
      <w:tabs>
        <w:tab w:val="left" w:pos="851"/>
        <w:tab w:val="right" w:leader="dot" w:pos="9720"/>
      </w:tabs>
      <w:suppressAutoHyphens w:val="0"/>
      <w:ind w:firstLine="720"/>
      <w:jc w:val="both"/>
    </w:pPr>
    <w:rPr>
      <w:iCs/>
      <w:noProof/>
      <w:sz w:val="22"/>
      <w:szCs w:val="22"/>
      <w:lang w:eastAsia="ru-RU"/>
    </w:rPr>
  </w:style>
  <w:style w:type="paragraph" w:styleId="15">
    <w:name w:val="toc 1"/>
    <w:basedOn w:val="a"/>
    <w:next w:val="a"/>
    <w:autoRedefine/>
    <w:rsid w:val="00D065A2"/>
    <w:pPr>
      <w:tabs>
        <w:tab w:val="right" w:leader="dot" w:pos="9720"/>
      </w:tabs>
      <w:suppressAutoHyphens w:val="0"/>
      <w:spacing w:before="120" w:after="120"/>
    </w:pPr>
    <w:rPr>
      <w:rFonts w:ascii="Arial" w:hAnsi="Arial" w:cs="Arial"/>
      <w:b/>
      <w:bCs/>
      <w:caps/>
      <w:color w:val="333333"/>
      <w:sz w:val="20"/>
      <w:szCs w:val="20"/>
      <w:lang w:eastAsia="ru-RU"/>
    </w:rPr>
  </w:style>
  <w:style w:type="paragraph" w:styleId="2d">
    <w:name w:val="toc 2"/>
    <w:basedOn w:val="a"/>
    <w:next w:val="a"/>
    <w:autoRedefine/>
    <w:rsid w:val="00D065A2"/>
    <w:pPr>
      <w:tabs>
        <w:tab w:val="right" w:leader="dot" w:pos="9720"/>
      </w:tabs>
      <w:suppressAutoHyphens w:val="0"/>
      <w:ind w:left="240"/>
    </w:pPr>
    <w:rPr>
      <w:rFonts w:ascii="Arial" w:hAnsi="Arial" w:cs="Arial"/>
      <w:smallCaps/>
      <w:color w:val="333333"/>
      <w:sz w:val="20"/>
      <w:szCs w:val="20"/>
      <w:lang w:eastAsia="ru-RU"/>
    </w:rPr>
  </w:style>
  <w:style w:type="character" w:customStyle="1" w:styleId="aff5">
    <w:name w:val="Приветствие Знак"/>
    <w:link w:val="aff6"/>
    <w:rsid w:val="00D065A2"/>
    <w:rPr>
      <w:rFonts w:ascii="Arial" w:hAnsi="Arial" w:cs="Arial"/>
      <w:color w:val="333333"/>
    </w:rPr>
  </w:style>
  <w:style w:type="paragraph" w:styleId="3">
    <w:name w:val="List Continue 3"/>
    <w:basedOn w:val="a"/>
    <w:rsid w:val="00D065A2"/>
    <w:pPr>
      <w:numPr>
        <w:ilvl w:val="1"/>
        <w:numId w:val="2"/>
      </w:numPr>
      <w:tabs>
        <w:tab w:val="clear" w:pos="936"/>
      </w:tabs>
      <w:suppressAutoHyphens w:val="0"/>
      <w:spacing w:after="120"/>
      <w:ind w:left="849" w:firstLine="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4">
    <w:name w:val="List Continue 4"/>
    <w:basedOn w:val="a"/>
    <w:rsid w:val="00D065A2"/>
    <w:pPr>
      <w:numPr>
        <w:ilvl w:val="2"/>
        <w:numId w:val="2"/>
      </w:numPr>
      <w:tabs>
        <w:tab w:val="clear" w:pos="1307"/>
      </w:tabs>
      <w:suppressAutoHyphens w:val="0"/>
      <w:spacing w:after="120"/>
      <w:ind w:left="1132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customStyle="1" w:styleId="16">
    <w:name w:val="Стиль1"/>
    <w:basedOn w:val="a"/>
    <w:uiPriority w:val="99"/>
    <w:rsid w:val="00D065A2"/>
    <w:pPr>
      <w:keepNext/>
      <w:keepLines/>
      <w:widowControl w:val="0"/>
      <w:suppressLineNumbers/>
      <w:tabs>
        <w:tab w:val="num" w:pos="360"/>
      </w:tabs>
      <w:spacing w:after="60"/>
      <w:ind w:left="360" w:hanging="360"/>
    </w:pPr>
    <w:rPr>
      <w:rFonts w:ascii="Arial" w:hAnsi="Arial" w:cs="Arial"/>
      <w:b/>
      <w:color w:val="333333"/>
      <w:sz w:val="28"/>
      <w:szCs w:val="20"/>
      <w:lang w:eastAsia="ru-RU"/>
    </w:rPr>
  </w:style>
  <w:style w:type="paragraph" w:customStyle="1" w:styleId="2e">
    <w:name w:val="Стиль2"/>
    <w:basedOn w:val="2"/>
    <w:rsid w:val="00D065A2"/>
  </w:style>
  <w:style w:type="paragraph" w:styleId="aff6">
    <w:name w:val="Salutation"/>
    <w:basedOn w:val="a"/>
    <w:next w:val="a"/>
    <w:link w:val="aff5"/>
    <w:rsid w:val="00D065A2"/>
    <w:pPr>
      <w:suppressAutoHyphens w:val="0"/>
      <w:spacing w:after="60"/>
      <w:jc w:val="both"/>
    </w:pPr>
    <w:rPr>
      <w:rFonts w:ascii="Arial" w:eastAsiaTheme="minorHAnsi" w:hAnsi="Arial" w:cs="Arial"/>
      <w:color w:val="333333"/>
      <w:sz w:val="22"/>
      <w:szCs w:val="22"/>
      <w:lang w:eastAsia="en-US"/>
    </w:rPr>
  </w:style>
  <w:style w:type="character" w:customStyle="1" w:styleId="17">
    <w:name w:val="Приветствие Знак1"/>
    <w:basedOn w:val="a0"/>
    <w:link w:val="aff6"/>
    <w:uiPriority w:val="99"/>
    <w:semiHidden/>
    <w:rsid w:val="00D065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Number 2"/>
    <w:basedOn w:val="a"/>
    <w:rsid w:val="00D065A2"/>
    <w:pPr>
      <w:numPr>
        <w:numId w:val="2"/>
      </w:numPr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aff7">
    <w:name w:val="Date"/>
    <w:basedOn w:val="a"/>
    <w:next w:val="a"/>
    <w:link w:val="aff8"/>
    <w:rsid w:val="00D065A2"/>
    <w:pPr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character" w:customStyle="1" w:styleId="aff8">
    <w:name w:val="Дата Знак"/>
    <w:basedOn w:val="a0"/>
    <w:link w:val="aff7"/>
    <w:rsid w:val="00D065A2"/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18">
    <w:name w:val="Основной текст Знак1"/>
    <w:aliases w:val="Знак1 Знак, Знак1 Знак,body text Знак,Основной текст Знак Знак Знак"/>
    <w:rsid w:val="00D065A2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0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65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D065A2"/>
    <w:pPr>
      <w:suppressAutoHyphens w:val="0"/>
      <w:jc w:val="center"/>
    </w:pPr>
    <w:rPr>
      <w:szCs w:val="20"/>
      <w:lang w:eastAsia="ru-RU"/>
    </w:rPr>
  </w:style>
  <w:style w:type="paragraph" w:styleId="aff9">
    <w:name w:val="List Bullet"/>
    <w:basedOn w:val="a"/>
    <w:autoRedefine/>
    <w:rsid w:val="00D065A2"/>
    <w:pPr>
      <w:widowControl w:val="0"/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affa">
    <w:name w:val="Document Map"/>
    <w:basedOn w:val="a"/>
    <w:link w:val="affb"/>
    <w:rsid w:val="00D065A2"/>
    <w:pPr>
      <w:suppressAutoHyphens w:val="0"/>
      <w:spacing w:after="60"/>
      <w:jc w:val="both"/>
    </w:pPr>
    <w:rPr>
      <w:rFonts w:ascii="Tahoma" w:hAnsi="Tahoma" w:cs="Tahoma"/>
      <w:color w:val="333333"/>
      <w:sz w:val="16"/>
      <w:szCs w:val="16"/>
      <w:lang w:eastAsia="ru-RU"/>
    </w:rPr>
  </w:style>
  <w:style w:type="character" w:customStyle="1" w:styleId="affb">
    <w:name w:val="Схема документа Знак"/>
    <w:basedOn w:val="a0"/>
    <w:link w:val="affa"/>
    <w:rsid w:val="00D065A2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customStyle="1" w:styleId="19">
    <w:name w:val="Знак Знак1"/>
    <w:locked/>
    <w:rsid w:val="00D065A2"/>
    <w:rPr>
      <w:rFonts w:ascii="Courier New" w:hAnsi="Courier New" w:cs="Courier New"/>
      <w:lang w:val="ru-RU" w:eastAsia="ru-RU" w:bidi="ar-SA"/>
    </w:rPr>
  </w:style>
  <w:style w:type="character" w:customStyle="1" w:styleId="2f">
    <w:name w:val="Знак Знак2"/>
    <w:locked/>
    <w:rsid w:val="00D065A2"/>
    <w:rPr>
      <w:rFonts w:ascii="Arial" w:hAnsi="Arial" w:cs="Arial"/>
      <w:color w:val="333333"/>
      <w:sz w:val="16"/>
      <w:szCs w:val="16"/>
      <w:lang w:val="ru-RU" w:eastAsia="ru-RU" w:bidi="ar-SA"/>
    </w:rPr>
  </w:style>
  <w:style w:type="character" w:customStyle="1" w:styleId="39">
    <w:name w:val="Знак Знак3"/>
    <w:locked/>
    <w:rsid w:val="00D065A2"/>
    <w:rPr>
      <w:rFonts w:ascii="Arial" w:hAnsi="Arial" w:cs="Arial"/>
      <w:color w:val="333333"/>
      <w:sz w:val="16"/>
      <w:szCs w:val="16"/>
      <w:lang w:val="ru-RU" w:eastAsia="ru-RU" w:bidi="ar-SA"/>
    </w:rPr>
  </w:style>
  <w:style w:type="character" w:customStyle="1" w:styleId="affc">
    <w:name w:val="Основной текст_"/>
    <w:link w:val="1a"/>
    <w:locked/>
    <w:rsid w:val="00D065A2"/>
    <w:rPr>
      <w:shd w:val="clear" w:color="auto" w:fill="FFFFFF"/>
    </w:rPr>
  </w:style>
  <w:style w:type="paragraph" w:customStyle="1" w:styleId="1a">
    <w:name w:val="Основной текст1"/>
    <w:basedOn w:val="a"/>
    <w:link w:val="affc"/>
    <w:rsid w:val="00D065A2"/>
    <w:pPr>
      <w:shd w:val="clear" w:color="auto" w:fill="FFFFFF"/>
      <w:suppressAutoHyphens w:val="0"/>
      <w:spacing w:line="262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ffd">
    <w:name w:val="Содержимое таблицы"/>
    <w:basedOn w:val="a"/>
    <w:rsid w:val="00D065A2"/>
    <w:pPr>
      <w:suppressLineNumbers/>
    </w:pPr>
    <w:rPr>
      <w:szCs w:val="20"/>
    </w:rPr>
  </w:style>
  <w:style w:type="character" w:customStyle="1" w:styleId="Absatz-Standardschriftart">
    <w:name w:val="Absatz-Standardschriftart"/>
    <w:rsid w:val="00D065A2"/>
  </w:style>
  <w:style w:type="character" w:customStyle="1" w:styleId="WW-Absatz-Standardschriftart">
    <w:name w:val="WW-Absatz-Standardschriftart"/>
    <w:rsid w:val="00D065A2"/>
  </w:style>
  <w:style w:type="character" w:customStyle="1" w:styleId="WW-Absatz-Standardschriftart1">
    <w:name w:val="WW-Absatz-Standardschriftart1"/>
    <w:rsid w:val="00D065A2"/>
  </w:style>
  <w:style w:type="character" w:customStyle="1" w:styleId="WW-Absatz-Standardschriftart11">
    <w:name w:val="WW-Absatz-Standardschriftart11"/>
    <w:rsid w:val="00D065A2"/>
  </w:style>
  <w:style w:type="character" w:customStyle="1" w:styleId="WW-Absatz-Standardschriftart111">
    <w:name w:val="WW-Absatz-Standardschriftart111"/>
    <w:rsid w:val="00D065A2"/>
  </w:style>
  <w:style w:type="character" w:customStyle="1" w:styleId="WW-Absatz-Standardschriftart1111">
    <w:name w:val="WW-Absatz-Standardschriftart1111"/>
    <w:rsid w:val="00D065A2"/>
  </w:style>
  <w:style w:type="character" w:customStyle="1" w:styleId="WW-Absatz-Standardschriftart11111">
    <w:name w:val="WW-Absatz-Standardschriftart11111"/>
    <w:rsid w:val="00D065A2"/>
  </w:style>
  <w:style w:type="character" w:customStyle="1" w:styleId="2f0">
    <w:name w:val="Основной шрифт абзаца2"/>
    <w:rsid w:val="00D065A2"/>
  </w:style>
  <w:style w:type="character" w:customStyle="1" w:styleId="WW8Num8z0">
    <w:name w:val="WW8Num8z0"/>
    <w:rsid w:val="00D065A2"/>
    <w:rPr>
      <w:b/>
    </w:rPr>
  </w:style>
  <w:style w:type="character" w:customStyle="1" w:styleId="1b">
    <w:name w:val="Основной шрифт абзаца1"/>
    <w:rsid w:val="00D065A2"/>
  </w:style>
  <w:style w:type="character" w:customStyle="1" w:styleId="affe">
    <w:name w:val="Символ нумерации"/>
    <w:rsid w:val="00D065A2"/>
  </w:style>
  <w:style w:type="character" w:customStyle="1" w:styleId="afff">
    <w:name w:val="Маркеры списка"/>
    <w:rsid w:val="00D065A2"/>
    <w:rPr>
      <w:rFonts w:ascii="OpenSymbol" w:eastAsia="OpenSymbol" w:hAnsi="OpenSymbol" w:cs="OpenSymbol"/>
    </w:rPr>
  </w:style>
  <w:style w:type="paragraph" w:customStyle="1" w:styleId="afff0">
    <w:name w:val="Заголовок"/>
    <w:basedOn w:val="a"/>
    <w:next w:val="af7"/>
    <w:rsid w:val="00D065A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ff1">
    <w:name w:val="List"/>
    <w:basedOn w:val="af7"/>
    <w:rsid w:val="00D065A2"/>
    <w:pPr>
      <w:spacing w:after="0" w:line="240" w:lineRule="auto"/>
      <w:ind w:firstLine="0"/>
    </w:pPr>
    <w:rPr>
      <w:rFonts w:ascii="Arial" w:hAnsi="Arial" w:cs="Mangal"/>
      <w:sz w:val="28"/>
    </w:rPr>
  </w:style>
  <w:style w:type="paragraph" w:customStyle="1" w:styleId="2f1">
    <w:name w:val="Название2"/>
    <w:basedOn w:val="a"/>
    <w:rsid w:val="00D065A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f2">
    <w:name w:val="Указатель2"/>
    <w:basedOn w:val="a"/>
    <w:rsid w:val="00D065A2"/>
    <w:pPr>
      <w:suppressLineNumbers/>
    </w:pPr>
    <w:rPr>
      <w:rFonts w:ascii="Arial" w:hAnsi="Arial" w:cs="Mangal"/>
    </w:rPr>
  </w:style>
  <w:style w:type="paragraph" w:customStyle="1" w:styleId="1c">
    <w:name w:val="Название1"/>
    <w:basedOn w:val="a"/>
    <w:rsid w:val="00D065A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d">
    <w:name w:val="Указатель1"/>
    <w:basedOn w:val="a"/>
    <w:rsid w:val="00D065A2"/>
    <w:pPr>
      <w:suppressLineNumbers/>
    </w:pPr>
    <w:rPr>
      <w:rFonts w:ascii="Arial" w:hAnsi="Arial" w:cs="Mangal"/>
    </w:rPr>
  </w:style>
  <w:style w:type="paragraph" w:customStyle="1" w:styleId="afff2">
    <w:name w:val="Текст (лев. подпись)"/>
    <w:basedOn w:val="a"/>
    <w:next w:val="a"/>
    <w:rsid w:val="00D065A2"/>
    <w:pPr>
      <w:widowControl w:val="0"/>
      <w:autoSpaceDE w:val="0"/>
    </w:pPr>
    <w:rPr>
      <w:rFonts w:ascii="Arial" w:hAnsi="Arial"/>
      <w:sz w:val="22"/>
      <w:szCs w:val="22"/>
    </w:rPr>
  </w:style>
  <w:style w:type="paragraph" w:customStyle="1" w:styleId="afff3">
    <w:name w:val="Текст (прав. подпись)"/>
    <w:basedOn w:val="a"/>
    <w:next w:val="a"/>
    <w:rsid w:val="00D065A2"/>
    <w:pPr>
      <w:widowControl w:val="0"/>
      <w:autoSpaceDE w:val="0"/>
      <w:jc w:val="right"/>
    </w:pPr>
    <w:rPr>
      <w:rFonts w:ascii="Arial" w:hAnsi="Arial"/>
      <w:sz w:val="22"/>
      <w:szCs w:val="22"/>
    </w:rPr>
  </w:style>
  <w:style w:type="paragraph" w:customStyle="1" w:styleId="afff4">
    <w:name w:val="Комментарий"/>
    <w:basedOn w:val="a"/>
    <w:next w:val="a"/>
    <w:rsid w:val="00D065A2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afff5">
    <w:name w:val="Таблицы (моноширинный)"/>
    <w:basedOn w:val="a"/>
    <w:next w:val="a"/>
    <w:rsid w:val="00D065A2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Заголовок таблицы"/>
    <w:basedOn w:val="affd"/>
    <w:rsid w:val="00D065A2"/>
    <w:pPr>
      <w:jc w:val="center"/>
    </w:pPr>
    <w:rPr>
      <w:b/>
      <w:bCs/>
      <w:szCs w:val="24"/>
    </w:rPr>
  </w:style>
  <w:style w:type="character" w:customStyle="1" w:styleId="afff7">
    <w:name w:val="Гипертекстовая ссылка"/>
    <w:basedOn w:val="a0"/>
    <w:uiPriority w:val="99"/>
    <w:rsid w:val="00D065A2"/>
    <w:rPr>
      <w:color w:val="106BBE"/>
    </w:rPr>
  </w:style>
  <w:style w:type="character" w:customStyle="1" w:styleId="afff8">
    <w:name w:val="Сравнение редакций. Добавленный фрагмент"/>
    <w:uiPriority w:val="99"/>
    <w:rsid w:val="00D065A2"/>
    <w:rPr>
      <w:color w:val="000000"/>
      <w:shd w:val="clear" w:color="auto" w:fill="C1D7FF"/>
    </w:rPr>
  </w:style>
  <w:style w:type="paragraph" w:customStyle="1" w:styleId="Style7">
    <w:name w:val="Style7"/>
    <w:basedOn w:val="a"/>
    <w:uiPriority w:val="99"/>
    <w:rsid w:val="00D065A2"/>
    <w:pPr>
      <w:widowControl w:val="0"/>
      <w:suppressAutoHyphens w:val="0"/>
      <w:autoSpaceDE w:val="0"/>
      <w:autoSpaceDN w:val="0"/>
      <w:adjustRightInd w:val="0"/>
      <w:spacing w:line="490" w:lineRule="exact"/>
      <w:ind w:firstLine="567"/>
      <w:jc w:val="both"/>
    </w:pPr>
    <w:rPr>
      <w:rFonts w:ascii="Arial" w:hAnsi="Arial"/>
      <w:lang w:eastAsia="ru-RU"/>
    </w:rPr>
  </w:style>
  <w:style w:type="paragraph" w:customStyle="1" w:styleId="Style12">
    <w:name w:val="Style12"/>
    <w:basedOn w:val="a"/>
    <w:rsid w:val="00D065A2"/>
    <w:pPr>
      <w:widowControl w:val="0"/>
      <w:suppressAutoHyphens w:val="0"/>
      <w:autoSpaceDE w:val="0"/>
      <w:autoSpaceDN w:val="0"/>
      <w:adjustRightInd w:val="0"/>
      <w:spacing w:line="367" w:lineRule="exact"/>
      <w:jc w:val="both"/>
    </w:pPr>
    <w:rPr>
      <w:lang w:eastAsia="ru-RU"/>
    </w:rPr>
  </w:style>
  <w:style w:type="character" w:customStyle="1" w:styleId="FontStyle26">
    <w:name w:val="Font Style26"/>
    <w:basedOn w:val="a0"/>
    <w:rsid w:val="00D065A2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D065A2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paragraph" w:customStyle="1" w:styleId="Style13">
    <w:name w:val="Style13"/>
    <w:basedOn w:val="a"/>
    <w:rsid w:val="00D065A2"/>
    <w:pPr>
      <w:widowControl w:val="0"/>
      <w:suppressAutoHyphens w:val="0"/>
      <w:autoSpaceDE w:val="0"/>
      <w:autoSpaceDN w:val="0"/>
      <w:adjustRightInd w:val="0"/>
      <w:spacing w:line="367" w:lineRule="exact"/>
      <w:ind w:firstLine="756"/>
      <w:jc w:val="both"/>
    </w:pPr>
    <w:rPr>
      <w:lang w:eastAsia="ru-RU"/>
    </w:rPr>
  </w:style>
  <w:style w:type="paragraph" w:customStyle="1" w:styleId="3a">
    <w:name w:val="Абзац списка3"/>
    <w:basedOn w:val="a"/>
    <w:rsid w:val="00D065A2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19">
    <w:name w:val="Font Style19"/>
    <w:basedOn w:val="a0"/>
    <w:rsid w:val="00D065A2"/>
    <w:rPr>
      <w:rFonts w:ascii="Times New Roman" w:hAnsi="Times New Roman" w:cs="Times New Roman"/>
      <w:sz w:val="26"/>
      <w:szCs w:val="26"/>
    </w:rPr>
  </w:style>
  <w:style w:type="paragraph" w:styleId="afff9">
    <w:name w:val="annotation text"/>
    <w:basedOn w:val="a"/>
    <w:link w:val="afffa"/>
    <w:rsid w:val="00D065A2"/>
    <w:pPr>
      <w:suppressAutoHyphens w:val="0"/>
      <w:ind w:firstLine="902"/>
      <w:jc w:val="both"/>
    </w:pPr>
    <w:rPr>
      <w:bCs/>
      <w:sz w:val="20"/>
      <w:szCs w:val="20"/>
      <w:lang w:eastAsia="en-US"/>
    </w:rPr>
  </w:style>
  <w:style w:type="character" w:customStyle="1" w:styleId="afffa">
    <w:name w:val="Текст примечания Знак"/>
    <w:basedOn w:val="a0"/>
    <w:link w:val="afff9"/>
    <w:rsid w:val="00D065A2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Default">
    <w:name w:val="Default"/>
    <w:rsid w:val="00D065A2"/>
    <w:pPr>
      <w:autoSpaceDE w:val="0"/>
      <w:autoSpaceDN w:val="0"/>
      <w:adjustRightInd w:val="0"/>
      <w:spacing w:before="0"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0">
    <w:name w:val="List 2"/>
    <w:basedOn w:val="a"/>
    <w:rsid w:val="00D065A2"/>
    <w:pPr>
      <w:numPr>
        <w:numId w:val="20"/>
      </w:numPr>
      <w:suppressAutoHyphens w:val="0"/>
      <w:spacing w:after="120"/>
      <w:contextualSpacing/>
      <w:jc w:val="both"/>
    </w:pPr>
    <w:rPr>
      <w:szCs w:val="16"/>
      <w:lang w:eastAsia="ru-RU"/>
    </w:rPr>
  </w:style>
  <w:style w:type="paragraph" w:customStyle="1" w:styleId="3f3f3f3f3f1">
    <w:name w:val="Т3fе3fк3fс3fт3f1"/>
    <w:basedOn w:val="a"/>
    <w:rsid w:val="00D065A2"/>
    <w:pPr>
      <w:widowControl w:val="0"/>
      <w:suppressAutoHyphens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D065A2"/>
    <w:pPr>
      <w:widowControl w:val="0"/>
      <w:suppressAutoHyphens w:val="0"/>
      <w:autoSpaceDE w:val="0"/>
      <w:autoSpaceDN w:val="0"/>
      <w:adjustRightInd w:val="0"/>
      <w:spacing w:line="386" w:lineRule="exact"/>
      <w:ind w:firstLine="715"/>
      <w:jc w:val="both"/>
    </w:pPr>
    <w:rPr>
      <w:lang w:eastAsia="ru-RU"/>
    </w:rPr>
  </w:style>
  <w:style w:type="character" w:customStyle="1" w:styleId="FontStyle14">
    <w:name w:val="Font Style14"/>
    <w:basedOn w:val="1b"/>
    <w:uiPriority w:val="99"/>
    <w:rsid w:val="00D065A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D065A2"/>
    <w:pPr>
      <w:widowControl w:val="0"/>
      <w:suppressAutoHyphens w:val="0"/>
      <w:autoSpaceDE w:val="0"/>
      <w:spacing w:line="490" w:lineRule="exact"/>
      <w:ind w:firstLine="557"/>
      <w:jc w:val="both"/>
    </w:pPr>
    <w:rPr>
      <w:rFonts w:ascii="Arial" w:hAnsi="Arial"/>
      <w:lang w:eastAsia="ru-RU"/>
    </w:rPr>
  </w:style>
  <w:style w:type="paragraph" w:customStyle="1" w:styleId="Style6">
    <w:name w:val="Style6"/>
    <w:basedOn w:val="a"/>
    <w:uiPriority w:val="99"/>
    <w:rsid w:val="00D065A2"/>
    <w:pPr>
      <w:widowControl w:val="0"/>
      <w:suppressAutoHyphens w:val="0"/>
      <w:autoSpaceDE w:val="0"/>
      <w:spacing w:line="485" w:lineRule="exact"/>
      <w:ind w:firstLine="542"/>
      <w:jc w:val="both"/>
    </w:pPr>
    <w:rPr>
      <w:rFonts w:ascii="Arial" w:hAnsi="Arial"/>
      <w:lang w:eastAsia="ru-RU"/>
    </w:rPr>
  </w:style>
  <w:style w:type="paragraph" w:customStyle="1" w:styleId="Style1">
    <w:name w:val="Style1"/>
    <w:basedOn w:val="a"/>
    <w:uiPriority w:val="99"/>
    <w:rsid w:val="00D065A2"/>
    <w:pPr>
      <w:widowControl w:val="0"/>
      <w:suppressAutoHyphens w:val="0"/>
      <w:autoSpaceDE w:val="0"/>
      <w:ind w:firstLine="567"/>
      <w:jc w:val="both"/>
    </w:pPr>
    <w:rPr>
      <w:rFonts w:ascii="Arial" w:hAnsi="Arial"/>
      <w:lang w:eastAsia="ru-RU"/>
    </w:rPr>
  </w:style>
  <w:style w:type="character" w:customStyle="1" w:styleId="36">
    <w:name w:val="3Приложение Знак"/>
    <w:basedOn w:val="a0"/>
    <w:link w:val="35"/>
    <w:locked/>
    <w:rsid w:val="00D065A2"/>
    <w:rPr>
      <w:rFonts w:ascii="Arial" w:eastAsia="Calibri" w:hAnsi="Arial" w:cs="Times New Roman"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D065A2"/>
  </w:style>
  <w:style w:type="paragraph" w:customStyle="1" w:styleId="42">
    <w:name w:val="Абзац списка4"/>
    <w:basedOn w:val="a"/>
    <w:rsid w:val="00D065A2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D065A2"/>
    <w:pPr>
      <w:keepNext/>
      <w:widowControl w:val="0"/>
      <w:suppressAutoHyphens w:val="0"/>
      <w:jc w:val="both"/>
    </w:pPr>
    <w:rPr>
      <w:b/>
      <w:snapToGrid w:val="0"/>
      <w:szCs w:val="20"/>
      <w:lang w:eastAsia="ru-RU"/>
    </w:rPr>
  </w:style>
  <w:style w:type="paragraph" w:customStyle="1" w:styleId="32">
    <w:name w:val="Обычный3"/>
    <w:rsid w:val="00D065A2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3">
    <w:name w:val="заголовок 2"/>
    <w:basedOn w:val="a"/>
    <w:next w:val="a"/>
    <w:rsid w:val="00D065A2"/>
    <w:pPr>
      <w:keepNext/>
      <w:widowControl w:val="0"/>
      <w:suppressAutoHyphens w:val="0"/>
      <w:jc w:val="right"/>
    </w:pPr>
    <w:rPr>
      <w:snapToGrid w:val="0"/>
      <w:szCs w:val="20"/>
      <w:u w:val="single"/>
      <w:lang w:eastAsia="ru-RU"/>
    </w:rPr>
  </w:style>
  <w:style w:type="character" w:customStyle="1" w:styleId="afffb">
    <w:name w:val="номер страницы"/>
    <w:basedOn w:val="a0"/>
    <w:rsid w:val="00D065A2"/>
  </w:style>
  <w:style w:type="paragraph" w:customStyle="1" w:styleId="Style4">
    <w:name w:val="Style4"/>
    <w:basedOn w:val="a"/>
    <w:uiPriority w:val="99"/>
    <w:rsid w:val="00D065A2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lang w:eastAsia="ru-RU"/>
    </w:rPr>
  </w:style>
  <w:style w:type="character" w:customStyle="1" w:styleId="FontStyle13">
    <w:name w:val="Font Style13"/>
    <w:uiPriority w:val="99"/>
    <w:rsid w:val="00D065A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D065A2"/>
    <w:pPr>
      <w:widowControl w:val="0"/>
      <w:suppressAutoHyphens w:val="0"/>
      <w:autoSpaceDE w:val="0"/>
      <w:autoSpaceDN w:val="0"/>
      <w:adjustRightInd w:val="0"/>
      <w:spacing w:line="485" w:lineRule="exact"/>
      <w:ind w:firstLine="720"/>
    </w:pPr>
    <w:rPr>
      <w:lang w:eastAsia="ru-RU"/>
    </w:rPr>
  </w:style>
  <w:style w:type="paragraph" w:customStyle="1" w:styleId="afffc">
    <w:name w:val="Нормальный (таблица)"/>
    <w:basedOn w:val="a"/>
    <w:next w:val="a"/>
    <w:uiPriority w:val="99"/>
    <w:rsid w:val="00D065A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3b">
    <w:name w:val="Body Text Indent 3"/>
    <w:basedOn w:val="a"/>
    <w:link w:val="3c"/>
    <w:uiPriority w:val="99"/>
    <w:unhideWhenUsed/>
    <w:rsid w:val="00D065A2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uiPriority w:val="99"/>
    <w:rsid w:val="00D065A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216D2D87D2FC2D0B02D34DAE23BC14FF65CAB846EC4F36B3A2DEB38983E3AA3470A3462BCD82AQ8nEP" TargetMode="External"/><Relationship Id="rId13" Type="http://schemas.openxmlformats.org/officeDocument/2006/relationships/hyperlink" Target="consultantplus://offline/ref=5A3216D2D87D2FC2D0B02D34DAE23BC14FF65CAB846EC4F36B3A2DEB38983E3AA3470A3462BDDD2DQ8nCP" TargetMode="External"/><Relationship Id="rId18" Type="http://schemas.openxmlformats.org/officeDocument/2006/relationships/hyperlink" Target="consultantplus://offline/ref=5A3216D2D87D2FC2D0B02D34DAE23BC14FF65CAB846EC4F36B3A2DEB38983E3AA3470A3462BDDB2FQ8nC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573422B10A169FDA9AA2621012038CE832FF18C345668B81534D37CC1EFCR" TargetMode="External"/><Relationship Id="rId7" Type="http://schemas.openxmlformats.org/officeDocument/2006/relationships/hyperlink" Target="consultantplus://offline/ref=5A3216D2D87D2FC2D0B02D34DAE23BC14FF65CAB846EC4F36B3A2DEB38983E3AA3470A3462BBDD2EQ8n2P" TargetMode="External"/><Relationship Id="rId12" Type="http://schemas.openxmlformats.org/officeDocument/2006/relationships/hyperlink" Target="consultantplus://offline/ref=5A3216D2D87D2FC2D0B02D34DAE23BC14FF65CAB846EC4F36B3A2DEB38983E3AA3470A3462BDDD2EQ8nDP" TargetMode="External"/><Relationship Id="rId17" Type="http://schemas.openxmlformats.org/officeDocument/2006/relationships/hyperlink" Target="consultantplus://offline/ref=5A3216D2D87D2FC2D0B02D34DAE23BC14FF65CAB846EC4F36B3A2DEB38983E3AA3470A3462BDD826Q8n9P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216D2D87D2FC2D0B02D34DAE23BC14FF65CAB846EC4F36B3A2DEB38983E3AA3470A3462BDD82AQ8nEP" TargetMode="External"/><Relationship Id="rId20" Type="http://schemas.openxmlformats.org/officeDocument/2006/relationships/hyperlink" Target="consultantplus://offline/ref=F5573422B10A169FDA9AA2621012038CE832FF18C345668B81534D37CC1EFCR" TargetMode="External"/><Relationship Id="rId29" Type="http://schemas.openxmlformats.org/officeDocument/2006/relationships/hyperlink" Target="consultantplus://offline/ref=A0E5B986EA97609381EAE57A80D0423C9D01D87DD07330A30BE542E927AEFCB87AA18ABC88A423E1E1B748xAy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216D2D87D2FC2D0B02D34DAE23BC14FF65CAB846EC4F36B3A2DEB38983E3AA3470A3462BBDD2EQ8nDP" TargetMode="External"/><Relationship Id="rId11" Type="http://schemas.openxmlformats.org/officeDocument/2006/relationships/hyperlink" Target="consultantplus://offline/ref=5A3216D2D87D2FC2D0B02D34DAE23BC14FF65CAB846EC4F36B3A2DEB38983E3AA3470A3462BCD52DQ8n3P" TargetMode="External"/><Relationship Id="rId24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A3216D2D87D2FC2D0B02D34DAE23BC14FF65CAB846EC4F36B3A2DEB38983E3AA3470A3462BDD82CQ8n9P" TargetMode="External"/><Relationship Id="rId23" Type="http://schemas.openxmlformats.org/officeDocument/2006/relationships/hyperlink" Target="consultantplus://offline/ref=F7A383EC87CC67EAC53B3DB7B74B35046902783F26DE3A82440D53C71E1149A309309A93506D50C63E082B7EkF4DO" TargetMode="External"/><Relationship Id="rId28" Type="http://schemas.openxmlformats.org/officeDocument/2006/relationships/hyperlink" Target="consultantplus://offline/ref=98918126CDD128254FCE12F109C4EB585EDADBC03F5E438B284F6696CBBC94FE0C5FAB8BD2727707CES7M" TargetMode="External"/><Relationship Id="rId10" Type="http://schemas.openxmlformats.org/officeDocument/2006/relationships/hyperlink" Target="consultantplus://offline/ref=5A3216D2D87D2FC2D0B02D34DAE23BC14FF65CAB846EC4F36B3A2DEB38983E3AA3470A3462BCDA26Q8n9P" TargetMode="External"/><Relationship Id="rId19" Type="http://schemas.openxmlformats.org/officeDocument/2006/relationships/hyperlink" Target="consultantplus://offline/ref=5A3216D2D87D2FC2D0B02D34DAE23BC14FF65CAB846EC4F36B3A2DEB38983E3AA3470A3462BDDB2DQ8nD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216D2D87D2FC2D0B02D34DAE23BC14FF65CAB846EC4F36B3A2DEB38983E3AA3470A3462BCDA2DQ8nAP" TargetMode="External"/><Relationship Id="rId14" Type="http://schemas.openxmlformats.org/officeDocument/2006/relationships/hyperlink" Target="consultantplus://offline/ref=5A3216D2D87D2FC2D0B02D34DAE23BC14FF65CAB846EC4F36B3A2DEB38983E3AA3470A3462BDDF2EQ8nBP" TargetMode="External"/><Relationship Id="rId22" Type="http://schemas.openxmlformats.org/officeDocument/2006/relationships/hyperlink" Target="consultantplus://offline/main?base=RLAW181;n=41031;fld=134;dst=100154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7344</Words>
  <Characters>41863</Characters>
  <Application>Microsoft Office Word</Application>
  <DocSecurity>0</DocSecurity>
  <Lines>348</Lines>
  <Paragraphs>98</Paragraphs>
  <ScaleCrop>false</ScaleCrop>
  <Company>RePack by SPecialiST</Company>
  <LinksUpToDate>false</LinksUpToDate>
  <CharactersWithSpaces>49109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2018-09-07T07:32:00Z</dcterms:created>
  <dcterms:modified xsi:type="dcterms:W3CDTF">2018-09-07T07:33:00Z</dcterms:modified>
</cp:coreProperties>
</file>