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4D" w:rsidRPr="006B0927" w:rsidRDefault="0008164D" w:rsidP="0008164D">
      <w:pPr>
        <w:jc w:val="center"/>
      </w:pPr>
      <w:r w:rsidRPr="006B0927">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8164D" w:rsidRPr="006B0927" w:rsidRDefault="0008164D" w:rsidP="0008164D">
      <w:pPr>
        <w:rPr>
          <w:lang w:val="en-US"/>
        </w:rPr>
      </w:pPr>
    </w:p>
    <w:p w:rsidR="0008164D" w:rsidRPr="006B0927" w:rsidRDefault="0008164D" w:rsidP="0008164D">
      <w:pPr>
        <w:pStyle w:val="2"/>
        <w:jc w:val="center"/>
        <w:rPr>
          <w:b w:val="0"/>
          <w:color w:val="auto"/>
          <w:sz w:val="24"/>
          <w:szCs w:val="24"/>
        </w:rPr>
      </w:pPr>
      <w:r w:rsidRPr="006B0927">
        <w:rPr>
          <w:b w:val="0"/>
          <w:color w:val="auto"/>
          <w:sz w:val="24"/>
          <w:szCs w:val="24"/>
        </w:rPr>
        <w:t>АДМИНИСТРАЦИЯ  ПАНИНСКОГО МУНИЦИПАЛЬНОГО РАЙОНА</w:t>
      </w:r>
    </w:p>
    <w:p w:rsidR="0008164D" w:rsidRPr="006B0927" w:rsidRDefault="0008164D" w:rsidP="0008164D">
      <w:pPr>
        <w:pStyle w:val="3"/>
        <w:jc w:val="center"/>
        <w:rPr>
          <w:b w:val="0"/>
          <w:sz w:val="24"/>
          <w:szCs w:val="24"/>
        </w:rPr>
      </w:pPr>
      <w:r w:rsidRPr="006B0927">
        <w:rPr>
          <w:b w:val="0"/>
          <w:sz w:val="24"/>
          <w:szCs w:val="24"/>
        </w:rPr>
        <w:t>ВОРОНЕЖСКОЙ  ОБЛАСТИ</w:t>
      </w:r>
    </w:p>
    <w:p w:rsidR="0008164D" w:rsidRPr="006B0927" w:rsidRDefault="0008164D" w:rsidP="0008164D">
      <w:pPr>
        <w:pStyle w:val="1"/>
        <w:spacing w:line="240" w:lineRule="auto"/>
        <w:jc w:val="center"/>
        <w:rPr>
          <w:b w:val="0"/>
          <w:sz w:val="24"/>
          <w:szCs w:val="24"/>
        </w:rPr>
      </w:pPr>
    </w:p>
    <w:p w:rsidR="0008164D" w:rsidRPr="006B0927" w:rsidRDefault="0008164D" w:rsidP="0008164D">
      <w:pPr>
        <w:pStyle w:val="1"/>
        <w:spacing w:line="240" w:lineRule="auto"/>
        <w:jc w:val="center"/>
        <w:rPr>
          <w:b w:val="0"/>
          <w:sz w:val="24"/>
          <w:szCs w:val="24"/>
        </w:rPr>
      </w:pPr>
      <w:r w:rsidRPr="006B0927">
        <w:rPr>
          <w:b w:val="0"/>
          <w:sz w:val="24"/>
          <w:szCs w:val="24"/>
        </w:rPr>
        <w:t>П О С Т А Н О В Л Е Н И Е</w:t>
      </w:r>
    </w:p>
    <w:p w:rsidR="0008164D" w:rsidRPr="006B0927" w:rsidRDefault="0008164D" w:rsidP="0008164D"/>
    <w:p w:rsidR="0008164D" w:rsidRPr="006B0927" w:rsidRDefault="0008164D" w:rsidP="0008164D">
      <w:pPr>
        <w:jc w:val="center"/>
        <w:rPr>
          <w:bCs/>
        </w:rPr>
      </w:pPr>
    </w:p>
    <w:p w:rsidR="0008164D" w:rsidRPr="006B0927" w:rsidRDefault="0008164D" w:rsidP="0008164D">
      <w:r w:rsidRPr="006B0927">
        <w:t>от 16.09. 2022 года  №  319</w:t>
      </w:r>
    </w:p>
    <w:p w:rsidR="0008164D" w:rsidRPr="006B0927" w:rsidRDefault="0008164D" w:rsidP="0008164D">
      <w:pPr>
        <w:pStyle w:val="af4"/>
        <w:tabs>
          <w:tab w:val="left" w:pos="708"/>
        </w:tabs>
      </w:pPr>
      <w:r w:rsidRPr="006B0927">
        <w:t xml:space="preserve"> р.п. Панино</w:t>
      </w:r>
    </w:p>
    <w:p w:rsidR="0008164D" w:rsidRPr="006B0927" w:rsidRDefault="0008164D" w:rsidP="0008164D">
      <w:pPr>
        <w:pStyle w:val="af4"/>
        <w:tabs>
          <w:tab w:val="left" w:pos="708"/>
        </w:tabs>
      </w:pPr>
    </w:p>
    <w:p w:rsidR="0008164D" w:rsidRPr="006B0927" w:rsidRDefault="0008164D" w:rsidP="0008164D">
      <w:pPr>
        <w:pStyle w:val="msonormalcxspmiddle"/>
        <w:spacing w:before="0" w:beforeAutospacing="0" w:after="0" w:afterAutospacing="0"/>
      </w:pPr>
      <w:r w:rsidRPr="006B0927">
        <w:t xml:space="preserve">Об утверждении Положения об организации </w:t>
      </w:r>
    </w:p>
    <w:p w:rsidR="0008164D" w:rsidRPr="006B0927" w:rsidRDefault="0008164D" w:rsidP="0008164D">
      <w:pPr>
        <w:pStyle w:val="msonormalcxspmiddle"/>
        <w:spacing w:before="0" w:beforeAutospacing="0" w:after="0" w:afterAutospacing="0"/>
      </w:pPr>
      <w:r w:rsidRPr="006B0927">
        <w:rPr>
          <w:spacing w:val="-3"/>
        </w:rPr>
        <w:t>общедоступного и бесплатного дошкольного,</w:t>
      </w:r>
    </w:p>
    <w:p w:rsidR="0008164D" w:rsidRPr="006B0927" w:rsidRDefault="0008164D" w:rsidP="0008164D">
      <w:pPr>
        <w:pStyle w:val="msonormalcxspmiddle"/>
        <w:spacing w:before="0" w:beforeAutospacing="0" w:after="0" w:afterAutospacing="0"/>
      </w:pPr>
      <w:r w:rsidRPr="006B0927">
        <w:rPr>
          <w:spacing w:val="-3"/>
        </w:rPr>
        <w:t xml:space="preserve"> начального общего, основного общего,</w:t>
      </w:r>
    </w:p>
    <w:p w:rsidR="0008164D" w:rsidRPr="006B0927" w:rsidRDefault="0008164D" w:rsidP="0008164D">
      <w:pPr>
        <w:pStyle w:val="msonormalcxspmiddle"/>
        <w:spacing w:before="0" w:beforeAutospacing="0" w:after="0" w:afterAutospacing="0"/>
        <w:rPr>
          <w:spacing w:val="-3"/>
        </w:rPr>
      </w:pPr>
      <w:r w:rsidRPr="006B0927">
        <w:rPr>
          <w:spacing w:val="-3"/>
        </w:rPr>
        <w:t xml:space="preserve">среднего общего образования  по основным </w:t>
      </w:r>
    </w:p>
    <w:p w:rsidR="0008164D" w:rsidRPr="006B0927" w:rsidRDefault="0008164D" w:rsidP="0008164D">
      <w:pPr>
        <w:pStyle w:val="msonormalcxspmiddle"/>
        <w:spacing w:before="0" w:beforeAutospacing="0" w:after="0" w:afterAutospacing="0"/>
        <w:rPr>
          <w:spacing w:val="-3"/>
        </w:rPr>
      </w:pPr>
      <w:r w:rsidRPr="006B0927">
        <w:rPr>
          <w:spacing w:val="-3"/>
        </w:rPr>
        <w:t xml:space="preserve">общеобразовательным программам, а также </w:t>
      </w:r>
    </w:p>
    <w:p w:rsidR="0008164D" w:rsidRPr="006B0927" w:rsidRDefault="0008164D" w:rsidP="0008164D">
      <w:pPr>
        <w:pStyle w:val="msonormalcxspmiddle"/>
        <w:spacing w:before="0" w:beforeAutospacing="0" w:after="0" w:afterAutospacing="0"/>
        <w:rPr>
          <w:spacing w:val="-3"/>
        </w:rPr>
      </w:pPr>
      <w:r w:rsidRPr="006B0927">
        <w:rPr>
          <w:spacing w:val="-3"/>
        </w:rPr>
        <w:t xml:space="preserve">дополнительного образования детей  в </w:t>
      </w:r>
    </w:p>
    <w:p w:rsidR="0008164D" w:rsidRPr="006B0927" w:rsidRDefault="0008164D" w:rsidP="0008164D">
      <w:pPr>
        <w:pStyle w:val="msonormalcxspmiddle"/>
        <w:spacing w:before="0" w:beforeAutospacing="0" w:after="0" w:afterAutospacing="0"/>
        <w:rPr>
          <w:spacing w:val="-3"/>
        </w:rPr>
      </w:pPr>
      <w:r w:rsidRPr="006B0927">
        <w:rPr>
          <w:spacing w:val="-3"/>
        </w:rPr>
        <w:t xml:space="preserve">муниципальных  образовательных  организациях </w:t>
      </w:r>
    </w:p>
    <w:p w:rsidR="0008164D" w:rsidRPr="006B0927" w:rsidRDefault="0008164D" w:rsidP="0008164D">
      <w:pPr>
        <w:pStyle w:val="msonormalcxspmiddle"/>
        <w:spacing w:before="0" w:beforeAutospacing="0" w:after="0" w:afterAutospacing="0"/>
        <w:rPr>
          <w:spacing w:val="-3"/>
        </w:rPr>
      </w:pPr>
      <w:r w:rsidRPr="006B0927">
        <w:rPr>
          <w:spacing w:val="-3"/>
        </w:rPr>
        <w:t>Панинского муниципального района</w:t>
      </w:r>
    </w:p>
    <w:p w:rsidR="0008164D" w:rsidRPr="006B0927" w:rsidRDefault="0008164D" w:rsidP="0008164D">
      <w:pPr>
        <w:pStyle w:val="msonormalcxspmiddle"/>
        <w:spacing w:before="0" w:beforeAutospacing="0" w:after="0" w:afterAutospacing="0"/>
        <w:rPr>
          <w:spacing w:val="-3"/>
        </w:rPr>
      </w:pPr>
      <w:r w:rsidRPr="006B0927">
        <w:rPr>
          <w:spacing w:val="-3"/>
        </w:rPr>
        <w:t>Воронежской области</w:t>
      </w:r>
    </w:p>
    <w:p w:rsidR="0008164D" w:rsidRPr="006B0927" w:rsidRDefault="0008164D" w:rsidP="0008164D">
      <w:pPr>
        <w:jc w:val="center"/>
        <w:rPr>
          <w:spacing w:val="-1"/>
        </w:rPr>
      </w:pPr>
    </w:p>
    <w:p w:rsidR="0008164D" w:rsidRPr="006B0927" w:rsidRDefault="0008164D" w:rsidP="0008164D">
      <w:pPr>
        <w:pStyle w:val="msonormalcxspmiddle"/>
        <w:spacing w:before="0" w:beforeAutospacing="0" w:after="0" w:afterAutospacing="0"/>
        <w:jc w:val="both"/>
        <w:rPr>
          <w:spacing w:val="-3"/>
        </w:rPr>
      </w:pPr>
      <w:r w:rsidRPr="006B0927">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и в целях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Панинского муниципального района  </w:t>
      </w:r>
      <w:r w:rsidRPr="006B0927">
        <w:rPr>
          <w:spacing w:val="-3"/>
        </w:rPr>
        <w:t xml:space="preserve">Воронежской области  </w:t>
      </w:r>
      <w:r w:rsidRPr="006B0927">
        <w:t xml:space="preserve">администрация   Панинского  муниципального района  </w:t>
      </w:r>
      <w:r w:rsidRPr="006B0927">
        <w:rPr>
          <w:spacing w:val="-3"/>
        </w:rPr>
        <w:t xml:space="preserve">Воронежской области  </w:t>
      </w:r>
      <w:r w:rsidRPr="006B0927">
        <w:t>п о с т а н о в л я е т :</w:t>
      </w:r>
    </w:p>
    <w:p w:rsidR="0008164D" w:rsidRPr="006B0927" w:rsidRDefault="0008164D" w:rsidP="0008164D">
      <w:pPr>
        <w:jc w:val="both"/>
      </w:pPr>
    </w:p>
    <w:p w:rsidR="0008164D" w:rsidRPr="006B0927" w:rsidRDefault="0008164D" w:rsidP="0008164D">
      <w:pPr>
        <w:pStyle w:val="msonormalcxspmiddle"/>
        <w:spacing w:before="0" w:beforeAutospacing="0" w:after="0" w:afterAutospacing="0"/>
        <w:jc w:val="both"/>
        <w:rPr>
          <w:spacing w:val="-3"/>
        </w:rPr>
      </w:pPr>
      <w:r w:rsidRPr="006B0927">
        <w:t xml:space="preserve">        1. Утвердить прилагаемое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Панинского  муниципального  района</w:t>
      </w:r>
      <w:r w:rsidRPr="006B0927">
        <w:rPr>
          <w:spacing w:val="-3"/>
        </w:rPr>
        <w:t xml:space="preserve"> Воронежской области.</w:t>
      </w:r>
    </w:p>
    <w:p w:rsidR="0008164D" w:rsidRPr="006B0927" w:rsidRDefault="0008164D" w:rsidP="0008164D">
      <w:pPr>
        <w:ind w:firstLine="567"/>
        <w:jc w:val="both"/>
      </w:pPr>
      <w:r w:rsidRPr="006B0927">
        <w:t xml:space="preserve">2.  Отделу по образованию, опеке, попечительству, спорту и работе с молодежью администрации Панинского муниципального района </w:t>
      </w:r>
      <w:r w:rsidRPr="006B0927">
        <w:rPr>
          <w:spacing w:val="-3"/>
        </w:rPr>
        <w:t>Воронежской области</w:t>
      </w:r>
      <w:r w:rsidRPr="006B0927">
        <w:t xml:space="preserve"> (Телкова Л А.) ознакомить с данным Положением руководителей муниципальных образовательных организаций.</w:t>
      </w:r>
    </w:p>
    <w:p w:rsidR="0008164D" w:rsidRPr="006B0927" w:rsidRDefault="0008164D" w:rsidP="0008164D">
      <w:pPr>
        <w:pStyle w:val="msonormalcxspmiddle"/>
        <w:spacing w:before="0" w:beforeAutospacing="0" w:after="0" w:afterAutospacing="0"/>
        <w:jc w:val="both"/>
      </w:pPr>
      <w:r w:rsidRPr="006B0927">
        <w:t xml:space="preserve">         3. Признать утратившим силу постановление  администрации Панинского муниципального района  Воронежской области  от  29.12.2017 № 476 «Об утверждении Положения об организации  </w:t>
      </w:r>
      <w:r w:rsidRPr="006B0927">
        <w:rPr>
          <w:spacing w:val="-3"/>
        </w:rPr>
        <w:t>общедоступного и бесплатного дошкольного, начального общего, основного общего,</w:t>
      </w:r>
      <w:r w:rsidRPr="006B0927">
        <w:t xml:space="preserve"> </w:t>
      </w:r>
      <w:r w:rsidRPr="006B0927">
        <w:rPr>
          <w:spacing w:val="-3"/>
        </w:rPr>
        <w:t>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Панинского муниципального района</w:t>
      </w:r>
      <w:r w:rsidRPr="006B0927">
        <w:t xml:space="preserve"> </w:t>
      </w:r>
      <w:r w:rsidRPr="006B0927">
        <w:rPr>
          <w:spacing w:val="-3"/>
        </w:rPr>
        <w:t>Воронежской области».</w:t>
      </w:r>
    </w:p>
    <w:p w:rsidR="0008164D" w:rsidRPr="006B0927" w:rsidRDefault="0008164D" w:rsidP="0008164D">
      <w:pPr>
        <w:pStyle w:val="214"/>
        <w:shd w:val="clear" w:color="auto" w:fill="auto"/>
        <w:tabs>
          <w:tab w:val="left" w:pos="1718"/>
        </w:tabs>
        <w:spacing w:before="0" w:after="0" w:line="240" w:lineRule="auto"/>
        <w:ind w:firstLine="709"/>
        <w:jc w:val="both"/>
        <w:rPr>
          <w:sz w:val="24"/>
          <w:szCs w:val="24"/>
        </w:rPr>
      </w:pPr>
      <w:r w:rsidRPr="006B0927">
        <w:rPr>
          <w:sz w:val="24"/>
          <w:szCs w:val="24"/>
        </w:rPr>
        <w:t xml:space="preserve"> 4. Настоящее  постановление вступает в силу со дня  его официального опубликования</w:t>
      </w:r>
      <w:r w:rsidRPr="006B0927">
        <w:rPr>
          <w:bCs/>
          <w:sz w:val="24"/>
          <w:szCs w:val="24"/>
        </w:rPr>
        <w:t xml:space="preserve"> </w:t>
      </w:r>
      <w:r w:rsidRPr="006B0927">
        <w:rPr>
          <w:sz w:val="24"/>
          <w:szCs w:val="24"/>
        </w:rPr>
        <w:t>в официальном печатном издании Панинского муниципального района</w:t>
      </w:r>
      <w:r w:rsidRPr="006B0927">
        <w:rPr>
          <w:spacing w:val="-3"/>
          <w:sz w:val="24"/>
          <w:szCs w:val="24"/>
        </w:rPr>
        <w:t xml:space="preserve"> </w:t>
      </w:r>
      <w:r w:rsidRPr="006B0927">
        <w:rPr>
          <w:spacing w:val="-3"/>
          <w:sz w:val="24"/>
          <w:szCs w:val="24"/>
        </w:rPr>
        <w:lastRenderedPageBreak/>
        <w:t>Воронежской области</w:t>
      </w:r>
      <w:r w:rsidRPr="006B0927">
        <w:rPr>
          <w:sz w:val="24"/>
          <w:szCs w:val="24"/>
        </w:rPr>
        <w:t xml:space="preserve"> «Панинский  муниципальный вестник».</w:t>
      </w:r>
    </w:p>
    <w:p w:rsidR="0008164D" w:rsidRPr="006B0927" w:rsidRDefault="0008164D" w:rsidP="0008164D">
      <w:pPr>
        <w:pStyle w:val="214"/>
        <w:shd w:val="clear" w:color="auto" w:fill="auto"/>
        <w:tabs>
          <w:tab w:val="left" w:pos="1718"/>
        </w:tabs>
        <w:spacing w:before="0" w:after="0" w:line="240" w:lineRule="auto"/>
        <w:ind w:firstLine="709"/>
        <w:jc w:val="both"/>
        <w:rPr>
          <w:sz w:val="24"/>
          <w:szCs w:val="24"/>
        </w:rPr>
      </w:pPr>
      <w:r w:rsidRPr="006B0927">
        <w:rPr>
          <w:sz w:val="24"/>
          <w:szCs w:val="24"/>
        </w:rPr>
        <w:t>5.  Разместить в сети Интернет на официальных  сайтах   отдела по образованию, опеке, попечительству, спорту и работе с молодежью  администрации   Панинского муниципального района Воронежской области (</w:t>
      </w:r>
      <w:r w:rsidRPr="006B0927">
        <w:rPr>
          <w:sz w:val="24"/>
          <w:szCs w:val="24"/>
          <w:lang w:val="en-US"/>
        </w:rPr>
        <w:t>edupanino</w:t>
      </w:r>
      <w:r w:rsidRPr="006B0927">
        <w:rPr>
          <w:sz w:val="24"/>
          <w:szCs w:val="24"/>
        </w:rPr>
        <w:t>.</w:t>
      </w:r>
      <w:r w:rsidRPr="006B0927">
        <w:rPr>
          <w:sz w:val="24"/>
          <w:szCs w:val="24"/>
          <w:lang w:val="en-US"/>
        </w:rPr>
        <w:t>ru</w:t>
      </w:r>
      <w:r w:rsidRPr="006B0927">
        <w:rPr>
          <w:sz w:val="24"/>
          <w:szCs w:val="24"/>
        </w:rPr>
        <w:t xml:space="preserve">), образовательных организаций   Панинского муниципального района  Воронежской  области. </w:t>
      </w:r>
    </w:p>
    <w:p w:rsidR="0008164D" w:rsidRPr="006B0927" w:rsidRDefault="0008164D" w:rsidP="0008164D">
      <w:pPr>
        <w:jc w:val="both"/>
      </w:pPr>
      <w:r w:rsidRPr="006B0927">
        <w:t xml:space="preserve">       5.  Контроль за  исполнением  настоящего  постановления оставляю за собой.</w:t>
      </w:r>
    </w:p>
    <w:p w:rsidR="0008164D" w:rsidRPr="006B0927" w:rsidRDefault="0008164D" w:rsidP="0008164D">
      <w:pPr>
        <w:jc w:val="both"/>
      </w:pPr>
    </w:p>
    <w:p w:rsidR="0008164D" w:rsidRPr="006B0927" w:rsidRDefault="0008164D" w:rsidP="0008164D">
      <w:pPr>
        <w:jc w:val="both"/>
      </w:pPr>
      <w:r w:rsidRPr="006B0927">
        <w:t xml:space="preserve">И.о. главы </w:t>
      </w:r>
    </w:p>
    <w:p w:rsidR="0008164D" w:rsidRPr="006B0927" w:rsidRDefault="0008164D" w:rsidP="0008164D">
      <w:pPr>
        <w:jc w:val="both"/>
      </w:pPr>
      <w:r w:rsidRPr="006B0927">
        <w:t>Панинского муниципального района                                                                  В.В. Солнцев</w:t>
      </w:r>
    </w:p>
    <w:p w:rsidR="0008164D" w:rsidRPr="006B0927" w:rsidRDefault="0008164D" w:rsidP="0008164D">
      <w:pPr>
        <w:jc w:val="both"/>
      </w:pPr>
    </w:p>
    <w:p w:rsidR="0008164D" w:rsidRPr="006B0927" w:rsidRDefault="0008164D" w:rsidP="0008164D">
      <w:pPr>
        <w:autoSpaceDE w:val="0"/>
        <w:autoSpaceDN w:val="0"/>
        <w:adjustRightInd w:val="0"/>
        <w:ind w:left="4536"/>
      </w:pPr>
      <w:r w:rsidRPr="006B0927">
        <w:t> Утверждено</w:t>
      </w:r>
    </w:p>
    <w:p w:rsidR="0008164D" w:rsidRPr="006B0927" w:rsidRDefault="0008164D" w:rsidP="0008164D">
      <w:pPr>
        <w:ind w:left="4536"/>
      </w:pPr>
      <w:r w:rsidRPr="006B0927">
        <w:t xml:space="preserve">постановлением  администрации   </w:t>
      </w:r>
    </w:p>
    <w:p w:rsidR="0008164D" w:rsidRPr="006B0927" w:rsidRDefault="0008164D" w:rsidP="0008164D">
      <w:pPr>
        <w:ind w:left="4536"/>
      </w:pPr>
      <w:r w:rsidRPr="006B0927">
        <w:t>Панинского муниципального района</w:t>
      </w:r>
    </w:p>
    <w:p w:rsidR="0008164D" w:rsidRPr="006B0927" w:rsidRDefault="0008164D" w:rsidP="0008164D">
      <w:pPr>
        <w:ind w:left="4536"/>
      </w:pPr>
      <w:r w:rsidRPr="006B0927">
        <w:t xml:space="preserve">Воронежской области </w:t>
      </w:r>
    </w:p>
    <w:p w:rsidR="0008164D" w:rsidRPr="006B0927" w:rsidRDefault="0008164D" w:rsidP="0008164D">
      <w:pPr>
        <w:ind w:left="4536"/>
      </w:pPr>
      <w:r w:rsidRPr="006B0927">
        <w:t>от  16.09. 2022 года   № 319</w:t>
      </w:r>
    </w:p>
    <w:p w:rsidR="0008164D" w:rsidRPr="006B0927" w:rsidRDefault="0008164D" w:rsidP="0008164D">
      <w:pPr>
        <w:jc w:val="right"/>
      </w:pPr>
    </w:p>
    <w:p w:rsidR="0008164D" w:rsidRPr="006B0927" w:rsidRDefault="0008164D" w:rsidP="0008164D">
      <w:pPr>
        <w:jc w:val="center"/>
      </w:pPr>
      <w:r w:rsidRPr="006B0927">
        <w:t>Положение</w:t>
      </w:r>
    </w:p>
    <w:p w:rsidR="0008164D" w:rsidRPr="006B0927" w:rsidRDefault="0008164D" w:rsidP="0008164D">
      <w:pPr>
        <w:jc w:val="both"/>
      </w:pPr>
      <w:r w:rsidRPr="006B0927">
        <w:t>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Панинского муниципального района Воронежской области</w:t>
      </w:r>
    </w:p>
    <w:p w:rsidR="0008164D" w:rsidRPr="006B0927" w:rsidRDefault="0008164D" w:rsidP="0008164D"/>
    <w:p w:rsidR="0008164D" w:rsidRPr="006B0927" w:rsidRDefault="0008164D" w:rsidP="0008164D">
      <w:pPr>
        <w:jc w:val="center"/>
      </w:pPr>
      <w:r w:rsidRPr="006B0927">
        <w:t>1. Общие положения</w:t>
      </w:r>
    </w:p>
    <w:p w:rsidR="0008164D" w:rsidRPr="006B0927" w:rsidRDefault="0008164D" w:rsidP="0008164D">
      <w:pPr>
        <w:jc w:val="both"/>
      </w:pPr>
      <w:r w:rsidRPr="006B0927">
        <w:t>1.1.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образовательных организациях  Панинского муниципального района Воронежской области.</w:t>
      </w:r>
    </w:p>
    <w:p w:rsidR="0008164D" w:rsidRPr="006B0927" w:rsidRDefault="0008164D" w:rsidP="0008164D">
      <w:pPr>
        <w:ind w:firstLine="567"/>
        <w:jc w:val="both"/>
      </w:pPr>
      <w:r w:rsidRPr="006B0927">
        <w:t xml:space="preserve"> (далее - Положение) регламентирует организацию предоставления общедоступного и бесплатного дошкольного, начального общего, основного общего, среднего общего образования (далее - общее образование) по основным общеобразовательным программам, а также дополнительного образования детей в муниципальных образовательных организациях Панинского муниципального района Воронежской области.,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в целях обеспечения государственных гарантий прав граждан Российской Федерации на образование.</w:t>
      </w:r>
    </w:p>
    <w:p w:rsidR="0008164D" w:rsidRPr="006B0927" w:rsidRDefault="0008164D" w:rsidP="0008164D">
      <w:pPr>
        <w:ind w:firstLine="567"/>
        <w:jc w:val="both"/>
      </w:pPr>
      <w:r w:rsidRPr="006B0927">
        <w:t xml:space="preserve">  1.2. Положение разработано в соответствии с Конституцией Российской Федерации, Федеральным законом от 24.06.1999 № 120-ФЗ «Об основах системы профилактики безнадзорности и правонарушений несовершеннолетних», Федеральным законом от 24.07.1998 № 124-ФЗ «Об основных гарантиях прав ребенка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утвержденным приказом Минпросвещения России от 09.11.2018 №196, Порядком организации и осуществления образовательной деятельности по основным общеобразовательным программам - программам дошкольного образования, утвержденным приказом Минпросвещения России от 31.07.2020 № 373,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6B0927">
        <w:lastRenderedPageBreak/>
        <w:t>основного общего и среднего общего образования, утвержденным приказом Минобрнауки России от 22.03.2021 № 115.</w:t>
      </w:r>
    </w:p>
    <w:p w:rsidR="0008164D" w:rsidRPr="006B0927" w:rsidRDefault="0008164D" w:rsidP="0008164D">
      <w:pPr>
        <w:ind w:firstLine="567"/>
        <w:jc w:val="both"/>
      </w:pPr>
      <w:r w:rsidRPr="006B0927">
        <w:t xml:space="preserve"> 1.3. Деятельность органов местного самоуправления Панинского муниципального района Воронежской области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направлена на реализацию конституционного права каждого человека на образование путем создания соответствующих социально-экономических условий.</w:t>
      </w:r>
    </w:p>
    <w:p w:rsidR="0008164D" w:rsidRPr="006B0927" w:rsidRDefault="0008164D" w:rsidP="0008164D">
      <w:pPr>
        <w:ind w:firstLine="567"/>
        <w:jc w:val="both"/>
      </w:pPr>
      <w:r w:rsidRPr="006B0927">
        <w:t xml:space="preserve"> 1.4. Организацию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а также дополнительного образования детей, осуществляет администрация Панинского муниципального района Воронежской области в лице отдела по образованию, опеке, попечительству, спорту и работе с молодежью администрации Панинского муниципального района Воронежской области.</w:t>
      </w:r>
    </w:p>
    <w:p w:rsidR="0008164D" w:rsidRPr="006B0927" w:rsidRDefault="0008164D" w:rsidP="0008164D">
      <w:pPr>
        <w:ind w:firstLine="567"/>
        <w:jc w:val="both"/>
      </w:pPr>
      <w:r w:rsidRPr="006B0927">
        <w:t>1.5. 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осуществляют соответствующие муниципальные образовательные учреждения Панинского муниципального района Воронежской области (далее - муниципальные образовательные организации) в соответствии с действующим законодательством в сфере образования.</w:t>
      </w:r>
    </w:p>
    <w:p w:rsidR="0008164D" w:rsidRPr="006B0927" w:rsidRDefault="0008164D" w:rsidP="0008164D">
      <w:pPr>
        <w:ind w:firstLine="567"/>
        <w:jc w:val="both"/>
      </w:pPr>
      <w:r w:rsidRPr="006B0927">
        <w:t xml:space="preserve"> 1.6. Настоящее Положение является обязательным для муниципальных образовательных организаций, осуществляющих образовательную деятельность и реализующих основные и дополнительные общеобразовательные программы на территории  Панинского муниципального района Воронежской области.</w:t>
      </w:r>
    </w:p>
    <w:p w:rsidR="0008164D" w:rsidRPr="006B0927" w:rsidRDefault="0008164D" w:rsidP="0008164D">
      <w:pPr>
        <w:ind w:firstLine="567"/>
        <w:jc w:val="both"/>
      </w:pPr>
    </w:p>
    <w:p w:rsidR="0008164D" w:rsidRPr="006B0927" w:rsidRDefault="0008164D" w:rsidP="0008164D">
      <w:pPr>
        <w:jc w:val="center"/>
      </w:pPr>
      <w:r w:rsidRPr="006B0927">
        <w:t>2. Система образования</w:t>
      </w:r>
    </w:p>
    <w:p w:rsidR="0008164D" w:rsidRPr="006B0927" w:rsidRDefault="0008164D" w:rsidP="0008164D"/>
    <w:p w:rsidR="0008164D" w:rsidRPr="006B0927" w:rsidRDefault="0008164D" w:rsidP="0008164D">
      <w:pPr>
        <w:ind w:firstLine="567"/>
        <w:jc w:val="both"/>
      </w:pPr>
      <w:r w:rsidRPr="006B0927">
        <w:t>2.1. Система образования Панинского муниципального района является частью системы образования Российской Федерации, Воронежской области и представляет собой совокупность взаимодействующих:</w:t>
      </w:r>
    </w:p>
    <w:p w:rsidR="0008164D" w:rsidRPr="006B0927" w:rsidRDefault="0008164D" w:rsidP="0008164D">
      <w:pPr>
        <w:ind w:firstLine="567"/>
        <w:jc w:val="both"/>
      </w:pPr>
      <w:r w:rsidRPr="006B0927">
        <w:t xml:space="preserve"> - программ дошкольного, начального общего, основного общего, среднего общего образования, а также дополнительных общеразвивающих программ и федеральных государственных образовательных стандартов;</w:t>
      </w:r>
    </w:p>
    <w:p w:rsidR="0008164D" w:rsidRPr="006B0927" w:rsidRDefault="0008164D" w:rsidP="0008164D">
      <w:pPr>
        <w:ind w:firstLine="567"/>
        <w:jc w:val="both"/>
      </w:pPr>
      <w:r w:rsidRPr="006B0927">
        <w:t xml:space="preserve"> - муниципальных образовательных организаций, педагогических работников, обучающихся и родителей (законных представителей) несовершеннолетних обучающихся;</w:t>
      </w:r>
    </w:p>
    <w:p w:rsidR="0008164D" w:rsidRPr="006B0927" w:rsidRDefault="0008164D" w:rsidP="0008164D">
      <w:pPr>
        <w:ind w:firstLine="567"/>
        <w:jc w:val="both"/>
      </w:pPr>
      <w:r w:rsidRPr="006B0927">
        <w:t xml:space="preserve"> - органов местного самоуправления, осуществляющих управление в сфере образования (администрация Панинского муниципального района</w:t>
      </w:r>
      <w:r w:rsidRPr="006B0927">
        <w:rPr>
          <w:spacing w:val="-3"/>
        </w:rPr>
        <w:t xml:space="preserve"> Воронежской области</w:t>
      </w:r>
      <w:r w:rsidRPr="006B0927">
        <w:t>) и созданных ими совещательных и иных органов, организаций, осуществляющих обеспечение образовательной деятельности, в том числе методическое;</w:t>
      </w:r>
    </w:p>
    <w:p w:rsidR="0008164D" w:rsidRPr="006B0927" w:rsidRDefault="0008164D" w:rsidP="0008164D">
      <w:pPr>
        <w:ind w:firstLine="567"/>
        <w:jc w:val="both"/>
      </w:pPr>
      <w:r w:rsidRPr="006B0927">
        <w:t xml:space="preserve"> - объединений юридических лиц, работодателей, общественных объединений, осуществляющих деятельность в сфере образования.</w:t>
      </w:r>
    </w:p>
    <w:p w:rsidR="0008164D" w:rsidRPr="006B0927" w:rsidRDefault="0008164D" w:rsidP="0008164D">
      <w:pPr>
        <w:ind w:firstLine="567"/>
        <w:jc w:val="both"/>
      </w:pPr>
      <w:r w:rsidRPr="006B0927">
        <w:t xml:space="preserve"> 2.2. В целях предоставления общедоступного и бесплатного дошкольного, начального общего, основного общего, среднего общего образования, а также дополнительного образования детей, на территории Панинского муниципального района Воронежской области действуют муниципальные образовательные организации следующих типов: </w:t>
      </w:r>
    </w:p>
    <w:p w:rsidR="0008164D" w:rsidRPr="006B0927" w:rsidRDefault="0008164D" w:rsidP="0008164D">
      <w:pPr>
        <w:ind w:firstLine="567"/>
        <w:jc w:val="both"/>
      </w:pPr>
      <w:r w:rsidRPr="006B0927">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8164D" w:rsidRPr="006B0927" w:rsidRDefault="0008164D" w:rsidP="0008164D">
      <w:pPr>
        <w:ind w:firstLine="567"/>
        <w:jc w:val="both"/>
      </w:pPr>
      <w:r w:rsidRPr="006B0927">
        <w:lastRenderedPageBreak/>
        <w:t xml:space="preserve"> -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8164D" w:rsidRPr="006B0927" w:rsidRDefault="0008164D" w:rsidP="0008164D">
      <w:pPr>
        <w:ind w:firstLine="567"/>
        <w:jc w:val="both"/>
      </w:pPr>
      <w:r w:rsidRPr="006B0927">
        <w:t xml:space="preserve"> -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8164D" w:rsidRPr="006B0927" w:rsidRDefault="0008164D" w:rsidP="0008164D">
      <w:pPr>
        <w:ind w:firstLine="567"/>
        <w:jc w:val="both"/>
      </w:pPr>
      <w:r w:rsidRPr="006B0927">
        <w:t xml:space="preserve"> 2.3. Муниципальные образовательные организации, указанные в пункте 2.2 настоящего Положения,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8164D" w:rsidRPr="006B0927" w:rsidRDefault="0008164D" w:rsidP="0008164D">
      <w:pPr>
        <w:ind w:firstLine="567"/>
        <w:jc w:val="both"/>
      </w:pPr>
      <w:r w:rsidRPr="006B0927">
        <w:t xml:space="preserve"> - дошкольные образовательные организации - дополнительные общеразвивающие программы;</w:t>
      </w:r>
    </w:p>
    <w:p w:rsidR="0008164D" w:rsidRPr="006B0927" w:rsidRDefault="0008164D" w:rsidP="0008164D">
      <w:pPr>
        <w:ind w:firstLine="567"/>
        <w:jc w:val="both"/>
      </w:pPr>
      <w:r w:rsidRPr="006B0927">
        <w:t xml:space="preserve"> - общеобразовательные организации - </w:t>
      </w:r>
      <w:r w:rsidRPr="006B0927">
        <w:rPr>
          <w:rStyle w:val="blk"/>
        </w:rPr>
        <w:t>образовательные программы дошкольного образования, дополнительные общеобразовательные программы, программы профессионального обучения;</w:t>
      </w:r>
    </w:p>
    <w:p w:rsidR="0008164D" w:rsidRPr="006B0927" w:rsidRDefault="0008164D" w:rsidP="0008164D">
      <w:pPr>
        <w:ind w:firstLine="567"/>
        <w:jc w:val="both"/>
      </w:pPr>
      <w:r w:rsidRPr="006B0927">
        <w:t>- организации дополнительного образования - образовательные программы дошкольного образования, программы профессионального обучения.</w:t>
      </w:r>
    </w:p>
    <w:p w:rsidR="0008164D" w:rsidRPr="006B0927" w:rsidRDefault="0008164D" w:rsidP="0008164D">
      <w:pPr>
        <w:ind w:firstLine="567"/>
        <w:jc w:val="both"/>
      </w:pPr>
      <w:r w:rsidRPr="006B0927">
        <w:t xml:space="preserve"> 2.4. Муниципальные образовательные организации являются юридическими лицами. Муниципальные образовательные организации создаются в форме, установленной гражданским законодательством для некоммерческих организаций.</w:t>
      </w:r>
    </w:p>
    <w:p w:rsidR="0008164D" w:rsidRPr="006B0927" w:rsidRDefault="0008164D" w:rsidP="0008164D">
      <w:pPr>
        <w:ind w:firstLine="567"/>
        <w:jc w:val="both"/>
      </w:pPr>
      <w:r w:rsidRPr="006B0927">
        <w:t xml:space="preserve"> 2.5. Муниципальные образовательные организации создаются, реорганизуются и ликвидируются в порядке, устанавливаемом гражданским законодательством, с учётом особенностей, предусматриваемых законодательством об образовании. Компетенция, права, обязанности и ответственность муниципальной образовательной организации устанавливаются Федеральным законом от 29.12.2012 № 273-ФЗ «Об образовании в Российской Федерации», иными нормативными правовыми актами Российской Федерации, Воронежской области, муниципальными правовыми актами органов местного самоуправления Панинского муниципального района Воронежской области.</w:t>
      </w:r>
    </w:p>
    <w:p w:rsidR="0008164D" w:rsidRPr="006B0927" w:rsidRDefault="0008164D" w:rsidP="0008164D">
      <w:pPr>
        <w:ind w:firstLine="567"/>
        <w:jc w:val="both"/>
      </w:pPr>
      <w:r w:rsidRPr="006B0927">
        <w:t xml:space="preserve"> 2.6. В муниципальных образовательных организациях образовательная деятельность осуществляется на государственном языке Российской Федерации.</w:t>
      </w:r>
    </w:p>
    <w:p w:rsidR="0008164D" w:rsidRPr="006B0927" w:rsidRDefault="0008164D" w:rsidP="0008164D">
      <w:pPr>
        <w:ind w:firstLine="567"/>
        <w:jc w:val="both"/>
      </w:pPr>
      <w:r w:rsidRPr="006B0927">
        <w:t xml:space="preserve"> 2.7. Функции и полномочия учредителя и собственника имущества муниципальных образовательных организаций осуществляет исполнительно-распорядительный орган местного самоуправления Панинского муниципального района - администрация Панинского муниципального района Воронежской области.</w:t>
      </w:r>
    </w:p>
    <w:p w:rsidR="0008164D" w:rsidRPr="006B0927" w:rsidRDefault="0008164D" w:rsidP="0008164D">
      <w:pPr>
        <w:ind w:firstLine="567"/>
        <w:jc w:val="both"/>
      </w:pPr>
      <w:r w:rsidRPr="006B0927">
        <w:t xml:space="preserve"> 2.8. Имущество муниципальных образовательных организаций закрепляется за ними на праве оперативного управления в соответствии с Гражданским кодексом Российской Федерации.</w:t>
      </w:r>
    </w:p>
    <w:p w:rsidR="0008164D" w:rsidRPr="006B0927" w:rsidRDefault="0008164D" w:rsidP="0008164D">
      <w:pPr>
        <w:ind w:firstLine="567"/>
        <w:jc w:val="both"/>
      </w:pPr>
      <w:r w:rsidRPr="006B0927">
        <w:t xml:space="preserve"> 2.9. Управление муниципальной образовательной организацией осуществляется в соответствии с нормативными правовыми актами Российской Федерации с учетом особенностей, установленных Федеральным законом от 29.12.2012 № 27Э-ФЗ «Об образовании в Российской Федерации».</w:t>
      </w:r>
    </w:p>
    <w:p w:rsidR="0008164D" w:rsidRPr="006B0927" w:rsidRDefault="0008164D" w:rsidP="0008164D">
      <w:pPr>
        <w:ind w:firstLine="567"/>
        <w:jc w:val="both"/>
      </w:pPr>
      <w:r w:rsidRPr="006B0927">
        <w:t xml:space="preserve"> 2.10. Руководитель муниципальной образовательной организации назначается учредителем с учетом статьи 51 Федерального закона от 29.12.2012 № 27Э-ФЗ «Об образовании в Российской Федерации». Руководитель муниципальной образовательной организации несет ответственность за руководство образовательной, воспитательной работой и организационно-хозяйственной деятельностью учреждения.</w:t>
      </w:r>
    </w:p>
    <w:p w:rsidR="0008164D" w:rsidRPr="006B0927" w:rsidRDefault="0008164D" w:rsidP="0008164D">
      <w:pPr>
        <w:ind w:firstLine="567"/>
        <w:jc w:val="both"/>
      </w:pPr>
      <w:r w:rsidRPr="006B0927">
        <w:t xml:space="preserve"> 2.11. Муниципальная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8164D" w:rsidRPr="006B0927" w:rsidRDefault="0008164D" w:rsidP="0008164D">
      <w:pPr>
        <w:ind w:firstLine="567"/>
        <w:jc w:val="both"/>
      </w:pPr>
      <w:r w:rsidRPr="006B0927">
        <w:lastRenderedPageBreak/>
        <w:t xml:space="preserve"> 2.12. В случае прекращения деятельности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в лице Отдела по образованию, опеке, попечительству, спорту и работе с молодежью администрации Панинского муниципального района Воронежской области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осуществляющие образовательную деятельность по образовательным программам соответствующих уровня и направленности. </w:t>
      </w:r>
    </w:p>
    <w:p w:rsidR="0008164D" w:rsidRPr="006B0927" w:rsidRDefault="0008164D" w:rsidP="0008164D">
      <w:pPr>
        <w:ind w:firstLine="567"/>
        <w:jc w:val="both"/>
      </w:pPr>
      <w:r w:rsidRPr="006B0927">
        <w:t xml:space="preserve">   2.13.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в лице отдела по образованию, опеке, попечительству, спорту и работе с молодежью администрации Панинского муниципального района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164D" w:rsidRPr="006B0927" w:rsidRDefault="0008164D" w:rsidP="0008164D">
      <w:pPr>
        <w:ind w:firstLine="567"/>
        <w:jc w:val="both"/>
      </w:pPr>
      <w:r w:rsidRPr="006B0927">
        <w:t xml:space="preserve"> 2.14. С целью обеспечения прав всех граждан, проживающих на территории  Панинского муниципального района Воронежской области, на получение общего образования, профилактики безнадзорности и правонарушений несовершеннолетних и в связи с обязательностью общего образования, отдел по образованию, опеке, попечительству, спорту и работе с молодежью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а также форм получения образования.</w:t>
      </w:r>
    </w:p>
    <w:p w:rsidR="0008164D" w:rsidRPr="006B0927" w:rsidRDefault="0008164D" w:rsidP="0008164D">
      <w:pPr>
        <w:contextualSpacing/>
        <w:jc w:val="both"/>
        <w:rPr>
          <w:lang w:eastAsia="en-US"/>
        </w:rPr>
      </w:pPr>
      <w:r w:rsidRPr="006B0927">
        <w:rPr>
          <w:bCs/>
          <w:lang w:eastAsia="en-US"/>
        </w:rPr>
        <w:t xml:space="preserve"> </w:t>
      </w:r>
      <w:r w:rsidRPr="006B0927">
        <w:rPr>
          <w:lang w:eastAsia="en-US"/>
        </w:rPr>
        <w:t>Правила</w:t>
      </w:r>
      <w:r w:rsidRPr="006B0927">
        <w:rPr>
          <w:spacing w:val="1"/>
          <w:lang w:eastAsia="en-US"/>
        </w:rPr>
        <w:t xml:space="preserve"> </w:t>
      </w:r>
      <w:r w:rsidRPr="006B0927">
        <w:rPr>
          <w:lang w:eastAsia="en-US"/>
        </w:rPr>
        <w:t>приема</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МОУ</w:t>
      </w:r>
      <w:r w:rsidRPr="006B0927">
        <w:rPr>
          <w:spacing w:val="1"/>
          <w:lang w:eastAsia="en-US"/>
        </w:rPr>
        <w:t xml:space="preserve"> </w:t>
      </w:r>
      <w:r w:rsidRPr="006B0927">
        <w:rPr>
          <w:lang w:eastAsia="en-US"/>
        </w:rPr>
        <w:t>на</w:t>
      </w:r>
      <w:r w:rsidRPr="006B0927">
        <w:rPr>
          <w:spacing w:val="1"/>
          <w:lang w:eastAsia="en-US"/>
        </w:rPr>
        <w:t xml:space="preserve"> </w:t>
      </w:r>
      <w:r w:rsidRPr="006B0927">
        <w:rPr>
          <w:lang w:eastAsia="en-US"/>
        </w:rPr>
        <w:t>обучение</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основным</w:t>
      </w:r>
      <w:r w:rsidRPr="006B0927">
        <w:rPr>
          <w:spacing w:val="1"/>
          <w:lang w:eastAsia="en-US"/>
        </w:rPr>
        <w:t xml:space="preserve"> </w:t>
      </w:r>
      <w:r w:rsidRPr="006B0927">
        <w:rPr>
          <w:lang w:eastAsia="en-US"/>
        </w:rPr>
        <w:t>общеобразовательным программам должны обеспечивать прием в МОУ всех</w:t>
      </w:r>
      <w:r w:rsidRPr="006B0927">
        <w:rPr>
          <w:spacing w:val="1"/>
          <w:lang w:eastAsia="en-US"/>
        </w:rPr>
        <w:t xml:space="preserve"> </w:t>
      </w:r>
      <w:r w:rsidRPr="006B0927">
        <w:rPr>
          <w:lang w:eastAsia="en-US"/>
        </w:rPr>
        <w:t>граждан, имеющих право на получение общего образования соответствующего</w:t>
      </w:r>
      <w:r w:rsidRPr="006B0927">
        <w:rPr>
          <w:spacing w:val="1"/>
          <w:lang w:eastAsia="en-US"/>
        </w:rPr>
        <w:t xml:space="preserve"> </w:t>
      </w:r>
      <w:r w:rsidRPr="006B0927">
        <w:rPr>
          <w:lang w:eastAsia="en-US"/>
        </w:rPr>
        <w:t>уровня и проживающих на территории, за которой закреплена указанная МОО</w:t>
      </w:r>
      <w:r w:rsidRPr="006B0927">
        <w:rPr>
          <w:spacing w:val="1"/>
          <w:lang w:eastAsia="en-US"/>
        </w:rPr>
        <w:t xml:space="preserve"> </w:t>
      </w:r>
      <w:r w:rsidRPr="006B0927">
        <w:rPr>
          <w:lang w:eastAsia="en-US"/>
        </w:rPr>
        <w:t>постановлением</w:t>
      </w:r>
      <w:r w:rsidRPr="006B0927">
        <w:rPr>
          <w:spacing w:val="-2"/>
          <w:lang w:eastAsia="en-US"/>
        </w:rPr>
        <w:t xml:space="preserve"> </w:t>
      </w:r>
      <w:r w:rsidRPr="006B0927">
        <w:rPr>
          <w:lang w:eastAsia="en-US"/>
        </w:rPr>
        <w:t>администрации</w:t>
      </w:r>
      <w:r w:rsidRPr="006B0927">
        <w:rPr>
          <w:spacing w:val="-1"/>
          <w:lang w:eastAsia="en-US"/>
        </w:rPr>
        <w:t xml:space="preserve"> </w:t>
      </w:r>
      <w:r w:rsidRPr="006B0927">
        <w:rPr>
          <w:lang w:eastAsia="en-US"/>
        </w:rPr>
        <w:t xml:space="preserve">муниципального образования </w:t>
      </w:r>
      <w:r w:rsidRPr="006B0927">
        <w:t>Панинского муниципального района Воронежской области.</w:t>
      </w:r>
    </w:p>
    <w:p w:rsidR="0008164D" w:rsidRPr="006B0927" w:rsidRDefault="0008164D" w:rsidP="0008164D">
      <w:pPr>
        <w:ind w:firstLine="567"/>
        <w:jc w:val="both"/>
      </w:pPr>
      <w:r w:rsidRPr="006B0927">
        <w:t xml:space="preserve"> 2.15. Отдел по образованию, опеке, попечительству, спорту и работе с молодежью, муниципальные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164D" w:rsidRPr="006B0927" w:rsidRDefault="0008164D" w:rsidP="0008164D">
      <w:pPr>
        <w:ind w:firstLine="567"/>
        <w:jc w:val="both"/>
      </w:pPr>
      <w:r w:rsidRPr="006B0927">
        <w:t xml:space="preserve"> 2.16. Родители (законные представители) несовершеннолетних обучающихся пользуются правами, исполняют обязанности и несут ответственность в соответствии со статьей 44 Федерального закона от 29.12.2012 № 27Э-ФЗ «Об образовании в Российской Федерации».</w:t>
      </w:r>
    </w:p>
    <w:p w:rsidR="0008164D" w:rsidRPr="006B0927" w:rsidRDefault="0008164D" w:rsidP="0008164D">
      <w:pPr>
        <w:ind w:firstLine="567"/>
        <w:jc w:val="both"/>
      </w:pPr>
      <w:r w:rsidRPr="006B0927">
        <w:t xml:space="preserve"> 2.17. Обучающиеся пользуются правами, исполняют обязанности и несут ответственность в соответствии со статьями 34, 43 Федерального закона от 29.12.2012 № 273-ФЗ «Об образовании в Российской Федерации».</w:t>
      </w:r>
    </w:p>
    <w:p w:rsidR="0008164D" w:rsidRPr="006B0927" w:rsidRDefault="0008164D" w:rsidP="0008164D">
      <w:pPr>
        <w:ind w:firstLine="547"/>
        <w:jc w:val="both"/>
      </w:pPr>
      <w:r w:rsidRPr="006B0927">
        <w:t xml:space="preserve"> 2.18. Образование обучающихся с ограниченными возможностями здоровья осуществляется в муниципальных образовательных организациях, осуществляющих образовательную деятельность по адаптированным общеобразовательным программам, а для инвалидов также в соответствии с индивидуальной программой реабилитации инвалида.</w:t>
      </w:r>
    </w:p>
    <w:p w:rsidR="0008164D" w:rsidRPr="006B0927" w:rsidRDefault="0008164D" w:rsidP="0008164D">
      <w:pPr>
        <w:ind w:firstLine="567"/>
        <w:jc w:val="both"/>
      </w:pPr>
      <w:r w:rsidRPr="006B0927">
        <w:lastRenderedPageBreak/>
        <w:t xml:space="preserve"> В муниципальных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муниципальных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8164D" w:rsidRPr="006B0927" w:rsidRDefault="0008164D" w:rsidP="0008164D">
      <w:pPr>
        <w:ind w:firstLine="567"/>
        <w:jc w:val="both"/>
      </w:pPr>
      <w:r w:rsidRPr="006B0927">
        <w:t xml:space="preserve"> 2.19. Муниципальная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муниципальной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муниципальная образовательная организация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164D" w:rsidRPr="006B0927" w:rsidRDefault="0008164D" w:rsidP="0008164D">
      <w:pPr>
        <w:ind w:firstLine="567"/>
        <w:jc w:val="both"/>
      </w:pPr>
    </w:p>
    <w:p w:rsidR="0008164D" w:rsidRPr="006B0927" w:rsidRDefault="0008164D" w:rsidP="0008164D">
      <w:pPr>
        <w:jc w:val="center"/>
      </w:pPr>
      <w:r w:rsidRPr="006B0927">
        <w:t>3. Организация предоставления общедоступного и бесплатного дошкольного образования по основным общеобразовательным программам</w:t>
      </w:r>
    </w:p>
    <w:p w:rsidR="0008164D" w:rsidRPr="006B0927" w:rsidRDefault="0008164D" w:rsidP="0008164D"/>
    <w:p w:rsidR="0008164D" w:rsidRPr="006B0927" w:rsidRDefault="0008164D" w:rsidP="0008164D">
      <w:r w:rsidRPr="006B0927">
        <w:t xml:space="preserve">        3.1. Дошкольное образование является одним из уровней общего образования.</w:t>
      </w:r>
    </w:p>
    <w:p w:rsidR="0008164D" w:rsidRPr="006B0927" w:rsidRDefault="0008164D" w:rsidP="0008164D">
      <w:pPr>
        <w:ind w:firstLine="567"/>
        <w:jc w:val="both"/>
      </w:pPr>
      <w:r w:rsidRPr="006B0927">
        <w:t>3.2. Дошкольное образование может быть получено в организациях разных типов, осуществляющих образовательную деятельность в соответствии с действующим законодательством, а также вне организаций - в форме семейного образования. Допускается сочетание различных форм получения образования и форм обучения.</w:t>
      </w:r>
    </w:p>
    <w:p w:rsidR="0008164D" w:rsidRPr="006B0927" w:rsidRDefault="0008164D" w:rsidP="0008164D">
      <w:pPr>
        <w:ind w:firstLine="567"/>
        <w:jc w:val="both"/>
      </w:pPr>
      <w:r w:rsidRPr="006B0927">
        <w:t xml:space="preserve"> 3.3. Родители (законные представители) несовершеннолетних,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муниципальных дошкольных образовательных организациях, если в них созданы соответствующие консультационные центры.</w:t>
      </w:r>
    </w:p>
    <w:p w:rsidR="0008164D" w:rsidRPr="006B0927" w:rsidRDefault="0008164D" w:rsidP="0008164D">
      <w:pPr>
        <w:ind w:firstLine="567"/>
        <w:jc w:val="both"/>
      </w:pPr>
    </w:p>
    <w:p w:rsidR="0008164D" w:rsidRPr="006B0927" w:rsidRDefault="0008164D" w:rsidP="0008164D">
      <w:pPr>
        <w:ind w:firstLine="567"/>
        <w:jc w:val="both"/>
      </w:pPr>
      <w:r w:rsidRPr="006B0927">
        <w:t>3.4. Муниципальные дошкольные образовательные организации обеспечивают получение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w:t>
      </w:r>
    </w:p>
    <w:p w:rsidR="0008164D" w:rsidRPr="006B0927" w:rsidRDefault="0008164D" w:rsidP="0008164D">
      <w:pPr>
        <w:ind w:firstLine="567"/>
        <w:jc w:val="both"/>
      </w:pPr>
      <w:r w:rsidRPr="006B0927">
        <w:t xml:space="preserve"> 3.5. Образовательная деятельность по образовательным программам дошкольного образования в муниципальной дошкольной образовательной организации осуществляется в группах. Группы могут иметь общеразвивающую, компенсирующую или комбинированную направленность. В группах общеразвивающей направленности осуществляется реализация образовательной программы дошкольного образования.</w:t>
      </w:r>
    </w:p>
    <w:p w:rsidR="0008164D" w:rsidRPr="006B0927" w:rsidRDefault="0008164D" w:rsidP="0008164D">
      <w:pPr>
        <w:ind w:firstLine="567"/>
        <w:jc w:val="both"/>
      </w:pPr>
      <w:r w:rsidRPr="006B0927">
        <w:lastRenderedPageBreak/>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8164D" w:rsidRPr="006B0927" w:rsidRDefault="0008164D" w:rsidP="0008164D">
      <w:pPr>
        <w:ind w:firstLine="567"/>
        <w:jc w:val="both"/>
      </w:pPr>
      <w:r w:rsidRPr="006B0927">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08164D" w:rsidRPr="006B0927" w:rsidRDefault="0008164D" w:rsidP="0008164D">
      <w:pPr>
        <w:ind w:firstLine="567"/>
        <w:jc w:val="both"/>
      </w:pPr>
      <w:r w:rsidRPr="006B0927">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8164D" w:rsidRPr="006B0927" w:rsidRDefault="0008164D" w:rsidP="0008164D">
      <w:pPr>
        <w:ind w:firstLine="567"/>
        <w:jc w:val="both"/>
      </w:pPr>
      <w:r w:rsidRPr="006B0927">
        <w:t>3.6. В муниципальных образовательных организациях, реализующих образовательные программы дошкольного образования, могут быть организованы также:</w:t>
      </w:r>
    </w:p>
    <w:p w:rsidR="0008164D" w:rsidRPr="006B0927" w:rsidRDefault="0008164D" w:rsidP="0008164D">
      <w:pPr>
        <w:ind w:firstLine="567"/>
        <w:jc w:val="both"/>
      </w:pPr>
      <w:r w:rsidRPr="006B0927">
        <w:t xml:space="preserve"> -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8164D" w:rsidRPr="006B0927" w:rsidRDefault="0008164D" w:rsidP="0008164D">
      <w:pPr>
        <w:ind w:firstLine="567"/>
        <w:jc w:val="both"/>
      </w:pPr>
      <w:r w:rsidRPr="006B0927">
        <w:t xml:space="preserve"> -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8164D" w:rsidRPr="006B0927" w:rsidRDefault="0008164D" w:rsidP="0008164D">
      <w:pPr>
        <w:ind w:firstLine="567"/>
        <w:jc w:val="both"/>
      </w:pPr>
      <w:r w:rsidRPr="006B0927">
        <w:t>В группы могут включаться как воспитанники одного возраста, так и воспитанники разных возрастов (разновозрастные группы).</w:t>
      </w:r>
    </w:p>
    <w:p w:rsidR="0008164D" w:rsidRPr="006B0927" w:rsidRDefault="0008164D" w:rsidP="0008164D">
      <w:pPr>
        <w:ind w:firstLine="567"/>
        <w:jc w:val="both"/>
      </w:pPr>
      <w:r w:rsidRPr="006B0927">
        <w:t>3.7.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 Группы могут функционировать в режиме: кратковременного пребывания (до 5 часов в день), сокращенного дня (8-10-часового пребывания), полного дня (10,5 - 12</w:t>
      </w:r>
      <w:r w:rsidRPr="006B0927">
        <w:softHyphen/>
        <w:t>-часового пребывания), продленного дня (13-14-часового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08164D" w:rsidRPr="006B0927" w:rsidRDefault="0008164D" w:rsidP="0008164D">
      <w:pPr>
        <w:ind w:firstLine="567"/>
        <w:jc w:val="both"/>
      </w:pPr>
      <w:r w:rsidRPr="006B0927">
        <w:t>Образовательные программы дошкольного образования реализуются в группах, функционирующих в режиме не менее 3 часов в день.</w:t>
      </w:r>
    </w:p>
    <w:p w:rsidR="0008164D" w:rsidRPr="006B0927" w:rsidRDefault="0008164D" w:rsidP="0008164D">
      <w:pPr>
        <w:ind w:firstLine="567"/>
        <w:jc w:val="both"/>
      </w:pPr>
      <w:r w:rsidRPr="006B0927">
        <w:t>3.8. Правила приема в муниципальные дошкольные образовательные организации устанавливаются в части, не урегулированной законодательством об образовании, ими самостоятельно. Правила приема обеспечивают прием всех граждан, имеющих право на получение дошкольного образования и проживающих на территории, за которой закреплена указанная образовательная организация.</w:t>
      </w:r>
    </w:p>
    <w:p w:rsidR="0008164D" w:rsidRPr="006B0927" w:rsidRDefault="0008164D" w:rsidP="0008164D">
      <w:pPr>
        <w:ind w:firstLine="567"/>
        <w:jc w:val="both"/>
      </w:pPr>
      <w:r w:rsidRPr="006B0927">
        <w:t>Закрепление муниципальных образовательных организаций, реализующих образовательные программы дошкольного образования, за конкретными территориями Панинского муниципального района устанавливается не позднее 01 апреля текущего года на основании постановления администрации Панинского муниципального района.</w:t>
      </w:r>
    </w:p>
    <w:p w:rsidR="0008164D" w:rsidRPr="006B0927" w:rsidRDefault="0008164D" w:rsidP="0008164D">
      <w:pPr>
        <w:ind w:firstLine="567"/>
        <w:jc w:val="both"/>
      </w:pPr>
      <w:r w:rsidRPr="006B0927">
        <w:t xml:space="preserve">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w:t>
      </w:r>
      <w:r w:rsidRPr="006B0927">
        <w:lastRenderedPageBreak/>
        <w:t>родителей (законных представителей) и на основании рекомендаций психолого-медико-педагогической комиссии.</w:t>
      </w:r>
    </w:p>
    <w:p w:rsidR="0008164D" w:rsidRPr="006B0927" w:rsidRDefault="0008164D" w:rsidP="0008164D">
      <w:pPr>
        <w:ind w:firstLine="567"/>
        <w:jc w:val="both"/>
      </w:pPr>
      <w:r w:rsidRPr="006B0927">
        <w:t>3.9. Содержание дошкольного образования в муниципальной дошкольной образовательной организации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08164D" w:rsidRPr="006B0927" w:rsidRDefault="0008164D" w:rsidP="0008164D">
      <w:pPr>
        <w:ind w:firstLine="567"/>
        <w:jc w:val="both"/>
      </w:pPr>
      <w:r w:rsidRPr="006B0927">
        <w:t>3.10. Образовательная программа дошкольного образования разрабатывается и утверждается муниципальной дошкольной образовательной организацией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8164D" w:rsidRPr="006B0927" w:rsidRDefault="0008164D" w:rsidP="0008164D">
      <w:pPr>
        <w:ind w:firstLine="567"/>
        <w:jc w:val="both"/>
      </w:pPr>
      <w:r w:rsidRPr="006B0927">
        <w:t>3.11.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8164D" w:rsidRPr="006B0927" w:rsidRDefault="0008164D" w:rsidP="0008164D">
      <w:pPr>
        <w:ind w:firstLine="567"/>
        <w:jc w:val="both"/>
      </w:pPr>
      <w:r w:rsidRPr="006B0927">
        <w:t>3.12.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08164D" w:rsidRPr="006B0927" w:rsidRDefault="0008164D" w:rsidP="0008164D">
      <w:pPr>
        <w:ind w:firstLine="567"/>
        <w:jc w:val="both"/>
      </w:pPr>
      <w:r w:rsidRPr="006B0927">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08164D" w:rsidRPr="006B0927" w:rsidRDefault="0008164D" w:rsidP="0008164D">
      <w:pPr>
        <w:ind w:firstLine="567"/>
        <w:jc w:val="both"/>
      </w:pPr>
      <w:r w:rsidRPr="006B0927">
        <w:t>В муниципальных образовательных организациях, реализующих образовательные программы дошкольного образования,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08164D" w:rsidRPr="006B0927" w:rsidRDefault="0008164D" w:rsidP="0008164D">
      <w:pPr>
        <w:ind w:firstLine="567"/>
        <w:jc w:val="both"/>
      </w:pPr>
      <w:r w:rsidRPr="006B0927">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08164D" w:rsidRPr="006B0927" w:rsidRDefault="0008164D" w:rsidP="0008164D">
      <w:pPr>
        <w:ind w:firstLine="567"/>
        <w:jc w:val="both"/>
      </w:pPr>
      <w:r w:rsidRPr="006B0927">
        <w:t>В целях доступности получения дошкольного образования детьми с ограниченными возможностями здоровья организацией обеспечивается:</w:t>
      </w:r>
    </w:p>
    <w:p w:rsidR="0008164D" w:rsidRPr="006B0927" w:rsidRDefault="0008164D" w:rsidP="0008164D">
      <w:pPr>
        <w:numPr>
          <w:ilvl w:val="0"/>
          <w:numId w:val="21"/>
        </w:numPr>
        <w:suppressAutoHyphens w:val="0"/>
        <w:jc w:val="both"/>
      </w:pPr>
      <w:r w:rsidRPr="006B0927">
        <w:t>для детей с ограниченными возможностями здоровья по зрению: присутствие ассистента, оказывающего ребенку необходимую помощь;</w:t>
      </w:r>
    </w:p>
    <w:p w:rsidR="0008164D" w:rsidRPr="006B0927" w:rsidRDefault="0008164D" w:rsidP="0008164D">
      <w:pPr>
        <w:ind w:left="927"/>
        <w:jc w:val="both"/>
      </w:pPr>
      <w:r w:rsidRPr="006B0927">
        <w:t>обеспечение выпуска альтернативных форматов печатных материалов (крупный шрифт) или аудиофайлы;</w:t>
      </w:r>
    </w:p>
    <w:p w:rsidR="0008164D" w:rsidRPr="006B0927" w:rsidRDefault="0008164D" w:rsidP="0008164D">
      <w:pPr>
        <w:numPr>
          <w:ilvl w:val="0"/>
          <w:numId w:val="21"/>
        </w:numPr>
        <w:suppressAutoHyphens w:val="0"/>
        <w:jc w:val="both"/>
      </w:pPr>
      <w:r w:rsidRPr="006B0927">
        <w:t>для детей с ограниченными возможностями здоровья по слуху: обеспечение надлежащими звуковыми средствами воспроизведения информации;</w:t>
      </w:r>
    </w:p>
    <w:p w:rsidR="0008164D" w:rsidRPr="006B0927" w:rsidRDefault="0008164D" w:rsidP="0008164D">
      <w:pPr>
        <w:numPr>
          <w:ilvl w:val="0"/>
          <w:numId w:val="21"/>
        </w:numPr>
        <w:suppressAutoHyphens w:val="0"/>
        <w:jc w:val="both"/>
      </w:pPr>
      <w:r w:rsidRPr="006B0927">
        <w:lastRenderedPageBreak/>
        <w:t>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8164D" w:rsidRPr="006B0927" w:rsidRDefault="0008164D" w:rsidP="0008164D">
      <w:pPr>
        <w:ind w:left="927"/>
        <w:jc w:val="both"/>
      </w:pPr>
      <w:r w:rsidRPr="006B0927">
        <w:t>3.13.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08164D" w:rsidRPr="006B0927" w:rsidRDefault="0008164D" w:rsidP="0008164D">
      <w:pPr>
        <w:ind w:left="927"/>
        <w:jc w:val="both"/>
      </w:pPr>
      <w:r w:rsidRPr="006B0927">
        <w:t xml:space="preserve">          Количество детей в группах компенсирующей и комбинированной направленности определяется согласно нормам действующего законодательства Российской Федерации.</w:t>
      </w:r>
    </w:p>
    <w:p w:rsidR="0008164D" w:rsidRPr="006B0927" w:rsidRDefault="0008164D" w:rsidP="0008164D">
      <w:pPr>
        <w:ind w:left="927"/>
        <w:jc w:val="both"/>
      </w:pPr>
      <w:r w:rsidRPr="006B0927">
        <w:t>3.14. Для воспитанников, нуждающихся в длительном лечении, детей-инвалидов, которые по состоянию здоровья не могут посещать муниципальные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p w:rsidR="0008164D" w:rsidRPr="006B0927" w:rsidRDefault="0008164D" w:rsidP="0008164D">
      <w:pPr>
        <w:ind w:firstLine="567"/>
        <w:jc w:val="both"/>
      </w:pPr>
    </w:p>
    <w:p w:rsidR="0008164D" w:rsidRPr="006B0927" w:rsidRDefault="0008164D" w:rsidP="0008164D">
      <w:pPr>
        <w:jc w:val="center"/>
      </w:pPr>
      <w:r w:rsidRPr="006B0927">
        <w:t>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08164D" w:rsidRPr="006B0927" w:rsidRDefault="0008164D" w:rsidP="0008164D">
      <w:pPr>
        <w:jc w:val="center"/>
      </w:pPr>
    </w:p>
    <w:p w:rsidR="0008164D" w:rsidRPr="006B0927" w:rsidRDefault="0008164D" w:rsidP="0008164D">
      <w:pPr>
        <w:ind w:firstLine="567"/>
        <w:jc w:val="both"/>
      </w:pPr>
      <w:r w:rsidRPr="006B0927">
        <w:t xml:space="preserve"> 4.1.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8164D" w:rsidRPr="006B0927" w:rsidRDefault="0008164D" w:rsidP="0008164D">
      <w:pPr>
        <w:ind w:firstLine="567"/>
        <w:jc w:val="both"/>
      </w:pPr>
      <w:r w:rsidRPr="006B0927">
        <w:t xml:space="preserve"> 4.2. С целью наиболее полного удовлетворения запросов граждан, учитывая социальный заказ, наличие материально-технической базы и кадрового потенциала, создаются (могут создаваться) муниципальные общеобразовательные организации с различными особенностями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осуществляющие функции, связанные с предоставлением образования (коррекция, психолого-педагогическая поддержка и иные функции).</w:t>
      </w:r>
    </w:p>
    <w:p w:rsidR="0008164D" w:rsidRPr="006B0927" w:rsidRDefault="0008164D" w:rsidP="0008164D">
      <w:pPr>
        <w:ind w:firstLine="567"/>
        <w:jc w:val="both"/>
      </w:pPr>
      <w:r w:rsidRPr="006B0927">
        <w:t xml:space="preserve"> 4.3. 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органами местного самоуправления   Панинского  муниципального района создается сеть муниципальных общеобразовательных организаций. </w:t>
      </w:r>
    </w:p>
    <w:p w:rsidR="0008164D" w:rsidRPr="006B0927" w:rsidRDefault="0008164D" w:rsidP="0008164D">
      <w:pPr>
        <w:ind w:firstLine="547"/>
        <w:jc w:val="both"/>
      </w:pPr>
      <w:r w:rsidRPr="006B0927">
        <w:t>4.4. Образовательная организация обязана осуществлять свою деятельность в соответствии с законодательством об образовании, в том числе:</w:t>
      </w:r>
    </w:p>
    <w:p w:rsidR="0008164D" w:rsidRPr="006B0927" w:rsidRDefault="0008164D" w:rsidP="0008164D">
      <w:pPr>
        <w:ind w:firstLine="547"/>
        <w:jc w:val="both"/>
      </w:pPr>
      <w:r w:rsidRPr="006B0927">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164D" w:rsidRPr="006B0927" w:rsidRDefault="0008164D" w:rsidP="0008164D">
      <w:pPr>
        <w:ind w:firstLine="547"/>
        <w:jc w:val="both"/>
      </w:pPr>
      <w:r w:rsidRPr="006B0927">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r w:rsidRPr="006B0927">
        <w:lastRenderedPageBreak/>
        <w:t>обеспечивающими жизнь и здоровье обучающихся, работников образовательной организации;</w:t>
      </w:r>
    </w:p>
    <w:p w:rsidR="0008164D" w:rsidRPr="006B0927" w:rsidRDefault="0008164D" w:rsidP="0008164D">
      <w:pPr>
        <w:ind w:firstLine="547"/>
        <w:jc w:val="both"/>
      </w:pPr>
      <w:r w:rsidRPr="006B0927">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8164D" w:rsidRPr="006B0927" w:rsidRDefault="0008164D" w:rsidP="0008164D">
      <w:pPr>
        <w:ind w:firstLine="567"/>
        <w:jc w:val="both"/>
      </w:pPr>
    </w:p>
    <w:p w:rsidR="0008164D" w:rsidRPr="006B0927" w:rsidRDefault="0008164D" w:rsidP="0008164D">
      <w:pPr>
        <w:ind w:firstLine="567"/>
        <w:jc w:val="both"/>
      </w:pPr>
      <w:r w:rsidRPr="006B0927">
        <w:t>4.5. Прием в муниципальные образовательные организации на обучение по образовательным программам начального общего, основного общего, среднего общего образования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Прием в муниципальные общеобразовательные организации в части, не урегулированной законодательством об образовании, устанавливается муниципальной общеобразовательной организацией самостоятельно локальными нормативными актами.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8164D" w:rsidRPr="006B0927" w:rsidRDefault="0008164D" w:rsidP="0008164D">
      <w:pPr>
        <w:ind w:firstLine="567"/>
        <w:jc w:val="both"/>
      </w:pPr>
      <w:r w:rsidRPr="006B0927">
        <w:t xml:space="preserve"> 4.6. Для осуществления организованного приема граждан в муниципальные общеобразовательные организации постановлением администрации Панинского муниципального района закрепляются муниципальные образовательные организации за конкретными территориями Панинского муниципального района.</w:t>
      </w:r>
    </w:p>
    <w:p w:rsidR="0008164D" w:rsidRPr="006B0927" w:rsidRDefault="0008164D" w:rsidP="0008164D">
      <w:pPr>
        <w:ind w:firstLine="567"/>
        <w:jc w:val="both"/>
      </w:pPr>
      <w:r w:rsidRPr="006B0927">
        <w:t xml:space="preserve"> 4.7. В случае отказа в предоставлении места в муниципальной общеобразовательной организации по причине отсутствия свободных мест родители (законные представители) для решения вопроса об устройстве ребенка в другую муниципальную общеобразовательную организацию обращаются в отдел по образованию, опеке, попечительству, спорту и работе с молодежью администрации   Панинского муниципального района.</w:t>
      </w:r>
    </w:p>
    <w:p w:rsidR="0008164D" w:rsidRPr="006B0927" w:rsidRDefault="0008164D" w:rsidP="0008164D">
      <w:pPr>
        <w:ind w:firstLine="567"/>
        <w:jc w:val="both"/>
      </w:pPr>
      <w:r w:rsidRPr="006B0927">
        <w:t xml:space="preserve"> 4.8.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муниципальной общеобразовательной организации вправе разрешить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 </w:t>
      </w:r>
    </w:p>
    <w:p w:rsidR="0008164D" w:rsidRPr="006B0927" w:rsidRDefault="0008164D" w:rsidP="0008164D">
      <w:pPr>
        <w:ind w:firstLine="567"/>
        <w:jc w:val="both"/>
      </w:pPr>
      <w:r w:rsidRPr="006B0927">
        <w:t>4.9.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08164D" w:rsidRPr="006B0927" w:rsidRDefault="0008164D" w:rsidP="0008164D">
      <w:pPr>
        <w:ind w:firstLine="547"/>
        <w:jc w:val="both"/>
      </w:pPr>
      <w:r w:rsidRPr="006B0927">
        <w:t>4.10.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 - заочной или заочной форме.</w:t>
      </w:r>
    </w:p>
    <w:p w:rsidR="0008164D" w:rsidRPr="006B0927" w:rsidRDefault="0008164D" w:rsidP="0008164D">
      <w:pPr>
        <w:jc w:val="both"/>
      </w:pPr>
      <w:r w:rsidRPr="006B0927">
        <w:t xml:space="preserve">        4.11. Допускается сочетание различных форм получения образования и форм обучения.</w:t>
      </w:r>
    </w:p>
    <w:p w:rsidR="0008164D" w:rsidRPr="006B0927" w:rsidRDefault="0008164D" w:rsidP="0008164D">
      <w:pPr>
        <w:jc w:val="both"/>
      </w:pPr>
      <w:r w:rsidRPr="006B0927">
        <w:t xml:space="preserve">       4.12.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08164D" w:rsidRPr="006B0927" w:rsidRDefault="0008164D" w:rsidP="0008164D">
      <w:pPr>
        <w:ind w:firstLine="567"/>
        <w:jc w:val="both"/>
      </w:pPr>
      <w:r w:rsidRPr="006B0927">
        <w:t xml:space="preserve"> 4.13. Для учащихся, нуждающихся в длительном лечении, детей- инвалидов, которые по состоянию здоровья не могут посещать муниципальную общеобразовательную организацию, обучение по образовательным программам </w:t>
      </w:r>
      <w:r w:rsidRPr="006B0927">
        <w:lastRenderedPageBreak/>
        <w:t>начального общего, основного общего и среднего общего образования организуется муниципальной общеобразовательной организацией на дому</w:t>
      </w:r>
      <w:r w:rsidRPr="006B0927">
        <w:rPr>
          <w:lang w:eastAsia="en-US"/>
        </w:rPr>
        <w:t xml:space="preserve"> или</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медицинских</w:t>
      </w:r>
      <w:r w:rsidRPr="006B0927">
        <w:rPr>
          <w:spacing w:val="1"/>
          <w:lang w:eastAsia="en-US"/>
        </w:rPr>
        <w:t xml:space="preserve"> </w:t>
      </w:r>
      <w:r w:rsidRPr="006B0927">
        <w:rPr>
          <w:lang w:eastAsia="en-US"/>
        </w:rPr>
        <w:t xml:space="preserve">организациях </w:t>
      </w:r>
      <w:r w:rsidRPr="006B0927">
        <w:t>в порядке, установленном действующим законодательством.</w:t>
      </w:r>
    </w:p>
    <w:p w:rsidR="0008164D" w:rsidRPr="006B0927" w:rsidRDefault="0008164D" w:rsidP="0008164D">
      <w:pPr>
        <w:contextualSpacing/>
        <w:jc w:val="both"/>
        <w:rPr>
          <w:lang w:eastAsia="en-US"/>
        </w:rPr>
      </w:pPr>
      <w:r w:rsidRPr="006B0927">
        <w:rPr>
          <w:lang w:eastAsia="en-US"/>
        </w:rPr>
        <w:t>Основанием</w:t>
      </w:r>
      <w:r w:rsidRPr="006B0927">
        <w:rPr>
          <w:spacing w:val="1"/>
          <w:lang w:eastAsia="en-US"/>
        </w:rPr>
        <w:t xml:space="preserve"> </w:t>
      </w:r>
      <w:r w:rsidRPr="006B0927">
        <w:rPr>
          <w:lang w:eastAsia="en-US"/>
        </w:rPr>
        <w:t>для</w:t>
      </w:r>
      <w:r w:rsidRPr="006B0927">
        <w:rPr>
          <w:spacing w:val="1"/>
          <w:lang w:eastAsia="en-US"/>
        </w:rPr>
        <w:t xml:space="preserve"> </w:t>
      </w:r>
      <w:r w:rsidRPr="006B0927">
        <w:rPr>
          <w:lang w:eastAsia="en-US"/>
        </w:rPr>
        <w:t>организации</w:t>
      </w:r>
      <w:r w:rsidRPr="006B0927">
        <w:rPr>
          <w:spacing w:val="1"/>
          <w:lang w:eastAsia="en-US"/>
        </w:rPr>
        <w:t xml:space="preserve"> </w:t>
      </w:r>
      <w:r w:rsidRPr="006B0927">
        <w:rPr>
          <w:lang w:eastAsia="en-US"/>
        </w:rPr>
        <w:t>обучения</w:t>
      </w:r>
      <w:r w:rsidRPr="006B0927">
        <w:rPr>
          <w:spacing w:val="1"/>
          <w:lang w:eastAsia="en-US"/>
        </w:rPr>
        <w:t xml:space="preserve"> </w:t>
      </w:r>
      <w:r w:rsidRPr="006B0927">
        <w:rPr>
          <w:lang w:eastAsia="en-US"/>
        </w:rPr>
        <w:t>на</w:t>
      </w:r>
      <w:r w:rsidRPr="006B0927">
        <w:rPr>
          <w:spacing w:val="1"/>
          <w:lang w:eastAsia="en-US"/>
        </w:rPr>
        <w:t xml:space="preserve"> </w:t>
      </w:r>
      <w:r w:rsidRPr="006B0927">
        <w:rPr>
          <w:lang w:eastAsia="en-US"/>
        </w:rPr>
        <w:t>дому</w:t>
      </w:r>
      <w:r w:rsidRPr="006B0927">
        <w:rPr>
          <w:spacing w:val="1"/>
          <w:lang w:eastAsia="en-US"/>
        </w:rPr>
        <w:t xml:space="preserve"> </w:t>
      </w:r>
      <w:r w:rsidRPr="006B0927">
        <w:rPr>
          <w:lang w:eastAsia="en-US"/>
        </w:rPr>
        <w:t>или</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медицинской организации являются заключение медицинской организации и в</w:t>
      </w:r>
      <w:r w:rsidRPr="006B0927">
        <w:rPr>
          <w:spacing w:val="1"/>
          <w:lang w:eastAsia="en-US"/>
        </w:rPr>
        <w:t xml:space="preserve"> </w:t>
      </w:r>
      <w:r w:rsidRPr="006B0927">
        <w:rPr>
          <w:lang w:eastAsia="en-US"/>
        </w:rPr>
        <w:t>письменной</w:t>
      </w:r>
      <w:r w:rsidRPr="006B0927">
        <w:rPr>
          <w:spacing w:val="-1"/>
          <w:lang w:eastAsia="en-US"/>
        </w:rPr>
        <w:t xml:space="preserve"> </w:t>
      </w:r>
      <w:r w:rsidRPr="006B0927">
        <w:rPr>
          <w:lang w:eastAsia="en-US"/>
        </w:rPr>
        <w:t>форме</w:t>
      </w:r>
      <w:r w:rsidRPr="006B0927">
        <w:rPr>
          <w:spacing w:val="-4"/>
          <w:lang w:eastAsia="en-US"/>
        </w:rPr>
        <w:t xml:space="preserve"> </w:t>
      </w:r>
      <w:r w:rsidRPr="006B0927">
        <w:rPr>
          <w:lang w:eastAsia="en-US"/>
        </w:rPr>
        <w:t>обращение</w:t>
      </w:r>
      <w:r w:rsidRPr="006B0927">
        <w:rPr>
          <w:spacing w:val="-1"/>
          <w:lang w:eastAsia="en-US"/>
        </w:rPr>
        <w:t xml:space="preserve"> </w:t>
      </w:r>
      <w:r w:rsidRPr="006B0927">
        <w:rPr>
          <w:lang w:eastAsia="en-US"/>
        </w:rPr>
        <w:t>родителей (законных</w:t>
      </w:r>
      <w:r w:rsidRPr="006B0927">
        <w:rPr>
          <w:spacing w:val="-4"/>
          <w:lang w:eastAsia="en-US"/>
        </w:rPr>
        <w:t xml:space="preserve"> </w:t>
      </w:r>
      <w:r w:rsidRPr="006B0927">
        <w:rPr>
          <w:lang w:eastAsia="en-US"/>
        </w:rPr>
        <w:t>представителей).</w:t>
      </w:r>
    </w:p>
    <w:p w:rsidR="0008164D" w:rsidRPr="006B0927" w:rsidRDefault="0008164D" w:rsidP="0008164D">
      <w:pPr>
        <w:contextualSpacing/>
        <w:jc w:val="both"/>
        <w:rPr>
          <w:lang w:eastAsia="en-US"/>
        </w:rPr>
      </w:pPr>
      <w:r w:rsidRPr="006B0927">
        <w:rPr>
          <w:lang w:eastAsia="en-US"/>
        </w:rPr>
        <w:t>Порядок</w:t>
      </w:r>
      <w:r w:rsidRPr="006B0927">
        <w:rPr>
          <w:spacing w:val="1"/>
          <w:lang w:eastAsia="en-US"/>
        </w:rPr>
        <w:t xml:space="preserve"> </w:t>
      </w:r>
      <w:r w:rsidRPr="006B0927">
        <w:rPr>
          <w:lang w:eastAsia="en-US"/>
        </w:rPr>
        <w:t>регламентации</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оформления</w:t>
      </w:r>
      <w:r w:rsidRPr="006B0927">
        <w:rPr>
          <w:spacing w:val="1"/>
          <w:lang w:eastAsia="en-US"/>
        </w:rPr>
        <w:t xml:space="preserve"> </w:t>
      </w:r>
      <w:r w:rsidRPr="006B0927">
        <w:rPr>
          <w:lang w:eastAsia="en-US"/>
        </w:rPr>
        <w:t>отношений</w:t>
      </w:r>
      <w:r w:rsidRPr="006B0927">
        <w:rPr>
          <w:spacing w:val="1"/>
          <w:lang w:eastAsia="en-US"/>
        </w:rPr>
        <w:t xml:space="preserve"> </w:t>
      </w:r>
      <w:r w:rsidRPr="006B0927">
        <w:rPr>
          <w:lang w:eastAsia="en-US"/>
        </w:rPr>
        <w:t>муниципальной</w:t>
      </w:r>
      <w:r w:rsidRPr="006B0927">
        <w:rPr>
          <w:spacing w:val="1"/>
          <w:lang w:eastAsia="en-US"/>
        </w:rPr>
        <w:t xml:space="preserve"> </w:t>
      </w:r>
      <w:r w:rsidRPr="006B0927">
        <w:rPr>
          <w:lang w:eastAsia="en-US"/>
        </w:rPr>
        <w:t>образовательной</w:t>
      </w:r>
      <w:r w:rsidRPr="006B0927">
        <w:rPr>
          <w:spacing w:val="1"/>
          <w:lang w:eastAsia="en-US"/>
        </w:rPr>
        <w:t xml:space="preserve"> </w:t>
      </w:r>
      <w:r w:rsidRPr="006B0927">
        <w:rPr>
          <w:lang w:eastAsia="en-US"/>
        </w:rPr>
        <w:t>организации</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родителей</w:t>
      </w:r>
      <w:r w:rsidRPr="006B0927">
        <w:rPr>
          <w:spacing w:val="1"/>
          <w:lang w:eastAsia="en-US"/>
        </w:rPr>
        <w:t xml:space="preserve"> </w:t>
      </w:r>
      <w:r w:rsidRPr="006B0927">
        <w:rPr>
          <w:lang w:eastAsia="en-US"/>
        </w:rPr>
        <w:t>(законных</w:t>
      </w:r>
      <w:r w:rsidRPr="006B0927">
        <w:rPr>
          <w:spacing w:val="1"/>
          <w:lang w:eastAsia="en-US"/>
        </w:rPr>
        <w:t xml:space="preserve"> </w:t>
      </w:r>
      <w:r w:rsidRPr="006B0927">
        <w:rPr>
          <w:lang w:eastAsia="en-US"/>
        </w:rPr>
        <w:t>представителей)</w:t>
      </w:r>
      <w:r w:rsidRPr="006B0927">
        <w:rPr>
          <w:spacing w:val="1"/>
          <w:lang w:eastAsia="en-US"/>
        </w:rPr>
        <w:t xml:space="preserve"> </w:t>
      </w:r>
      <w:r w:rsidRPr="006B0927">
        <w:rPr>
          <w:lang w:eastAsia="en-US"/>
        </w:rPr>
        <w:t>обучающихся,</w:t>
      </w:r>
      <w:r w:rsidRPr="006B0927">
        <w:rPr>
          <w:spacing w:val="4"/>
          <w:lang w:eastAsia="en-US"/>
        </w:rPr>
        <w:t xml:space="preserve"> </w:t>
      </w:r>
      <w:r w:rsidRPr="006B0927">
        <w:rPr>
          <w:lang w:eastAsia="en-US"/>
        </w:rPr>
        <w:t>нуждающихся</w:t>
      </w:r>
      <w:r w:rsidRPr="006B0927">
        <w:rPr>
          <w:spacing w:val="8"/>
          <w:lang w:eastAsia="en-US"/>
        </w:rPr>
        <w:t xml:space="preserve"> </w:t>
      </w:r>
      <w:r w:rsidRPr="006B0927">
        <w:rPr>
          <w:lang w:eastAsia="en-US"/>
        </w:rPr>
        <w:t>в</w:t>
      </w:r>
      <w:r w:rsidRPr="006B0927">
        <w:rPr>
          <w:spacing w:val="5"/>
          <w:lang w:eastAsia="en-US"/>
        </w:rPr>
        <w:t xml:space="preserve"> </w:t>
      </w:r>
      <w:r w:rsidRPr="006B0927">
        <w:rPr>
          <w:lang w:eastAsia="en-US"/>
        </w:rPr>
        <w:t>длительном</w:t>
      </w:r>
      <w:r w:rsidRPr="006B0927">
        <w:rPr>
          <w:spacing w:val="5"/>
          <w:lang w:eastAsia="en-US"/>
        </w:rPr>
        <w:t xml:space="preserve"> </w:t>
      </w:r>
      <w:r w:rsidRPr="006B0927">
        <w:rPr>
          <w:lang w:eastAsia="en-US"/>
        </w:rPr>
        <w:t>лечении,</w:t>
      </w:r>
      <w:r w:rsidRPr="006B0927">
        <w:rPr>
          <w:spacing w:val="7"/>
          <w:lang w:eastAsia="en-US"/>
        </w:rPr>
        <w:t xml:space="preserve"> </w:t>
      </w:r>
      <w:r w:rsidRPr="006B0927">
        <w:rPr>
          <w:lang w:eastAsia="en-US"/>
        </w:rPr>
        <w:t>а</w:t>
      </w:r>
      <w:r w:rsidRPr="006B0927">
        <w:rPr>
          <w:spacing w:val="8"/>
          <w:lang w:eastAsia="en-US"/>
        </w:rPr>
        <w:t xml:space="preserve"> </w:t>
      </w:r>
      <w:r w:rsidRPr="006B0927">
        <w:rPr>
          <w:lang w:eastAsia="en-US"/>
        </w:rPr>
        <w:t>также</w:t>
      </w:r>
      <w:r w:rsidRPr="006B0927">
        <w:rPr>
          <w:spacing w:val="8"/>
          <w:lang w:eastAsia="en-US"/>
        </w:rPr>
        <w:t xml:space="preserve"> </w:t>
      </w:r>
      <w:r w:rsidRPr="006B0927">
        <w:rPr>
          <w:lang w:eastAsia="en-US"/>
        </w:rPr>
        <w:t>детей -инвалидов</w:t>
      </w:r>
      <w:r w:rsidRPr="006B0927">
        <w:rPr>
          <w:spacing w:val="5"/>
          <w:lang w:eastAsia="en-US"/>
        </w:rPr>
        <w:t xml:space="preserve"> </w:t>
      </w:r>
      <w:r w:rsidRPr="006B0927">
        <w:rPr>
          <w:lang w:eastAsia="en-US"/>
        </w:rPr>
        <w:t>в части организации</w:t>
      </w:r>
      <w:r w:rsidRPr="006B0927">
        <w:rPr>
          <w:spacing w:val="1"/>
          <w:lang w:eastAsia="en-US"/>
        </w:rPr>
        <w:t xml:space="preserve"> </w:t>
      </w:r>
      <w:r w:rsidRPr="006B0927">
        <w:rPr>
          <w:lang w:eastAsia="en-US"/>
        </w:rPr>
        <w:t>обучения</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основным общеобразовательным</w:t>
      </w:r>
      <w:r w:rsidRPr="006B0927">
        <w:rPr>
          <w:spacing w:val="70"/>
          <w:lang w:eastAsia="en-US"/>
        </w:rPr>
        <w:t xml:space="preserve"> </w:t>
      </w:r>
      <w:r w:rsidRPr="006B0927">
        <w:rPr>
          <w:lang w:eastAsia="en-US"/>
        </w:rPr>
        <w:t xml:space="preserve">программам </w:t>
      </w:r>
      <w:r w:rsidRPr="006B0927">
        <w:rPr>
          <w:spacing w:val="-68"/>
          <w:lang w:eastAsia="en-US"/>
        </w:rPr>
        <w:t xml:space="preserve"> </w:t>
      </w:r>
      <w:r w:rsidRPr="006B0927">
        <w:rPr>
          <w:lang w:eastAsia="en-US"/>
        </w:rPr>
        <w:t>на</w:t>
      </w:r>
      <w:r w:rsidRPr="006B0927">
        <w:rPr>
          <w:spacing w:val="1"/>
          <w:lang w:eastAsia="en-US"/>
        </w:rPr>
        <w:t xml:space="preserve"> </w:t>
      </w:r>
      <w:r w:rsidRPr="006B0927">
        <w:rPr>
          <w:lang w:eastAsia="en-US"/>
        </w:rPr>
        <w:t>дому</w:t>
      </w:r>
      <w:r w:rsidRPr="006B0927">
        <w:rPr>
          <w:spacing w:val="1"/>
          <w:lang w:eastAsia="en-US"/>
        </w:rPr>
        <w:t xml:space="preserve"> </w:t>
      </w:r>
      <w:r w:rsidRPr="006B0927">
        <w:rPr>
          <w:lang w:eastAsia="en-US"/>
        </w:rPr>
        <w:t>или</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медицинских</w:t>
      </w:r>
      <w:r w:rsidRPr="006B0927">
        <w:rPr>
          <w:spacing w:val="1"/>
          <w:lang w:eastAsia="en-US"/>
        </w:rPr>
        <w:t xml:space="preserve"> </w:t>
      </w:r>
      <w:r w:rsidRPr="006B0927">
        <w:rPr>
          <w:lang w:eastAsia="en-US"/>
        </w:rPr>
        <w:t>организациях</w:t>
      </w:r>
      <w:r w:rsidRPr="006B0927">
        <w:rPr>
          <w:spacing w:val="1"/>
          <w:lang w:eastAsia="en-US"/>
        </w:rPr>
        <w:t xml:space="preserve"> </w:t>
      </w:r>
      <w:r w:rsidRPr="006B0927">
        <w:rPr>
          <w:lang w:eastAsia="en-US"/>
        </w:rPr>
        <w:t>определяется</w:t>
      </w:r>
      <w:r w:rsidRPr="006B0927">
        <w:rPr>
          <w:spacing w:val="71"/>
          <w:lang w:eastAsia="en-US"/>
        </w:rPr>
        <w:t xml:space="preserve"> </w:t>
      </w:r>
      <w:r w:rsidRPr="006B0927">
        <w:rPr>
          <w:lang w:eastAsia="en-US"/>
        </w:rPr>
        <w:t>нормативным</w:t>
      </w:r>
      <w:r w:rsidRPr="006B0927">
        <w:rPr>
          <w:spacing w:val="1"/>
          <w:lang w:eastAsia="en-US"/>
        </w:rPr>
        <w:t xml:space="preserve"> </w:t>
      </w:r>
      <w:r w:rsidRPr="006B0927">
        <w:rPr>
          <w:lang w:eastAsia="en-US"/>
        </w:rPr>
        <w:t>правовым актом администрации Панинского муниципального  района.</w:t>
      </w:r>
    </w:p>
    <w:p w:rsidR="0008164D" w:rsidRPr="006B0927" w:rsidRDefault="0008164D" w:rsidP="0008164D">
      <w:pPr>
        <w:ind w:firstLine="567"/>
        <w:jc w:val="both"/>
      </w:pPr>
      <w:r w:rsidRPr="006B0927">
        <w:t xml:space="preserve"> 4.14.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отдел по образованию, опеке, попечительству, спорту и работе с молодежью администрации   Панинского муниципального района.</w:t>
      </w:r>
    </w:p>
    <w:p w:rsidR="0008164D" w:rsidRPr="006B0927" w:rsidRDefault="0008164D" w:rsidP="0008164D">
      <w:pPr>
        <w:ind w:firstLine="547"/>
        <w:jc w:val="both"/>
      </w:pPr>
      <w:r w:rsidRPr="006B0927">
        <w:t xml:space="preserve"> 4.15.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8164D" w:rsidRPr="006B0927" w:rsidRDefault="0008164D" w:rsidP="0008164D">
      <w:pPr>
        <w:ind w:firstLine="567"/>
        <w:jc w:val="both"/>
      </w:pPr>
      <w:r w:rsidRPr="006B0927">
        <w:t xml:space="preserve"> 4.16.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8164D" w:rsidRPr="006B0927" w:rsidRDefault="0008164D" w:rsidP="0008164D">
      <w:pPr>
        <w:ind w:firstLine="567"/>
        <w:jc w:val="both"/>
      </w:pPr>
      <w:r w:rsidRPr="006B0927">
        <w:t xml:space="preserve"> 4.17.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8164D" w:rsidRPr="006B0927" w:rsidRDefault="0008164D" w:rsidP="0008164D">
      <w:pPr>
        <w:ind w:firstLine="567"/>
        <w:jc w:val="both"/>
      </w:pPr>
      <w:r w:rsidRPr="006B0927">
        <w:t xml:space="preserve"> 4.18. Общеобразовательные программы самостоятельно разрабатываются и утверждаются муниципальными общеобразовательными организациями в соответствии с федеральными государственными образовательными стандартами </w:t>
      </w:r>
      <w:r w:rsidRPr="006B0927">
        <w:rPr>
          <w:lang w:eastAsia="en-US"/>
        </w:rPr>
        <w:t>и</w:t>
      </w:r>
      <w:r w:rsidRPr="006B0927">
        <w:rPr>
          <w:spacing w:val="1"/>
          <w:lang w:eastAsia="en-US"/>
        </w:rPr>
        <w:t xml:space="preserve"> </w:t>
      </w:r>
      <w:r w:rsidRPr="006B0927">
        <w:rPr>
          <w:lang w:eastAsia="en-US"/>
        </w:rPr>
        <w:t>с</w:t>
      </w:r>
      <w:r w:rsidRPr="006B0927">
        <w:rPr>
          <w:spacing w:val="1"/>
          <w:lang w:eastAsia="en-US"/>
        </w:rPr>
        <w:t xml:space="preserve"> </w:t>
      </w:r>
      <w:r w:rsidRPr="006B0927">
        <w:rPr>
          <w:lang w:eastAsia="en-US"/>
        </w:rPr>
        <w:t>учетом</w:t>
      </w:r>
      <w:r w:rsidRPr="006B0927">
        <w:rPr>
          <w:spacing w:val="1"/>
          <w:lang w:eastAsia="en-US"/>
        </w:rPr>
        <w:t xml:space="preserve"> </w:t>
      </w:r>
      <w:r w:rsidRPr="006B0927">
        <w:rPr>
          <w:lang w:eastAsia="en-US"/>
        </w:rPr>
        <w:t>соответствующих</w:t>
      </w:r>
      <w:r w:rsidRPr="006B0927">
        <w:rPr>
          <w:spacing w:val="1"/>
          <w:lang w:eastAsia="en-US"/>
        </w:rPr>
        <w:t xml:space="preserve"> </w:t>
      </w:r>
      <w:r w:rsidRPr="006B0927">
        <w:rPr>
          <w:lang w:eastAsia="en-US"/>
        </w:rPr>
        <w:t xml:space="preserve">примерных </w:t>
      </w:r>
      <w:r w:rsidRPr="006B0927">
        <w:rPr>
          <w:spacing w:val="-67"/>
          <w:lang w:eastAsia="en-US"/>
        </w:rPr>
        <w:t xml:space="preserve"> </w:t>
      </w:r>
      <w:r w:rsidRPr="006B0927">
        <w:rPr>
          <w:lang w:eastAsia="en-US"/>
        </w:rPr>
        <w:t>основных образовательных</w:t>
      </w:r>
      <w:r w:rsidRPr="006B0927">
        <w:rPr>
          <w:spacing w:val="1"/>
          <w:lang w:eastAsia="en-US"/>
        </w:rPr>
        <w:t xml:space="preserve"> </w:t>
      </w:r>
      <w:r w:rsidRPr="006B0927">
        <w:rPr>
          <w:lang w:eastAsia="en-US"/>
        </w:rPr>
        <w:t>программ.</w:t>
      </w:r>
    </w:p>
    <w:p w:rsidR="0008164D" w:rsidRPr="006B0927" w:rsidRDefault="0008164D" w:rsidP="0008164D">
      <w:pPr>
        <w:contextualSpacing/>
        <w:jc w:val="both"/>
        <w:rPr>
          <w:lang w:eastAsia="en-US"/>
        </w:rPr>
      </w:pPr>
      <w:r w:rsidRPr="006B0927">
        <w:rPr>
          <w:lang w:eastAsia="en-US"/>
        </w:rPr>
        <w:t>Общеобразовательная</w:t>
      </w:r>
      <w:r w:rsidRPr="006B0927">
        <w:rPr>
          <w:spacing w:val="1"/>
          <w:lang w:eastAsia="en-US"/>
        </w:rPr>
        <w:t xml:space="preserve"> </w:t>
      </w:r>
      <w:r w:rsidRPr="006B0927">
        <w:rPr>
          <w:lang w:eastAsia="en-US"/>
        </w:rPr>
        <w:t>программа включает</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себя учебный</w:t>
      </w:r>
      <w:r w:rsidRPr="006B0927">
        <w:rPr>
          <w:spacing w:val="1"/>
          <w:lang w:eastAsia="en-US"/>
        </w:rPr>
        <w:t xml:space="preserve"> </w:t>
      </w:r>
      <w:r w:rsidRPr="006B0927">
        <w:rPr>
          <w:lang w:eastAsia="en-US"/>
        </w:rPr>
        <w:t>план,</w:t>
      </w:r>
      <w:r w:rsidRPr="006B0927">
        <w:rPr>
          <w:spacing w:val="1"/>
          <w:lang w:eastAsia="en-US"/>
        </w:rPr>
        <w:t xml:space="preserve"> </w:t>
      </w:r>
      <w:r w:rsidRPr="006B0927">
        <w:rPr>
          <w:lang w:eastAsia="en-US"/>
        </w:rPr>
        <w:t>календарный учебный график, рабочие программы учебных предметов, курсов,</w:t>
      </w:r>
      <w:r w:rsidRPr="006B0927">
        <w:rPr>
          <w:spacing w:val="1"/>
          <w:lang w:eastAsia="en-US"/>
        </w:rPr>
        <w:t xml:space="preserve"> </w:t>
      </w:r>
      <w:r w:rsidRPr="006B0927">
        <w:rPr>
          <w:lang w:eastAsia="en-US"/>
        </w:rPr>
        <w:t>дисциплин</w:t>
      </w:r>
      <w:r w:rsidRPr="006B0927">
        <w:rPr>
          <w:spacing w:val="1"/>
          <w:lang w:eastAsia="en-US"/>
        </w:rPr>
        <w:t xml:space="preserve"> </w:t>
      </w:r>
      <w:r w:rsidRPr="006B0927">
        <w:rPr>
          <w:lang w:eastAsia="en-US"/>
        </w:rPr>
        <w:t>(модулей),</w:t>
      </w:r>
      <w:r w:rsidRPr="006B0927">
        <w:rPr>
          <w:spacing w:val="1"/>
          <w:lang w:eastAsia="en-US"/>
        </w:rPr>
        <w:t xml:space="preserve"> </w:t>
      </w:r>
      <w:r w:rsidRPr="006B0927">
        <w:rPr>
          <w:lang w:eastAsia="en-US"/>
        </w:rPr>
        <w:t>оценочные</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методические</w:t>
      </w:r>
      <w:r w:rsidRPr="006B0927">
        <w:rPr>
          <w:spacing w:val="1"/>
          <w:lang w:eastAsia="en-US"/>
        </w:rPr>
        <w:t xml:space="preserve"> </w:t>
      </w:r>
      <w:r w:rsidRPr="006B0927">
        <w:rPr>
          <w:lang w:eastAsia="en-US"/>
        </w:rPr>
        <w:t>материалы,</w:t>
      </w:r>
      <w:r w:rsidRPr="006B0927">
        <w:rPr>
          <w:spacing w:val="1"/>
          <w:lang w:eastAsia="en-US"/>
        </w:rPr>
        <w:t xml:space="preserve"> </w:t>
      </w:r>
      <w:r w:rsidRPr="006B0927">
        <w:rPr>
          <w:lang w:eastAsia="en-US"/>
        </w:rPr>
        <w:t>а</w:t>
      </w:r>
      <w:r w:rsidRPr="006B0927">
        <w:rPr>
          <w:spacing w:val="1"/>
          <w:lang w:eastAsia="en-US"/>
        </w:rPr>
        <w:t xml:space="preserve"> </w:t>
      </w:r>
      <w:r w:rsidRPr="006B0927">
        <w:rPr>
          <w:lang w:eastAsia="en-US"/>
        </w:rPr>
        <w:t>также</w:t>
      </w:r>
      <w:r w:rsidRPr="006B0927">
        <w:rPr>
          <w:spacing w:val="1"/>
          <w:lang w:eastAsia="en-US"/>
        </w:rPr>
        <w:t xml:space="preserve"> </w:t>
      </w:r>
      <w:r w:rsidRPr="006B0927">
        <w:rPr>
          <w:lang w:eastAsia="en-US"/>
        </w:rPr>
        <w:t>иные</w:t>
      </w:r>
      <w:r w:rsidRPr="006B0927">
        <w:rPr>
          <w:spacing w:val="-67"/>
          <w:lang w:eastAsia="en-US"/>
        </w:rPr>
        <w:t xml:space="preserve"> </w:t>
      </w:r>
      <w:r w:rsidRPr="006B0927">
        <w:rPr>
          <w:lang w:eastAsia="en-US"/>
        </w:rPr>
        <w:t>компоненты,</w:t>
      </w:r>
      <w:r w:rsidRPr="006B0927">
        <w:rPr>
          <w:spacing w:val="1"/>
          <w:lang w:eastAsia="en-US"/>
        </w:rPr>
        <w:t xml:space="preserve"> </w:t>
      </w:r>
      <w:r w:rsidRPr="006B0927">
        <w:rPr>
          <w:lang w:eastAsia="en-US"/>
        </w:rPr>
        <w:t>обеспечивающие</w:t>
      </w:r>
      <w:r w:rsidRPr="006B0927">
        <w:rPr>
          <w:spacing w:val="1"/>
          <w:lang w:eastAsia="en-US"/>
        </w:rPr>
        <w:t xml:space="preserve"> </w:t>
      </w:r>
      <w:r w:rsidRPr="006B0927">
        <w:rPr>
          <w:lang w:eastAsia="en-US"/>
        </w:rPr>
        <w:t>воспитание</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обучение</w:t>
      </w:r>
      <w:r w:rsidRPr="006B0927">
        <w:rPr>
          <w:spacing w:val="71"/>
          <w:lang w:eastAsia="en-US"/>
        </w:rPr>
        <w:t xml:space="preserve"> </w:t>
      </w:r>
      <w:r w:rsidRPr="006B0927">
        <w:rPr>
          <w:lang w:eastAsia="en-US"/>
        </w:rPr>
        <w:t>учащихся,</w:t>
      </w:r>
      <w:r w:rsidRPr="006B0927">
        <w:rPr>
          <w:spacing w:val="1"/>
          <w:lang w:eastAsia="en-US"/>
        </w:rPr>
        <w:t xml:space="preserve"> </w:t>
      </w:r>
      <w:r w:rsidRPr="006B0927">
        <w:rPr>
          <w:lang w:eastAsia="en-US"/>
        </w:rPr>
        <w:t>воспитанников</w:t>
      </w:r>
      <w:r w:rsidRPr="006B0927">
        <w:rPr>
          <w:spacing w:val="-3"/>
          <w:lang w:eastAsia="en-US"/>
        </w:rPr>
        <w:t xml:space="preserve"> </w:t>
      </w:r>
      <w:r w:rsidRPr="006B0927">
        <w:rPr>
          <w:lang w:eastAsia="en-US"/>
        </w:rPr>
        <w:t>(далее - учащиеся).</w:t>
      </w:r>
    </w:p>
    <w:p w:rsidR="0008164D" w:rsidRPr="006B0927" w:rsidRDefault="0008164D" w:rsidP="0008164D">
      <w:pPr>
        <w:contextualSpacing/>
        <w:jc w:val="both"/>
        <w:rPr>
          <w:lang w:eastAsia="en-US"/>
        </w:rPr>
      </w:pPr>
      <w:r w:rsidRPr="006B0927">
        <w:rPr>
          <w:lang w:eastAsia="en-US"/>
        </w:rPr>
        <w:t>Учебный</w:t>
      </w:r>
      <w:r w:rsidRPr="006B0927">
        <w:rPr>
          <w:spacing w:val="1"/>
          <w:lang w:eastAsia="en-US"/>
        </w:rPr>
        <w:t xml:space="preserve"> </w:t>
      </w:r>
      <w:r w:rsidRPr="006B0927">
        <w:rPr>
          <w:lang w:eastAsia="en-US"/>
        </w:rPr>
        <w:t>план</w:t>
      </w:r>
      <w:r w:rsidRPr="006B0927">
        <w:rPr>
          <w:spacing w:val="1"/>
          <w:lang w:eastAsia="en-US"/>
        </w:rPr>
        <w:t xml:space="preserve"> </w:t>
      </w:r>
      <w:r w:rsidRPr="006B0927">
        <w:rPr>
          <w:lang w:eastAsia="en-US"/>
        </w:rPr>
        <w:t>общеобразовательной</w:t>
      </w:r>
      <w:r w:rsidRPr="006B0927">
        <w:rPr>
          <w:spacing w:val="1"/>
          <w:lang w:eastAsia="en-US"/>
        </w:rPr>
        <w:t xml:space="preserve"> </w:t>
      </w:r>
      <w:r w:rsidRPr="006B0927">
        <w:rPr>
          <w:lang w:eastAsia="en-US"/>
        </w:rPr>
        <w:t>программы</w:t>
      </w:r>
      <w:r w:rsidRPr="006B0927">
        <w:rPr>
          <w:spacing w:val="1"/>
          <w:lang w:eastAsia="en-US"/>
        </w:rPr>
        <w:t xml:space="preserve"> </w:t>
      </w:r>
      <w:r w:rsidRPr="006B0927">
        <w:rPr>
          <w:lang w:eastAsia="en-US"/>
        </w:rPr>
        <w:t>определяет</w:t>
      </w:r>
      <w:r w:rsidRPr="006B0927">
        <w:rPr>
          <w:spacing w:val="1"/>
          <w:lang w:eastAsia="en-US"/>
        </w:rPr>
        <w:t xml:space="preserve"> </w:t>
      </w:r>
      <w:r w:rsidRPr="006B0927">
        <w:rPr>
          <w:lang w:eastAsia="en-US"/>
        </w:rPr>
        <w:t>перечень,</w:t>
      </w:r>
      <w:r w:rsidRPr="006B0927">
        <w:rPr>
          <w:spacing w:val="1"/>
          <w:lang w:eastAsia="en-US"/>
        </w:rPr>
        <w:t xml:space="preserve"> </w:t>
      </w:r>
      <w:r w:rsidRPr="006B0927">
        <w:rPr>
          <w:lang w:eastAsia="en-US"/>
        </w:rPr>
        <w:t>трудоемкость,</w:t>
      </w:r>
      <w:r w:rsidRPr="006B0927">
        <w:rPr>
          <w:spacing w:val="1"/>
          <w:lang w:eastAsia="en-US"/>
        </w:rPr>
        <w:t xml:space="preserve"> </w:t>
      </w:r>
      <w:r w:rsidRPr="006B0927">
        <w:rPr>
          <w:lang w:eastAsia="en-US"/>
        </w:rPr>
        <w:t>последовательность</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распределение</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периодам</w:t>
      </w:r>
      <w:r w:rsidRPr="006B0927">
        <w:rPr>
          <w:spacing w:val="1"/>
          <w:lang w:eastAsia="en-US"/>
        </w:rPr>
        <w:t xml:space="preserve"> </w:t>
      </w:r>
      <w:r w:rsidRPr="006B0927">
        <w:rPr>
          <w:lang w:eastAsia="en-US"/>
        </w:rPr>
        <w:t>обучения</w:t>
      </w:r>
      <w:r w:rsidRPr="006B0927">
        <w:rPr>
          <w:spacing w:val="1"/>
          <w:lang w:eastAsia="en-US"/>
        </w:rPr>
        <w:t xml:space="preserve"> </w:t>
      </w:r>
      <w:r w:rsidRPr="006B0927">
        <w:rPr>
          <w:lang w:eastAsia="en-US"/>
        </w:rPr>
        <w:t>учебных</w:t>
      </w:r>
      <w:r w:rsidRPr="006B0927">
        <w:rPr>
          <w:spacing w:val="1"/>
          <w:lang w:eastAsia="en-US"/>
        </w:rPr>
        <w:t xml:space="preserve"> </w:t>
      </w:r>
      <w:r w:rsidRPr="006B0927">
        <w:rPr>
          <w:lang w:eastAsia="en-US"/>
        </w:rPr>
        <w:t>предметов,</w:t>
      </w:r>
      <w:r w:rsidRPr="006B0927">
        <w:rPr>
          <w:spacing w:val="1"/>
          <w:lang w:eastAsia="en-US"/>
        </w:rPr>
        <w:t xml:space="preserve"> </w:t>
      </w:r>
      <w:r w:rsidRPr="006B0927">
        <w:rPr>
          <w:lang w:eastAsia="en-US"/>
        </w:rPr>
        <w:t>курсов,</w:t>
      </w:r>
      <w:r w:rsidRPr="006B0927">
        <w:rPr>
          <w:spacing w:val="1"/>
          <w:lang w:eastAsia="en-US"/>
        </w:rPr>
        <w:t xml:space="preserve"> </w:t>
      </w:r>
      <w:r w:rsidRPr="006B0927">
        <w:rPr>
          <w:lang w:eastAsia="en-US"/>
        </w:rPr>
        <w:lastRenderedPageBreak/>
        <w:t>дисциплин</w:t>
      </w:r>
      <w:r w:rsidRPr="006B0927">
        <w:rPr>
          <w:spacing w:val="1"/>
          <w:lang w:eastAsia="en-US"/>
        </w:rPr>
        <w:t xml:space="preserve"> </w:t>
      </w:r>
      <w:r w:rsidRPr="006B0927">
        <w:rPr>
          <w:lang w:eastAsia="en-US"/>
        </w:rPr>
        <w:t>(модулей),</w:t>
      </w:r>
      <w:r w:rsidRPr="006B0927">
        <w:rPr>
          <w:spacing w:val="1"/>
          <w:lang w:eastAsia="en-US"/>
        </w:rPr>
        <w:t xml:space="preserve"> </w:t>
      </w:r>
      <w:r w:rsidRPr="006B0927">
        <w:rPr>
          <w:lang w:eastAsia="en-US"/>
        </w:rPr>
        <w:t>практики,</w:t>
      </w:r>
      <w:r w:rsidRPr="006B0927">
        <w:rPr>
          <w:spacing w:val="1"/>
          <w:lang w:eastAsia="en-US"/>
        </w:rPr>
        <w:t xml:space="preserve"> </w:t>
      </w:r>
      <w:r w:rsidRPr="006B0927">
        <w:rPr>
          <w:lang w:eastAsia="en-US"/>
        </w:rPr>
        <w:t>иных</w:t>
      </w:r>
      <w:r w:rsidRPr="006B0927">
        <w:rPr>
          <w:spacing w:val="1"/>
          <w:lang w:eastAsia="en-US"/>
        </w:rPr>
        <w:t xml:space="preserve"> </w:t>
      </w:r>
      <w:r w:rsidRPr="006B0927">
        <w:rPr>
          <w:lang w:eastAsia="en-US"/>
        </w:rPr>
        <w:t>видов</w:t>
      </w:r>
      <w:r w:rsidRPr="006B0927">
        <w:rPr>
          <w:spacing w:val="1"/>
          <w:lang w:eastAsia="en-US"/>
        </w:rPr>
        <w:t xml:space="preserve"> </w:t>
      </w:r>
      <w:r w:rsidRPr="006B0927">
        <w:rPr>
          <w:lang w:eastAsia="en-US"/>
        </w:rPr>
        <w:t>учебной</w:t>
      </w:r>
      <w:r w:rsidRPr="006B0927">
        <w:rPr>
          <w:spacing w:val="-2"/>
          <w:lang w:eastAsia="en-US"/>
        </w:rPr>
        <w:t xml:space="preserve"> </w:t>
      </w:r>
      <w:r w:rsidRPr="006B0927">
        <w:rPr>
          <w:lang w:eastAsia="en-US"/>
        </w:rPr>
        <w:t>деятельности</w:t>
      </w:r>
      <w:r w:rsidRPr="006B0927">
        <w:rPr>
          <w:spacing w:val="-1"/>
          <w:lang w:eastAsia="en-US"/>
        </w:rPr>
        <w:t xml:space="preserve"> </w:t>
      </w:r>
      <w:r w:rsidRPr="006B0927">
        <w:rPr>
          <w:lang w:eastAsia="en-US"/>
        </w:rPr>
        <w:t>учащихся</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формы</w:t>
      </w:r>
      <w:r w:rsidRPr="006B0927">
        <w:rPr>
          <w:spacing w:val="-2"/>
          <w:lang w:eastAsia="en-US"/>
        </w:rPr>
        <w:t xml:space="preserve"> </w:t>
      </w:r>
      <w:r w:rsidRPr="006B0927">
        <w:rPr>
          <w:lang w:eastAsia="en-US"/>
        </w:rPr>
        <w:t>их промежуточной</w:t>
      </w:r>
      <w:r w:rsidRPr="006B0927">
        <w:rPr>
          <w:spacing w:val="-1"/>
          <w:lang w:eastAsia="en-US"/>
        </w:rPr>
        <w:t xml:space="preserve"> </w:t>
      </w:r>
      <w:r w:rsidRPr="006B0927">
        <w:rPr>
          <w:lang w:eastAsia="en-US"/>
        </w:rPr>
        <w:t>аттестации.</w:t>
      </w:r>
    </w:p>
    <w:p w:rsidR="0008164D" w:rsidRPr="006B0927" w:rsidRDefault="0008164D" w:rsidP="0008164D">
      <w:pPr>
        <w:contextualSpacing/>
        <w:jc w:val="both"/>
        <w:rPr>
          <w:lang w:eastAsia="en-US"/>
        </w:rPr>
      </w:pPr>
      <w:r w:rsidRPr="006B0927">
        <w:rPr>
          <w:lang w:eastAsia="en-US"/>
        </w:rPr>
        <w:t>Организация</w:t>
      </w:r>
      <w:r w:rsidRPr="006B0927">
        <w:rPr>
          <w:spacing w:val="1"/>
          <w:lang w:eastAsia="en-US"/>
        </w:rPr>
        <w:t xml:space="preserve"> </w:t>
      </w:r>
      <w:r w:rsidRPr="006B0927">
        <w:rPr>
          <w:lang w:eastAsia="en-US"/>
        </w:rPr>
        <w:t>образовательной</w:t>
      </w:r>
      <w:r w:rsidRPr="006B0927">
        <w:rPr>
          <w:spacing w:val="1"/>
          <w:lang w:eastAsia="en-US"/>
        </w:rPr>
        <w:t xml:space="preserve"> </w:t>
      </w:r>
      <w:r w:rsidRPr="006B0927">
        <w:rPr>
          <w:lang w:eastAsia="en-US"/>
        </w:rPr>
        <w:t>деятельности</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общеобразовательным программам может быть основана на дифференциации</w:t>
      </w:r>
      <w:r w:rsidRPr="006B0927">
        <w:rPr>
          <w:spacing w:val="1"/>
          <w:lang w:eastAsia="en-US"/>
        </w:rPr>
        <w:t xml:space="preserve"> </w:t>
      </w:r>
      <w:r w:rsidRPr="006B0927">
        <w:rPr>
          <w:lang w:eastAsia="en-US"/>
        </w:rPr>
        <w:t>содержания с учетом образовательных потребностей и интересов обучающихся,</w:t>
      </w:r>
      <w:r w:rsidRPr="006B0927">
        <w:rPr>
          <w:spacing w:val="-67"/>
          <w:lang w:eastAsia="en-US"/>
        </w:rPr>
        <w:t xml:space="preserve"> </w:t>
      </w:r>
      <w:r w:rsidRPr="006B0927">
        <w:rPr>
          <w:lang w:eastAsia="en-US"/>
        </w:rPr>
        <w:t>обеспечивающих</w:t>
      </w:r>
      <w:r w:rsidRPr="006B0927">
        <w:rPr>
          <w:spacing w:val="1"/>
          <w:lang w:eastAsia="en-US"/>
        </w:rPr>
        <w:t xml:space="preserve"> </w:t>
      </w:r>
      <w:r w:rsidRPr="006B0927">
        <w:rPr>
          <w:lang w:eastAsia="en-US"/>
        </w:rPr>
        <w:t>углубленное</w:t>
      </w:r>
      <w:r w:rsidRPr="006B0927">
        <w:rPr>
          <w:spacing w:val="1"/>
          <w:lang w:eastAsia="en-US"/>
        </w:rPr>
        <w:t xml:space="preserve"> </w:t>
      </w:r>
      <w:r w:rsidRPr="006B0927">
        <w:rPr>
          <w:lang w:eastAsia="en-US"/>
        </w:rPr>
        <w:t>изучение</w:t>
      </w:r>
      <w:r w:rsidRPr="006B0927">
        <w:rPr>
          <w:spacing w:val="1"/>
          <w:lang w:eastAsia="en-US"/>
        </w:rPr>
        <w:t xml:space="preserve"> </w:t>
      </w:r>
      <w:r w:rsidRPr="006B0927">
        <w:rPr>
          <w:lang w:eastAsia="en-US"/>
        </w:rPr>
        <w:t>отдельных</w:t>
      </w:r>
      <w:r w:rsidRPr="006B0927">
        <w:rPr>
          <w:spacing w:val="1"/>
          <w:lang w:eastAsia="en-US"/>
        </w:rPr>
        <w:t xml:space="preserve"> </w:t>
      </w:r>
      <w:r w:rsidRPr="006B0927">
        <w:rPr>
          <w:lang w:eastAsia="en-US"/>
        </w:rPr>
        <w:t>учебных</w:t>
      </w:r>
      <w:r w:rsidRPr="006B0927">
        <w:rPr>
          <w:spacing w:val="1"/>
          <w:lang w:eastAsia="en-US"/>
        </w:rPr>
        <w:t xml:space="preserve"> </w:t>
      </w:r>
      <w:r w:rsidRPr="006B0927">
        <w:rPr>
          <w:lang w:eastAsia="en-US"/>
        </w:rPr>
        <w:t>предметов,</w:t>
      </w:r>
      <w:r w:rsidRPr="006B0927">
        <w:rPr>
          <w:spacing w:val="1"/>
          <w:lang w:eastAsia="en-US"/>
        </w:rPr>
        <w:t xml:space="preserve"> </w:t>
      </w:r>
      <w:r w:rsidRPr="006B0927">
        <w:rPr>
          <w:lang w:eastAsia="en-US"/>
        </w:rPr>
        <w:t>предметных</w:t>
      </w:r>
      <w:r w:rsidRPr="006B0927">
        <w:rPr>
          <w:spacing w:val="1"/>
          <w:lang w:eastAsia="en-US"/>
        </w:rPr>
        <w:t xml:space="preserve"> </w:t>
      </w:r>
      <w:r w:rsidRPr="006B0927">
        <w:rPr>
          <w:lang w:eastAsia="en-US"/>
        </w:rPr>
        <w:t>областей</w:t>
      </w:r>
      <w:r w:rsidRPr="006B0927">
        <w:rPr>
          <w:spacing w:val="1"/>
          <w:lang w:eastAsia="en-US"/>
        </w:rPr>
        <w:t xml:space="preserve"> </w:t>
      </w:r>
      <w:r w:rsidRPr="006B0927">
        <w:rPr>
          <w:lang w:eastAsia="en-US"/>
        </w:rPr>
        <w:t>соответствующей</w:t>
      </w:r>
      <w:r w:rsidRPr="006B0927">
        <w:rPr>
          <w:spacing w:val="1"/>
          <w:lang w:eastAsia="en-US"/>
        </w:rPr>
        <w:t xml:space="preserve"> </w:t>
      </w:r>
      <w:r w:rsidRPr="006B0927">
        <w:rPr>
          <w:lang w:eastAsia="en-US"/>
        </w:rPr>
        <w:t>образовательной</w:t>
      </w:r>
      <w:r w:rsidRPr="006B0927">
        <w:rPr>
          <w:spacing w:val="1"/>
          <w:lang w:eastAsia="en-US"/>
        </w:rPr>
        <w:t xml:space="preserve"> </w:t>
      </w:r>
      <w:r w:rsidRPr="006B0927">
        <w:rPr>
          <w:lang w:eastAsia="en-US"/>
        </w:rPr>
        <w:t>программы</w:t>
      </w:r>
      <w:r w:rsidRPr="006B0927">
        <w:rPr>
          <w:spacing w:val="1"/>
          <w:lang w:eastAsia="en-US"/>
        </w:rPr>
        <w:t xml:space="preserve"> </w:t>
      </w:r>
      <w:r w:rsidRPr="006B0927">
        <w:rPr>
          <w:lang w:eastAsia="en-US"/>
        </w:rPr>
        <w:t>(профильное</w:t>
      </w:r>
      <w:r w:rsidRPr="006B0927">
        <w:rPr>
          <w:spacing w:val="-1"/>
          <w:lang w:eastAsia="en-US"/>
        </w:rPr>
        <w:t xml:space="preserve"> </w:t>
      </w:r>
      <w:r w:rsidRPr="006B0927">
        <w:rPr>
          <w:lang w:eastAsia="en-US"/>
        </w:rPr>
        <w:t>обучение).</w:t>
      </w:r>
    </w:p>
    <w:p w:rsidR="0008164D" w:rsidRPr="006B0927" w:rsidRDefault="0008164D" w:rsidP="0008164D">
      <w:pPr>
        <w:contextualSpacing/>
        <w:jc w:val="both"/>
        <w:rPr>
          <w:lang w:eastAsia="en-US"/>
        </w:rPr>
      </w:pPr>
      <w:r w:rsidRPr="006B0927">
        <w:rPr>
          <w:lang w:eastAsia="en-US"/>
        </w:rPr>
        <w:t>При приеме (переводе) на обучение по имеющим государственную</w:t>
      </w:r>
      <w:r w:rsidRPr="006B0927">
        <w:rPr>
          <w:spacing w:val="-67"/>
          <w:lang w:eastAsia="en-US"/>
        </w:rPr>
        <w:t xml:space="preserve"> </w:t>
      </w:r>
      <w:r w:rsidRPr="006B0927">
        <w:rPr>
          <w:lang w:eastAsia="en-US"/>
        </w:rPr>
        <w:t>аккредитацию</w:t>
      </w:r>
      <w:r w:rsidRPr="006B0927">
        <w:rPr>
          <w:spacing w:val="52"/>
          <w:lang w:eastAsia="en-US"/>
        </w:rPr>
        <w:t xml:space="preserve"> </w:t>
      </w:r>
      <w:r w:rsidRPr="006B0927">
        <w:rPr>
          <w:lang w:eastAsia="en-US"/>
        </w:rPr>
        <w:t>образовательным</w:t>
      </w:r>
      <w:r w:rsidRPr="006B0927">
        <w:rPr>
          <w:spacing w:val="57"/>
          <w:lang w:eastAsia="en-US"/>
        </w:rPr>
        <w:t xml:space="preserve"> </w:t>
      </w:r>
      <w:r w:rsidRPr="006B0927">
        <w:rPr>
          <w:lang w:eastAsia="en-US"/>
        </w:rPr>
        <w:t>программам</w:t>
      </w:r>
      <w:r w:rsidRPr="006B0927">
        <w:rPr>
          <w:spacing w:val="52"/>
          <w:lang w:eastAsia="en-US"/>
        </w:rPr>
        <w:t xml:space="preserve"> </w:t>
      </w:r>
      <w:r w:rsidRPr="006B0927">
        <w:rPr>
          <w:lang w:eastAsia="en-US"/>
        </w:rPr>
        <w:t>начального</w:t>
      </w:r>
      <w:r w:rsidRPr="006B0927">
        <w:rPr>
          <w:spacing w:val="54"/>
          <w:lang w:eastAsia="en-US"/>
        </w:rPr>
        <w:t xml:space="preserve"> </w:t>
      </w:r>
      <w:r w:rsidRPr="006B0927">
        <w:rPr>
          <w:lang w:eastAsia="en-US"/>
        </w:rPr>
        <w:t>общего</w:t>
      </w:r>
      <w:r w:rsidRPr="006B0927">
        <w:rPr>
          <w:spacing w:val="54"/>
          <w:lang w:eastAsia="en-US"/>
        </w:rPr>
        <w:t xml:space="preserve"> </w:t>
      </w:r>
      <w:r w:rsidRPr="006B0927">
        <w:rPr>
          <w:lang w:eastAsia="en-US"/>
        </w:rPr>
        <w:t>и</w:t>
      </w:r>
      <w:r w:rsidRPr="006B0927">
        <w:rPr>
          <w:spacing w:val="55"/>
          <w:lang w:eastAsia="en-US"/>
        </w:rPr>
        <w:t xml:space="preserve"> </w:t>
      </w:r>
      <w:r w:rsidRPr="006B0927">
        <w:rPr>
          <w:lang w:eastAsia="en-US"/>
        </w:rPr>
        <w:t>основного общего образования выбор языка образования, изучаемых родного языка из</w:t>
      </w:r>
      <w:r w:rsidRPr="006B0927">
        <w:rPr>
          <w:spacing w:val="1"/>
          <w:lang w:eastAsia="en-US"/>
        </w:rPr>
        <w:t xml:space="preserve"> </w:t>
      </w:r>
      <w:r w:rsidRPr="006B0927">
        <w:rPr>
          <w:lang w:eastAsia="en-US"/>
        </w:rPr>
        <w:t>числа языков народов Российской Федерации, в том числе русского языка как</w:t>
      </w:r>
      <w:r w:rsidRPr="006B0927">
        <w:rPr>
          <w:spacing w:val="1"/>
          <w:lang w:eastAsia="en-US"/>
        </w:rPr>
        <w:t xml:space="preserve"> </w:t>
      </w:r>
      <w:r w:rsidRPr="006B0927">
        <w:rPr>
          <w:lang w:eastAsia="en-US"/>
        </w:rPr>
        <w:t>родного</w:t>
      </w:r>
      <w:r w:rsidRPr="006B0927">
        <w:rPr>
          <w:spacing w:val="1"/>
          <w:lang w:eastAsia="en-US"/>
        </w:rPr>
        <w:t xml:space="preserve"> </w:t>
      </w:r>
      <w:r w:rsidRPr="006B0927">
        <w:rPr>
          <w:lang w:eastAsia="en-US"/>
        </w:rPr>
        <w:t>языка,</w:t>
      </w:r>
      <w:r w:rsidRPr="006B0927">
        <w:rPr>
          <w:spacing w:val="1"/>
          <w:lang w:eastAsia="en-US"/>
        </w:rPr>
        <w:t xml:space="preserve"> </w:t>
      </w:r>
      <w:r w:rsidRPr="006B0927">
        <w:rPr>
          <w:lang w:eastAsia="en-US"/>
        </w:rPr>
        <w:t>государственных</w:t>
      </w:r>
      <w:r w:rsidRPr="006B0927">
        <w:rPr>
          <w:spacing w:val="1"/>
          <w:lang w:eastAsia="en-US"/>
        </w:rPr>
        <w:t xml:space="preserve"> </w:t>
      </w:r>
      <w:r w:rsidRPr="006B0927">
        <w:rPr>
          <w:lang w:eastAsia="en-US"/>
        </w:rPr>
        <w:t>языков</w:t>
      </w:r>
      <w:r w:rsidRPr="006B0927">
        <w:rPr>
          <w:spacing w:val="1"/>
          <w:lang w:eastAsia="en-US"/>
        </w:rPr>
        <w:t xml:space="preserve"> </w:t>
      </w:r>
      <w:r w:rsidRPr="006B0927">
        <w:rPr>
          <w:lang w:eastAsia="en-US"/>
        </w:rPr>
        <w:t>республик</w:t>
      </w:r>
      <w:r w:rsidRPr="006B0927">
        <w:rPr>
          <w:spacing w:val="1"/>
          <w:lang w:eastAsia="en-US"/>
        </w:rPr>
        <w:t xml:space="preserve"> </w:t>
      </w:r>
      <w:r w:rsidRPr="006B0927">
        <w:rPr>
          <w:lang w:eastAsia="en-US"/>
        </w:rPr>
        <w:t>Российской</w:t>
      </w:r>
      <w:r w:rsidRPr="006B0927">
        <w:rPr>
          <w:spacing w:val="1"/>
          <w:lang w:eastAsia="en-US"/>
        </w:rPr>
        <w:t xml:space="preserve"> </w:t>
      </w:r>
      <w:r w:rsidRPr="006B0927">
        <w:rPr>
          <w:lang w:eastAsia="en-US"/>
        </w:rPr>
        <w:t>Федерации</w:t>
      </w:r>
      <w:r w:rsidRPr="006B0927">
        <w:rPr>
          <w:spacing w:val="1"/>
          <w:lang w:eastAsia="en-US"/>
        </w:rPr>
        <w:t xml:space="preserve"> </w:t>
      </w:r>
      <w:r w:rsidRPr="006B0927">
        <w:rPr>
          <w:lang w:eastAsia="en-US"/>
        </w:rPr>
        <w:t>осуществляется</w:t>
      </w:r>
      <w:r w:rsidRPr="006B0927">
        <w:rPr>
          <w:spacing w:val="-2"/>
          <w:lang w:eastAsia="en-US"/>
        </w:rPr>
        <w:t xml:space="preserve"> </w:t>
      </w:r>
      <w:r w:rsidRPr="006B0927">
        <w:rPr>
          <w:lang w:eastAsia="en-US"/>
        </w:rPr>
        <w:t>по заявлениям</w:t>
      </w:r>
      <w:r w:rsidRPr="006B0927">
        <w:rPr>
          <w:spacing w:val="-4"/>
          <w:lang w:eastAsia="en-US"/>
        </w:rPr>
        <w:t xml:space="preserve"> </w:t>
      </w:r>
      <w:r w:rsidRPr="006B0927">
        <w:rPr>
          <w:lang w:eastAsia="en-US"/>
        </w:rPr>
        <w:t>родителей</w:t>
      </w:r>
      <w:r w:rsidRPr="006B0927">
        <w:rPr>
          <w:spacing w:val="-2"/>
          <w:lang w:eastAsia="en-US"/>
        </w:rPr>
        <w:t xml:space="preserve"> </w:t>
      </w:r>
      <w:r w:rsidRPr="006B0927">
        <w:rPr>
          <w:lang w:eastAsia="en-US"/>
        </w:rPr>
        <w:t>(законных представителей)</w:t>
      </w:r>
      <w:r w:rsidRPr="006B0927">
        <w:rPr>
          <w:spacing w:val="-4"/>
          <w:lang w:eastAsia="en-US"/>
        </w:rPr>
        <w:t xml:space="preserve"> </w:t>
      </w:r>
      <w:r w:rsidRPr="006B0927">
        <w:rPr>
          <w:lang w:eastAsia="en-US"/>
        </w:rPr>
        <w:t xml:space="preserve">детей. </w:t>
      </w:r>
    </w:p>
    <w:p w:rsidR="0008164D" w:rsidRPr="006B0927" w:rsidRDefault="0008164D" w:rsidP="0008164D">
      <w:pPr>
        <w:ind w:firstLine="567"/>
        <w:jc w:val="both"/>
      </w:pPr>
      <w:r w:rsidRPr="006B0927">
        <w:t xml:space="preserve"> 4.19.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муниципальной общеобразовательной организации.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08164D" w:rsidRPr="006B0927" w:rsidRDefault="0008164D" w:rsidP="0008164D">
      <w:pPr>
        <w:ind w:firstLine="567"/>
        <w:jc w:val="both"/>
      </w:pPr>
      <w:r w:rsidRPr="006B0927">
        <w:t xml:space="preserve"> 4.20. При реализации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08164D" w:rsidRPr="006B0927" w:rsidRDefault="0008164D" w:rsidP="0008164D">
      <w:pPr>
        <w:ind w:firstLine="567"/>
        <w:jc w:val="both"/>
      </w:pPr>
      <w:r w:rsidRPr="006B0927">
        <w:t xml:space="preserve"> 4.21. Общеобразовательные программы реализуются муниципальной общеобразовательной организацией как самостоятельно, так и посредством сетевых форм их реализации.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08164D" w:rsidRPr="006B0927" w:rsidRDefault="0008164D" w:rsidP="0008164D">
      <w:pPr>
        <w:contextualSpacing/>
        <w:jc w:val="both"/>
        <w:rPr>
          <w:lang w:eastAsia="en-US"/>
        </w:rPr>
      </w:pPr>
      <w:r w:rsidRPr="006B0927">
        <w:rPr>
          <w:lang w:eastAsia="en-US"/>
        </w:rPr>
        <w:t>Для обновления и совершенствования содержания и методов обучения по</w:t>
      </w:r>
      <w:r w:rsidRPr="006B0927">
        <w:rPr>
          <w:spacing w:val="-67"/>
          <w:lang w:eastAsia="en-US"/>
        </w:rPr>
        <w:t xml:space="preserve"> </w:t>
      </w:r>
      <w:r w:rsidRPr="006B0927">
        <w:rPr>
          <w:lang w:eastAsia="en-US"/>
        </w:rPr>
        <w:t>обязательным учебным предметам предметной области "Технология" и других</w:t>
      </w:r>
      <w:r w:rsidRPr="006B0927">
        <w:rPr>
          <w:spacing w:val="1"/>
          <w:lang w:eastAsia="en-US"/>
        </w:rPr>
        <w:t xml:space="preserve"> </w:t>
      </w:r>
      <w:r w:rsidRPr="006B0927">
        <w:rPr>
          <w:lang w:eastAsia="en-US"/>
        </w:rPr>
        <w:t>предметных областей с учетом Стратегии научно-технологического развития</w:t>
      </w:r>
      <w:r w:rsidRPr="006B0927">
        <w:rPr>
          <w:spacing w:val="1"/>
          <w:lang w:eastAsia="en-US"/>
        </w:rPr>
        <w:t xml:space="preserve"> </w:t>
      </w:r>
      <w:r w:rsidRPr="006B0927">
        <w:rPr>
          <w:lang w:eastAsia="en-US"/>
        </w:rPr>
        <w:t>Российской</w:t>
      </w:r>
      <w:r w:rsidRPr="006B0927">
        <w:rPr>
          <w:spacing w:val="1"/>
          <w:lang w:eastAsia="en-US"/>
        </w:rPr>
        <w:t xml:space="preserve"> </w:t>
      </w:r>
      <w:r w:rsidRPr="006B0927">
        <w:rPr>
          <w:lang w:eastAsia="en-US"/>
        </w:rPr>
        <w:t>Федерации</w:t>
      </w:r>
      <w:r w:rsidRPr="006B0927">
        <w:rPr>
          <w:spacing w:val="1"/>
          <w:lang w:eastAsia="en-US"/>
        </w:rPr>
        <w:t xml:space="preserve"> </w:t>
      </w:r>
      <w:r w:rsidRPr="006B0927">
        <w:rPr>
          <w:lang w:eastAsia="en-US"/>
        </w:rPr>
        <w:t>общеобразовательные</w:t>
      </w:r>
      <w:r w:rsidRPr="006B0927">
        <w:rPr>
          <w:spacing w:val="1"/>
          <w:lang w:eastAsia="en-US"/>
        </w:rPr>
        <w:t xml:space="preserve"> </w:t>
      </w:r>
      <w:r w:rsidRPr="006B0927">
        <w:rPr>
          <w:lang w:eastAsia="en-US"/>
        </w:rPr>
        <w:t>программы</w:t>
      </w:r>
      <w:r w:rsidRPr="006B0927">
        <w:rPr>
          <w:spacing w:val="1"/>
          <w:lang w:eastAsia="en-US"/>
        </w:rPr>
        <w:t xml:space="preserve"> </w:t>
      </w:r>
      <w:r w:rsidRPr="006B0927">
        <w:rPr>
          <w:lang w:eastAsia="en-US"/>
        </w:rPr>
        <w:t>могут</w:t>
      </w:r>
      <w:r w:rsidRPr="006B0927">
        <w:rPr>
          <w:spacing w:val="1"/>
          <w:lang w:eastAsia="en-US"/>
        </w:rPr>
        <w:t xml:space="preserve"> </w:t>
      </w:r>
      <w:r w:rsidRPr="006B0927">
        <w:rPr>
          <w:lang w:eastAsia="en-US"/>
        </w:rPr>
        <w:t>реализовываться</w:t>
      </w:r>
      <w:r w:rsidRPr="006B0927">
        <w:rPr>
          <w:spacing w:val="1"/>
          <w:lang w:eastAsia="en-US"/>
        </w:rPr>
        <w:t xml:space="preserve"> </w:t>
      </w:r>
      <w:r w:rsidRPr="006B0927">
        <w:rPr>
          <w:lang w:eastAsia="en-US"/>
        </w:rPr>
        <w:t>образовательными</w:t>
      </w:r>
      <w:r w:rsidRPr="006B0927">
        <w:rPr>
          <w:spacing w:val="1"/>
          <w:lang w:eastAsia="en-US"/>
        </w:rPr>
        <w:t xml:space="preserve"> </w:t>
      </w:r>
      <w:r w:rsidRPr="006B0927">
        <w:rPr>
          <w:lang w:eastAsia="en-US"/>
        </w:rPr>
        <w:t>организациями</w:t>
      </w:r>
      <w:r w:rsidRPr="006B0927">
        <w:rPr>
          <w:spacing w:val="1"/>
          <w:lang w:eastAsia="en-US"/>
        </w:rPr>
        <w:t xml:space="preserve"> </w:t>
      </w:r>
      <w:r w:rsidRPr="006B0927">
        <w:rPr>
          <w:lang w:eastAsia="en-US"/>
        </w:rPr>
        <w:t>посредством</w:t>
      </w:r>
      <w:r w:rsidRPr="006B0927">
        <w:rPr>
          <w:spacing w:val="71"/>
          <w:lang w:eastAsia="en-US"/>
        </w:rPr>
        <w:t xml:space="preserve"> </w:t>
      </w:r>
      <w:r w:rsidRPr="006B0927">
        <w:rPr>
          <w:lang w:eastAsia="en-US"/>
        </w:rPr>
        <w:t>сетевой</w:t>
      </w:r>
      <w:r w:rsidRPr="006B0927">
        <w:rPr>
          <w:spacing w:val="-67"/>
          <w:lang w:eastAsia="en-US"/>
        </w:rPr>
        <w:t xml:space="preserve"> </w:t>
      </w:r>
      <w:r w:rsidRPr="006B0927">
        <w:rPr>
          <w:lang w:eastAsia="en-US"/>
        </w:rPr>
        <w:t>формы с привлечением ресурсов организаций, обладающих соответствующим</w:t>
      </w:r>
      <w:r w:rsidRPr="006B0927">
        <w:rPr>
          <w:spacing w:val="1"/>
          <w:lang w:eastAsia="en-US"/>
        </w:rPr>
        <w:t xml:space="preserve"> </w:t>
      </w:r>
      <w:r w:rsidRPr="006B0927">
        <w:rPr>
          <w:lang w:eastAsia="en-US"/>
        </w:rPr>
        <w:t>оборудованием,</w:t>
      </w:r>
      <w:r w:rsidRPr="006B0927">
        <w:rPr>
          <w:spacing w:val="1"/>
          <w:lang w:eastAsia="en-US"/>
        </w:rPr>
        <w:t xml:space="preserve"> </w:t>
      </w:r>
      <w:r w:rsidRPr="006B0927">
        <w:rPr>
          <w:lang w:eastAsia="en-US"/>
        </w:rPr>
        <w:t>материально-техническим,</w:t>
      </w:r>
      <w:r w:rsidRPr="006B0927">
        <w:rPr>
          <w:spacing w:val="1"/>
          <w:lang w:eastAsia="en-US"/>
        </w:rPr>
        <w:t xml:space="preserve"> </w:t>
      </w:r>
      <w:r w:rsidRPr="006B0927">
        <w:rPr>
          <w:lang w:eastAsia="en-US"/>
        </w:rPr>
        <w:t>кадровым</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финансовым</w:t>
      </w:r>
      <w:r w:rsidRPr="006B0927">
        <w:rPr>
          <w:spacing w:val="1"/>
          <w:lang w:eastAsia="en-US"/>
        </w:rPr>
        <w:t xml:space="preserve"> </w:t>
      </w:r>
      <w:r w:rsidRPr="006B0927">
        <w:rPr>
          <w:lang w:eastAsia="en-US"/>
        </w:rPr>
        <w:t>обеспечением.</w:t>
      </w:r>
    </w:p>
    <w:p w:rsidR="0008164D" w:rsidRPr="006B0927" w:rsidRDefault="0008164D" w:rsidP="0008164D">
      <w:pPr>
        <w:ind w:firstLine="567"/>
        <w:jc w:val="both"/>
      </w:pPr>
      <w:r w:rsidRPr="006B0927">
        <w:t>4.22.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08164D" w:rsidRPr="006B0927" w:rsidRDefault="0008164D" w:rsidP="0008164D">
      <w:pPr>
        <w:ind w:firstLine="567"/>
        <w:jc w:val="both"/>
      </w:pPr>
      <w:r w:rsidRPr="006B0927">
        <w:t xml:space="preserve"> 4.23. Учебный год в образовательных организациях начинается 1 сентября и заканчивается в соответствии с учебным планом соответствующей муниципальной общеобразовательной программы. Начало учебного года может переноситься муниципальной общеобразовательной организацией при реализации общеобразовательной программы в очно</w:t>
      </w:r>
      <w:r w:rsidRPr="006B0927">
        <w:softHyphen/>
        <w:t xml:space="preserve"> -заочной форме обучения не более чем на один месяц, в заочной форме обучения - не более чем на три месяца.</w:t>
      </w:r>
    </w:p>
    <w:p w:rsidR="0008164D" w:rsidRPr="006B0927" w:rsidRDefault="0008164D" w:rsidP="0008164D">
      <w:pPr>
        <w:ind w:firstLine="567"/>
        <w:jc w:val="both"/>
      </w:pPr>
      <w:r w:rsidRPr="006B0927">
        <w:lastRenderedPageBreak/>
        <w:t xml:space="preserve"> 4.24. В процессе освоения общеобразовательных программ учащимся предоставляются каникулы. Сроки начала и окончания каникул определяются муниципальной общеобразовательной организацией самостоятельно</w:t>
      </w:r>
    </w:p>
    <w:p w:rsidR="0008164D" w:rsidRPr="006B0927" w:rsidRDefault="0008164D" w:rsidP="0008164D">
      <w:pPr>
        <w:jc w:val="both"/>
      </w:pPr>
      <w:r w:rsidRPr="006B0927">
        <w:rPr>
          <w:bCs/>
          <w:lang w:eastAsia="en-US"/>
        </w:rPr>
        <w:t xml:space="preserve"> </w:t>
      </w:r>
      <w:r w:rsidRPr="006B0927">
        <w:rPr>
          <w:lang w:eastAsia="en-US"/>
        </w:rPr>
        <w:t>Наполняемость</w:t>
      </w:r>
      <w:r w:rsidRPr="006B0927">
        <w:rPr>
          <w:spacing w:val="1"/>
          <w:lang w:eastAsia="en-US"/>
        </w:rPr>
        <w:t xml:space="preserve"> </w:t>
      </w:r>
      <w:r w:rsidRPr="006B0927">
        <w:rPr>
          <w:lang w:eastAsia="en-US"/>
        </w:rPr>
        <w:t>классов</w:t>
      </w:r>
      <w:r w:rsidRPr="006B0927">
        <w:rPr>
          <w:spacing w:val="1"/>
          <w:lang w:eastAsia="en-US"/>
        </w:rPr>
        <w:t xml:space="preserve"> </w:t>
      </w:r>
      <w:r w:rsidRPr="006B0927">
        <w:rPr>
          <w:lang w:eastAsia="en-US"/>
        </w:rPr>
        <w:t>комплектуется</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соответствии</w:t>
      </w:r>
      <w:r w:rsidRPr="006B0927">
        <w:rPr>
          <w:spacing w:val="1"/>
          <w:lang w:eastAsia="en-US"/>
        </w:rPr>
        <w:t xml:space="preserve"> </w:t>
      </w:r>
      <w:r w:rsidRPr="006B0927">
        <w:rPr>
          <w:lang w:eastAsia="en-US"/>
        </w:rPr>
        <w:t>с</w:t>
      </w:r>
      <w:r w:rsidRPr="006B0927">
        <w:rPr>
          <w:spacing w:val="1"/>
          <w:lang w:eastAsia="en-US"/>
        </w:rPr>
        <w:t xml:space="preserve"> </w:t>
      </w:r>
      <w:r w:rsidRPr="006B0927">
        <w:rPr>
          <w:lang w:eastAsia="en-US"/>
        </w:rPr>
        <w:t>установленными</w:t>
      </w:r>
      <w:r w:rsidRPr="006B0927">
        <w:rPr>
          <w:spacing w:val="-1"/>
          <w:lang w:eastAsia="en-US"/>
        </w:rPr>
        <w:t xml:space="preserve"> </w:t>
      </w:r>
      <w:r w:rsidRPr="006B0927">
        <w:rPr>
          <w:lang w:eastAsia="en-US"/>
        </w:rPr>
        <w:t>требованиями СанПиН.</w:t>
      </w:r>
    </w:p>
    <w:p w:rsidR="0008164D" w:rsidRPr="006B0927" w:rsidRDefault="0008164D" w:rsidP="0008164D">
      <w:pPr>
        <w:contextualSpacing/>
        <w:jc w:val="both"/>
        <w:rPr>
          <w:lang w:eastAsia="en-US"/>
        </w:rPr>
      </w:pPr>
      <w:r w:rsidRPr="006B0927">
        <w:rPr>
          <w:lang w:eastAsia="en-US"/>
        </w:rPr>
        <w:t>При</w:t>
      </w:r>
      <w:r w:rsidRPr="006B0927">
        <w:rPr>
          <w:spacing w:val="1"/>
          <w:lang w:eastAsia="en-US"/>
        </w:rPr>
        <w:t xml:space="preserve"> </w:t>
      </w:r>
      <w:r w:rsidRPr="006B0927">
        <w:rPr>
          <w:lang w:eastAsia="en-US"/>
        </w:rPr>
        <w:t>наличии</w:t>
      </w:r>
      <w:r w:rsidRPr="006B0927">
        <w:rPr>
          <w:spacing w:val="1"/>
          <w:lang w:eastAsia="en-US"/>
        </w:rPr>
        <w:t xml:space="preserve"> </w:t>
      </w:r>
      <w:r w:rsidRPr="006B0927">
        <w:rPr>
          <w:lang w:eastAsia="en-US"/>
        </w:rPr>
        <w:t>необходимых</w:t>
      </w:r>
      <w:r w:rsidRPr="006B0927">
        <w:rPr>
          <w:spacing w:val="1"/>
          <w:lang w:eastAsia="en-US"/>
        </w:rPr>
        <w:t xml:space="preserve"> </w:t>
      </w:r>
      <w:r w:rsidRPr="006B0927">
        <w:rPr>
          <w:lang w:eastAsia="en-US"/>
        </w:rPr>
        <w:t>условий</w:t>
      </w:r>
      <w:r w:rsidRPr="006B0927">
        <w:rPr>
          <w:spacing w:val="1"/>
          <w:lang w:eastAsia="en-US"/>
        </w:rPr>
        <w:t xml:space="preserve"> </w:t>
      </w:r>
      <w:r w:rsidRPr="006B0927">
        <w:rPr>
          <w:lang w:eastAsia="en-US"/>
        </w:rPr>
        <w:t>(кадровых,</w:t>
      </w:r>
      <w:r w:rsidRPr="006B0927">
        <w:rPr>
          <w:spacing w:val="1"/>
          <w:lang w:eastAsia="en-US"/>
        </w:rPr>
        <w:t xml:space="preserve"> </w:t>
      </w:r>
      <w:r w:rsidRPr="006B0927">
        <w:rPr>
          <w:lang w:eastAsia="en-US"/>
        </w:rPr>
        <w:t>финансовых,</w:t>
      </w:r>
      <w:r w:rsidRPr="006B0927">
        <w:rPr>
          <w:spacing w:val="1"/>
          <w:lang w:eastAsia="en-US"/>
        </w:rPr>
        <w:t xml:space="preserve"> </w:t>
      </w:r>
      <w:r w:rsidRPr="006B0927">
        <w:rPr>
          <w:lang w:eastAsia="en-US"/>
        </w:rPr>
        <w:t>материально-технических</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иных</w:t>
      </w:r>
      <w:r w:rsidRPr="006B0927">
        <w:rPr>
          <w:spacing w:val="1"/>
          <w:lang w:eastAsia="en-US"/>
        </w:rPr>
        <w:t xml:space="preserve"> </w:t>
      </w:r>
      <w:r w:rsidRPr="006B0927">
        <w:rPr>
          <w:lang w:eastAsia="en-US"/>
        </w:rPr>
        <w:t>условий)</w:t>
      </w:r>
      <w:r w:rsidRPr="006B0927">
        <w:rPr>
          <w:spacing w:val="1"/>
          <w:lang w:eastAsia="en-US"/>
        </w:rPr>
        <w:t xml:space="preserve"> </w:t>
      </w:r>
      <w:r w:rsidRPr="006B0927">
        <w:rPr>
          <w:lang w:eastAsia="en-US"/>
        </w:rPr>
        <w:t>возможно</w:t>
      </w:r>
      <w:r w:rsidRPr="006B0927">
        <w:rPr>
          <w:spacing w:val="1"/>
          <w:lang w:eastAsia="en-US"/>
        </w:rPr>
        <w:t xml:space="preserve"> </w:t>
      </w:r>
      <w:r w:rsidRPr="006B0927">
        <w:rPr>
          <w:lang w:eastAsia="en-US"/>
        </w:rPr>
        <w:t>деление</w:t>
      </w:r>
      <w:r w:rsidRPr="006B0927">
        <w:rPr>
          <w:spacing w:val="1"/>
          <w:lang w:eastAsia="en-US"/>
        </w:rPr>
        <w:t xml:space="preserve"> </w:t>
      </w:r>
      <w:r w:rsidRPr="006B0927">
        <w:rPr>
          <w:lang w:eastAsia="en-US"/>
        </w:rPr>
        <w:t>классов</w:t>
      </w:r>
      <w:r w:rsidRPr="006B0927">
        <w:rPr>
          <w:spacing w:val="1"/>
          <w:lang w:eastAsia="en-US"/>
        </w:rPr>
        <w:t xml:space="preserve"> </w:t>
      </w:r>
      <w:r w:rsidRPr="006B0927">
        <w:rPr>
          <w:lang w:eastAsia="en-US"/>
        </w:rPr>
        <w:t>на</w:t>
      </w:r>
      <w:r w:rsidRPr="006B0927">
        <w:rPr>
          <w:spacing w:val="1"/>
          <w:lang w:eastAsia="en-US"/>
        </w:rPr>
        <w:t xml:space="preserve"> </w:t>
      </w:r>
      <w:r w:rsidRPr="006B0927">
        <w:rPr>
          <w:lang w:eastAsia="en-US"/>
        </w:rPr>
        <w:t>группы</w:t>
      </w:r>
      <w:r w:rsidRPr="006B0927">
        <w:rPr>
          <w:spacing w:val="-5"/>
          <w:lang w:eastAsia="en-US"/>
        </w:rPr>
        <w:t xml:space="preserve"> </w:t>
      </w:r>
      <w:r w:rsidRPr="006B0927">
        <w:rPr>
          <w:lang w:eastAsia="en-US"/>
        </w:rPr>
        <w:t>при</w:t>
      </w:r>
      <w:r w:rsidRPr="006B0927">
        <w:rPr>
          <w:spacing w:val="-1"/>
          <w:lang w:eastAsia="en-US"/>
        </w:rPr>
        <w:t xml:space="preserve"> </w:t>
      </w:r>
      <w:r w:rsidRPr="006B0927">
        <w:rPr>
          <w:lang w:eastAsia="en-US"/>
        </w:rPr>
        <w:t>проведении</w:t>
      </w:r>
      <w:r w:rsidRPr="006B0927">
        <w:rPr>
          <w:spacing w:val="-1"/>
          <w:lang w:eastAsia="en-US"/>
        </w:rPr>
        <w:t xml:space="preserve"> </w:t>
      </w:r>
      <w:r w:rsidRPr="006B0927">
        <w:rPr>
          <w:lang w:eastAsia="en-US"/>
        </w:rPr>
        <w:t>учебных занятий,</w:t>
      </w:r>
      <w:r w:rsidRPr="006B0927">
        <w:rPr>
          <w:spacing w:val="-2"/>
          <w:lang w:eastAsia="en-US"/>
        </w:rPr>
        <w:t xml:space="preserve"> </w:t>
      </w:r>
      <w:r w:rsidRPr="006B0927">
        <w:rPr>
          <w:lang w:eastAsia="en-US"/>
        </w:rPr>
        <w:t>курсов,</w:t>
      </w:r>
      <w:r w:rsidRPr="006B0927">
        <w:rPr>
          <w:spacing w:val="-3"/>
          <w:lang w:eastAsia="en-US"/>
        </w:rPr>
        <w:t xml:space="preserve"> </w:t>
      </w:r>
      <w:r w:rsidRPr="006B0927">
        <w:rPr>
          <w:lang w:eastAsia="en-US"/>
        </w:rPr>
        <w:t>дисциплин</w:t>
      </w:r>
      <w:r w:rsidRPr="006B0927">
        <w:rPr>
          <w:spacing w:val="-1"/>
          <w:lang w:eastAsia="en-US"/>
        </w:rPr>
        <w:t xml:space="preserve"> </w:t>
      </w:r>
      <w:r w:rsidRPr="006B0927">
        <w:rPr>
          <w:lang w:eastAsia="en-US"/>
        </w:rPr>
        <w:t>(модулей).</w:t>
      </w:r>
    </w:p>
    <w:p w:rsidR="0008164D" w:rsidRPr="006B0927" w:rsidRDefault="0008164D" w:rsidP="0008164D">
      <w:pPr>
        <w:contextualSpacing/>
        <w:jc w:val="both"/>
        <w:rPr>
          <w:lang w:eastAsia="en-US"/>
        </w:rPr>
      </w:pPr>
      <w:r w:rsidRPr="006B0927">
        <w:rPr>
          <w:lang w:eastAsia="en-US"/>
        </w:rPr>
        <w:t>При</w:t>
      </w:r>
      <w:r w:rsidRPr="006B0927">
        <w:rPr>
          <w:spacing w:val="1"/>
          <w:lang w:eastAsia="en-US"/>
        </w:rPr>
        <w:t xml:space="preserve"> </w:t>
      </w:r>
      <w:r w:rsidRPr="006B0927">
        <w:rPr>
          <w:lang w:eastAsia="en-US"/>
        </w:rPr>
        <w:t>наличии</w:t>
      </w:r>
      <w:r w:rsidRPr="006B0927">
        <w:rPr>
          <w:spacing w:val="1"/>
          <w:lang w:eastAsia="en-US"/>
        </w:rPr>
        <w:t xml:space="preserve"> </w:t>
      </w:r>
      <w:r w:rsidRPr="006B0927">
        <w:rPr>
          <w:lang w:eastAsia="en-US"/>
        </w:rPr>
        <w:t>потребности</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изучении</w:t>
      </w:r>
      <w:r w:rsidRPr="006B0927">
        <w:rPr>
          <w:spacing w:val="1"/>
          <w:lang w:eastAsia="en-US"/>
        </w:rPr>
        <w:t xml:space="preserve"> </w:t>
      </w:r>
      <w:r w:rsidRPr="006B0927">
        <w:rPr>
          <w:lang w:eastAsia="en-US"/>
        </w:rPr>
        <w:t>нескольких</w:t>
      </w:r>
      <w:r w:rsidRPr="006B0927">
        <w:rPr>
          <w:spacing w:val="1"/>
          <w:lang w:eastAsia="en-US"/>
        </w:rPr>
        <w:t xml:space="preserve"> </w:t>
      </w:r>
      <w:r w:rsidRPr="006B0927">
        <w:rPr>
          <w:lang w:eastAsia="en-US"/>
        </w:rPr>
        <w:t>родных</w:t>
      </w:r>
      <w:r w:rsidRPr="006B0927">
        <w:rPr>
          <w:spacing w:val="1"/>
          <w:lang w:eastAsia="en-US"/>
        </w:rPr>
        <w:t xml:space="preserve"> </w:t>
      </w:r>
      <w:r w:rsidRPr="006B0927">
        <w:rPr>
          <w:lang w:eastAsia="en-US"/>
        </w:rPr>
        <w:t>языков</w:t>
      </w:r>
      <w:r w:rsidRPr="006B0927">
        <w:rPr>
          <w:spacing w:val="1"/>
          <w:lang w:eastAsia="en-US"/>
        </w:rPr>
        <w:t xml:space="preserve"> </w:t>
      </w:r>
      <w:r w:rsidRPr="006B0927">
        <w:rPr>
          <w:lang w:eastAsia="en-US"/>
        </w:rPr>
        <w:t>из</w:t>
      </w:r>
      <w:r w:rsidRPr="006B0927">
        <w:rPr>
          <w:spacing w:val="1"/>
          <w:lang w:eastAsia="en-US"/>
        </w:rPr>
        <w:t xml:space="preserve"> </w:t>
      </w:r>
      <w:r w:rsidRPr="006B0927">
        <w:rPr>
          <w:lang w:eastAsia="en-US"/>
        </w:rPr>
        <w:t>числа</w:t>
      </w:r>
      <w:r w:rsidRPr="006B0927">
        <w:rPr>
          <w:spacing w:val="1"/>
          <w:lang w:eastAsia="en-US"/>
        </w:rPr>
        <w:t xml:space="preserve"> </w:t>
      </w:r>
      <w:r w:rsidRPr="006B0927">
        <w:rPr>
          <w:lang w:eastAsia="en-US"/>
        </w:rPr>
        <w:t>языков народов Российской Федерации допускается деление класса на две и</w:t>
      </w:r>
      <w:r w:rsidRPr="006B0927">
        <w:rPr>
          <w:spacing w:val="1"/>
          <w:lang w:eastAsia="en-US"/>
        </w:rPr>
        <w:t xml:space="preserve"> </w:t>
      </w:r>
      <w:r w:rsidRPr="006B0927">
        <w:rPr>
          <w:lang w:eastAsia="en-US"/>
        </w:rPr>
        <w:t>более</w:t>
      </w:r>
      <w:r w:rsidRPr="006B0927">
        <w:rPr>
          <w:spacing w:val="-1"/>
          <w:lang w:eastAsia="en-US"/>
        </w:rPr>
        <w:t xml:space="preserve"> </w:t>
      </w:r>
      <w:r w:rsidRPr="006B0927">
        <w:rPr>
          <w:lang w:eastAsia="en-US"/>
        </w:rPr>
        <w:t>группы.</w:t>
      </w:r>
    </w:p>
    <w:p w:rsidR="0008164D" w:rsidRPr="006B0927" w:rsidRDefault="0008164D" w:rsidP="0008164D">
      <w:pPr>
        <w:contextualSpacing/>
        <w:jc w:val="both"/>
        <w:rPr>
          <w:lang w:eastAsia="en-US"/>
        </w:rPr>
      </w:pPr>
      <w:r w:rsidRPr="006B0927">
        <w:rPr>
          <w:lang w:eastAsia="en-US"/>
        </w:rPr>
        <w:t>При</w:t>
      </w:r>
      <w:r w:rsidRPr="006B0927">
        <w:rPr>
          <w:spacing w:val="1"/>
          <w:lang w:eastAsia="en-US"/>
        </w:rPr>
        <w:t xml:space="preserve"> </w:t>
      </w:r>
      <w:r w:rsidRPr="006B0927">
        <w:rPr>
          <w:lang w:eastAsia="en-US"/>
        </w:rPr>
        <w:t>проведении</w:t>
      </w:r>
      <w:r w:rsidRPr="006B0927">
        <w:rPr>
          <w:spacing w:val="1"/>
          <w:lang w:eastAsia="en-US"/>
        </w:rPr>
        <w:t xml:space="preserve"> </w:t>
      </w:r>
      <w:r w:rsidRPr="006B0927">
        <w:rPr>
          <w:lang w:eastAsia="en-US"/>
        </w:rPr>
        <w:t>учебных</w:t>
      </w:r>
      <w:r w:rsidRPr="006B0927">
        <w:rPr>
          <w:spacing w:val="1"/>
          <w:lang w:eastAsia="en-US"/>
        </w:rPr>
        <w:t xml:space="preserve"> </w:t>
      </w:r>
      <w:r w:rsidRPr="006B0927">
        <w:rPr>
          <w:lang w:eastAsia="en-US"/>
        </w:rPr>
        <w:t>занятий</w:t>
      </w:r>
      <w:r w:rsidRPr="006B0927">
        <w:rPr>
          <w:spacing w:val="1"/>
          <w:lang w:eastAsia="en-US"/>
        </w:rPr>
        <w:t xml:space="preserve"> </w:t>
      </w:r>
      <w:r w:rsidRPr="006B0927">
        <w:rPr>
          <w:lang w:eastAsia="en-US"/>
        </w:rPr>
        <w:t>допускается</w:t>
      </w:r>
      <w:r w:rsidRPr="006B0927">
        <w:rPr>
          <w:spacing w:val="1"/>
          <w:lang w:eastAsia="en-US"/>
        </w:rPr>
        <w:t xml:space="preserve"> </w:t>
      </w:r>
      <w:r w:rsidRPr="006B0927">
        <w:rPr>
          <w:lang w:eastAsia="en-US"/>
        </w:rPr>
        <w:t>объединение</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группы</w:t>
      </w:r>
      <w:r w:rsidRPr="006B0927">
        <w:rPr>
          <w:spacing w:val="1"/>
          <w:lang w:eastAsia="en-US"/>
        </w:rPr>
        <w:t xml:space="preserve"> </w:t>
      </w:r>
      <w:r w:rsidRPr="006B0927">
        <w:rPr>
          <w:lang w:eastAsia="en-US"/>
        </w:rPr>
        <w:t>обучающихся</w:t>
      </w:r>
      <w:r w:rsidRPr="006B0927">
        <w:rPr>
          <w:spacing w:val="-4"/>
          <w:lang w:eastAsia="en-US"/>
        </w:rPr>
        <w:t xml:space="preserve"> </w:t>
      </w:r>
      <w:r w:rsidRPr="006B0927">
        <w:rPr>
          <w:lang w:eastAsia="en-US"/>
        </w:rPr>
        <w:t>из</w:t>
      </w:r>
      <w:r w:rsidRPr="006B0927">
        <w:rPr>
          <w:spacing w:val="-1"/>
          <w:lang w:eastAsia="en-US"/>
        </w:rPr>
        <w:t xml:space="preserve"> </w:t>
      </w:r>
      <w:r w:rsidRPr="006B0927">
        <w:rPr>
          <w:lang w:eastAsia="en-US"/>
        </w:rPr>
        <w:t>нескольких</w:t>
      </w:r>
      <w:r w:rsidRPr="006B0927">
        <w:rPr>
          <w:spacing w:val="1"/>
          <w:lang w:eastAsia="en-US"/>
        </w:rPr>
        <w:t xml:space="preserve"> </w:t>
      </w:r>
      <w:r w:rsidRPr="006B0927">
        <w:rPr>
          <w:lang w:eastAsia="en-US"/>
        </w:rPr>
        <w:t>классов.</w:t>
      </w:r>
    </w:p>
    <w:p w:rsidR="0008164D" w:rsidRPr="006B0927" w:rsidRDefault="0008164D" w:rsidP="0008164D">
      <w:pPr>
        <w:contextualSpacing/>
        <w:jc w:val="both"/>
        <w:rPr>
          <w:lang w:eastAsia="en-US"/>
        </w:rPr>
      </w:pPr>
      <w:r w:rsidRPr="006B0927">
        <w:rPr>
          <w:lang w:eastAsia="en-US"/>
        </w:rPr>
        <w:t>В МОУ могут быть созданы условия для осуществления присмотра</w:t>
      </w:r>
      <w:r w:rsidRPr="006B0927">
        <w:rPr>
          <w:spacing w:val="-67"/>
          <w:lang w:eastAsia="en-US"/>
        </w:rPr>
        <w:t xml:space="preserve">  </w:t>
      </w:r>
      <w:r w:rsidRPr="006B0927">
        <w:rPr>
          <w:lang w:eastAsia="en-US"/>
        </w:rPr>
        <w:t>и</w:t>
      </w:r>
      <w:r w:rsidRPr="006B0927">
        <w:rPr>
          <w:spacing w:val="-1"/>
          <w:lang w:eastAsia="en-US"/>
        </w:rPr>
        <w:t xml:space="preserve"> </w:t>
      </w:r>
      <w:r w:rsidRPr="006B0927">
        <w:rPr>
          <w:lang w:eastAsia="en-US"/>
        </w:rPr>
        <w:t>ухода за</w:t>
      </w:r>
      <w:r w:rsidRPr="006B0927">
        <w:rPr>
          <w:spacing w:val="-3"/>
          <w:lang w:eastAsia="en-US"/>
        </w:rPr>
        <w:t xml:space="preserve"> </w:t>
      </w:r>
      <w:r w:rsidRPr="006B0927">
        <w:rPr>
          <w:lang w:eastAsia="en-US"/>
        </w:rPr>
        <w:t>детьми в</w:t>
      </w:r>
      <w:r w:rsidRPr="006B0927">
        <w:rPr>
          <w:spacing w:val="-4"/>
          <w:lang w:eastAsia="en-US"/>
        </w:rPr>
        <w:t xml:space="preserve"> </w:t>
      </w:r>
      <w:r w:rsidRPr="006B0927">
        <w:rPr>
          <w:lang w:eastAsia="en-US"/>
        </w:rPr>
        <w:t>группах</w:t>
      </w:r>
      <w:r w:rsidRPr="006B0927">
        <w:rPr>
          <w:spacing w:val="-3"/>
          <w:lang w:eastAsia="en-US"/>
        </w:rPr>
        <w:t xml:space="preserve"> </w:t>
      </w:r>
      <w:r w:rsidRPr="006B0927">
        <w:rPr>
          <w:lang w:eastAsia="en-US"/>
        </w:rPr>
        <w:t>продленного</w:t>
      </w:r>
      <w:r w:rsidRPr="006B0927">
        <w:rPr>
          <w:spacing w:val="1"/>
          <w:lang w:eastAsia="en-US"/>
        </w:rPr>
        <w:t xml:space="preserve"> </w:t>
      </w:r>
      <w:r w:rsidRPr="006B0927">
        <w:rPr>
          <w:lang w:eastAsia="en-US"/>
        </w:rPr>
        <w:t>дня.</w:t>
      </w:r>
    </w:p>
    <w:p w:rsidR="0008164D" w:rsidRPr="006B0927" w:rsidRDefault="0008164D" w:rsidP="0008164D">
      <w:pPr>
        <w:ind w:firstLine="567"/>
        <w:jc w:val="both"/>
      </w:pPr>
      <w:r w:rsidRPr="006B0927">
        <w:t>4.25.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муниципальной общеобразовательной организацией самостоятельно.</w:t>
      </w:r>
    </w:p>
    <w:p w:rsidR="0008164D" w:rsidRPr="006B0927" w:rsidRDefault="0008164D" w:rsidP="0008164D">
      <w:pPr>
        <w:contextualSpacing/>
        <w:jc w:val="both"/>
        <w:rPr>
          <w:lang w:eastAsia="en-US"/>
        </w:rPr>
      </w:pPr>
      <w:r w:rsidRPr="006B0927">
        <w:rPr>
          <w:lang w:eastAsia="en-US"/>
        </w:rPr>
        <w:t>При</w:t>
      </w:r>
      <w:r w:rsidRPr="006B0927">
        <w:rPr>
          <w:spacing w:val="1"/>
          <w:lang w:eastAsia="en-US"/>
        </w:rPr>
        <w:t xml:space="preserve"> </w:t>
      </w:r>
      <w:r w:rsidRPr="006B0927">
        <w:rPr>
          <w:lang w:eastAsia="en-US"/>
        </w:rPr>
        <w:t>реализации</w:t>
      </w:r>
      <w:r w:rsidRPr="006B0927">
        <w:rPr>
          <w:spacing w:val="1"/>
          <w:lang w:eastAsia="en-US"/>
        </w:rPr>
        <w:t xml:space="preserve"> </w:t>
      </w:r>
      <w:r w:rsidRPr="006B0927">
        <w:rPr>
          <w:lang w:eastAsia="en-US"/>
        </w:rPr>
        <w:t>утвержденных</w:t>
      </w:r>
      <w:r w:rsidRPr="006B0927">
        <w:rPr>
          <w:spacing w:val="1"/>
          <w:lang w:eastAsia="en-US"/>
        </w:rPr>
        <w:t xml:space="preserve"> </w:t>
      </w:r>
      <w:r w:rsidRPr="006B0927">
        <w:rPr>
          <w:lang w:eastAsia="en-US"/>
        </w:rPr>
        <w:t>рабочих</w:t>
      </w:r>
      <w:r w:rsidRPr="006B0927">
        <w:rPr>
          <w:spacing w:val="1"/>
          <w:lang w:eastAsia="en-US"/>
        </w:rPr>
        <w:t xml:space="preserve"> </w:t>
      </w:r>
      <w:r w:rsidRPr="006B0927">
        <w:rPr>
          <w:lang w:eastAsia="en-US"/>
        </w:rPr>
        <w:t>программ</w:t>
      </w:r>
      <w:r w:rsidRPr="006B0927">
        <w:rPr>
          <w:spacing w:val="1"/>
          <w:lang w:eastAsia="en-US"/>
        </w:rPr>
        <w:t xml:space="preserve"> </w:t>
      </w:r>
      <w:r w:rsidRPr="006B0927">
        <w:rPr>
          <w:lang w:eastAsia="en-US"/>
        </w:rPr>
        <w:t>учебных</w:t>
      </w:r>
      <w:r w:rsidRPr="006B0927">
        <w:rPr>
          <w:spacing w:val="1"/>
          <w:lang w:eastAsia="en-US"/>
        </w:rPr>
        <w:t xml:space="preserve"> </w:t>
      </w:r>
      <w:r w:rsidRPr="006B0927">
        <w:rPr>
          <w:lang w:eastAsia="en-US"/>
        </w:rPr>
        <w:t>предметов,</w:t>
      </w:r>
      <w:r w:rsidRPr="006B0927">
        <w:rPr>
          <w:spacing w:val="1"/>
          <w:lang w:eastAsia="en-US"/>
        </w:rPr>
        <w:t xml:space="preserve"> </w:t>
      </w:r>
      <w:r w:rsidRPr="006B0927">
        <w:rPr>
          <w:lang w:eastAsia="en-US"/>
        </w:rPr>
        <w:t>курсов,</w:t>
      </w:r>
      <w:r w:rsidRPr="006B0927">
        <w:rPr>
          <w:spacing w:val="1"/>
          <w:lang w:eastAsia="en-US"/>
        </w:rPr>
        <w:t xml:space="preserve"> </w:t>
      </w:r>
      <w:r w:rsidRPr="006B0927">
        <w:rPr>
          <w:lang w:eastAsia="en-US"/>
        </w:rPr>
        <w:t>дисциплин</w:t>
      </w:r>
      <w:r w:rsidRPr="006B0927">
        <w:rPr>
          <w:spacing w:val="1"/>
          <w:lang w:eastAsia="en-US"/>
        </w:rPr>
        <w:t xml:space="preserve"> </w:t>
      </w:r>
      <w:r w:rsidRPr="006B0927">
        <w:rPr>
          <w:lang w:eastAsia="en-US"/>
        </w:rPr>
        <w:t>(модулей)</w:t>
      </w:r>
      <w:r w:rsidRPr="006B0927">
        <w:rPr>
          <w:spacing w:val="1"/>
          <w:lang w:eastAsia="en-US"/>
        </w:rPr>
        <w:t xml:space="preserve"> </w:t>
      </w:r>
      <w:r w:rsidRPr="006B0927">
        <w:rPr>
          <w:lang w:eastAsia="en-US"/>
        </w:rPr>
        <w:t>общеобразовательной</w:t>
      </w:r>
      <w:r w:rsidRPr="006B0927">
        <w:rPr>
          <w:spacing w:val="1"/>
          <w:lang w:eastAsia="en-US"/>
        </w:rPr>
        <w:t xml:space="preserve"> </w:t>
      </w:r>
      <w:r w:rsidRPr="006B0927">
        <w:rPr>
          <w:lang w:eastAsia="en-US"/>
        </w:rPr>
        <w:t>программы</w:t>
      </w:r>
      <w:r w:rsidRPr="006B0927">
        <w:rPr>
          <w:spacing w:val="1"/>
          <w:lang w:eastAsia="en-US"/>
        </w:rPr>
        <w:t xml:space="preserve"> </w:t>
      </w:r>
      <w:r w:rsidRPr="006B0927">
        <w:rPr>
          <w:lang w:eastAsia="en-US"/>
        </w:rPr>
        <w:t>необходимо</w:t>
      </w:r>
      <w:r w:rsidRPr="006B0927">
        <w:rPr>
          <w:spacing w:val="1"/>
          <w:lang w:eastAsia="en-US"/>
        </w:rPr>
        <w:t xml:space="preserve"> </w:t>
      </w:r>
      <w:r w:rsidRPr="006B0927">
        <w:rPr>
          <w:lang w:eastAsia="en-US"/>
        </w:rPr>
        <w:t>учитывать,</w:t>
      </w:r>
      <w:r w:rsidRPr="006B0927">
        <w:rPr>
          <w:spacing w:val="1"/>
          <w:lang w:eastAsia="en-US"/>
        </w:rPr>
        <w:t xml:space="preserve"> </w:t>
      </w:r>
      <w:r w:rsidRPr="006B0927">
        <w:rPr>
          <w:lang w:eastAsia="en-US"/>
        </w:rPr>
        <w:t>что</w:t>
      </w:r>
      <w:r w:rsidRPr="006B0927">
        <w:rPr>
          <w:spacing w:val="1"/>
          <w:lang w:eastAsia="en-US"/>
        </w:rPr>
        <w:t xml:space="preserve"> </w:t>
      </w:r>
      <w:r w:rsidRPr="006B0927">
        <w:rPr>
          <w:lang w:eastAsia="en-US"/>
        </w:rPr>
        <w:t>объем</w:t>
      </w:r>
      <w:r w:rsidRPr="006B0927">
        <w:rPr>
          <w:spacing w:val="1"/>
          <w:lang w:eastAsia="en-US"/>
        </w:rPr>
        <w:t xml:space="preserve"> </w:t>
      </w:r>
      <w:r w:rsidRPr="006B0927">
        <w:rPr>
          <w:lang w:eastAsia="en-US"/>
        </w:rPr>
        <w:t>домашних</w:t>
      </w:r>
      <w:r w:rsidRPr="006B0927">
        <w:rPr>
          <w:spacing w:val="1"/>
          <w:lang w:eastAsia="en-US"/>
        </w:rPr>
        <w:t xml:space="preserve"> </w:t>
      </w:r>
      <w:r w:rsidRPr="006B0927">
        <w:rPr>
          <w:lang w:eastAsia="en-US"/>
        </w:rPr>
        <w:t>заданий</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всем</w:t>
      </w:r>
      <w:r w:rsidRPr="006B0927">
        <w:rPr>
          <w:spacing w:val="1"/>
          <w:lang w:eastAsia="en-US"/>
        </w:rPr>
        <w:t xml:space="preserve"> </w:t>
      </w:r>
      <w:r w:rsidRPr="006B0927">
        <w:rPr>
          <w:lang w:eastAsia="en-US"/>
        </w:rPr>
        <w:t>учебным</w:t>
      </w:r>
      <w:r w:rsidRPr="006B0927">
        <w:rPr>
          <w:spacing w:val="1"/>
          <w:lang w:eastAsia="en-US"/>
        </w:rPr>
        <w:t xml:space="preserve"> </w:t>
      </w:r>
      <w:r w:rsidRPr="006B0927">
        <w:rPr>
          <w:lang w:eastAsia="en-US"/>
        </w:rPr>
        <w:t>предметам) должен быть таким, чтобы затраты времени на его выполнение не</w:t>
      </w:r>
      <w:r w:rsidRPr="006B0927">
        <w:rPr>
          <w:spacing w:val="1"/>
          <w:lang w:eastAsia="en-US"/>
        </w:rPr>
        <w:t xml:space="preserve"> </w:t>
      </w:r>
      <w:r w:rsidRPr="006B0927">
        <w:rPr>
          <w:lang w:eastAsia="en-US"/>
        </w:rPr>
        <w:t>превышали</w:t>
      </w:r>
      <w:r w:rsidRPr="006B0927">
        <w:rPr>
          <w:spacing w:val="1"/>
          <w:lang w:eastAsia="en-US"/>
        </w:rPr>
        <w:t xml:space="preserve"> </w:t>
      </w:r>
      <w:r w:rsidRPr="006B0927">
        <w:rPr>
          <w:lang w:eastAsia="en-US"/>
        </w:rPr>
        <w:t>(в</w:t>
      </w:r>
      <w:r w:rsidRPr="006B0927">
        <w:rPr>
          <w:spacing w:val="-2"/>
          <w:lang w:eastAsia="en-US"/>
        </w:rPr>
        <w:t xml:space="preserve"> </w:t>
      </w:r>
      <w:r w:rsidRPr="006B0927">
        <w:rPr>
          <w:lang w:eastAsia="en-US"/>
        </w:rPr>
        <w:t>астрономических</w:t>
      </w:r>
      <w:r w:rsidRPr="006B0927">
        <w:rPr>
          <w:spacing w:val="-1"/>
          <w:lang w:eastAsia="en-US"/>
        </w:rPr>
        <w:t xml:space="preserve"> </w:t>
      </w:r>
      <w:r w:rsidRPr="006B0927">
        <w:rPr>
          <w:lang w:eastAsia="en-US"/>
        </w:rPr>
        <w:t>часах):</w:t>
      </w:r>
      <w:r w:rsidRPr="006B0927">
        <w:rPr>
          <w:spacing w:val="1"/>
          <w:lang w:eastAsia="en-US"/>
        </w:rPr>
        <w:t xml:space="preserve"> в 1 классах  -  1 час,  </w:t>
      </w:r>
      <w:r w:rsidRPr="006B0927">
        <w:rPr>
          <w:lang w:eastAsia="en-US"/>
        </w:rPr>
        <w:t>во 2</w:t>
      </w:r>
      <w:r w:rsidRPr="006B0927">
        <w:rPr>
          <w:spacing w:val="7"/>
          <w:lang w:eastAsia="en-US"/>
        </w:rPr>
        <w:t xml:space="preserve"> </w:t>
      </w:r>
      <w:r w:rsidRPr="006B0927">
        <w:rPr>
          <w:lang w:eastAsia="en-US"/>
        </w:rPr>
        <w:t>-</w:t>
      </w:r>
      <w:r w:rsidRPr="006B0927">
        <w:rPr>
          <w:spacing w:val="-1"/>
          <w:lang w:eastAsia="en-US"/>
        </w:rPr>
        <w:t xml:space="preserve"> </w:t>
      </w:r>
      <w:r w:rsidRPr="006B0927">
        <w:rPr>
          <w:lang w:eastAsia="en-US"/>
        </w:rPr>
        <w:t>3</w:t>
      </w:r>
      <w:r w:rsidRPr="006B0927">
        <w:rPr>
          <w:spacing w:val="1"/>
          <w:lang w:eastAsia="en-US"/>
        </w:rPr>
        <w:t xml:space="preserve"> </w:t>
      </w:r>
      <w:r w:rsidRPr="006B0927">
        <w:rPr>
          <w:lang w:eastAsia="en-US"/>
        </w:rPr>
        <w:t>классах -</w:t>
      </w:r>
      <w:r w:rsidRPr="006B0927">
        <w:rPr>
          <w:spacing w:val="-2"/>
          <w:lang w:eastAsia="en-US"/>
        </w:rPr>
        <w:t xml:space="preserve"> </w:t>
      </w:r>
      <w:r w:rsidRPr="006B0927">
        <w:rPr>
          <w:lang w:eastAsia="en-US"/>
        </w:rPr>
        <w:t>1,5</w:t>
      </w:r>
      <w:r w:rsidRPr="006B0927">
        <w:rPr>
          <w:spacing w:val="-1"/>
          <w:lang w:eastAsia="en-US"/>
        </w:rPr>
        <w:t xml:space="preserve"> </w:t>
      </w:r>
      <w:r w:rsidRPr="006B0927">
        <w:rPr>
          <w:lang w:eastAsia="en-US"/>
        </w:rPr>
        <w:t>часа, в</w:t>
      </w:r>
      <w:r w:rsidRPr="006B0927">
        <w:rPr>
          <w:spacing w:val="-2"/>
          <w:lang w:eastAsia="en-US"/>
        </w:rPr>
        <w:t xml:space="preserve"> </w:t>
      </w:r>
      <w:r w:rsidRPr="006B0927">
        <w:rPr>
          <w:lang w:eastAsia="en-US"/>
        </w:rPr>
        <w:t>4 -</w:t>
      </w:r>
      <w:r w:rsidRPr="006B0927">
        <w:rPr>
          <w:spacing w:val="-1"/>
          <w:lang w:eastAsia="en-US"/>
        </w:rPr>
        <w:t xml:space="preserve"> </w:t>
      </w:r>
      <w:r w:rsidRPr="006B0927">
        <w:rPr>
          <w:lang w:eastAsia="en-US"/>
        </w:rPr>
        <w:t>5 классах -</w:t>
      </w:r>
      <w:r w:rsidRPr="006B0927">
        <w:rPr>
          <w:spacing w:val="-1"/>
          <w:lang w:eastAsia="en-US"/>
        </w:rPr>
        <w:t xml:space="preserve"> </w:t>
      </w:r>
      <w:r w:rsidRPr="006B0927">
        <w:rPr>
          <w:lang w:eastAsia="en-US"/>
        </w:rPr>
        <w:t>2</w:t>
      </w:r>
      <w:r w:rsidRPr="006B0927">
        <w:rPr>
          <w:spacing w:val="1"/>
          <w:lang w:eastAsia="en-US"/>
        </w:rPr>
        <w:t xml:space="preserve"> </w:t>
      </w:r>
      <w:r w:rsidRPr="006B0927">
        <w:rPr>
          <w:lang w:eastAsia="en-US"/>
        </w:rPr>
        <w:t>часа,</w:t>
      </w:r>
      <w:r w:rsidRPr="006B0927">
        <w:rPr>
          <w:spacing w:val="-1"/>
          <w:lang w:eastAsia="en-US"/>
        </w:rPr>
        <w:t xml:space="preserve"> </w:t>
      </w:r>
      <w:r w:rsidRPr="006B0927">
        <w:rPr>
          <w:lang w:eastAsia="en-US"/>
        </w:rPr>
        <w:t>в</w:t>
      </w:r>
      <w:r w:rsidRPr="006B0927">
        <w:rPr>
          <w:spacing w:val="-2"/>
          <w:lang w:eastAsia="en-US"/>
        </w:rPr>
        <w:t xml:space="preserve"> </w:t>
      </w:r>
      <w:r w:rsidRPr="006B0927">
        <w:rPr>
          <w:lang w:eastAsia="en-US"/>
        </w:rPr>
        <w:t>6</w:t>
      </w:r>
      <w:r w:rsidRPr="006B0927">
        <w:rPr>
          <w:spacing w:val="1"/>
          <w:lang w:eastAsia="en-US"/>
        </w:rPr>
        <w:t xml:space="preserve"> </w:t>
      </w:r>
      <w:r w:rsidRPr="006B0927">
        <w:rPr>
          <w:lang w:eastAsia="en-US"/>
        </w:rPr>
        <w:t>-</w:t>
      </w:r>
      <w:r w:rsidRPr="006B0927">
        <w:rPr>
          <w:spacing w:val="-3"/>
          <w:lang w:eastAsia="en-US"/>
        </w:rPr>
        <w:t xml:space="preserve"> </w:t>
      </w:r>
      <w:r w:rsidRPr="006B0927">
        <w:rPr>
          <w:lang w:eastAsia="en-US"/>
        </w:rPr>
        <w:t>8</w:t>
      </w:r>
      <w:r w:rsidRPr="006B0927">
        <w:rPr>
          <w:spacing w:val="1"/>
          <w:lang w:eastAsia="en-US"/>
        </w:rPr>
        <w:t xml:space="preserve"> </w:t>
      </w:r>
      <w:r w:rsidRPr="006B0927">
        <w:rPr>
          <w:lang w:eastAsia="en-US"/>
        </w:rPr>
        <w:t>классах</w:t>
      </w:r>
      <w:r w:rsidRPr="006B0927">
        <w:rPr>
          <w:spacing w:val="1"/>
          <w:lang w:eastAsia="en-US"/>
        </w:rPr>
        <w:t xml:space="preserve"> </w:t>
      </w:r>
      <w:r w:rsidRPr="006B0927">
        <w:rPr>
          <w:lang w:eastAsia="en-US"/>
        </w:rPr>
        <w:t>-</w:t>
      </w:r>
      <w:r w:rsidRPr="006B0927">
        <w:rPr>
          <w:spacing w:val="-3"/>
          <w:lang w:eastAsia="en-US"/>
        </w:rPr>
        <w:t xml:space="preserve"> </w:t>
      </w:r>
      <w:r w:rsidRPr="006B0927">
        <w:rPr>
          <w:lang w:eastAsia="en-US"/>
        </w:rPr>
        <w:t>2,5 часа,</w:t>
      </w:r>
      <w:r w:rsidRPr="006B0927">
        <w:rPr>
          <w:spacing w:val="-1"/>
          <w:lang w:eastAsia="en-US"/>
        </w:rPr>
        <w:t xml:space="preserve"> </w:t>
      </w:r>
      <w:r w:rsidRPr="006B0927">
        <w:rPr>
          <w:lang w:eastAsia="en-US"/>
        </w:rPr>
        <w:t>в</w:t>
      </w:r>
      <w:r w:rsidRPr="006B0927">
        <w:rPr>
          <w:spacing w:val="-2"/>
          <w:lang w:eastAsia="en-US"/>
        </w:rPr>
        <w:t xml:space="preserve"> </w:t>
      </w:r>
      <w:r w:rsidRPr="006B0927">
        <w:rPr>
          <w:lang w:eastAsia="en-US"/>
        </w:rPr>
        <w:t>9 -</w:t>
      </w:r>
      <w:r w:rsidRPr="006B0927">
        <w:rPr>
          <w:spacing w:val="-1"/>
          <w:lang w:eastAsia="en-US"/>
        </w:rPr>
        <w:t xml:space="preserve"> </w:t>
      </w:r>
      <w:r w:rsidRPr="006B0927">
        <w:rPr>
          <w:lang w:eastAsia="en-US"/>
        </w:rPr>
        <w:t>11</w:t>
      </w:r>
      <w:r w:rsidRPr="006B0927">
        <w:rPr>
          <w:spacing w:val="1"/>
          <w:lang w:eastAsia="en-US"/>
        </w:rPr>
        <w:t xml:space="preserve"> </w:t>
      </w:r>
      <w:r w:rsidRPr="006B0927">
        <w:rPr>
          <w:lang w:eastAsia="en-US"/>
        </w:rPr>
        <w:t>классах</w:t>
      </w:r>
      <w:r w:rsidRPr="006B0927">
        <w:rPr>
          <w:spacing w:val="1"/>
          <w:lang w:eastAsia="en-US"/>
        </w:rPr>
        <w:t xml:space="preserve"> </w:t>
      </w:r>
      <w:r w:rsidRPr="006B0927">
        <w:rPr>
          <w:lang w:eastAsia="en-US"/>
        </w:rPr>
        <w:t>-</w:t>
      </w:r>
      <w:r w:rsidRPr="006B0927">
        <w:rPr>
          <w:spacing w:val="-3"/>
          <w:lang w:eastAsia="en-US"/>
        </w:rPr>
        <w:t xml:space="preserve"> </w:t>
      </w:r>
      <w:r w:rsidRPr="006B0927">
        <w:rPr>
          <w:lang w:eastAsia="en-US"/>
        </w:rPr>
        <w:t>до</w:t>
      </w:r>
      <w:r w:rsidRPr="006B0927">
        <w:rPr>
          <w:spacing w:val="-3"/>
          <w:lang w:eastAsia="en-US"/>
        </w:rPr>
        <w:t xml:space="preserve"> </w:t>
      </w:r>
      <w:r w:rsidRPr="006B0927">
        <w:rPr>
          <w:lang w:eastAsia="en-US"/>
        </w:rPr>
        <w:t>3,5 часов.</w:t>
      </w:r>
    </w:p>
    <w:p w:rsidR="0008164D" w:rsidRPr="006B0927" w:rsidRDefault="0008164D" w:rsidP="0008164D">
      <w:pPr>
        <w:contextualSpacing/>
        <w:jc w:val="both"/>
        <w:rPr>
          <w:lang w:eastAsia="en-US"/>
        </w:rPr>
      </w:pPr>
      <w:r w:rsidRPr="006B0927">
        <w:rPr>
          <w:lang w:eastAsia="en-US"/>
        </w:rPr>
        <w:t>Учебные предметы, курсы, дисциплины (модули) образовательной программы,</w:t>
      </w:r>
      <w:r w:rsidRPr="006B0927">
        <w:rPr>
          <w:spacing w:val="1"/>
          <w:lang w:eastAsia="en-US"/>
        </w:rPr>
        <w:t xml:space="preserve"> </w:t>
      </w:r>
      <w:r w:rsidRPr="006B0927">
        <w:rPr>
          <w:lang w:eastAsia="en-US"/>
        </w:rPr>
        <w:t>требующие</w:t>
      </w:r>
      <w:r w:rsidRPr="006B0927">
        <w:rPr>
          <w:spacing w:val="1"/>
          <w:lang w:eastAsia="en-US"/>
        </w:rPr>
        <w:t xml:space="preserve"> </w:t>
      </w:r>
      <w:r w:rsidRPr="006B0927">
        <w:rPr>
          <w:lang w:eastAsia="en-US"/>
        </w:rPr>
        <w:t>больших</w:t>
      </w:r>
      <w:r w:rsidRPr="006B0927">
        <w:rPr>
          <w:spacing w:val="1"/>
          <w:lang w:eastAsia="en-US"/>
        </w:rPr>
        <w:t xml:space="preserve"> </w:t>
      </w:r>
      <w:r w:rsidRPr="006B0927">
        <w:rPr>
          <w:lang w:eastAsia="en-US"/>
        </w:rPr>
        <w:t>затрат</w:t>
      </w:r>
      <w:r w:rsidRPr="006B0927">
        <w:rPr>
          <w:spacing w:val="1"/>
          <w:lang w:eastAsia="en-US"/>
        </w:rPr>
        <w:t xml:space="preserve"> </w:t>
      </w:r>
      <w:r w:rsidRPr="006B0927">
        <w:rPr>
          <w:lang w:eastAsia="en-US"/>
        </w:rPr>
        <w:t>времени</w:t>
      </w:r>
      <w:r w:rsidRPr="006B0927">
        <w:rPr>
          <w:spacing w:val="1"/>
          <w:lang w:eastAsia="en-US"/>
        </w:rPr>
        <w:t xml:space="preserve"> </w:t>
      </w:r>
      <w:r w:rsidRPr="006B0927">
        <w:rPr>
          <w:lang w:eastAsia="en-US"/>
        </w:rPr>
        <w:t>на</w:t>
      </w:r>
      <w:r w:rsidRPr="006B0927">
        <w:rPr>
          <w:spacing w:val="1"/>
          <w:lang w:eastAsia="en-US"/>
        </w:rPr>
        <w:t xml:space="preserve"> </w:t>
      </w:r>
      <w:r w:rsidRPr="006B0927">
        <w:rPr>
          <w:lang w:eastAsia="en-US"/>
        </w:rPr>
        <w:t>выполнение</w:t>
      </w:r>
      <w:r w:rsidRPr="006B0927">
        <w:rPr>
          <w:spacing w:val="1"/>
          <w:lang w:eastAsia="en-US"/>
        </w:rPr>
        <w:t xml:space="preserve"> </w:t>
      </w:r>
      <w:r w:rsidRPr="006B0927">
        <w:rPr>
          <w:lang w:eastAsia="en-US"/>
        </w:rPr>
        <w:t>домашнего</w:t>
      </w:r>
      <w:r w:rsidRPr="006B0927">
        <w:rPr>
          <w:spacing w:val="1"/>
          <w:lang w:eastAsia="en-US"/>
        </w:rPr>
        <w:t xml:space="preserve"> </w:t>
      </w:r>
      <w:r w:rsidRPr="006B0927">
        <w:rPr>
          <w:lang w:eastAsia="en-US"/>
        </w:rPr>
        <w:t>задания,</w:t>
      </w:r>
      <w:r w:rsidRPr="006B0927">
        <w:rPr>
          <w:spacing w:val="1"/>
          <w:lang w:eastAsia="en-US"/>
        </w:rPr>
        <w:t xml:space="preserve"> </w:t>
      </w:r>
      <w:r w:rsidRPr="006B0927">
        <w:rPr>
          <w:lang w:eastAsia="en-US"/>
        </w:rPr>
        <w:t xml:space="preserve">не </w:t>
      </w:r>
      <w:r w:rsidRPr="006B0927">
        <w:rPr>
          <w:spacing w:val="-67"/>
          <w:lang w:eastAsia="en-US"/>
        </w:rPr>
        <w:t xml:space="preserve"> </w:t>
      </w:r>
      <w:r w:rsidRPr="006B0927">
        <w:rPr>
          <w:lang w:eastAsia="en-US"/>
        </w:rPr>
        <w:t>должны</w:t>
      </w:r>
      <w:r w:rsidRPr="006B0927">
        <w:rPr>
          <w:spacing w:val="-1"/>
          <w:lang w:eastAsia="en-US"/>
        </w:rPr>
        <w:t xml:space="preserve"> </w:t>
      </w:r>
      <w:r w:rsidRPr="006B0927">
        <w:rPr>
          <w:lang w:eastAsia="en-US"/>
        </w:rPr>
        <w:t>группироваться в</w:t>
      </w:r>
      <w:r w:rsidRPr="006B0927">
        <w:rPr>
          <w:spacing w:val="-2"/>
          <w:lang w:eastAsia="en-US"/>
        </w:rPr>
        <w:t xml:space="preserve"> </w:t>
      </w:r>
      <w:r w:rsidRPr="006B0927">
        <w:rPr>
          <w:lang w:eastAsia="en-US"/>
        </w:rPr>
        <w:t>один</w:t>
      </w:r>
      <w:r w:rsidRPr="006B0927">
        <w:rPr>
          <w:spacing w:val="-3"/>
          <w:lang w:eastAsia="en-US"/>
        </w:rPr>
        <w:t xml:space="preserve"> </w:t>
      </w:r>
      <w:r w:rsidRPr="006B0927">
        <w:rPr>
          <w:lang w:eastAsia="en-US"/>
        </w:rPr>
        <w:t>день.</w:t>
      </w:r>
    </w:p>
    <w:p w:rsidR="0008164D" w:rsidRPr="006B0927" w:rsidRDefault="0008164D" w:rsidP="0008164D">
      <w:pPr>
        <w:contextualSpacing/>
        <w:jc w:val="both"/>
        <w:rPr>
          <w:lang w:eastAsia="en-US"/>
        </w:rPr>
      </w:pPr>
      <w:r w:rsidRPr="006B0927">
        <w:rPr>
          <w:lang w:eastAsia="en-US"/>
        </w:rPr>
        <w:t>В первом классе обучение проводится без балльного оценивания знаний</w:t>
      </w:r>
      <w:r w:rsidRPr="006B0927">
        <w:rPr>
          <w:spacing w:val="1"/>
          <w:lang w:eastAsia="en-US"/>
        </w:rPr>
        <w:t xml:space="preserve"> </w:t>
      </w:r>
      <w:r w:rsidRPr="006B0927">
        <w:rPr>
          <w:lang w:eastAsia="en-US"/>
        </w:rPr>
        <w:t>обучающихся</w:t>
      </w:r>
      <w:r w:rsidRPr="006B0927">
        <w:rPr>
          <w:spacing w:val="-4"/>
          <w:lang w:eastAsia="en-US"/>
        </w:rPr>
        <w:t xml:space="preserve"> </w:t>
      </w:r>
      <w:r w:rsidRPr="006B0927">
        <w:rPr>
          <w:lang w:eastAsia="en-US"/>
        </w:rPr>
        <w:t>и домашних</w:t>
      </w:r>
      <w:r w:rsidRPr="006B0927">
        <w:rPr>
          <w:spacing w:val="1"/>
          <w:lang w:eastAsia="en-US"/>
        </w:rPr>
        <w:t xml:space="preserve"> </w:t>
      </w:r>
      <w:r w:rsidRPr="006B0927">
        <w:rPr>
          <w:lang w:eastAsia="en-US"/>
        </w:rPr>
        <w:t>заданий.</w:t>
      </w:r>
    </w:p>
    <w:p w:rsidR="0008164D" w:rsidRPr="006B0927" w:rsidRDefault="0008164D" w:rsidP="0008164D">
      <w:pPr>
        <w:ind w:firstLine="567"/>
        <w:jc w:val="both"/>
      </w:pPr>
      <w:r w:rsidRPr="006B0927">
        <w:t>4.26. Учащиеся, освоившие в полном объеме соответствующую образовательную программу учебного года, переводятся в следующий класс.</w:t>
      </w:r>
    </w:p>
    <w:p w:rsidR="0008164D" w:rsidRPr="006B0927" w:rsidRDefault="0008164D" w:rsidP="0008164D">
      <w:pPr>
        <w:ind w:firstLine="567"/>
        <w:jc w:val="both"/>
      </w:pPr>
      <w:r w:rsidRPr="006B0927">
        <w:t>4.27.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w:t>
      </w:r>
    </w:p>
    <w:p w:rsidR="0008164D" w:rsidRPr="006B0927" w:rsidRDefault="0008164D" w:rsidP="0008164D">
      <w:pPr>
        <w:ind w:firstLine="567"/>
        <w:jc w:val="both"/>
      </w:pPr>
      <w:r w:rsidRPr="006B0927">
        <w:t xml:space="preserve"> 4.28. Муниципальные общеобразовательные организации, родители (законные представители) несовершеннолетнего учащегося, обеспечивающие получение учащимися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8164D" w:rsidRPr="006B0927" w:rsidRDefault="0008164D" w:rsidP="0008164D">
      <w:pPr>
        <w:ind w:firstLine="567"/>
        <w:jc w:val="both"/>
      </w:pPr>
      <w:r w:rsidRPr="006B0927">
        <w:t xml:space="preserve"> 4.29. Учащиеся, имеющие академическую задолженность, вправе пройти промежуточную аттестацию по соответствующему учебному предмету, курсу, дисциплине (модулю) образовательной программы не более двух раз в сроки, определяемые муниципальной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учащегося. Для проведения промежуточной аттестации во </w:t>
      </w:r>
      <w:r w:rsidRPr="006B0927">
        <w:lastRenderedPageBreak/>
        <w:t>второй раз муниципальной общеобразовательной организацией создается комиссия. Не допускается взимание платы с учащихся за прохождение промежуточной аттестации.</w:t>
      </w:r>
    </w:p>
    <w:p w:rsidR="0008164D" w:rsidRPr="006B0927" w:rsidRDefault="0008164D" w:rsidP="0008164D">
      <w:pPr>
        <w:ind w:firstLine="567"/>
        <w:jc w:val="both"/>
      </w:pPr>
      <w:r w:rsidRPr="006B0927">
        <w:t xml:space="preserve"> 4.30.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8164D" w:rsidRPr="006B0927" w:rsidRDefault="0008164D" w:rsidP="0008164D">
      <w:pPr>
        <w:ind w:firstLine="567"/>
        <w:jc w:val="both"/>
      </w:pPr>
      <w:r w:rsidRPr="006B0927">
        <w:t xml:space="preserve"> 4.31. Учащиеся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муниципальном общеобразовательном учреждении.</w:t>
      </w:r>
    </w:p>
    <w:p w:rsidR="0008164D" w:rsidRPr="006B0927" w:rsidRDefault="0008164D" w:rsidP="0008164D">
      <w:pPr>
        <w:ind w:firstLine="567"/>
        <w:jc w:val="both"/>
      </w:pPr>
      <w:r w:rsidRPr="006B0927">
        <w:t xml:space="preserve"> 4.32.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08164D" w:rsidRPr="006B0927" w:rsidRDefault="0008164D" w:rsidP="0008164D">
      <w:pPr>
        <w:ind w:firstLine="567"/>
        <w:jc w:val="both"/>
      </w:pPr>
      <w:r w:rsidRPr="006B0927">
        <w:t xml:space="preserve"> 4.33.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действующим законодательством об образовании.</w:t>
      </w:r>
    </w:p>
    <w:p w:rsidR="0008164D" w:rsidRPr="006B0927" w:rsidRDefault="0008164D" w:rsidP="0008164D">
      <w:pPr>
        <w:ind w:firstLine="567"/>
        <w:jc w:val="both"/>
      </w:pPr>
      <w:r w:rsidRPr="006B0927">
        <w:t xml:space="preserve"> 4.34.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8164D" w:rsidRPr="006B0927" w:rsidRDefault="0008164D" w:rsidP="0008164D">
      <w:pPr>
        <w:ind w:firstLine="567"/>
        <w:jc w:val="both"/>
      </w:pPr>
      <w:r w:rsidRPr="006B0927">
        <w:t xml:space="preserve"> 4.35.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p>
    <w:p w:rsidR="0008164D" w:rsidRPr="006B0927" w:rsidRDefault="0008164D" w:rsidP="0008164D">
      <w:pPr>
        <w:ind w:firstLine="709"/>
        <w:contextualSpacing/>
        <w:jc w:val="both"/>
        <w:rPr>
          <w:lang w:eastAsia="en-US"/>
        </w:rPr>
      </w:pPr>
      <w:r w:rsidRPr="006B0927">
        <w:rPr>
          <w:lang w:eastAsia="en-US"/>
        </w:rPr>
        <w:t>Учащиеся,</w:t>
      </w:r>
      <w:r w:rsidRPr="006B0927">
        <w:rPr>
          <w:spacing w:val="1"/>
          <w:lang w:eastAsia="en-US"/>
        </w:rPr>
        <w:t xml:space="preserve"> </w:t>
      </w:r>
      <w:r w:rsidRPr="006B0927">
        <w:rPr>
          <w:lang w:eastAsia="en-US"/>
        </w:rPr>
        <w:t>освоившие</w:t>
      </w:r>
      <w:r w:rsidRPr="006B0927">
        <w:rPr>
          <w:spacing w:val="1"/>
          <w:lang w:eastAsia="en-US"/>
        </w:rPr>
        <w:t xml:space="preserve"> </w:t>
      </w:r>
      <w:r w:rsidRPr="006B0927">
        <w:rPr>
          <w:lang w:eastAsia="en-US"/>
        </w:rPr>
        <w:t>образовательные</w:t>
      </w:r>
      <w:r w:rsidRPr="006B0927">
        <w:rPr>
          <w:spacing w:val="1"/>
          <w:lang w:eastAsia="en-US"/>
        </w:rPr>
        <w:t xml:space="preserve"> </w:t>
      </w:r>
      <w:r w:rsidRPr="006B0927">
        <w:rPr>
          <w:lang w:eastAsia="en-US"/>
        </w:rPr>
        <w:t>программы</w:t>
      </w:r>
      <w:r w:rsidRPr="006B0927">
        <w:rPr>
          <w:spacing w:val="1"/>
          <w:lang w:eastAsia="en-US"/>
        </w:rPr>
        <w:t xml:space="preserve"> </w:t>
      </w:r>
      <w:r w:rsidRPr="006B0927">
        <w:rPr>
          <w:lang w:eastAsia="en-US"/>
        </w:rPr>
        <w:t>основного</w:t>
      </w:r>
      <w:r w:rsidRPr="006B0927">
        <w:rPr>
          <w:spacing w:val="1"/>
          <w:lang w:eastAsia="en-US"/>
        </w:rPr>
        <w:t xml:space="preserve"> </w:t>
      </w:r>
      <w:r w:rsidRPr="006B0927">
        <w:rPr>
          <w:lang w:eastAsia="en-US"/>
        </w:rPr>
        <w:t>общего</w:t>
      </w:r>
      <w:r w:rsidRPr="006B0927">
        <w:rPr>
          <w:spacing w:val="1"/>
          <w:lang w:eastAsia="en-US"/>
        </w:rPr>
        <w:t xml:space="preserve"> </w:t>
      </w:r>
      <w:r w:rsidRPr="006B0927">
        <w:rPr>
          <w:lang w:eastAsia="en-US"/>
        </w:rPr>
        <w:t>образования</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получившие</w:t>
      </w:r>
      <w:r w:rsidRPr="006B0927">
        <w:rPr>
          <w:spacing w:val="1"/>
          <w:lang w:eastAsia="en-US"/>
        </w:rPr>
        <w:t xml:space="preserve"> </w:t>
      </w:r>
      <w:r w:rsidRPr="006B0927">
        <w:rPr>
          <w:lang w:eastAsia="en-US"/>
        </w:rPr>
        <w:t>на</w:t>
      </w:r>
      <w:r w:rsidRPr="006B0927">
        <w:rPr>
          <w:spacing w:val="1"/>
          <w:lang w:eastAsia="en-US"/>
        </w:rPr>
        <w:t xml:space="preserve"> </w:t>
      </w:r>
      <w:r w:rsidRPr="006B0927">
        <w:rPr>
          <w:lang w:eastAsia="en-US"/>
        </w:rPr>
        <w:t>государственной</w:t>
      </w:r>
      <w:r w:rsidRPr="006B0927">
        <w:rPr>
          <w:spacing w:val="1"/>
          <w:lang w:eastAsia="en-US"/>
        </w:rPr>
        <w:t xml:space="preserve"> </w:t>
      </w:r>
      <w:r w:rsidRPr="006B0927">
        <w:rPr>
          <w:lang w:eastAsia="en-US"/>
        </w:rPr>
        <w:t>итоговой</w:t>
      </w:r>
      <w:r w:rsidRPr="006B0927">
        <w:rPr>
          <w:spacing w:val="1"/>
          <w:lang w:eastAsia="en-US"/>
        </w:rPr>
        <w:t xml:space="preserve"> </w:t>
      </w:r>
      <w:r w:rsidRPr="006B0927">
        <w:rPr>
          <w:lang w:eastAsia="en-US"/>
        </w:rPr>
        <w:t>аттестации</w:t>
      </w:r>
      <w:r w:rsidRPr="006B0927">
        <w:rPr>
          <w:spacing w:val="1"/>
          <w:lang w:eastAsia="en-US"/>
        </w:rPr>
        <w:t xml:space="preserve"> </w:t>
      </w:r>
      <w:r w:rsidRPr="006B0927">
        <w:rPr>
          <w:lang w:eastAsia="en-US"/>
        </w:rPr>
        <w:t>неудовлетворительные</w:t>
      </w:r>
      <w:r w:rsidRPr="006B0927">
        <w:rPr>
          <w:spacing w:val="1"/>
          <w:lang w:eastAsia="en-US"/>
        </w:rPr>
        <w:t xml:space="preserve"> </w:t>
      </w:r>
      <w:r w:rsidRPr="006B0927">
        <w:rPr>
          <w:lang w:eastAsia="en-US"/>
        </w:rPr>
        <w:t>результаты,</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усмотрению</w:t>
      </w:r>
      <w:r w:rsidRPr="006B0927">
        <w:rPr>
          <w:spacing w:val="1"/>
          <w:lang w:eastAsia="en-US"/>
        </w:rPr>
        <w:t xml:space="preserve"> </w:t>
      </w:r>
      <w:r w:rsidRPr="006B0927">
        <w:rPr>
          <w:lang w:eastAsia="en-US"/>
        </w:rPr>
        <w:t>их</w:t>
      </w:r>
      <w:r w:rsidRPr="006B0927">
        <w:rPr>
          <w:spacing w:val="1"/>
          <w:lang w:eastAsia="en-US"/>
        </w:rPr>
        <w:t xml:space="preserve"> </w:t>
      </w:r>
      <w:r w:rsidRPr="006B0927">
        <w:rPr>
          <w:lang w:eastAsia="en-US"/>
        </w:rPr>
        <w:t>родителей</w:t>
      </w:r>
      <w:r w:rsidRPr="006B0927">
        <w:rPr>
          <w:spacing w:val="1"/>
          <w:lang w:eastAsia="en-US"/>
        </w:rPr>
        <w:t xml:space="preserve"> </w:t>
      </w:r>
      <w:r w:rsidRPr="006B0927">
        <w:rPr>
          <w:lang w:eastAsia="en-US"/>
        </w:rPr>
        <w:t>(законных</w:t>
      </w:r>
      <w:r w:rsidRPr="006B0927">
        <w:rPr>
          <w:spacing w:val="1"/>
          <w:lang w:eastAsia="en-US"/>
        </w:rPr>
        <w:t xml:space="preserve"> </w:t>
      </w:r>
      <w:r w:rsidRPr="006B0927">
        <w:rPr>
          <w:lang w:eastAsia="en-US"/>
        </w:rPr>
        <w:t>представителей) оставляются на повторное обучение, кроме лиц, обладающих</w:t>
      </w:r>
      <w:r w:rsidRPr="006B0927">
        <w:rPr>
          <w:spacing w:val="1"/>
          <w:lang w:eastAsia="en-US"/>
        </w:rPr>
        <w:t xml:space="preserve"> </w:t>
      </w:r>
      <w:r w:rsidRPr="006B0927">
        <w:rPr>
          <w:lang w:eastAsia="en-US"/>
        </w:rPr>
        <w:t>дееспособностью</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силу</w:t>
      </w:r>
      <w:r w:rsidRPr="006B0927">
        <w:rPr>
          <w:spacing w:val="1"/>
          <w:lang w:eastAsia="en-US"/>
        </w:rPr>
        <w:t xml:space="preserve"> </w:t>
      </w:r>
      <w:r w:rsidRPr="006B0927">
        <w:rPr>
          <w:lang w:eastAsia="en-US"/>
        </w:rPr>
        <w:t>статей</w:t>
      </w:r>
      <w:r w:rsidRPr="006B0927">
        <w:rPr>
          <w:spacing w:val="1"/>
          <w:lang w:eastAsia="en-US"/>
        </w:rPr>
        <w:t xml:space="preserve"> </w:t>
      </w:r>
      <w:r w:rsidRPr="006B0927">
        <w:rPr>
          <w:lang w:eastAsia="en-US"/>
        </w:rPr>
        <w:t>21</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27</w:t>
      </w:r>
      <w:r w:rsidRPr="006B0927">
        <w:rPr>
          <w:spacing w:val="1"/>
          <w:lang w:eastAsia="en-US"/>
        </w:rPr>
        <w:t xml:space="preserve"> </w:t>
      </w:r>
      <w:r w:rsidRPr="006B0927">
        <w:rPr>
          <w:lang w:eastAsia="en-US"/>
        </w:rPr>
        <w:t>Гражданского</w:t>
      </w:r>
      <w:r w:rsidRPr="006B0927">
        <w:rPr>
          <w:spacing w:val="1"/>
          <w:lang w:eastAsia="en-US"/>
        </w:rPr>
        <w:t xml:space="preserve"> </w:t>
      </w:r>
      <w:r w:rsidRPr="006B0927">
        <w:rPr>
          <w:lang w:eastAsia="en-US"/>
        </w:rPr>
        <w:t>кодекса</w:t>
      </w:r>
      <w:r w:rsidRPr="006B0927">
        <w:rPr>
          <w:spacing w:val="1"/>
          <w:lang w:eastAsia="en-US"/>
        </w:rPr>
        <w:t xml:space="preserve"> </w:t>
      </w:r>
      <w:r w:rsidRPr="006B0927">
        <w:rPr>
          <w:lang w:eastAsia="en-US"/>
        </w:rPr>
        <w:t>Российской</w:t>
      </w:r>
      <w:r w:rsidRPr="006B0927">
        <w:rPr>
          <w:spacing w:val="1"/>
          <w:lang w:eastAsia="en-US"/>
        </w:rPr>
        <w:t xml:space="preserve"> </w:t>
      </w:r>
      <w:r w:rsidRPr="006B0927">
        <w:rPr>
          <w:lang w:eastAsia="en-US"/>
        </w:rPr>
        <w:t>Федерации).</w:t>
      </w:r>
    </w:p>
    <w:p w:rsidR="0008164D" w:rsidRPr="006B0927" w:rsidRDefault="0008164D" w:rsidP="0008164D">
      <w:pPr>
        <w:ind w:firstLine="567"/>
        <w:jc w:val="both"/>
      </w:pPr>
      <w:r w:rsidRPr="006B0927">
        <w:t>4.36.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164D" w:rsidRPr="006B0927" w:rsidRDefault="0008164D" w:rsidP="0008164D">
      <w:pPr>
        <w:ind w:firstLine="567"/>
        <w:jc w:val="both"/>
      </w:pPr>
      <w:r w:rsidRPr="006B0927">
        <w:t xml:space="preserve"> 4.37. За неисполнение или нарушение устава муниципальной общеобразовательной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муниципального общеобразовательного учреждения. Меры дисциплинарного взыскания не применяются к учащимся по программам дошкольного,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 При выборе меры </w:t>
      </w:r>
      <w:r w:rsidRPr="006B0927">
        <w:lastRenderedPageBreak/>
        <w:t>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8164D" w:rsidRPr="006B0927" w:rsidRDefault="0008164D" w:rsidP="0008164D">
      <w:pPr>
        <w:ind w:firstLine="567"/>
        <w:jc w:val="both"/>
      </w:pPr>
      <w:r w:rsidRPr="006B0927">
        <w:t xml:space="preserve"> 4.38. По решению муниципальной общеобразовательной организации за неоднократное совершение дисциплинарных поступков допускается применение отчисления несовершеннолетнего учащегося, достигшего возраста пятнадцати лет, из муниципальной общеобразовательной организации, как меры дисциплинарного взыскания. </w:t>
      </w:r>
    </w:p>
    <w:p w:rsidR="0008164D" w:rsidRPr="006B0927" w:rsidRDefault="0008164D" w:rsidP="0008164D">
      <w:pPr>
        <w:ind w:firstLine="567"/>
        <w:jc w:val="both"/>
      </w:pPr>
      <w:r w:rsidRPr="006B0927">
        <w:t>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муниципальной общеобразовательной организации оказывает отрицательное влияние на других учащихся, нарушает их права и права работников муниципальной общеобразовательной организации, а также нормальное функционирование муниципальной общеобразовательной организации. Муниципальная общеобразовательная организация незамедлительно обязана проинформировать об отчислении несовершеннолетнего учащегося отдел по образованию, опеке,  попечительству, спорту и работе с молодежью.</w:t>
      </w:r>
    </w:p>
    <w:p w:rsidR="0008164D" w:rsidRPr="006B0927" w:rsidRDefault="0008164D" w:rsidP="0008164D">
      <w:pPr>
        <w:ind w:firstLine="567"/>
        <w:jc w:val="both"/>
      </w:pPr>
      <w:r w:rsidRPr="006B0927">
        <w:t xml:space="preserve"> 4.39. В случае отчисления несовершеннолетнего учащегося, достигшего возраста пятнадцати лет, из муниципальной общеобразовательной организации в качестве меры дисциплинарного взыскания, отдел по образованию, опеке,  попечительству, спорту и работе с молодежью и родители (законные представители) несовершеннолетнего учащегося, отчисленного из муниципальной общеобразовательной организации, не позднее чем в месячный срок принимают меры, обеспечивающие получение несовершеннолетним общего образования</w:t>
      </w:r>
    </w:p>
    <w:p w:rsidR="0008164D" w:rsidRPr="006B0927" w:rsidRDefault="0008164D" w:rsidP="0008164D">
      <w:pPr>
        <w:ind w:firstLine="567"/>
        <w:jc w:val="both"/>
      </w:pPr>
      <w:r w:rsidRPr="006B0927">
        <w:t>4.40. По согласию родителей (законных представителей) несовершеннолетнего учащегося, комиссии по делам несовершеннолетних и защите их прав и отдела по образованию, опеке, попечительству, спорту и работе с молодежью администрации Панинского муниципального района, учащийся, достигший возраста пятнадцати лет, может оставить муниципальную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муниципальную общеобразовательную организацию до получения основного общего образования, и отдел по образованию, опеке, попечительству, спорту и работе с молодежью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8164D" w:rsidRPr="006B0927" w:rsidRDefault="0008164D" w:rsidP="0008164D"/>
    <w:p w:rsidR="0008164D" w:rsidRPr="006B0927" w:rsidRDefault="0008164D" w:rsidP="0008164D"/>
    <w:p w:rsidR="0008164D" w:rsidRPr="006B0927" w:rsidRDefault="0008164D" w:rsidP="0008164D">
      <w:pPr>
        <w:jc w:val="center"/>
      </w:pPr>
      <w:r w:rsidRPr="006B0927">
        <w:t>5. Организация предоставления дополнительного образования детей</w:t>
      </w:r>
    </w:p>
    <w:p w:rsidR="0008164D" w:rsidRPr="006B0927" w:rsidRDefault="0008164D" w:rsidP="0008164D"/>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5.1 </w:t>
      </w:r>
      <w:r w:rsidRPr="006B0927">
        <w:rPr>
          <w:lang w:eastAsia="en-US"/>
        </w:rPr>
        <w:t>Дополнительное образование детей направлено на формирование и</w:t>
      </w:r>
      <w:r w:rsidRPr="006B0927">
        <w:rPr>
          <w:spacing w:val="1"/>
          <w:lang w:eastAsia="en-US"/>
        </w:rPr>
        <w:t xml:space="preserve"> </w:t>
      </w:r>
      <w:r w:rsidRPr="006B0927">
        <w:rPr>
          <w:lang w:eastAsia="en-US"/>
        </w:rPr>
        <w:t>развитие творческих способностей детей, удовлетворение их индивидуальных</w:t>
      </w:r>
      <w:r w:rsidRPr="006B0927">
        <w:rPr>
          <w:spacing w:val="1"/>
          <w:lang w:eastAsia="en-US"/>
        </w:rPr>
        <w:t xml:space="preserve"> </w:t>
      </w:r>
      <w:r w:rsidRPr="006B0927">
        <w:rPr>
          <w:lang w:eastAsia="en-US"/>
        </w:rPr>
        <w:t>потребностей</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интеллектуальном,</w:t>
      </w:r>
      <w:r w:rsidRPr="006B0927">
        <w:rPr>
          <w:spacing w:val="1"/>
          <w:lang w:eastAsia="en-US"/>
        </w:rPr>
        <w:t xml:space="preserve"> </w:t>
      </w:r>
      <w:r w:rsidRPr="006B0927">
        <w:rPr>
          <w:lang w:eastAsia="en-US"/>
        </w:rPr>
        <w:t>нравственном</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физическом</w:t>
      </w:r>
      <w:r w:rsidRPr="006B0927">
        <w:rPr>
          <w:spacing w:val="1"/>
          <w:lang w:eastAsia="en-US"/>
        </w:rPr>
        <w:t xml:space="preserve"> </w:t>
      </w:r>
      <w:r w:rsidRPr="006B0927">
        <w:rPr>
          <w:lang w:eastAsia="en-US"/>
        </w:rPr>
        <w:t>совершенствовании, формирование культуры здорового и безопасного образа</w:t>
      </w:r>
      <w:r w:rsidRPr="006B0927">
        <w:rPr>
          <w:spacing w:val="1"/>
          <w:lang w:eastAsia="en-US"/>
        </w:rPr>
        <w:t xml:space="preserve"> </w:t>
      </w:r>
      <w:r w:rsidRPr="006B0927">
        <w:rPr>
          <w:lang w:eastAsia="en-US"/>
        </w:rPr>
        <w:t>жизни, укрепление здоровья, а также на организацию их свободного времени.</w:t>
      </w:r>
      <w:r w:rsidRPr="006B0927">
        <w:rPr>
          <w:spacing w:val="1"/>
          <w:lang w:eastAsia="en-US"/>
        </w:rPr>
        <w:t xml:space="preserve"> </w:t>
      </w:r>
      <w:r w:rsidRPr="006B0927">
        <w:rPr>
          <w:lang w:eastAsia="en-US"/>
        </w:rPr>
        <w:t>Дополнительное</w:t>
      </w:r>
      <w:r w:rsidRPr="006B0927">
        <w:rPr>
          <w:spacing w:val="1"/>
          <w:lang w:eastAsia="en-US"/>
        </w:rPr>
        <w:t xml:space="preserve"> </w:t>
      </w:r>
      <w:r w:rsidRPr="006B0927">
        <w:rPr>
          <w:lang w:eastAsia="en-US"/>
        </w:rPr>
        <w:t>образование</w:t>
      </w:r>
      <w:r w:rsidRPr="006B0927">
        <w:rPr>
          <w:spacing w:val="1"/>
          <w:lang w:eastAsia="en-US"/>
        </w:rPr>
        <w:t xml:space="preserve"> </w:t>
      </w:r>
      <w:r w:rsidRPr="006B0927">
        <w:rPr>
          <w:lang w:eastAsia="en-US"/>
        </w:rPr>
        <w:t>детей</w:t>
      </w:r>
      <w:r w:rsidRPr="006B0927">
        <w:rPr>
          <w:spacing w:val="1"/>
          <w:lang w:eastAsia="en-US"/>
        </w:rPr>
        <w:t xml:space="preserve"> </w:t>
      </w:r>
      <w:r w:rsidRPr="006B0927">
        <w:rPr>
          <w:lang w:eastAsia="en-US"/>
        </w:rPr>
        <w:t>обеспечивает</w:t>
      </w:r>
      <w:r w:rsidRPr="006B0927">
        <w:rPr>
          <w:spacing w:val="1"/>
          <w:lang w:eastAsia="en-US"/>
        </w:rPr>
        <w:t xml:space="preserve"> </w:t>
      </w:r>
      <w:r w:rsidRPr="006B0927">
        <w:rPr>
          <w:lang w:eastAsia="en-US"/>
        </w:rPr>
        <w:t>их</w:t>
      </w:r>
      <w:r w:rsidRPr="006B0927">
        <w:rPr>
          <w:spacing w:val="1"/>
          <w:lang w:eastAsia="en-US"/>
        </w:rPr>
        <w:t xml:space="preserve"> </w:t>
      </w:r>
      <w:r w:rsidRPr="006B0927">
        <w:rPr>
          <w:lang w:eastAsia="en-US"/>
        </w:rPr>
        <w:t>адаптацию</w:t>
      </w:r>
      <w:r w:rsidRPr="006B0927">
        <w:rPr>
          <w:spacing w:val="1"/>
          <w:lang w:eastAsia="en-US"/>
        </w:rPr>
        <w:t xml:space="preserve"> </w:t>
      </w:r>
      <w:r w:rsidRPr="006B0927">
        <w:rPr>
          <w:lang w:eastAsia="en-US"/>
        </w:rPr>
        <w:t>к</w:t>
      </w:r>
      <w:r w:rsidRPr="006B0927">
        <w:rPr>
          <w:spacing w:val="1"/>
          <w:lang w:eastAsia="en-US"/>
        </w:rPr>
        <w:t xml:space="preserve"> </w:t>
      </w:r>
      <w:r w:rsidRPr="006B0927">
        <w:rPr>
          <w:lang w:eastAsia="en-US"/>
        </w:rPr>
        <w:t>жизни</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обществе,</w:t>
      </w:r>
      <w:r w:rsidRPr="006B0927">
        <w:rPr>
          <w:spacing w:val="1"/>
          <w:lang w:eastAsia="en-US"/>
        </w:rPr>
        <w:t xml:space="preserve"> </w:t>
      </w:r>
      <w:r w:rsidRPr="006B0927">
        <w:rPr>
          <w:lang w:eastAsia="en-US"/>
        </w:rPr>
        <w:t>профессиональную</w:t>
      </w:r>
      <w:r w:rsidRPr="006B0927">
        <w:rPr>
          <w:spacing w:val="1"/>
          <w:lang w:eastAsia="en-US"/>
        </w:rPr>
        <w:t xml:space="preserve"> </w:t>
      </w:r>
      <w:r w:rsidRPr="006B0927">
        <w:rPr>
          <w:lang w:eastAsia="en-US"/>
        </w:rPr>
        <w:t>ориентацию,</w:t>
      </w:r>
      <w:r w:rsidRPr="006B0927">
        <w:rPr>
          <w:spacing w:val="1"/>
          <w:lang w:eastAsia="en-US"/>
        </w:rPr>
        <w:t xml:space="preserve"> </w:t>
      </w:r>
      <w:r w:rsidRPr="006B0927">
        <w:rPr>
          <w:lang w:eastAsia="en-US"/>
        </w:rPr>
        <w:t>а</w:t>
      </w:r>
      <w:r w:rsidRPr="006B0927">
        <w:rPr>
          <w:spacing w:val="1"/>
          <w:lang w:eastAsia="en-US"/>
        </w:rPr>
        <w:t xml:space="preserve"> </w:t>
      </w:r>
      <w:r w:rsidRPr="006B0927">
        <w:rPr>
          <w:lang w:eastAsia="en-US"/>
        </w:rPr>
        <w:t>также</w:t>
      </w:r>
      <w:r w:rsidRPr="006B0927">
        <w:rPr>
          <w:spacing w:val="1"/>
          <w:lang w:eastAsia="en-US"/>
        </w:rPr>
        <w:t xml:space="preserve"> </w:t>
      </w:r>
      <w:r w:rsidRPr="006B0927">
        <w:rPr>
          <w:lang w:eastAsia="en-US"/>
        </w:rPr>
        <w:t>выявление</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поддержку</w:t>
      </w:r>
      <w:r w:rsidRPr="006B0927">
        <w:rPr>
          <w:spacing w:val="1"/>
          <w:lang w:eastAsia="en-US"/>
        </w:rPr>
        <w:t xml:space="preserve"> </w:t>
      </w:r>
      <w:r w:rsidRPr="006B0927">
        <w:rPr>
          <w:lang w:eastAsia="en-US"/>
        </w:rPr>
        <w:t>детей,</w:t>
      </w:r>
      <w:r w:rsidRPr="006B0927">
        <w:rPr>
          <w:spacing w:val="1"/>
          <w:lang w:eastAsia="en-US"/>
        </w:rPr>
        <w:t xml:space="preserve"> </w:t>
      </w:r>
      <w:r w:rsidRPr="006B0927">
        <w:rPr>
          <w:lang w:eastAsia="en-US"/>
        </w:rPr>
        <w:t>проявивших</w:t>
      </w:r>
      <w:r w:rsidRPr="006B0927">
        <w:rPr>
          <w:spacing w:val="1"/>
          <w:lang w:eastAsia="en-US"/>
        </w:rPr>
        <w:t xml:space="preserve"> </w:t>
      </w:r>
      <w:r w:rsidRPr="006B0927">
        <w:rPr>
          <w:lang w:eastAsia="en-US"/>
        </w:rPr>
        <w:t>выдающиеся</w:t>
      </w:r>
      <w:r w:rsidRPr="006B0927">
        <w:rPr>
          <w:spacing w:val="1"/>
          <w:lang w:eastAsia="en-US"/>
        </w:rPr>
        <w:t xml:space="preserve"> </w:t>
      </w:r>
      <w:r w:rsidRPr="006B0927">
        <w:rPr>
          <w:lang w:eastAsia="en-US"/>
        </w:rPr>
        <w:t>способности.</w:t>
      </w:r>
      <w:r w:rsidRPr="006B0927">
        <w:rPr>
          <w:spacing w:val="1"/>
          <w:lang w:eastAsia="en-US"/>
        </w:rPr>
        <w:t xml:space="preserve"> </w:t>
      </w:r>
      <w:r w:rsidRPr="006B0927">
        <w:rPr>
          <w:lang w:eastAsia="en-US"/>
        </w:rPr>
        <w:t>Дополнительные</w:t>
      </w:r>
      <w:r w:rsidRPr="006B0927">
        <w:rPr>
          <w:spacing w:val="-67"/>
          <w:lang w:eastAsia="en-US"/>
        </w:rPr>
        <w:t xml:space="preserve"> </w:t>
      </w:r>
      <w:r w:rsidRPr="006B0927">
        <w:rPr>
          <w:lang w:eastAsia="en-US"/>
        </w:rPr>
        <w:t>общеобразовательные программы для детей должны учитывать возрастные и</w:t>
      </w:r>
      <w:r w:rsidRPr="006B0927">
        <w:rPr>
          <w:spacing w:val="1"/>
          <w:lang w:eastAsia="en-US"/>
        </w:rPr>
        <w:t xml:space="preserve"> </w:t>
      </w:r>
      <w:r w:rsidRPr="006B0927">
        <w:rPr>
          <w:lang w:eastAsia="en-US"/>
        </w:rPr>
        <w:t>индивидуальные</w:t>
      </w:r>
      <w:r w:rsidRPr="006B0927">
        <w:rPr>
          <w:spacing w:val="-4"/>
          <w:lang w:eastAsia="en-US"/>
        </w:rPr>
        <w:t xml:space="preserve"> </w:t>
      </w:r>
      <w:r w:rsidRPr="006B0927">
        <w:rPr>
          <w:lang w:eastAsia="en-US"/>
        </w:rPr>
        <w:t>особенности</w:t>
      </w:r>
      <w:r w:rsidRPr="006B0927">
        <w:rPr>
          <w:spacing w:val="-2"/>
          <w:lang w:eastAsia="en-US"/>
        </w:rPr>
        <w:t xml:space="preserve"> </w:t>
      </w:r>
      <w:r w:rsidRPr="006B0927">
        <w:rPr>
          <w:lang w:eastAsia="en-US"/>
        </w:rPr>
        <w:t>детей.</w:t>
      </w:r>
    </w:p>
    <w:p w:rsidR="0008164D" w:rsidRPr="006B0927" w:rsidRDefault="0008164D" w:rsidP="0008164D">
      <w:pPr>
        <w:ind w:firstLine="567"/>
        <w:jc w:val="both"/>
      </w:pPr>
      <w:r w:rsidRPr="006B0927">
        <w:lastRenderedPageBreak/>
        <w:t>5.2. Дополнительное образование на территории Панинского муниципального района Воронежской области предоставляется муниципальными образовательными организациями дополнительного образования всех типов, реализующими дополнительные общеобразовательные программы.</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5.3. </w:t>
      </w:r>
      <w:r w:rsidRPr="006B0927">
        <w:rPr>
          <w:lang w:eastAsia="en-US"/>
        </w:rPr>
        <w:t>К</w:t>
      </w:r>
      <w:r w:rsidRPr="006B0927">
        <w:rPr>
          <w:spacing w:val="1"/>
          <w:lang w:eastAsia="en-US"/>
        </w:rPr>
        <w:t xml:space="preserve"> </w:t>
      </w:r>
      <w:r w:rsidRPr="006B0927">
        <w:rPr>
          <w:lang w:eastAsia="en-US"/>
        </w:rPr>
        <w:t>освоению</w:t>
      </w:r>
      <w:r w:rsidRPr="006B0927">
        <w:rPr>
          <w:spacing w:val="1"/>
          <w:lang w:eastAsia="en-US"/>
        </w:rPr>
        <w:t xml:space="preserve"> </w:t>
      </w:r>
      <w:r w:rsidRPr="006B0927">
        <w:rPr>
          <w:lang w:eastAsia="en-US"/>
        </w:rPr>
        <w:t>дополнительных</w:t>
      </w:r>
      <w:r w:rsidRPr="006B0927">
        <w:rPr>
          <w:spacing w:val="1"/>
          <w:lang w:eastAsia="en-US"/>
        </w:rPr>
        <w:t xml:space="preserve"> </w:t>
      </w:r>
      <w:r w:rsidRPr="006B0927">
        <w:rPr>
          <w:lang w:eastAsia="en-US"/>
        </w:rPr>
        <w:t>общеобразовательных</w:t>
      </w:r>
      <w:r w:rsidRPr="006B0927">
        <w:rPr>
          <w:spacing w:val="1"/>
          <w:lang w:eastAsia="en-US"/>
        </w:rPr>
        <w:t xml:space="preserve"> </w:t>
      </w:r>
      <w:r w:rsidRPr="006B0927">
        <w:rPr>
          <w:lang w:eastAsia="en-US"/>
        </w:rPr>
        <w:t>программ</w:t>
      </w:r>
      <w:r w:rsidRPr="006B0927">
        <w:rPr>
          <w:spacing w:val="1"/>
          <w:lang w:eastAsia="en-US"/>
        </w:rPr>
        <w:t xml:space="preserve"> </w:t>
      </w:r>
      <w:r w:rsidRPr="006B0927">
        <w:rPr>
          <w:lang w:eastAsia="en-US"/>
        </w:rPr>
        <w:t>допускаются дети без предъявления требований к уровню образования, если</w:t>
      </w:r>
      <w:r w:rsidRPr="006B0927">
        <w:rPr>
          <w:spacing w:val="1"/>
          <w:lang w:eastAsia="en-US"/>
        </w:rPr>
        <w:t xml:space="preserve"> </w:t>
      </w:r>
      <w:r w:rsidRPr="006B0927">
        <w:rPr>
          <w:lang w:eastAsia="en-US"/>
        </w:rPr>
        <w:t>иное</w:t>
      </w:r>
      <w:r w:rsidRPr="006B0927">
        <w:rPr>
          <w:spacing w:val="-2"/>
          <w:lang w:eastAsia="en-US"/>
        </w:rPr>
        <w:t xml:space="preserve"> </w:t>
      </w:r>
      <w:r w:rsidRPr="006B0927">
        <w:rPr>
          <w:lang w:eastAsia="en-US"/>
        </w:rPr>
        <w:t>не</w:t>
      </w:r>
      <w:r w:rsidRPr="006B0927">
        <w:rPr>
          <w:spacing w:val="-2"/>
          <w:lang w:eastAsia="en-US"/>
        </w:rPr>
        <w:t xml:space="preserve"> </w:t>
      </w:r>
      <w:r w:rsidRPr="006B0927">
        <w:rPr>
          <w:lang w:eastAsia="en-US"/>
        </w:rPr>
        <w:t>обусловлено</w:t>
      </w:r>
      <w:r w:rsidRPr="006B0927">
        <w:rPr>
          <w:spacing w:val="-1"/>
          <w:lang w:eastAsia="en-US"/>
        </w:rPr>
        <w:t xml:space="preserve"> </w:t>
      </w:r>
      <w:r w:rsidRPr="006B0927">
        <w:rPr>
          <w:lang w:eastAsia="en-US"/>
        </w:rPr>
        <w:t>спецификой</w:t>
      </w:r>
      <w:r w:rsidRPr="006B0927">
        <w:rPr>
          <w:spacing w:val="-5"/>
          <w:lang w:eastAsia="en-US"/>
        </w:rPr>
        <w:t xml:space="preserve"> </w:t>
      </w:r>
      <w:r w:rsidRPr="006B0927">
        <w:rPr>
          <w:lang w:eastAsia="en-US"/>
        </w:rPr>
        <w:t>реализуемой</w:t>
      </w:r>
      <w:r w:rsidRPr="006B0927">
        <w:rPr>
          <w:spacing w:val="-2"/>
          <w:lang w:eastAsia="en-US"/>
        </w:rPr>
        <w:t xml:space="preserve"> </w:t>
      </w:r>
      <w:r w:rsidRPr="006B0927">
        <w:rPr>
          <w:lang w:eastAsia="en-US"/>
        </w:rPr>
        <w:t>образовательной</w:t>
      </w:r>
      <w:r w:rsidRPr="006B0927">
        <w:rPr>
          <w:spacing w:val="-2"/>
          <w:lang w:eastAsia="en-US"/>
        </w:rPr>
        <w:t xml:space="preserve"> </w:t>
      </w:r>
      <w:r w:rsidRPr="006B0927">
        <w:rPr>
          <w:lang w:eastAsia="en-US"/>
        </w:rPr>
        <w:t>программы.</w:t>
      </w:r>
    </w:p>
    <w:p w:rsidR="0008164D" w:rsidRPr="006B0927" w:rsidRDefault="0008164D" w:rsidP="0008164D">
      <w:pPr>
        <w:ind w:firstLine="567"/>
        <w:jc w:val="both"/>
      </w:pPr>
      <w:r w:rsidRPr="006B0927">
        <w:t xml:space="preserve"> 5.4. Содержание дополнительных общеразвивающих программ и сроки обучения по ним определяются образовательной программой, разработанной и утвержденной муниципальной образовательной организацией дополнительного образования.</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5.5. Занятия </w:t>
      </w:r>
      <w:r w:rsidRPr="006B0927">
        <w:rPr>
          <w:lang w:eastAsia="en-US"/>
        </w:rPr>
        <w:t>в</w:t>
      </w:r>
      <w:r w:rsidRPr="006B0927">
        <w:rPr>
          <w:spacing w:val="1"/>
          <w:lang w:eastAsia="en-US"/>
        </w:rPr>
        <w:t xml:space="preserve"> </w:t>
      </w:r>
      <w:r w:rsidRPr="006B0927">
        <w:rPr>
          <w:lang w:eastAsia="en-US"/>
        </w:rPr>
        <w:t>объединениях</w:t>
      </w:r>
      <w:r w:rsidRPr="006B0927">
        <w:rPr>
          <w:spacing w:val="1"/>
          <w:lang w:eastAsia="en-US"/>
        </w:rPr>
        <w:t xml:space="preserve"> </w:t>
      </w:r>
      <w:r w:rsidRPr="006B0927">
        <w:rPr>
          <w:lang w:eastAsia="en-US"/>
        </w:rPr>
        <w:t>могут</w:t>
      </w:r>
      <w:r w:rsidRPr="006B0927">
        <w:rPr>
          <w:spacing w:val="1"/>
          <w:lang w:eastAsia="en-US"/>
        </w:rPr>
        <w:t xml:space="preserve"> </w:t>
      </w:r>
      <w:r w:rsidRPr="006B0927">
        <w:rPr>
          <w:lang w:eastAsia="en-US"/>
        </w:rPr>
        <w:t>проводиться</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дополнительным</w:t>
      </w:r>
      <w:r w:rsidRPr="006B0927">
        <w:rPr>
          <w:spacing w:val="1"/>
          <w:lang w:eastAsia="en-US"/>
        </w:rPr>
        <w:t xml:space="preserve"> </w:t>
      </w:r>
      <w:r w:rsidRPr="006B0927">
        <w:rPr>
          <w:lang w:eastAsia="en-US"/>
        </w:rPr>
        <w:t>общеобразовательным</w:t>
      </w:r>
      <w:r w:rsidRPr="006B0927">
        <w:rPr>
          <w:spacing w:val="14"/>
          <w:lang w:eastAsia="en-US"/>
        </w:rPr>
        <w:t xml:space="preserve"> </w:t>
      </w:r>
      <w:r w:rsidRPr="006B0927">
        <w:rPr>
          <w:lang w:eastAsia="en-US"/>
        </w:rPr>
        <w:t>программам</w:t>
      </w:r>
      <w:r w:rsidRPr="006B0927">
        <w:rPr>
          <w:spacing w:val="12"/>
          <w:lang w:eastAsia="en-US"/>
        </w:rPr>
        <w:t xml:space="preserve"> </w:t>
      </w:r>
      <w:r w:rsidRPr="006B0927">
        <w:rPr>
          <w:lang w:eastAsia="en-US"/>
        </w:rPr>
        <w:t>различной</w:t>
      </w:r>
      <w:r w:rsidRPr="006B0927">
        <w:rPr>
          <w:spacing w:val="13"/>
          <w:lang w:eastAsia="en-US"/>
        </w:rPr>
        <w:t xml:space="preserve"> </w:t>
      </w:r>
      <w:r w:rsidRPr="006B0927">
        <w:rPr>
          <w:lang w:eastAsia="en-US"/>
        </w:rPr>
        <w:t>направленности (технической, естественнонаучной, физкультурно-спортивной,</w:t>
      </w:r>
      <w:r w:rsidRPr="006B0927">
        <w:rPr>
          <w:spacing w:val="1"/>
          <w:lang w:eastAsia="en-US"/>
        </w:rPr>
        <w:t xml:space="preserve"> </w:t>
      </w:r>
      <w:r w:rsidRPr="006B0927">
        <w:rPr>
          <w:lang w:eastAsia="en-US"/>
        </w:rPr>
        <w:t>художественной,</w:t>
      </w:r>
      <w:r w:rsidRPr="006B0927">
        <w:rPr>
          <w:spacing w:val="1"/>
          <w:lang w:eastAsia="en-US"/>
        </w:rPr>
        <w:t xml:space="preserve"> </w:t>
      </w:r>
      <w:r w:rsidRPr="006B0927">
        <w:rPr>
          <w:lang w:eastAsia="en-US"/>
        </w:rPr>
        <w:t>туристско-краеведческой,</w:t>
      </w:r>
      <w:r w:rsidRPr="006B0927">
        <w:rPr>
          <w:spacing w:val="-2"/>
          <w:lang w:eastAsia="en-US"/>
        </w:rPr>
        <w:t xml:space="preserve"> </w:t>
      </w:r>
      <w:r w:rsidRPr="006B0927">
        <w:rPr>
          <w:lang w:eastAsia="en-US"/>
        </w:rPr>
        <w:t>социально-гуманитарной).</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5.6. </w:t>
      </w:r>
      <w:r w:rsidRPr="006B0927">
        <w:rPr>
          <w:lang w:eastAsia="en-US"/>
        </w:rPr>
        <w:t>Занятия</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объединениях</w:t>
      </w:r>
      <w:r w:rsidRPr="006B0927">
        <w:rPr>
          <w:spacing w:val="1"/>
          <w:lang w:eastAsia="en-US"/>
        </w:rPr>
        <w:t xml:space="preserve"> </w:t>
      </w:r>
      <w:r w:rsidRPr="006B0927">
        <w:rPr>
          <w:lang w:eastAsia="en-US"/>
        </w:rPr>
        <w:t>могут</w:t>
      </w:r>
      <w:r w:rsidRPr="006B0927">
        <w:rPr>
          <w:spacing w:val="1"/>
          <w:lang w:eastAsia="en-US"/>
        </w:rPr>
        <w:t xml:space="preserve"> </w:t>
      </w:r>
      <w:r w:rsidRPr="006B0927">
        <w:rPr>
          <w:lang w:eastAsia="en-US"/>
        </w:rPr>
        <w:t>проводиться</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группам,</w:t>
      </w:r>
      <w:r w:rsidRPr="006B0927">
        <w:rPr>
          <w:spacing w:val="1"/>
          <w:lang w:eastAsia="en-US"/>
        </w:rPr>
        <w:t xml:space="preserve"> </w:t>
      </w:r>
      <w:r w:rsidRPr="006B0927">
        <w:rPr>
          <w:lang w:eastAsia="en-US"/>
        </w:rPr>
        <w:t>индивидуально или</w:t>
      </w:r>
      <w:r w:rsidRPr="006B0927">
        <w:rPr>
          <w:spacing w:val="-3"/>
          <w:lang w:eastAsia="en-US"/>
        </w:rPr>
        <w:t xml:space="preserve"> </w:t>
      </w:r>
      <w:r w:rsidRPr="006B0927">
        <w:rPr>
          <w:lang w:eastAsia="en-US"/>
        </w:rPr>
        <w:t>всем</w:t>
      </w:r>
      <w:r w:rsidRPr="006B0927">
        <w:rPr>
          <w:spacing w:val="-2"/>
          <w:lang w:eastAsia="en-US"/>
        </w:rPr>
        <w:t xml:space="preserve"> </w:t>
      </w:r>
      <w:r w:rsidRPr="006B0927">
        <w:rPr>
          <w:lang w:eastAsia="en-US"/>
        </w:rPr>
        <w:t>составом</w:t>
      </w:r>
      <w:r w:rsidRPr="006B0927">
        <w:rPr>
          <w:spacing w:val="-2"/>
          <w:lang w:eastAsia="en-US"/>
        </w:rPr>
        <w:t xml:space="preserve"> </w:t>
      </w:r>
      <w:r w:rsidRPr="006B0927">
        <w:rPr>
          <w:lang w:eastAsia="en-US"/>
        </w:rPr>
        <w:t>объединения.</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5.7. </w:t>
      </w:r>
      <w:r w:rsidRPr="006B0927">
        <w:rPr>
          <w:lang w:eastAsia="en-US"/>
        </w:rPr>
        <w:t>Допускается</w:t>
      </w:r>
      <w:r w:rsidRPr="006B0927">
        <w:rPr>
          <w:spacing w:val="1"/>
          <w:lang w:eastAsia="en-US"/>
        </w:rPr>
        <w:t xml:space="preserve"> </w:t>
      </w:r>
      <w:r w:rsidRPr="006B0927">
        <w:rPr>
          <w:lang w:eastAsia="en-US"/>
        </w:rPr>
        <w:t>сочетание</w:t>
      </w:r>
      <w:r w:rsidRPr="006B0927">
        <w:rPr>
          <w:spacing w:val="1"/>
          <w:lang w:eastAsia="en-US"/>
        </w:rPr>
        <w:t xml:space="preserve"> </w:t>
      </w:r>
      <w:r w:rsidRPr="006B0927">
        <w:rPr>
          <w:lang w:eastAsia="en-US"/>
        </w:rPr>
        <w:t>различных</w:t>
      </w:r>
      <w:r w:rsidRPr="006B0927">
        <w:rPr>
          <w:spacing w:val="1"/>
          <w:lang w:eastAsia="en-US"/>
        </w:rPr>
        <w:t xml:space="preserve"> </w:t>
      </w:r>
      <w:r w:rsidRPr="006B0927">
        <w:rPr>
          <w:lang w:eastAsia="en-US"/>
        </w:rPr>
        <w:t>форм</w:t>
      </w:r>
      <w:r w:rsidRPr="006B0927">
        <w:rPr>
          <w:spacing w:val="1"/>
          <w:lang w:eastAsia="en-US"/>
        </w:rPr>
        <w:t xml:space="preserve"> </w:t>
      </w:r>
      <w:r w:rsidRPr="006B0927">
        <w:rPr>
          <w:lang w:eastAsia="en-US"/>
        </w:rPr>
        <w:t>получения</w:t>
      </w:r>
      <w:r w:rsidRPr="006B0927">
        <w:rPr>
          <w:spacing w:val="1"/>
          <w:lang w:eastAsia="en-US"/>
        </w:rPr>
        <w:t xml:space="preserve"> </w:t>
      </w:r>
      <w:r w:rsidRPr="006B0927">
        <w:rPr>
          <w:lang w:eastAsia="en-US"/>
        </w:rPr>
        <w:t>образования</w:t>
      </w:r>
      <w:r w:rsidRPr="006B0927">
        <w:rPr>
          <w:spacing w:val="1"/>
          <w:lang w:eastAsia="en-US"/>
        </w:rPr>
        <w:t xml:space="preserve"> </w:t>
      </w:r>
      <w:r w:rsidRPr="006B0927">
        <w:rPr>
          <w:lang w:eastAsia="en-US"/>
        </w:rPr>
        <w:t>и</w:t>
      </w:r>
      <w:r w:rsidRPr="006B0927">
        <w:rPr>
          <w:spacing w:val="-67"/>
          <w:lang w:eastAsia="en-US"/>
        </w:rPr>
        <w:t xml:space="preserve"> </w:t>
      </w:r>
      <w:r w:rsidRPr="006B0927">
        <w:rPr>
          <w:lang w:eastAsia="en-US"/>
        </w:rPr>
        <w:t>форм</w:t>
      </w:r>
      <w:r w:rsidRPr="006B0927">
        <w:rPr>
          <w:spacing w:val="-1"/>
          <w:lang w:eastAsia="en-US"/>
        </w:rPr>
        <w:t xml:space="preserve"> </w:t>
      </w:r>
      <w:r w:rsidRPr="006B0927">
        <w:rPr>
          <w:lang w:eastAsia="en-US"/>
        </w:rPr>
        <w:t>обучения.</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5.8. </w:t>
      </w:r>
      <w:r w:rsidRPr="006B0927">
        <w:rPr>
          <w:lang w:eastAsia="en-US"/>
        </w:rPr>
        <w:t>Формы</w:t>
      </w:r>
      <w:r w:rsidRPr="006B0927">
        <w:rPr>
          <w:spacing w:val="1"/>
          <w:lang w:eastAsia="en-US"/>
        </w:rPr>
        <w:t xml:space="preserve"> </w:t>
      </w:r>
      <w:r w:rsidRPr="006B0927">
        <w:rPr>
          <w:lang w:eastAsia="en-US"/>
        </w:rPr>
        <w:t>обучения</w:t>
      </w:r>
      <w:r w:rsidRPr="006B0927">
        <w:rPr>
          <w:spacing w:val="1"/>
          <w:lang w:eastAsia="en-US"/>
        </w:rPr>
        <w:t xml:space="preserve"> </w:t>
      </w:r>
      <w:r w:rsidRPr="006B0927">
        <w:rPr>
          <w:lang w:eastAsia="en-US"/>
        </w:rPr>
        <w:t>по</w:t>
      </w:r>
      <w:r w:rsidRPr="006B0927">
        <w:rPr>
          <w:spacing w:val="1"/>
          <w:lang w:eastAsia="en-US"/>
        </w:rPr>
        <w:t xml:space="preserve"> </w:t>
      </w:r>
      <w:r w:rsidRPr="006B0927">
        <w:rPr>
          <w:lang w:eastAsia="en-US"/>
        </w:rPr>
        <w:t>дополнительным</w:t>
      </w:r>
      <w:r w:rsidRPr="006B0927">
        <w:rPr>
          <w:spacing w:val="1"/>
          <w:lang w:eastAsia="en-US"/>
        </w:rPr>
        <w:t xml:space="preserve"> </w:t>
      </w:r>
      <w:r w:rsidRPr="006B0927">
        <w:rPr>
          <w:lang w:eastAsia="en-US"/>
        </w:rPr>
        <w:t>общеобразовательным</w:t>
      </w:r>
      <w:r w:rsidRPr="006B0927">
        <w:rPr>
          <w:spacing w:val="1"/>
          <w:lang w:eastAsia="en-US"/>
        </w:rPr>
        <w:t xml:space="preserve"> </w:t>
      </w:r>
      <w:r w:rsidRPr="006B0927">
        <w:rPr>
          <w:lang w:eastAsia="en-US"/>
        </w:rPr>
        <w:t>программам</w:t>
      </w:r>
      <w:r w:rsidRPr="006B0927">
        <w:rPr>
          <w:spacing w:val="1"/>
          <w:lang w:eastAsia="en-US"/>
        </w:rPr>
        <w:t xml:space="preserve"> </w:t>
      </w:r>
      <w:r w:rsidRPr="006B0927">
        <w:rPr>
          <w:lang w:eastAsia="en-US"/>
        </w:rPr>
        <w:t>для</w:t>
      </w:r>
      <w:r w:rsidRPr="006B0927">
        <w:rPr>
          <w:spacing w:val="1"/>
          <w:lang w:eastAsia="en-US"/>
        </w:rPr>
        <w:t xml:space="preserve"> </w:t>
      </w:r>
      <w:r w:rsidRPr="006B0927">
        <w:rPr>
          <w:lang w:eastAsia="en-US"/>
        </w:rPr>
        <w:t>детей</w:t>
      </w:r>
      <w:r w:rsidRPr="006B0927">
        <w:rPr>
          <w:spacing w:val="1"/>
          <w:lang w:eastAsia="en-US"/>
        </w:rPr>
        <w:t xml:space="preserve"> </w:t>
      </w:r>
      <w:r w:rsidRPr="006B0927">
        <w:rPr>
          <w:lang w:eastAsia="en-US"/>
        </w:rPr>
        <w:t>определяются</w:t>
      </w:r>
      <w:r w:rsidRPr="006B0927">
        <w:rPr>
          <w:spacing w:val="1"/>
          <w:lang w:eastAsia="en-US"/>
        </w:rPr>
        <w:t xml:space="preserve"> </w:t>
      </w:r>
      <w:r w:rsidRPr="006B0927">
        <w:rPr>
          <w:lang w:eastAsia="en-US"/>
        </w:rPr>
        <w:t>МОО</w:t>
      </w:r>
      <w:r w:rsidRPr="006B0927">
        <w:rPr>
          <w:spacing w:val="1"/>
          <w:lang w:eastAsia="en-US"/>
        </w:rPr>
        <w:t xml:space="preserve"> </w:t>
      </w:r>
      <w:r w:rsidRPr="006B0927">
        <w:rPr>
          <w:lang w:eastAsia="en-US"/>
        </w:rPr>
        <w:t>самостоятельно,</w:t>
      </w:r>
      <w:r w:rsidRPr="006B0927">
        <w:rPr>
          <w:spacing w:val="1"/>
          <w:lang w:eastAsia="en-US"/>
        </w:rPr>
        <w:t xml:space="preserve"> </w:t>
      </w:r>
      <w:r w:rsidRPr="006B0927">
        <w:rPr>
          <w:lang w:eastAsia="en-US"/>
        </w:rPr>
        <w:t>если</w:t>
      </w:r>
      <w:r w:rsidRPr="006B0927">
        <w:rPr>
          <w:spacing w:val="1"/>
          <w:lang w:eastAsia="en-US"/>
        </w:rPr>
        <w:t xml:space="preserve"> </w:t>
      </w:r>
      <w:r w:rsidRPr="006B0927">
        <w:rPr>
          <w:lang w:eastAsia="en-US"/>
        </w:rPr>
        <w:t>иное</w:t>
      </w:r>
      <w:r w:rsidRPr="006B0927">
        <w:rPr>
          <w:spacing w:val="1"/>
          <w:lang w:eastAsia="en-US"/>
        </w:rPr>
        <w:t xml:space="preserve"> </w:t>
      </w:r>
      <w:r w:rsidRPr="006B0927">
        <w:rPr>
          <w:lang w:eastAsia="en-US"/>
        </w:rPr>
        <w:t>не</w:t>
      </w:r>
      <w:r w:rsidRPr="006B0927">
        <w:rPr>
          <w:spacing w:val="1"/>
          <w:lang w:eastAsia="en-US"/>
        </w:rPr>
        <w:t xml:space="preserve"> </w:t>
      </w:r>
      <w:r w:rsidRPr="006B0927">
        <w:rPr>
          <w:lang w:eastAsia="en-US"/>
        </w:rPr>
        <w:t>установлено законодательством Российской</w:t>
      </w:r>
      <w:r w:rsidRPr="006B0927">
        <w:rPr>
          <w:spacing w:val="-1"/>
          <w:lang w:eastAsia="en-US"/>
        </w:rPr>
        <w:t xml:space="preserve"> </w:t>
      </w:r>
      <w:r w:rsidRPr="006B0927">
        <w:rPr>
          <w:lang w:eastAsia="en-US"/>
        </w:rPr>
        <w:t>Федерации.</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5.9. </w:t>
      </w:r>
      <w:r w:rsidRPr="006B0927">
        <w:rPr>
          <w:lang w:eastAsia="en-US"/>
        </w:rPr>
        <w:t>Каждый</w:t>
      </w:r>
      <w:r w:rsidRPr="006B0927">
        <w:rPr>
          <w:spacing w:val="1"/>
          <w:lang w:eastAsia="en-US"/>
        </w:rPr>
        <w:t xml:space="preserve"> </w:t>
      </w:r>
      <w:r w:rsidRPr="006B0927">
        <w:rPr>
          <w:lang w:eastAsia="en-US"/>
        </w:rPr>
        <w:t>обучающийся</w:t>
      </w:r>
      <w:r w:rsidRPr="006B0927">
        <w:rPr>
          <w:spacing w:val="1"/>
          <w:lang w:eastAsia="en-US"/>
        </w:rPr>
        <w:t xml:space="preserve"> </w:t>
      </w:r>
      <w:r w:rsidRPr="006B0927">
        <w:rPr>
          <w:lang w:eastAsia="en-US"/>
        </w:rPr>
        <w:t>имеет</w:t>
      </w:r>
      <w:r w:rsidRPr="006B0927">
        <w:rPr>
          <w:spacing w:val="1"/>
          <w:lang w:eastAsia="en-US"/>
        </w:rPr>
        <w:t xml:space="preserve"> </w:t>
      </w:r>
      <w:r w:rsidRPr="006B0927">
        <w:rPr>
          <w:lang w:eastAsia="en-US"/>
        </w:rPr>
        <w:t>право</w:t>
      </w:r>
      <w:r w:rsidRPr="006B0927">
        <w:rPr>
          <w:spacing w:val="1"/>
          <w:lang w:eastAsia="en-US"/>
        </w:rPr>
        <w:t xml:space="preserve"> </w:t>
      </w:r>
      <w:r w:rsidRPr="006B0927">
        <w:rPr>
          <w:lang w:eastAsia="en-US"/>
        </w:rPr>
        <w:t>заниматься</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нескольких</w:t>
      </w:r>
      <w:r w:rsidRPr="006B0927">
        <w:rPr>
          <w:spacing w:val="-67"/>
          <w:lang w:eastAsia="en-US"/>
        </w:rPr>
        <w:t xml:space="preserve"> </w:t>
      </w:r>
      <w:r w:rsidRPr="006B0927">
        <w:rPr>
          <w:lang w:eastAsia="en-US"/>
        </w:rPr>
        <w:t>объединениях,</w:t>
      </w:r>
      <w:r w:rsidRPr="006B0927">
        <w:rPr>
          <w:spacing w:val="-2"/>
          <w:lang w:eastAsia="en-US"/>
        </w:rPr>
        <w:t xml:space="preserve"> </w:t>
      </w:r>
      <w:r w:rsidRPr="006B0927">
        <w:rPr>
          <w:lang w:eastAsia="en-US"/>
        </w:rPr>
        <w:t>менять</w:t>
      </w:r>
      <w:r w:rsidRPr="006B0927">
        <w:rPr>
          <w:spacing w:val="-1"/>
          <w:lang w:eastAsia="en-US"/>
        </w:rPr>
        <w:t xml:space="preserve"> </w:t>
      </w:r>
      <w:r w:rsidRPr="006B0927">
        <w:rPr>
          <w:lang w:eastAsia="en-US"/>
        </w:rPr>
        <w:t>их.</w:t>
      </w:r>
    </w:p>
    <w:p w:rsidR="0008164D" w:rsidRPr="006B0927" w:rsidRDefault="0008164D" w:rsidP="0008164D">
      <w:pPr>
        <w:tabs>
          <w:tab w:val="left" w:pos="1332"/>
        </w:tabs>
        <w:ind w:firstLine="709"/>
        <w:contextualSpacing/>
        <w:jc w:val="both"/>
        <w:outlineLvl w:val="0"/>
        <w:rPr>
          <w:lang w:eastAsia="en-US"/>
        </w:rPr>
      </w:pPr>
      <w:r w:rsidRPr="006B0927">
        <w:rPr>
          <w:bCs/>
          <w:lang w:eastAsia="en-US"/>
        </w:rPr>
        <w:t xml:space="preserve">5.10. </w:t>
      </w:r>
      <w:r w:rsidRPr="006B0927">
        <w:rPr>
          <w:lang w:eastAsia="en-US"/>
        </w:rPr>
        <w:t>Дополнительные</w:t>
      </w:r>
      <w:r w:rsidRPr="006B0927">
        <w:rPr>
          <w:spacing w:val="1"/>
          <w:lang w:eastAsia="en-US"/>
        </w:rPr>
        <w:t xml:space="preserve"> </w:t>
      </w:r>
      <w:r w:rsidRPr="006B0927">
        <w:rPr>
          <w:lang w:eastAsia="en-US"/>
        </w:rPr>
        <w:t>общеобразовательные</w:t>
      </w:r>
      <w:r w:rsidRPr="006B0927">
        <w:rPr>
          <w:spacing w:val="1"/>
          <w:lang w:eastAsia="en-US"/>
        </w:rPr>
        <w:t xml:space="preserve"> </w:t>
      </w:r>
      <w:r w:rsidRPr="006B0927">
        <w:rPr>
          <w:lang w:eastAsia="en-US"/>
        </w:rPr>
        <w:t>программы</w:t>
      </w:r>
      <w:r w:rsidRPr="006B0927">
        <w:rPr>
          <w:spacing w:val="1"/>
          <w:lang w:eastAsia="en-US"/>
        </w:rPr>
        <w:t xml:space="preserve"> </w:t>
      </w:r>
      <w:r w:rsidRPr="006B0927">
        <w:rPr>
          <w:lang w:eastAsia="en-US"/>
        </w:rPr>
        <w:t>для</w:t>
      </w:r>
      <w:r w:rsidRPr="006B0927">
        <w:rPr>
          <w:spacing w:val="1"/>
          <w:lang w:eastAsia="en-US"/>
        </w:rPr>
        <w:t xml:space="preserve"> </w:t>
      </w:r>
      <w:r w:rsidRPr="006B0927">
        <w:rPr>
          <w:lang w:eastAsia="en-US"/>
        </w:rPr>
        <w:t>детей</w:t>
      </w:r>
      <w:r w:rsidRPr="006B0927">
        <w:rPr>
          <w:spacing w:val="1"/>
          <w:lang w:eastAsia="en-US"/>
        </w:rPr>
        <w:t xml:space="preserve"> </w:t>
      </w:r>
      <w:r w:rsidRPr="006B0927">
        <w:rPr>
          <w:lang w:eastAsia="en-US"/>
        </w:rPr>
        <w:t>реализуются МОО как самостоятельно, так и посредством сетевых форм их</w:t>
      </w:r>
      <w:r w:rsidRPr="006B0927">
        <w:rPr>
          <w:spacing w:val="1"/>
          <w:lang w:eastAsia="en-US"/>
        </w:rPr>
        <w:t xml:space="preserve"> </w:t>
      </w:r>
      <w:r w:rsidRPr="006B0927">
        <w:rPr>
          <w:lang w:eastAsia="en-US"/>
        </w:rPr>
        <w:t>реализации.</w:t>
      </w:r>
      <w:r w:rsidRPr="006B0927">
        <w:rPr>
          <w:spacing w:val="1"/>
          <w:lang w:eastAsia="en-US"/>
        </w:rPr>
        <w:t xml:space="preserve"> </w:t>
      </w:r>
      <w:r w:rsidRPr="006B0927">
        <w:rPr>
          <w:lang w:eastAsia="en-US"/>
        </w:rPr>
        <w:t>Муниципальная</w:t>
      </w:r>
      <w:r w:rsidRPr="006B0927">
        <w:rPr>
          <w:spacing w:val="1"/>
          <w:lang w:eastAsia="en-US"/>
        </w:rPr>
        <w:t xml:space="preserve"> </w:t>
      </w:r>
      <w:r w:rsidRPr="006B0927">
        <w:rPr>
          <w:lang w:eastAsia="en-US"/>
        </w:rPr>
        <w:t>образовательная</w:t>
      </w:r>
      <w:r w:rsidRPr="006B0927">
        <w:rPr>
          <w:spacing w:val="1"/>
          <w:lang w:eastAsia="en-US"/>
        </w:rPr>
        <w:t xml:space="preserve"> </w:t>
      </w:r>
      <w:r w:rsidRPr="006B0927">
        <w:rPr>
          <w:lang w:eastAsia="en-US"/>
        </w:rPr>
        <w:t>организация</w:t>
      </w:r>
      <w:r w:rsidRPr="006B0927">
        <w:rPr>
          <w:spacing w:val="1"/>
          <w:lang w:eastAsia="en-US"/>
        </w:rPr>
        <w:t xml:space="preserve"> </w:t>
      </w:r>
      <w:r w:rsidRPr="006B0927">
        <w:rPr>
          <w:lang w:eastAsia="en-US"/>
        </w:rPr>
        <w:t>дополнительного</w:t>
      </w:r>
      <w:r w:rsidRPr="006B0927">
        <w:rPr>
          <w:spacing w:val="1"/>
          <w:lang w:eastAsia="en-US"/>
        </w:rPr>
        <w:t xml:space="preserve"> </w:t>
      </w:r>
      <w:r w:rsidRPr="006B0927">
        <w:rPr>
          <w:lang w:eastAsia="en-US"/>
        </w:rPr>
        <w:t>образования может использовать сетевую форму реализации дополнительной</w:t>
      </w:r>
      <w:r w:rsidRPr="006B0927">
        <w:rPr>
          <w:spacing w:val="1"/>
          <w:lang w:eastAsia="en-US"/>
        </w:rPr>
        <w:t xml:space="preserve"> </w:t>
      </w:r>
      <w:r w:rsidRPr="006B0927">
        <w:rPr>
          <w:lang w:eastAsia="en-US"/>
        </w:rPr>
        <w:t>общеобразовательной программы, обеспечивающую возможность ее освоения</w:t>
      </w:r>
      <w:r w:rsidRPr="006B0927">
        <w:rPr>
          <w:spacing w:val="1"/>
          <w:lang w:eastAsia="en-US"/>
        </w:rPr>
        <w:t xml:space="preserve"> </w:t>
      </w:r>
      <w:r w:rsidRPr="006B0927">
        <w:rPr>
          <w:lang w:eastAsia="en-US"/>
        </w:rPr>
        <w:t>учащимися</w:t>
      </w:r>
      <w:r w:rsidRPr="006B0927">
        <w:rPr>
          <w:spacing w:val="1"/>
          <w:lang w:eastAsia="en-US"/>
        </w:rPr>
        <w:t xml:space="preserve"> </w:t>
      </w:r>
      <w:r w:rsidRPr="006B0927">
        <w:rPr>
          <w:lang w:eastAsia="en-US"/>
        </w:rPr>
        <w:t>с</w:t>
      </w:r>
      <w:r w:rsidRPr="006B0927">
        <w:rPr>
          <w:spacing w:val="1"/>
          <w:lang w:eastAsia="en-US"/>
        </w:rPr>
        <w:t xml:space="preserve"> </w:t>
      </w:r>
      <w:r w:rsidRPr="006B0927">
        <w:rPr>
          <w:lang w:eastAsia="en-US"/>
        </w:rPr>
        <w:t>использованием</w:t>
      </w:r>
      <w:r w:rsidRPr="006B0927">
        <w:rPr>
          <w:spacing w:val="1"/>
          <w:lang w:eastAsia="en-US"/>
        </w:rPr>
        <w:t xml:space="preserve"> </w:t>
      </w:r>
      <w:r w:rsidRPr="006B0927">
        <w:rPr>
          <w:lang w:eastAsia="en-US"/>
        </w:rPr>
        <w:t>ресурсов</w:t>
      </w:r>
      <w:r w:rsidRPr="006B0927">
        <w:rPr>
          <w:spacing w:val="1"/>
          <w:lang w:eastAsia="en-US"/>
        </w:rPr>
        <w:t xml:space="preserve"> </w:t>
      </w:r>
      <w:r w:rsidRPr="006B0927">
        <w:rPr>
          <w:lang w:eastAsia="en-US"/>
        </w:rPr>
        <w:t>нескольких</w:t>
      </w:r>
      <w:r w:rsidRPr="006B0927">
        <w:rPr>
          <w:spacing w:val="1"/>
          <w:lang w:eastAsia="en-US"/>
        </w:rPr>
        <w:t xml:space="preserve"> </w:t>
      </w:r>
      <w:r w:rsidRPr="006B0927">
        <w:rPr>
          <w:lang w:eastAsia="en-US"/>
        </w:rPr>
        <w:t>организаций,</w:t>
      </w:r>
      <w:r w:rsidRPr="006B0927">
        <w:rPr>
          <w:spacing w:val="1"/>
          <w:lang w:eastAsia="en-US"/>
        </w:rPr>
        <w:t xml:space="preserve"> </w:t>
      </w:r>
      <w:r w:rsidRPr="006B0927">
        <w:rPr>
          <w:lang w:eastAsia="en-US"/>
        </w:rPr>
        <w:t>осуществляющих образовательную деятельность, а также при необходимости с</w:t>
      </w:r>
      <w:r w:rsidRPr="006B0927">
        <w:rPr>
          <w:spacing w:val="1"/>
          <w:lang w:eastAsia="en-US"/>
        </w:rPr>
        <w:t xml:space="preserve"> </w:t>
      </w:r>
      <w:r w:rsidRPr="006B0927">
        <w:rPr>
          <w:lang w:eastAsia="en-US"/>
        </w:rPr>
        <w:t>использованием</w:t>
      </w:r>
      <w:r w:rsidRPr="006B0927">
        <w:rPr>
          <w:spacing w:val="1"/>
          <w:lang w:eastAsia="en-US"/>
        </w:rPr>
        <w:t xml:space="preserve"> </w:t>
      </w:r>
      <w:r w:rsidRPr="006B0927">
        <w:rPr>
          <w:lang w:eastAsia="en-US"/>
        </w:rPr>
        <w:t>ресурсов</w:t>
      </w:r>
      <w:r w:rsidRPr="006B0927">
        <w:rPr>
          <w:spacing w:val="1"/>
          <w:lang w:eastAsia="en-US"/>
        </w:rPr>
        <w:t xml:space="preserve"> </w:t>
      </w:r>
      <w:r w:rsidRPr="006B0927">
        <w:rPr>
          <w:lang w:eastAsia="en-US"/>
        </w:rPr>
        <w:t>иных</w:t>
      </w:r>
      <w:r w:rsidRPr="006B0927">
        <w:rPr>
          <w:spacing w:val="1"/>
          <w:lang w:eastAsia="en-US"/>
        </w:rPr>
        <w:t xml:space="preserve"> </w:t>
      </w:r>
      <w:r w:rsidRPr="006B0927">
        <w:rPr>
          <w:lang w:eastAsia="en-US"/>
        </w:rPr>
        <w:t>организаций.</w:t>
      </w:r>
      <w:r w:rsidRPr="006B0927">
        <w:rPr>
          <w:spacing w:val="1"/>
          <w:lang w:eastAsia="en-US"/>
        </w:rPr>
        <w:t xml:space="preserve"> </w:t>
      </w:r>
      <w:r w:rsidRPr="006B0927">
        <w:rPr>
          <w:lang w:eastAsia="en-US"/>
        </w:rPr>
        <w:t>Использование</w:t>
      </w:r>
      <w:r w:rsidRPr="006B0927">
        <w:rPr>
          <w:spacing w:val="1"/>
          <w:lang w:eastAsia="en-US"/>
        </w:rPr>
        <w:t xml:space="preserve"> </w:t>
      </w:r>
      <w:r w:rsidRPr="006B0927">
        <w:rPr>
          <w:lang w:eastAsia="en-US"/>
        </w:rPr>
        <w:t>сетевой</w:t>
      </w:r>
      <w:r w:rsidRPr="006B0927">
        <w:rPr>
          <w:spacing w:val="1"/>
          <w:lang w:eastAsia="en-US"/>
        </w:rPr>
        <w:t xml:space="preserve"> </w:t>
      </w:r>
      <w:r w:rsidRPr="006B0927">
        <w:rPr>
          <w:lang w:eastAsia="en-US"/>
        </w:rPr>
        <w:t>формы</w:t>
      </w:r>
      <w:r w:rsidRPr="006B0927">
        <w:rPr>
          <w:spacing w:val="-67"/>
          <w:lang w:eastAsia="en-US"/>
        </w:rPr>
        <w:t xml:space="preserve"> </w:t>
      </w:r>
      <w:r w:rsidRPr="006B0927">
        <w:rPr>
          <w:lang w:eastAsia="en-US"/>
        </w:rPr>
        <w:t>реализации</w:t>
      </w:r>
      <w:r w:rsidRPr="006B0927">
        <w:rPr>
          <w:spacing w:val="1"/>
          <w:lang w:eastAsia="en-US"/>
        </w:rPr>
        <w:t xml:space="preserve"> </w:t>
      </w:r>
      <w:r w:rsidRPr="006B0927">
        <w:rPr>
          <w:lang w:eastAsia="en-US"/>
        </w:rPr>
        <w:t>образовательных</w:t>
      </w:r>
      <w:r w:rsidRPr="006B0927">
        <w:rPr>
          <w:spacing w:val="1"/>
          <w:lang w:eastAsia="en-US"/>
        </w:rPr>
        <w:t xml:space="preserve"> </w:t>
      </w:r>
      <w:r w:rsidRPr="006B0927">
        <w:rPr>
          <w:lang w:eastAsia="en-US"/>
        </w:rPr>
        <w:t>программ</w:t>
      </w:r>
      <w:r w:rsidRPr="006B0927">
        <w:rPr>
          <w:spacing w:val="1"/>
          <w:lang w:eastAsia="en-US"/>
        </w:rPr>
        <w:t xml:space="preserve"> </w:t>
      </w:r>
      <w:r w:rsidRPr="006B0927">
        <w:rPr>
          <w:lang w:eastAsia="en-US"/>
        </w:rPr>
        <w:t>дополнительного</w:t>
      </w:r>
      <w:r w:rsidRPr="006B0927">
        <w:rPr>
          <w:spacing w:val="1"/>
          <w:lang w:eastAsia="en-US"/>
        </w:rPr>
        <w:t xml:space="preserve"> </w:t>
      </w:r>
      <w:r w:rsidRPr="006B0927">
        <w:rPr>
          <w:lang w:eastAsia="en-US"/>
        </w:rPr>
        <w:t>образования</w:t>
      </w:r>
      <w:r w:rsidRPr="006B0927">
        <w:rPr>
          <w:spacing w:val="1"/>
          <w:lang w:eastAsia="en-US"/>
        </w:rPr>
        <w:t xml:space="preserve"> </w:t>
      </w:r>
      <w:r w:rsidRPr="006B0927">
        <w:rPr>
          <w:lang w:eastAsia="en-US"/>
        </w:rPr>
        <w:t>осуществляется</w:t>
      </w:r>
      <w:r w:rsidRPr="006B0927">
        <w:rPr>
          <w:spacing w:val="-1"/>
          <w:lang w:eastAsia="en-US"/>
        </w:rPr>
        <w:t xml:space="preserve"> </w:t>
      </w:r>
      <w:r w:rsidRPr="006B0927">
        <w:rPr>
          <w:lang w:eastAsia="en-US"/>
        </w:rPr>
        <w:t>на</w:t>
      </w:r>
      <w:r w:rsidRPr="006B0927">
        <w:rPr>
          <w:spacing w:val="-1"/>
          <w:lang w:eastAsia="en-US"/>
        </w:rPr>
        <w:t xml:space="preserve"> </w:t>
      </w:r>
      <w:r w:rsidRPr="006B0927">
        <w:rPr>
          <w:lang w:eastAsia="en-US"/>
        </w:rPr>
        <w:t>основании</w:t>
      </w:r>
      <w:r w:rsidRPr="006B0927">
        <w:rPr>
          <w:spacing w:val="-4"/>
          <w:lang w:eastAsia="en-US"/>
        </w:rPr>
        <w:t xml:space="preserve"> </w:t>
      </w:r>
      <w:r w:rsidRPr="006B0927">
        <w:rPr>
          <w:lang w:eastAsia="en-US"/>
        </w:rPr>
        <w:t>договора</w:t>
      </w:r>
      <w:r w:rsidRPr="006B0927">
        <w:rPr>
          <w:spacing w:val="-1"/>
          <w:lang w:eastAsia="en-US"/>
        </w:rPr>
        <w:t xml:space="preserve"> </w:t>
      </w:r>
      <w:r w:rsidRPr="006B0927">
        <w:rPr>
          <w:lang w:eastAsia="en-US"/>
        </w:rPr>
        <w:t>между</w:t>
      </w:r>
      <w:r w:rsidRPr="006B0927">
        <w:rPr>
          <w:spacing w:val="-5"/>
          <w:lang w:eastAsia="en-US"/>
        </w:rPr>
        <w:t xml:space="preserve"> </w:t>
      </w:r>
      <w:r w:rsidRPr="006B0927">
        <w:rPr>
          <w:lang w:eastAsia="en-US"/>
        </w:rPr>
        <w:t>указанными</w:t>
      </w:r>
      <w:r w:rsidRPr="006B0927">
        <w:rPr>
          <w:spacing w:val="-1"/>
          <w:lang w:eastAsia="en-US"/>
        </w:rPr>
        <w:t xml:space="preserve"> </w:t>
      </w:r>
      <w:r w:rsidRPr="006B0927">
        <w:rPr>
          <w:lang w:eastAsia="en-US"/>
        </w:rPr>
        <w:t>организациями.</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5.11. </w:t>
      </w:r>
      <w:r w:rsidRPr="006B0927">
        <w:rPr>
          <w:lang w:eastAsia="en-US"/>
        </w:rPr>
        <w:t>При</w:t>
      </w:r>
      <w:r w:rsidRPr="006B0927">
        <w:rPr>
          <w:spacing w:val="1"/>
          <w:lang w:eastAsia="en-US"/>
        </w:rPr>
        <w:t xml:space="preserve"> </w:t>
      </w:r>
      <w:r w:rsidRPr="006B0927">
        <w:rPr>
          <w:lang w:eastAsia="en-US"/>
        </w:rPr>
        <w:t>реализации</w:t>
      </w:r>
      <w:r w:rsidRPr="006B0927">
        <w:rPr>
          <w:spacing w:val="1"/>
          <w:lang w:eastAsia="en-US"/>
        </w:rPr>
        <w:t xml:space="preserve"> </w:t>
      </w:r>
      <w:r w:rsidRPr="006B0927">
        <w:rPr>
          <w:lang w:eastAsia="en-US"/>
        </w:rPr>
        <w:t>дополнительных</w:t>
      </w:r>
      <w:r w:rsidRPr="006B0927">
        <w:rPr>
          <w:spacing w:val="1"/>
          <w:lang w:eastAsia="en-US"/>
        </w:rPr>
        <w:t xml:space="preserve"> </w:t>
      </w:r>
      <w:r w:rsidRPr="006B0927">
        <w:rPr>
          <w:lang w:eastAsia="en-US"/>
        </w:rPr>
        <w:t>общеобразовательных</w:t>
      </w:r>
      <w:r w:rsidRPr="006B0927">
        <w:rPr>
          <w:spacing w:val="1"/>
          <w:lang w:eastAsia="en-US"/>
        </w:rPr>
        <w:t xml:space="preserve"> </w:t>
      </w:r>
      <w:r w:rsidRPr="006B0927">
        <w:rPr>
          <w:lang w:eastAsia="en-US"/>
        </w:rPr>
        <w:t>программ</w:t>
      </w:r>
      <w:r w:rsidRPr="006B0927">
        <w:rPr>
          <w:spacing w:val="-67"/>
          <w:lang w:eastAsia="en-US"/>
        </w:rPr>
        <w:t xml:space="preserve"> </w:t>
      </w:r>
      <w:r w:rsidRPr="006B0927">
        <w:rPr>
          <w:lang w:eastAsia="en-US"/>
        </w:rPr>
        <w:t>для детей используются различные образовательные технологии, в том числе</w:t>
      </w:r>
      <w:r w:rsidRPr="006B0927">
        <w:rPr>
          <w:spacing w:val="1"/>
          <w:lang w:eastAsia="en-US"/>
        </w:rPr>
        <w:t xml:space="preserve"> </w:t>
      </w:r>
      <w:r w:rsidRPr="006B0927">
        <w:rPr>
          <w:lang w:eastAsia="en-US"/>
        </w:rPr>
        <w:t>дистанционные</w:t>
      </w:r>
      <w:r w:rsidRPr="006B0927">
        <w:rPr>
          <w:spacing w:val="-1"/>
          <w:lang w:eastAsia="en-US"/>
        </w:rPr>
        <w:t xml:space="preserve"> </w:t>
      </w:r>
      <w:r w:rsidRPr="006B0927">
        <w:rPr>
          <w:lang w:eastAsia="en-US"/>
        </w:rPr>
        <w:t>образовательные</w:t>
      </w:r>
      <w:r w:rsidRPr="006B0927">
        <w:rPr>
          <w:spacing w:val="1"/>
          <w:lang w:eastAsia="en-US"/>
        </w:rPr>
        <w:t xml:space="preserve"> </w:t>
      </w:r>
      <w:r w:rsidRPr="006B0927">
        <w:rPr>
          <w:lang w:eastAsia="en-US"/>
        </w:rPr>
        <w:t>технологии,</w:t>
      </w:r>
      <w:r w:rsidRPr="006B0927">
        <w:rPr>
          <w:spacing w:val="-2"/>
          <w:lang w:eastAsia="en-US"/>
        </w:rPr>
        <w:t xml:space="preserve"> </w:t>
      </w:r>
      <w:r w:rsidRPr="006B0927">
        <w:rPr>
          <w:lang w:eastAsia="en-US"/>
        </w:rPr>
        <w:t>электронное</w:t>
      </w:r>
      <w:r w:rsidRPr="006B0927">
        <w:rPr>
          <w:spacing w:val="-4"/>
          <w:lang w:eastAsia="en-US"/>
        </w:rPr>
        <w:t xml:space="preserve"> </w:t>
      </w:r>
      <w:r w:rsidRPr="006B0927">
        <w:rPr>
          <w:lang w:eastAsia="en-US"/>
        </w:rPr>
        <w:t>обучение.</w:t>
      </w:r>
    </w:p>
    <w:p w:rsidR="0008164D" w:rsidRPr="006B0927" w:rsidRDefault="0008164D" w:rsidP="0008164D">
      <w:pPr>
        <w:tabs>
          <w:tab w:val="left" w:pos="1332"/>
        </w:tabs>
        <w:ind w:firstLine="709"/>
        <w:contextualSpacing/>
        <w:jc w:val="both"/>
        <w:outlineLvl w:val="0"/>
        <w:rPr>
          <w:bCs/>
          <w:lang w:eastAsia="en-US"/>
        </w:rPr>
      </w:pPr>
      <w:r w:rsidRPr="006B0927">
        <w:rPr>
          <w:bCs/>
          <w:lang w:eastAsia="en-US"/>
        </w:rPr>
        <w:t xml:space="preserve">5.12. </w:t>
      </w:r>
      <w:r w:rsidRPr="006B0927">
        <w:rPr>
          <w:lang w:eastAsia="en-US"/>
        </w:rPr>
        <w:t>В</w:t>
      </w:r>
      <w:r w:rsidRPr="006B0927">
        <w:rPr>
          <w:spacing w:val="1"/>
          <w:lang w:eastAsia="en-US"/>
        </w:rPr>
        <w:t xml:space="preserve"> </w:t>
      </w:r>
      <w:r w:rsidRPr="006B0927">
        <w:rPr>
          <w:lang w:eastAsia="en-US"/>
        </w:rPr>
        <w:t>работе</w:t>
      </w:r>
      <w:r w:rsidRPr="006B0927">
        <w:rPr>
          <w:spacing w:val="1"/>
          <w:lang w:eastAsia="en-US"/>
        </w:rPr>
        <w:t xml:space="preserve"> </w:t>
      </w:r>
      <w:r w:rsidRPr="006B0927">
        <w:rPr>
          <w:lang w:eastAsia="en-US"/>
        </w:rPr>
        <w:t>объединений</w:t>
      </w:r>
      <w:r w:rsidRPr="006B0927">
        <w:rPr>
          <w:spacing w:val="1"/>
          <w:lang w:eastAsia="en-US"/>
        </w:rPr>
        <w:t xml:space="preserve"> </w:t>
      </w:r>
      <w:r w:rsidRPr="006B0927">
        <w:rPr>
          <w:lang w:eastAsia="en-US"/>
        </w:rPr>
        <w:t>при</w:t>
      </w:r>
      <w:r w:rsidRPr="006B0927">
        <w:rPr>
          <w:spacing w:val="1"/>
          <w:lang w:eastAsia="en-US"/>
        </w:rPr>
        <w:t xml:space="preserve"> </w:t>
      </w:r>
      <w:r w:rsidRPr="006B0927">
        <w:rPr>
          <w:lang w:eastAsia="en-US"/>
        </w:rPr>
        <w:t>наличии</w:t>
      </w:r>
      <w:r w:rsidRPr="006B0927">
        <w:rPr>
          <w:spacing w:val="1"/>
          <w:lang w:eastAsia="en-US"/>
        </w:rPr>
        <w:t xml:space="preserve"> </w:t>
      </w:r>
      <w:r w:rsidRPr="006B0927">
        <w:rPr>
          <w:lang w:eastAsia="en-US"/>
        </w:rPr>
        <w:t>условий</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согласия</w:t>
      </w:r>
      <w:r w:rsidRPr="006B0927">
        <w:rPr>
          <w:spacing w:val="1"/>
          <w:lang w:eastAsia="en-US"/>
        </w:rPr>
        <w:t xml:space="preserve"> </w:t>
      </w:r>
      <w:r w:rsidRPr="006B0927">
        <w:rPr>
          <w:lang w:eastAsia="en-US"/>
        </w:rPr>
        <w:t>руководителя</w:t>
      </w:r>
      <w:r w:rsidRPr="006B0927">
        <w:rPr>
          <w:spacing w:val="1"/>
          <w:lang w:eastAsia="en-US"/>
        </w:rPr>
        <w:t xml:space="preserve"> </w:t>
      </w:r>
      <w:r w:rsidRPr="006B0927">
        <w:rPr>
          <w:lang w:eastAsia="en-US"/>
        </w:rPr>
        <w:t>объединения</w:t>
      </w:r>
      <w:r w:rsidRPr="006B0927">
        <w:rPr>
          <w:spacing w:val="1"/>
          <w:lang w:eastAsia="en-US"/>
        </w:rPr>
        <w:t xml:space="preserve"> </w:t>
      </w:r>
      <w:r w:rsidRPr="006B0927">
        <w:rPr>
          <w:lang w:eastAsia="en-US"/>
        </w:rPr>
        <w:t>могут</w:t>
      </w:r>
      <w:r w:rsidRPr="006B0927">
        <w:rPr>
          <w:spacing w:val="1"/>
          <w:lang w:eastAsia="en-US"/>
        </w:rPr>
        <w:t xml:space="preserve"> </w:t>
      </w:r>
      <w:r w:rsidRPr="006B0927">
        <w:rPr>
          <w:lang w:eastAsia="en-US"/>
        </w:rPr>
        <w:t>участвовать</w:t>
      </w:r>
      <w:r w:rsidRPr="006B0927">
        <w:rPr>
          <w:spacing w:val="1"/>
          <w:lang w:eastAsia="en-US"/>
        </w:rPr>
        <w:t xml:space="preserve"> </w:t>
      </w:r>
      <w:r w:rsidRPr="006B0927">
        <w:rPr>
          <w:lang w:eastAsia="en-US"/>
        </w:rPr>
        <w:t>совместно</w:t>
      </w:r>
      <w:r w:rsidRPr="006B0927">
        <w:rPr>
          <w:spacing w:val="1"/>
          <w:lang w:eastAsia="en-US"/>
        </w:rPr>
        <w:t xml:space="preserve"> </w:t>
      </w:r>
      <w:r w:rsidRPr="006B0927">
        <w:rPr>
          <w:lang w:eastAsia="en-US"/>
        </w:rPr>
        <w:t>с</w:t>
      </w:r>
      <w:r w:rsidRPr="006B0927">
        <w:rPr>
          <w:spacing w:val="1"/>
          <w:lang w:eastAsia="en-US"/>
        </w:rPr>
        <w:t xml:space="preserve"> </w:t>
      </w:r>
      <w:r w:rsidRPr="006B0927">
        <w:rPr>
          <w:lang w:eastAsia="en-US"/>
        </w:rPr>
        <w:t>несовершеннолетними обучающимися их родители (законные представители)</w:t>
      </w:r>
      <w:r w:rsidRPr="006B0927">
        <w:rPr>
          <w:spacing w:val="1"/>
          <w:lang w:eastAsia="en-US"/>
        </w:rPr>
        <w:t xml:space="preserve"> </w:t>
      </w:r>
      <w:r w:rsidRPr="006B0927">
        <w:rPr>
          <w:lang w:eastAsia="en-US"/>
        </w:rPr>
        <w:t>без</w:t>
      </w:r>
      <w:r w:rsidRPr="006B0927">
        <w:rPr>
          <w:spacing w:val="-2"/>
          <w:lang w:eastAsia="en-US"/>
        </w:rPr>
        <w:t xml:space="preserve"> </w:t>
      </w:r>
      <w:r w:rsidRPr="006B0927">
        <w:rPr>
          <w:lang w:eastAsia="en-US"/>
        </w:rPr>
        <w:t>включения в</w:t>
      </w:r>
      <w:r w:rsidRPr="006B0927">
        <w:rPr>
          <w:spacing w:val="-4"/>
          <w:lang w:eastAsia="en-US"/>
        </w:rPr>
        <w:t xml:space="preserve"> </w:t>
      </w:r>
      <w:r w:rsidRPr="006B0927">
        <w:rPr>
          <w:lang w:eastAsia="en-US"/>
        </w:rPr>
        <w:t>основной состав.</w:t>
      </w:r>
    </w:p>
    <w:p w:rsidR="0008164D" w:rsidRPr="006B0927" w:rsidRDefault="0008164D" w:rsidP="0008164D">
      <w:pPr>
        <w:ind w:firstLine="567"/>
        <w:jc w:val="both"/>
      </w:pPr>
      <w:r w:rsidRPr="006B0927">
        <w:t xml:space="preserve"> 5.13. Для учащихся с ограниченными возможностями здоровья, детей-инвалидов муниципальная образовательная организация дополнительного образования организует образовательный процесс по дополнительным общеобразовательным программам</w:t>
      </w:r>
      <w:r w:rsidRPr="006B0927">
        <w:rPr>
          <w:lang w:eastAsia="en-US"/>
        </w:rPr>
        <w:t xml:space="preserve"> и дополнительным</w:t>
      </w:r>
      <w:r w:rsidRPr="006B0927">
        <w:rPr>
          <w:spacing w:val="1"/>
          <w:lang w:eastAsia="en-US"/>
        </w:rPr>
        <w:t xml:space="preserve"> </w:t>
      </w:r>
      <w:r w:rsidRPr="006B0927">
        <w:rPr>
          <w:lang w:eastAsia="en-US"/>
        </w:rPr>
        <w:t>предпрофессиональным</w:t>
      </w:r>
      <w:r w:rsidRPr="006B0927">
        <w:rPr>
          <w:spacing w:val="1"/>
          <w:lang w:eastAsia="en-US"/>
        </w:rPr>
        <w:t xml:space="preserve"> </w:t>
      </w:r>
      <w:r w:rsidRPr="006B0927">
        <w:rPr>
          <w:lang w:eastAsia="en-US"/>
        </w:rPr>
        <w:t>программам</w:t>
      </w:r>
      <w:r w:rsidRPr="006B0927">
        <w:t xml:space="preserve">, </w:t>
      </w:r>
      <w:r w:rsidRPr="006B0927">
        <w:rPr>
          <w:lang w:eastAsia="en-US"/>
        </w:rPr>
        <w:t>адаптированных</w:t>
      </w:r>
      <w:r w:rsidRPr="006B0927">
        <w:rPr>
          <w:spacing w:val="1"/>
          <w:lang w:eastAsia="en-US"/>
        </w:rPr>
        <w:t xml:space="preserve"> </w:t>
      </w:r>
      <w:r w:rsidRPr="006B0927">
        <w:rPr>
          <w:lang w:eastAsia="en-US"/>
        </w:rPr>
        <w:t>при</w:t>
      </w:r>
      <w:r w:rsidRPr="006B0927">
        <w:rPr>
          <w:spacing w:val="1"/>
          <w:lang w:eastAsia="en-US"/>
        </w:rPr>
        <w:t xml:space="preserve"> </w:t>
      </w:r>
      <w:r w:rsidRPr="006B0927">
        <w:rPr>
          <w:lang w:eastAsia="en-US"/>
        </w:rPr>
        <w:t>необходимости</w:t>
      </w:r>
      <w:r w:rsidRPr="006B0927">
        <w:rPr>
          <w:spacing w:val="1"/>
          <w:lang w:eastAsia="en-US"/>
        </w:rPr>
        <w:t xml:space="preserve"> </w:t>
      </w:r>
      <w:r w:rsidRPr="006B0927">
        <w:rPr>
          <w:lang w:eastAsia="en-US"/>
        </w:rPr>
        <w:t>для</w:t>
      </w:r>
      <w:r w:rsidRPr="006B0927">
        <w:rPr>
          <w:spacing w:val="-67"/>
          <w:lang w:eastAsia="en-US"/>
        </w:rPr>
        <w:t xml:space="preserve"> </w:t>
      </w:r>
      <w:r w:rsidRPr="006B0927">
        <w:rPr>
          <w:lang w:eastAsia="en-US"/>
        </w:rPr>
        <w:t>обучения</w:t>
      </w:r>
      <w:r w:rsidRPr="006B0927">
        <w:rPr>
          <w:spacing w:val="1"/>
          <w:lang w:eastAsia="en-US"/>
        </w:rPr>
        <w:t xml:space="preserve"> </w:t>
      </w:r>
      <w:r w:rsidRPr="006B0927">
        <w:rPr>
          <w:lang w:eastAsia="en-US"/>
        </w:rPr>
        <w:t>указанных</w:t>
      </w:r>
      <w:r w:rsidRPr="006B0927">
        <w:rPr>
          <w:spacing w:val="1"/>
          <w:lang w:eastAsia="en-US"/>
        </w:rPr>
        <w:t xml:space="preserve"> </w:t>
      </w:r>
      <w:r w:rsidRPr="006B0927">
        <w:rPr>
          <w:lang w:eastAsia="en-US"/>
        </w:rPr>
        <w:t>обучающихся,</w:t>
      </w:r>
      <w:r w:rsidRPr="006B0927">
        <w:rPr>
          <w:spacing w:val="1"/>
          <w:lang w:eastAsia="en-US"/>
        </w:rPr>
        <w:t xml:space="preserve"> </w:t>
      </w:r>
      <w:r w:rsidRPr="006B0927">
        <w:rPr>
          <w:lang w:eastAsia="en-US"/>
        </w:rPr>
        <w:t>с</w:t>
      </w:r>
      <w:r w:rsidRPr="006B0927">
        <w:rPr>
          <w:spacing w:val="1"/>
          <w:lang w:eastAsia="en-US"/>
        </w:rPr>
        <w:t xml:space="preserve"> </w:t>
      </w:r>
      <w:r w:rsidRPr="006B0927">
        <w:rPr>
          <w:lang w:eastAsia="en-US"/>
        </w:rPr>
        <w:t>привлечением</w:t>
      </w:r>
      <w:r w:rsidRPr="006B0927">
        <w:rPr>
          <w:spacing w:val="1"/>
          <w:lang w:eastAsia="en-US"/>
        </w:rPr>
        <w:t xml:space="preserve"> </w:t>
      </w:r>
      <w:r w:rsidRPr="006B0927">
        <w:rPr>
          <w:lang w:eastAsia="en-US"/>
        </w:rPr>
        <w:t>специалистов</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области</w:t>
      </w:r>
      <w:r w:rsidRPr="006B0927">
        <w:rPr>
          <w:spacing w:val="-67"/>
          <w:lang w:eastAsia="en-US"/>
        </w:rPr>
        <w:t xml:space="preserve"> </w:t>
      </w:r>
      <w:r w:rsidRPr="006B0927">
        <w:rPr>
          <w:lang w:eastAsia="en-US"/>
        </w:rPr>
        <w:t>коррекционной</w:t>
      </w:r>
      <w:r w:rsidRPr="006B0927">
        <w:rPr>
          <w:spacing w:val="1"/>
          <w:lang w:eastAsia="en-US"/>
        </w:rPr>
        <w:t xml:space="preserve"> </w:t>
      </w:r>
      <w:r w:rsidRPr="006B0927">
        <w:rPr>
          <w:lang w:eastAsia="en-US"/>
        </w:rPr>
        <w:t>педагогики,</w:t>
      </w:r>
      <w:r w:rsidRPr="006B0927">
        <w:rPr>
          <w:spacing w:val="1"/>
          <w:lang w:eastAsia="en-US"/>
        </w:rPr>
        <w:t xml:space="preserve"> </w:t>
      </w:r>
      <w:r w:rsidRPr="006B0927">
        <w:rPr>
          <w:lang w:eastAsia="en-US"/>
        </w:rPr>
        <w:t>а</w:t>
      </w:r>
      <w:r w:rsidRPr="006B0927">
        <w:rPr>
          <w:spacing w:val="1"/>
          <w:lang w:eastAsia="en-US"/>
        </w:rPr>
        <w:t xml:space="preserve"> </w:t>
      </w:r>
      <w:r w:rsidRPr="006B0927">
        <w:rPr>
          <w:lang w:eastAsia="en-US"/>
        </w:rPr>
        <w:t>также</w:t>
      </w:r>
      <w:r w:rsidRPr="006B0927">
        <w:rPr>
          <w:spacing w:val="1"/>
          <w:lang w:eastAsia="en-US"/>
        </w:rPr>
        <w:t xml:space="preserve"> </w:t>
      </w:r>
      <w:r w:rsidRPr="006B0927">
        <w:rPr>
          <w:lang w:eastAsia="en-US"/>
        </w:rPr>
        <w:t>педагогических</w:t>
      </w:r>
      <w:r w:rsidRPr="006B0927">
        <w:rPr>
          <w:spacing w:val="1"/>
          <w:lang w:eastAsia="en-US"/>
        </w:rPr>
        <w:t xml:space="preserve"> </w:t>
      </w:r>
      <w:r w:rsidRPr="006B0927">
        <w:rPr>
          <w:lang w:eastAsia="en-US"/>
        </w:rPr>
        <w:t>работников,</w:t>
      </w:r>
      <w:r w:rsidRPr="006B0927">
        <w:rPr>
          <w:spacing w:val="1"/>
          <w:lang w:eastAsia="en-US"/>
        </w:rPr>
        <w:t xml:space="preserve"> </w:t>
      </w:r>
      <w:r w:rsidRPr="006B0927">
        <w:rPr>
          <w:lang w:eastAsia="en-US"/>
        </w:rPr>
        <w:t>освоивших</w:t>
      </w:r>
      <w:r w:rsidRPr="006B0927">
        <w:rPr>
          <w:spacing w:val="1"/>
          <w:lang w:eastAsia="en-US"/>
        </w:rPr>
        <w:t xml:space="preserve"> </w:t>
      </w:r>
      <w:r w:rsidRPr="006B0927">
        <w:rPr>
          <w:lang w:eastAsia="en-US"/>
        </w:rPr>
        <w:t>соответствующую</w:t>
      </w:r>
      <w:r w:rsidRPr="006B0927">
        <w:rPr>
          <w:spacing w:val="-2"/>
          <w:lang w:eastAsia="en-US"/>
        </w:rPr>
        <w:t xml:space="preserve"> </w:t>
      </w:r>
      <w:r w:rsidRPr="006B0927">
        <w:rPr>
          <w:lang w:eastAsia="en-US"/>
        </w:rPr>
        <w:t>программу</w:t>
      </w:r>
      <w:r w:rsidRPr="006B0927">
        <w:rPr>
          <w:spacing w:val="-5"/>
          <w:lang w:eastAsia="en-US"/>
        </w:rPr>
        <w:t xml:space="preserve"> </w:t>
      </w:r>
      <w:r w:rsidRPr="006B0927">
        <w:rPr>
          <w:lang w:eastAsia="en-US"/>
        </w:rPr>
        <w:t>профессиональной</w:t>
      </w:r>
      <w:r w:rsidRPr="006B0927">
        <w:rPr>
          <w:spacing w:val="-1"/>
          <w:lang w:eastAsia="en-US"/>
        </w:rPr>
        <w:t xml:space="preserve"> </w:t>
      </w:r>
      <w:r w:rsidRPr="006B0927">
        <w:rPr>
          <w:lang w:eastAsia="en-US"/>
        </w:rPr>
        <w:t>переподготовки.</w:t>
      </w:r>
    </w:p>
    <w:p w:rsidR="0008164D" w:rsidRPr="006B0927" w:rsidRDefault="0008164D" w:rsidP="0008164D">
      <w:pPr>
        <w:ind w:firstLine="567"/>
        <w:jc w:val="both"/>
      </w:pPr>
      <w:r w:rsidRPr="006B0927">
        <w:t>Сроки обучения по дополнительным общеразвивающим программам для учащихся с ограниченными возможностями здоровья, детей-инвалидов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в соответствии с индивидуальной программой реабилитации.</w:t>
      </w:r>
    </w:p>
    <w:p w:rsidR="0008164D" w:rsidRPr="006B0927" w:rsidRDefault="0008164D" w:rsidP="0008164D">
      <w:pPr>
        <w:tabs>
          <w:tab w:val="left" w:pos="1332"/>
        </w:tabs>
        <w:ind w:firstLine="709"/>
        <w:contextualSpacing/>
        <w:jc w:val="both"/>
        <w:outlineLvl w:val="0"/>
        <w:rPr>
          <w:bCs/>
          <w:lang w:eastAsia="en-US"/>
        </w:rPr>
      </w:pPr>
      <w:r w:rsidRPr="006B0927">
        <w:rPr>
          <w:lang w:eastAsia="en-US"/>
        </w:rPr>
        <w:t>Организации, осуществляющие образовательную деятельность, должны</w:t>
      </w:r>
      <w:r w:rsidRPr="006B0927">
        <w:rPr>
          <w:spacing w:val="1"/>
          <w:lang w:eastAsia="en-US"/>
        </w:rPr>
        <w:t xml:space="preserve"> </w:t>
      </w:r>
      <w:r w:rsidRPr="006B0927">
        <w:rPr>
          <w:lang w:eastAsia="en-US"/>
        </w:rPr>
        <w:t>создать</w:t>
      </w:r>
      <w:r w:rsidRPr="006B0927">
        <w:rPr>
          <w:spacing w:val="1"/>
          <w:lang w:eastAsia="en-US"/>
        </w:rPr>
        <w:t xml:space="preserve"> </w:t>
      </w:r>
      <w:r w:rsidRPr="006B0927">
        <w:rPr>
          <w:lang w:eastAsia="en-US"/>
        </w:rPr>
        <w:t>специальные</w:t>
      </w:r>
      <w:r w:rsidRPr="006B0927">
        <w:rPr>
          <w:spacing w:val="1"/>
          <w:lang w:eastAsia="en-US"/>
        </w:rPr>
        <w:t xml:space="preserve"> </w:t>
      </w:r>
      <w:r w:rsidRPr="006B0927">
        <w:rPr>
          <w:lang w:eastAsia="en-US"/>
        </w:rPr>
        <w:t>условия,</w:t>
      </w:r>
      <w:r w:rsidRPr="006B0927">
        <w:rPr>
          <w:spacing w:val="1"/>
          <w:lang w:eastAsia="en-US"/>
        </w:rPr>
        <w:t xml:space="preserve"> </w:t>
      </w:r>
      <w:r w:rsidRPr="006B0927">
        <w:rPr>
          <w:lang w:eastAsia="en-US"/>
        </w:rPr>
        <w:t>без</w:t>
      </w:r>
      <w:r w:rsidRPr="006B0927">
        <w:rPr>
          <w:spacing w:val="1"/>
          <w:lang w:eastAsia="en-US"/>
        </w:rPr>
        <w:t xml:space="preserve"> </w:t>
      </w:r>
      <w:r w:rsidRPr="006B0927">
        <w:rPr>
          <w:lang w:eastAsia="en-US"/>
        </w:rPr>
        <w:t>которых</w:t>
      </w:r>
      <w:r w:rsidRPr="006B0927">
        <w:rPr>
          <w:spacing w:val="1"/>
          <w:lang w:eastAsia="en-US"/>
        </w:rPr>
        <w:t xml:space="preserve"> </w:t>
      </w:r>
      <w:r w:rsidRPr="006B0927">
        <w:rPr>
          <w:lang w:eastAsia="en-US"/>
        </w:rPr>
        <w:t>невозможно</w:t>
      </w:r>
      <w:r w:rsidRPr="006B0927">
        <w:rPr>
          <w:spacing w:val="1"/>
          <w:lang w:eastAsia="en-US"/>
        </w:rPr>
        <w:t xml:space="preserve"> </w:t>
      </w:r>
      <w:r w:rsidRPr="006B0927">
        <w:rPr>
          <w:lang w:eastAsia="en-US"/>
        </w:rPr>
        <w:t>или</w:t>
      </w:r>
      <w:r w:rsidRPr="006B0927">
        <w:rPr>
          <w:spacing w:val="1"/>
          <w:lang w:eastAsia="en-US"/>
        </w:rPr>
        <w:t xml:space="preserve"> </w:t>
      </w:r>
      <w:r w:rsidRPr="006B0927">
        <w:rPr>
          <w:lang w:eastAsia="en-US"/>
        </w:rPr>
        <w:t>затруднено</w:t>
      </w:r>
      <w:r w:rsidRPr="006B0927">
        <w:rPr>
          <w:spacing w:val="1"/>
          <w:lang w:eastAsia="en-US"/>
        </w:rPr>
        <w:t xml:space="preserve"> </w:t>
      </w:r>
      <w:r w:rsidRPr="006B0927">
        <w:rPr>
          <w:lang w:eastAsia="en-US"/>
        </w:rPr>
        <w:t>освоение</w:t>
      </w:r>
      <w:r w:rsidRPr="006B0927">
        <w:rPr>
          <w:spacing w:val="1"/>
          <w:lang w:eastAsia="en-US"/>
        </w:rPr>
        <w:t xml:space="preserve"> </w:t>
      </w:r>
      <w:r w:rsidRPr="006B0927">
        <w:rPr>
          <w:lang w:eastAsia="en-US"/>
        </w:rPr>
        <w:t>дополнительных</w:t>
      </w:r>
      <w:r w:rsidRPr="006B0927">
        <w:rPr>
          <w:spacing w:val="1"/>
          <w:lang w:eastAsia="en-US"/>
        </w:rPr>
        <w:t xml:space="preserve"> </w:t>
      </w:r>
      <w:r w:rsidRPr="006B0927">
        <w:rPr>
          <w:lang w:eastAsia="en-US"/>
        </w:rPr>
        <w:lastRenderedPageBreak/>
        <w:t>общеобразовательных</w:t>
      </w:r>
      <w:r w:rsidRPr="006B0927">
        <w:rPr>
          <w:spacing w:val="1"/>
          <w:lang w:eastAsia="en-US"/>
        </w:rPr>
        <w:t xml:space="preserve"> </w:t>
      </w:r>
      <w:r w:rsidRPr="006B0927">
        <w:rPr>
          <w:lang w:eastAsia="en-US"/>
        </w:rPr>
        <w:t>программ</w:t>
      </w:r>
      <w:r w:rsidRPr="006B0927">
        <w:rPr>
          <w:spacing w:val="1"/>
          <w:lang w:eastAsia="en-US"/>
        </w:rPr>
        <w:t xml:space="preserve"> </w:t>
      </w:r>
      <w:r w:rsidRPr="006B0927">
        <w:rPr>
          <w:lang w:eastAsia="en-US"/>
        </w:rPr>
        <w:t>указанными</w:t>
      </w:r>
      <w:r w:rsidRPr="006B0927">
        <w:rPr>
          <w:spacing w:val="1"/>
          <w:lang w:eastAsia="en-US"/>
        </w:rPr>
        <w:t xml:space="preserve"> </w:t>
      </w:r>
      <w:r w:rsidRPr="006B0927">
        <w:rPr>
          <w:lang w:eastAsia="en-US"/>
        </w:rPr>
        <w:t>категориями обучающихся в соответствии с заключением психолого-медико-педагогической</w:t>
      </w:r>
      <w:r w:rsidRPr="006B0927">
        <w:rPr>
          <w:spacing w:val="-4"/>
          <w:lang w:eastAsia="en-US"/>
        </w:rPr>
        <w:t xml:space="preserve"> </w:t>
      </w:r>
      <w:r w:rsidRPr="006B0927">
        <w:rPr>
          <w:lang w:eastAsia="en-US"/>
        </w:rPr>
        <w:t>комиссии.</w:t>
      </w:r>
    </w:p>
    <w:p w:rsidR="0008164D" w:rsidRPr="006B0927" w:rsidRDefault="0008164D" w:rsidP="0008164D">
      <w:pPr>
        <w:ind w:firstLine="709"/>
        <w:contextualSpacing/>
        <w:jc w:val="both"/>
        <w:rPr>
          <w:lang w:eastAsia="en-US"/>
        </w:rPr>
      </w:pPr>
      <w:r w:rsidRPr="006B0927">
        <w:rPr>
          <w:lang w:eastAsia="en-US"/>
        </w:rPr>
        <w:t>Под</w:t>
      </w:r>
      <w:r w:rsidRPr="006B0927">
        <w:rPr>
          <w:spacing w:val="1"/>
          <w:lang w:eastAsia="en-US"/>
        </w:rPr>
        <w:t xml:space="preserve"> </w:t>
      </w:r>
      <w:r w:rsidRPr="006B0927">
        <w:rPr>
          <w:lang w:eastAsia="en-US"/>
        </w:rPr>
        <w:t>специальными</w:t>
      </w:r>
      <w:r w:rsidRPr="006B0927">
        <w:rPr>
          <w:spacing w:val="1"/>
          <w:lang w:eastAsia="en-US"/>
        </w:rPr>
        <w:t xml:space="preserve"> </w:t>
      </w:r>
      <w:r w:rsidRPr="006B0927">
        <w:rPr>
          <w:lang w:eastAsia="en-US"/>
        </w:rPr>
        <w:t>условиями</w:t>
      </w:r>
      <w:r w:rsidRPr="006B0927">
        <w:rPr>
          <w:spacing w:val="1"/>
          <w:lang w:eastAsia="en-US"/>
        </w:rPr>
        <w:t xml:space="preserve"> </w:t>
      </w:r>
      <w:r w:rsidRPr="006B0927">
        <w:rPr>
          <w:lang w:eastAsia="en-US"/>
        </w:rPr>
        <w:t>для</w:t>
      </w:r>
      <w:r w:rsidRPr="006B0927">
        <w:rPr>
          <w:spacing w:val="1"/>
          <w:lang w:eastAsia="en-US"/>
        </w:rPr>
        <w:t xml:space="preserve"> </w:t>
      </w:r>
      <w:r w:rsidRPr="006B0927">
        <w:rPr>
          <w:lang w:eastAsia="en-US"/>
        </w:rPr>
        <w:t>получения</w:t>
      </w:r>
      <w:r w:rsidRPr="006B0927">
        <w:rPr>
          <w:spacing w:val="1"/>
          <w:lang w:eastAsia="en-US"/>
        </w:rPr>
        <w:t xml:space="preserve"> </w:t>
      </w:r>
      <w:r w:rsidRPr="006B0927">
        <w:rPr>
          <w:lang w:eastAsia="en-US"/>
        </w:rPr>
        <w:t>дополнительного</w:t>
      </w:r>
      <w:r w:rsidRPr="006B0927">
        <w:rPr>
          <w:spacing w:val="1"/>
          <w:lang w:eastAsia="en-US"/>
        </w:rPr>
        <w:t xml:space="preserve"> </w:t>
      </w:r>
      <w:r w:rsidRPr="006B0927">
        <w:rPr>
          <w:lang w:eastAsia="en-US"/>
        </w:rPr>
        <w:t>образования</w:t>
      </w:r>
      <w:r w:rsidRPr="006B0927">
        <w:rPr>
          <w:spacing w:val="1"/>
          <w:lang w:eastAsia="en-US"/>
        </w:rPr>
        <w:t xml:space="preserve"> </w:t>
      </w:r>
      <w:r w:rsidRPr="006B0927">
        <w:rPr>
          <w:lang w:eastAsia="en-US"/>
        </w:rPr>
        <w:t>обучающимися</w:t>
      </w:r>
      <w:r w:rsidRPr="006B0927">
        <w:rPr>
          <w:spacing w:val="1"/>
          <w:lang w:eastAsia="en-US"/>
        </w:rPr>
        <w:t xml:space="preserve"> </w:t>
      </w:r>
      <w:r w:rsidRPr="006B0927">
        <w:rPr>
          <w:lang w:eastAsia="en-US"/>
        </w:rPr>
        <w:t>с</w:t>
      </w:r>
      <w:r w:rsidRPr="006B0927">
        <w:rPr>
          <w:spacing w:val="1"/>
          <w:lang w:eastAsia="en-US"/>
        </w:rPr>
        <w:t xml:space="preserve"> </w:t>
      </w:r>
      <w:r w:rsidRPr="006B0927">
        <w:rPr>
          <w:lang w:eastAsia="en-US"/>
        </w:rPr>
        <w:t>ограниченными</w:t>
      </w:r>
      <w:r w:rsidRPr="006B0927">
        <w:rPr>
          <w:spacing w:val="1"/>
          <w:lang w:eastAsia="en-US"/>
        </w:rPr>
        <w:t xml:space="preserve"> </w:t>
      </w:r>
      <w:r w:rsidRPr="006B0927">
        <w:rPr>
          <w:lang w:eastAsia="en-US"/>
        </w:rPr>
        <w:t>возможностями</w:t>
      </w:r>
      <w:r w:rsidRPr="006B0927">
        <w:rPr>
          <w:spacing w:val="1"/>
          <w:lang w:eastAsia="en-US"/>
        </w:rPr>
        <w:t xml:space="preserve"> </w:t>
      </w:r>
      <w:r w:rsidRPr="006B0927">
        <w:rPr>
          <w:lang w:eastAsia="en-US"/>
        </w:rPr>
        <w:t>здоровья,</w:t>
      </w:r>
      <w:r w:rsidRPr="006B0927">
        <w:rPr>
          <w:spacing w:val="1"/>
          <w:lang w:eastAsia="en-US"/>
        </w:rPr>
        <w:t xml:space="preserve"> </w:t>
      </w:r>
      <w:r w:rsidRPr="006B0927">
        <w:rPr>
          <w:lang w:eastAsia="en-US"/>
        </w:rPr>
        <w:t>детьми-инвалидами и инвалидами понимаются условия обучения, воспитания и</w:t>
      </w:r>
      <w:r w:rsidRPr="006B0927">
        <w:rPr>
          <w:spacing w:val="-67"/>
          <w:lang w:eastAsia="en-US"/>
        </w:rPr>
        <w:t xml:space="preserve"> </w:t>
      </w:r>
      <w:r w:rsidRPr="006B0927">
        <w:rPr>
          <w:lang w:eastAsia="en-US"/>
        </w:rPr>
        <w:t>развития таких обучающихся, включающие в себя использование специальных</w:t>
      </w:r>
      <w:r w:rsidRPr="006B0927">
        <w:rPr>
          <w:spacing w:val="1"/>
          <w:lang w:eastAsia="en-US"/>
        </w:rPr>
        <w:t xml:space="preserve"> </w:t>
      </w:r>
      <w:r w:rsidRPr="006B0927">
        <w:rPr>
          <w:lang w:eastAsia="en-US"/>
        </w:rPr>
        <w:t>образовательных</w:t>
      </w:r>
      <w:r w:rsidRPr="006B0927">
        <w:rPr>
          <w:spacing w:val="1"/>
          <w:lang w:eastAsia="en-US"/>
        </w:rPr>
        <w:t xml:space="preserve"> </w:t>
      </w:r>
      <w:r w:rsidRPr="006B0927">
        <w:rPr>
          <w:lang w:eastAsia="en-US"/>
        </w:rPr>
        <w:t>программ</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методов</w:t>
      </w:r>
      <w:r w:rsidRPr="006B0927">
        <w:rPr>
          <w:spacing w:val="1"/>
          <w:lang w:eastAsia="en-US"/>
        </w:rPr>
        <w:t xml:space="preserve"> </w:t>
      </w:r>
      <w:r w:rsidRPr="006B0927">
        <w:rPr>
          <w:lang w:eastAsia="en-US"/>
        </w:rPr>
        <w:t>обучения</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воспитания,</w:t>
      </w:r>
      <w:r w:rsidRPr="006B0927">
        <w:rPr>
          <w:spacing w:val="1"/>
          <w:lang w:eastAsia="en-US"/>
        </w:rPr>
        <w:t xml:space="preserve"> </w:t>
      </w:r>
      <w:r w:rsidRPr="006B0927">
        <w:rPr>
          <w:lang w:eastAsia="en-US"/>
        </w:rPr>
        <w:t>специальных</w:t>
      </w:r>
      <w:r w:rsidRPr="006B0927">
        <w:rPr>
          <w:spacing w:val="-67"/>
          <w:lang w:eastAsia="en-US"/>
        </w:rPr>
        <w:t xml:space="preserve"> </w:t>
      </w:r>
      <w:r w:rsidRPr="006B0927">
        <w:rPr>
          <w:lang w:eastAsia="en-US"/>
        </w:rPr>
        <w:t>учебников,</w:t>
      </w:r>
      <w:r w:rsidRPr="006B0927">
        <w:rPr>
          <w:spacing w:val="1"/>
          <w:lang w:eastAsia="en-US"/>
        </w:rPr>
        <w:t xml:space="preserve"> </w:t>
      </w:r>
      <w:r w:rsidRPr="006B0927">
        <w:rPr>
          <w:lang w:eastAsia="en-US"/>
        </w:rPr>
        <w:t>учебных</w:t>
      </w:r>
      <w:r w:rsidRPr="006B0927">
        <w:rPr>
          <w:spacing w:val="1"/>
          <w:lang w:eastAsia="en-US"/>
        </w:rPr>
        <w:t xml:space="preserve"> </w:t>
      </w:r>
      <w:r w:rsidRPr="006B0927">
        <w:rPr>
          <w:lang w:eastAsia="en-US"/>
        </w:rPr>
        <w:t>пособий</w:t>
      </w:r>
      <w:r w:rsidRPr="006B0927">
        <w:rPr>
          <w:spacing w:val="1"/>
          <w:lang w:eastAsia="en-US"/>
        </w:rPr>
        <w:t xml:space="preserve"> </w:t>
      </w:r>
      <w:r w:rsidRPr="006B0927">
        <w:rPr>
          <w:lang w:eastAsia="en-US"/>
        </w:rPr>
        <w:t>и</w:t>
      </w:r>
      <w:r w:rsidRPr="006B0927">
        <w:rPr>
          <w:spacing w:val="1"/>
          <w:lang w:eastAsia="en-US"/>
        </w:rPr>
        <w:t xml:space="preserve"> </w:t>
      </w:r>
      <w:r w:rsidRPr="006B0927">
        <w:rPr>
          <w:lang w:eastAsia="en-US"/>
        </w:rPr>
        <w:t>дидактических</w:t>
      </w:r>
      <w:r w:rsidRPr="006B0927">
        <w:rPr>
          <w:spacing w:val="1"/>
          <w:lang w:eastAsia="en-US"/>
        </w:rPr>
        <w:t xml:space="preserve"> </w:t>
      </w:r>
      <w:r w:rsidRPr="006B0927">
        <w:rPr>
          <w:lang w:eastAsia="en-US"/>
        </w:rPr>
        <w:t>материалов,</w:t>
      </w:r>
      <w:r w:rsidRPr="006B0927">
        <w:rPr>
          <w:spacing w:val="1"/>
          <w:lang w:eastAsia="en-US"/>
        </w:rPr>
        <w:t xml:space="preserve"> </w:t>
      </w:r>
      <w:r w:rsidRPr="006B0927">
        <w:rPr>
          <w:lang w:eastAsia="en-US"/>
        </w:rPr>
        <w:t>специальных</w:t>
      </w:r>
      <w:r w:rsidRPr="006B0927">
        <w:rPr>
          <w:spacing w:val="1"/>
          <w:lang w:eastAsia="en-US"/>
        </w:rPr>
        <w:t xml:space="preserve"> </w:t>
      </w:r>
      <w:r w:rsidRPr="006B0927">
        <w:rPr>
          <w:lang w:eastAsia="en-US"/>
        </w:rPr>
        <w:t>технических средств обучения коллективного и индивидуального пользования,</w:t>
      </w:r>
      <w:r w:rsidRPr="006B0927">
        <w:rPr>
          <w:spacing w:val="1"/>
          <w:lang w:eastAsia="en-US"/>
        </w:rPr>
        <w:t xml:space="preserve"> </w:t>
      </w:r>
      <w:r w:rsidRPr="006B0927">
        <w:rPr>
          <w:lang w:eastAsia="en-US"/>
        </w:rPr>
        <w:t>предоставление</w:t>
      </w:r>
      <w:r w:rsidRPr="006B0927">
        <w:rPr>
          <w:spacing w:val="1"/>
          <w:lang w:eastAsia="en-US"/>
        </w:rPr>
        <w:t xml:space="preserve"> </w:t>
      </w:r>
      <w:r w:rsidRPr="006B0927">
        <w:rPr>
          <w:lang w:eastAsia="en-US"/>
        </w:rPr>
        <w:t>услуг</w:t>
      </w:r>
      <w:r w:rsidRPr="006B0927">
        <w:rPr>
          <w:spacing w:val="1"/>
          <w:lang w:eastAsia="en-US"/>
        </w:rPr>
        <w:t xml:space="preserve"> </w:t>
      </w:r>
      <w:r w:rsidRPr="006B0927">
        <w:rPr>
          <w:lang w:eastAsia="en-US"/>
        </w:rPr>
        <w:t>ассистента</w:t>
      </w:r>
      <w:r w:rsidRPr="006B0927">
        <w:rPr>
          <w:spacing w:val="1"/>
          <w:lang w:eastAsia="en-US"/>
        </w:rPr>
        <w:t xml:space="preserve"> </w:t>
      </w:r>
      <w:r w:rsidRPr="006B0927">
        <w:rPr>
          <w:lang w:eastAsia="en-US"/>
        </w:rPr>
        <w:t>(помощника),</w:t>
      </w:r>
      <w:r w:rsidRPr="006B0927">
        <w:rPr>
          <w:spacing w:val="1"/>
          <w:lang w:eastAsia="en-US"/>
        </w:rPr>
        <w:t xml:space="preserve"> </w:t>
      </w:r>
      <w:r w:rsidRPr="006B0927">
        <w:rPr>
          <w:lang w:eastAsia="en-US"/>
        </w:rPr>
        <w:t>оказывающего</w:t>
      </w:r>
      <w:r w:rsidRPr="006B0927">
        <w:rPr>
          <w:spacing w:val="1"/>
          <w:lang w:eastAsia="en-US"/>
        </w:rPr>
        <w:t xml:space="preserve"> </w:t>
      </w:r>
      <w:r w:rsidRPr="006B0927">
        <w:rPr>
          <w:lang w:eastAsia="en-US"/>
        </w:rPr>
        <w:t>обучающимся</w:t>
      </w:r>
      <w:r w:rsidRPr="006B0927">
        <w:rPr>
          <w:spacing w:val="-67"/>
          <w:lang w:eastAsia="en-US"/>
        </w:rPr>
        <w:t xml:space="preserve"> </w:t>
      </w:r>
      <w:r w:rsidRPr="006B0927">
        <w:rPr>
          <w:lang w:eastAsia="en-US"/>
        </w:rPr>
        <w:t>необходимую техническую помощь, проведение групповых и индивидуальных</w:t>
      </w:r>
      <w:r w:rsidRPr="006B0927">
        <w:rPr>
          <w:spacing w:val="1"/>
          <w:lang w:eastAsia="en-US"/>
        </w:rPr>
        <w:t xml:space="preserve"> </w:t>
      </w:r>
      <w:r w:rsidRPr="006B0927">
        <w:rPr>
          <w:lang w:eastAsia="en-US"/>
        </w:rPr>
        <w:t>коррекционных</w:t>
      </w:r>
      <w:r w:rsidRPr="006B0927">
        <w:rPr>
          <w:spacing w:val="1"/>
          <w:lang w:eastAsia="en-US"/>
        </w:rPr>
        <w:t xml:space="preserve"> </w:t>
      </w:r>
      <w:r w:rsidRPr="006B0927">
        <w:rPr>
          <w:lang w:eastAsia="en-US"/>
        </w:rPr>
        <w:t>занятий,</w:t>
      </w:r>
      <w:r w:rsidRPr="006B0927">
        <w:rPr>
          <w:spacing w:val="1"/>
          <w:lang w:eastAsia="en-US"/>
        </w:rPr>
        <w:t xml:space="preserve"> </w:t>
      </w:r>
      <w:r w:rsidRPr="006B0927">
        <w:rPr>
          <w:lang w:eastAsia="en-US"/>
        </w:rPr>
        <w:t>обеспечение</w:t>
      </w:r>
      <w:r w:rsidRPr="006B0927">
        <w:rPr>
          <w:spacing w:val="1"/>
          <w:lang w:eastAsia="en-US"/>
        </w:rPr>
        <w:t xml:space="preserve"> </w:t>
      </w:r>
      <w:r w:rsidRPr="006B0927">
        <w:rPr>
          <w:lang w:eastAsia="en-US"/>
        </w:rPr>
        <w:t>доступа</w:t>
      </w:r>
      <w:r w:rsidRPr="006B0927">
        <w:rPr>
          <w:spacing w:val="1"/>
          <w:lang w:eastAsia="en-US"/>
        </w:rPr>
        <w:t xml:space="preserve"> </w:t>
      </w:r>
      <w:r w:rsidRPr="006B0927">
        <w:rPr>
          <w:lang w:eastAsia="en-US"/>
        </w:rPr>
        <w:t>в</w:t>
      </w:r>
      <w:r w:rsidRPr="006B0927">
        <w:rPr>
          <w:spacing w:val="1"/>
          <w:lang w:eastAsia="en-US"/>
        </w:rPr>
        <w:t xml:space="preserve"> </w:t>
      </w:r>
      <w:r w:rsidRPr="006B0927">
        <w:rPr>
          <w:lang w:eastAsia="en-US"/>
        </w:rPr>
        <w:t>здания</w:t>
      </w:r>
      <w:r w:rsidRPr="006B0927">
        <w:rPr>
          <w:spacing w:val="1"/>
          <w:lang w:eastAsia="en-US"/>
        </w:rPr>
        <w:t xml:space="preserve"> </w:t>
      </w:r>
      <w:r w:rsidRPr="006B0927">
        <w:rPr>
          <w:lang w:eastAsia="en-US"/>
        </w:rPr>
        <w:t>организаций,</w:t>
      </w:r>
      <w:r w:rsidRPr="006B0927">
        <w:rPr>
          <w:spacing w:val="1"/>
          <w:lang w:eastAsia="en-US"/>
        </w:rPr>
        <w:t xml:space="preserve"> </w:t>
      </w:r>
      <w:r w:rsidRPr="006B0927">
        <w:rPr>
          <w:lang w:eastAsia="en-US"/>
        </w:rPr>
        <w:t>осуществляющих</w:t>
      </w:r>
      <w:r w:rsidRPr="006B0927">
        <w:rPr>
          <w:spacing w:val="28"/>
          <w:lang w:eastAsia="en-US"/>
        </w:rPr>
        <w:t xml:space="preserve"> </w:t>
      </w:r>
      <w:r w:rsidRPr="006B0927">
        <w:rPr>
          <w:lang w:eastAsia="en-US"/>
        </w:rPr>
        <w:t>образовательную</w:t>
      </w:r>
      <w:r w:rsidRPr="006B0927">
        <w:rPr>
          <w:spacing w:val="29"/>
          <w:lang w:eastAsia="en-US"/>
        </w:rPr>
        <w:t xml:space="preserve"> </w:t>
      </w:r>
      <w:r w:rsidRPr="006B0927">
        <w:rPr>
          <w:lang w:eastAsia="en-US"/>
        </w:rPr>
        <w:t>деятельность,</w:t>
      </w:r>
      <w:r w:rsidRPr="006B0927">
        <w:rPr>
          <w:spacing w:val="29"/>
          <w:lang w:eastAsia="en-US"/>
        </w:rPr>
        <w:t xml:space="preserve"> </w:t>
      </w:r>
      <w:r w:rsidRPr="006B0927">
        <w:rPr>
          <w:lang w:eastAsia="en-US"/>
        </w:rPr>
        <w:t>и</w:t>
      </w:r>
      <w:r w:rsidRPr="006B0927">
        <w:rPr>
          <w:spacing w:val="30"/>
          <w:lang w:eastAsia="en-US"/>
        </w:rPr>
        <w:t xml:space="preserve"> </w:t>
      </w:r>
      <w:r w:rsidRPr="006B0927">
        <w:rPr>
          <w:lang w:eastAsia="en-US"/>
        </w:rPr>
        <w:t>другие</w:t>
      </w:r>
      <w:r w:rsidRPr="006B0927">
        <w:rPr>
          <w:spacing w:val="32"/>
          <w:lang w:eastAsia="en-US"/>
        </w:rPr>
        <w:t xml:space="preserve"> </w:t>
      </w:r>
      <w:r w:rsidRPr="006B0927">
        <w:rPr>
          <w:lang w:eastAsia="en-US"/>
        </w:rPr>
        <w:t>условия,</w:t>
      </w:r>
      <w:r w:rsidRPr="006B0927">
        <w:rPr>
          <w:spacing w:val="29"/>
          <w:lang w:eastAsia="en-US"/>
        </w:rPr>
        <w:t xml:space="preserve"> </w:t>
      </w:r>
      <w:r w:rsidRPr="006B0927">
        <w:rPr>
          <w:lang w:eastAsia="en-US"/>
        </w:rPr>
        <w:t>без которых</w:t>
      </w:r>
      <w:r w:rsidRPr="006B0927">
        <w:rPr>
          <w:spacing w:val="1"/>
          <w:lang w:eastAsia="en-US"/>
        </w:rPr>
        <w:t xml:space="preserve"> </w:t>
      </w:r>
      <w:r w:rsidRPr="006B0927">
        <w:rPr>
          <w:lang w:eastAsia="en-US"/>
        </w:rPr>
        <w:t>невозможно</w:t>
      </w:r>
      <w:r w:rsidRPr="006B0927">
        <w:rPr>
          <w:spacing w:val="1"/>
          <w:lang w:eastAsia="en-US"/>
        </w:rPr>
        <w:t xml:space="preserve"> </w:t>
      </w:r>
      <w:r w:rsidRPr="006B0927">
        <w:rPr>
          <w:lang w:eastAsia="en-US"/>
        </w:rPr>
        <w:t>или</w:t>
      </w:r>
      <w:r w:rsidRPr="006B0927">
        <w:rPr>
          <w:spacing w:val="1"/>
          <w:lang w:eastAsia="en-US"/>
        </w:rPr>
        <w:t xml:space="preserve"> </w:t>
      </w:r>
      <w:r w:rsidRPr="006B0927">
        <w:rPr>
          <w:lang w:eastAsia="en-US"/>
        </w:rPr>
        <w:t>затруднено</w:t>
      </w:r>
      <w:r w:rsidRPr="006B0927">
        <w:rPr>
          <w:spacing w:val="1"/>
          <w:lang w:eastAsia="en-US"/>
        </w:rPr>
        <w:t xml:space="preserve"> </w:t>
      </w:r>
      <w:r w:rsidRPr="006B0927">
        <w:rPr>
          <w:lang w:eastAsia="en-US"/>
        </w:rPr>
        <w:t>освоение</w:t>
      </w:r>
      <w:r w:rsidRPr="006B0927">
        <w:rPr>
          <w:spacing w:val="1"/>
          <w:lang w:eastAsia="en-US"/>
        </w:rPr>
        <w:t xml:space="preserve"> </w:t>
      </w:r>
      <w:r w:rsidRPr="006B0927">
        <w:rPr>
          <w:lang w:eastAsia="en-US"/>
        </w:rPr>
        <w:t>образовательных</w:t>
      </w:r>
      <w:r w:rsidRPr="006B0927">
        <w:rPr>
          <w:spacing w:val="1"/>
          <w:lang w:eastAsia="en-US"/>
        </w:rPr>
        <w:t xml:space="preserve"> </w:t>
      </w:r>
      <w:r w:rsidRPr="006B0927">
        <w:rPr>
          <w:lang w:eastAsia="en-US"/>
        </w:rPr>
        <w:t>программ</w:t>
      </w:r>
      <w:r w:rsidRPr="006B0927">
        <w:rPr>
          <w:spacing w:val="1"/>
          <w:lang w:eastAsia="en-US"/>
        </w:rPr>
        <w:t xml:space="preserve"> </w:t>
      </w:r>
      <w:r w:rsidRPr="006B0927">
        <w:rPr>
          <w:lang w:eastAsia="en-US"/>
        </w:rPr>
        <w:t>обучающимися</w:t>
      </w:r>
      <w:r w:rsidRPr="006B0927">
        <w:rPr>
          <w:spacing w:val="-1"/>
          <w:lang w:eastAsia="en-US"/>
        </w:rPr>
        <w:t xml:space="preserve"> </w:t>
      </w:r>
      <w:r w:rsidRPr="006B0927">
        <w:rPr>
          <w:lang w:eastAsia="en-US"/>
        </w:rPr>
        <w:t>с</w:t>
      </w:r>
      <w:r w:rsidRPr="006B0927">
        <w:rPr>
          <w:spacing w:val="-3"/>
          <w:lang w:eastAsia="en-US"/>
        </w:rPr>
        <w:t xml:space="preserve"> </w:t>
      </w:r>
      <w:r w:rsidRPr="006B0927">
        <w:rPr>
          <w:lang w:eastAsia="en-US"/>
        </w:rPr>
        <w:t>ограниченными</w:t>
      </w:r>
      <w:r w:rsidRPr="006B0927">
        <w:rPr>
          <w:spacing w:val="-1"/>
          <w:lang w:eastAsia="en-US"/>
        </w:rPr>
        <w:t xml:space="preserve"> </w:t>
      </w:r>
      <w:r w:rsidRPr="006B0927">
        <w:rPr>
          <w:lang w:eastAsia="en-US"/>
        </w:rPr>
        <w:t>возможностями здоровья.</w:t>
      </w:r>
    </w:p>
    <w:p w:rsidR="0008164D" w:rsidRPr="006B0927" w:rsidRDefault="0008164D" w:rsidP="0008164D">
      <w:pPr>
        <w:ind w:firstLine="567"/>
        <w:jc w:val="both"/>
      </w:pPr>
      <w:r w:rsidRPr="006B0927">
        <w:t xml:space="preserve">5.14. Муниципальные образовательные организации дополнительного образования реализуют дополнительные общеобразовательные программы в течение всего календарного года, включая каникулярное время. </w:t>
      </w:r>
    </w:p>
    <w:p w:rsidR="0008164D" w:rsidRPr="006B0927" w:rsidRDefault="0008164D" w:rsidP="0008164D">
      <w:pPr>
        <w:ind w:firstLine="567"/>
        <w:jc w:val="both"/>
      </w:pPr>
      <w:r w:rsidRPr="006B0927">
        <w:t xml:space="preserve">5.15. Муниципальная образовательная организация дополнительного образования организует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w:t>
      </w:r>
    </w:p>
    <w:p w:rsidR="0008164D" w:rsidRPr="006B0927" w:rsidRDefault="0008164D" w:rsidP="0008164D">
      <w:pPr>
        <w:ind w:firstLine="567"/>
        <w:jc w:val="both"/>
      </w:pPr>
      <w:r w:rsidRPr="006B0927">
        <w:t xml:space="preserve"> 5.16.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муниципальной образовательной организации дополнительного образования.</w:t>
      </w:r>
    </w:p>
    <w:p w:rsidR="0008164D" w:rsidRPr="006B0927" w:rsidRDefault="0008164D" w:rsidP="0008164D">
      <w:pPr>
        <w:ind w:firstLine="567"/>
        <w:jc w:val="both"/>
      </w:pPr>
      <w:r w:rsidRPr="006B0927">
        <w:t>5.17. Прием в муниципальные образовательные организации дополнительного образования на обучение по дополнительным общеобразовательным программам осуществляется в порядке, установленном законодательством об образовании. Прием в муниципальные образовательные организации дополнительного образования в части, не урегулированной законодательством об образовании, устанавливается муниципальной образовательной организацией дополнительного образования самостоятельно локальными нормативными актами.</w:t>
      </w:r>
    </w:p>
    <w:p w:rsidR="0008164D" w:rsidRPr="006B0927" w:rsidRDefault="0008164D" w:rsidP="0008164D">
      <w:pPr>
        <w:ind w:firstLine="567"/>
        <w:jc w:val="both"/>
      </w:pPr>
      <w:r w:rsidRPr="006B0927">
        <w:t xml:space="preserve"> 5.18.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муниципальной образовательной организации дополнительного образования с учетом требований действующего законодательства. </w:t>
      </w:r>
    </w:p>
    <w:p w:rsidR="0008164D" w:rsidRPr="006B0927" w:rsidRDefault="0008164D" w:rsidP="0008164D">
      <w:pPr>
        <w:ind w:firstLine="567"/>
        <w:jc w:val="both"/>
      </w:pPr>
      <w:r w:rsidRPr="006B0927">
        <w:t>5.19.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08164D" w:rsidRPr="006B0927" w:rsidRDefault="0008164D" w:rsidP="0008164D">
      <w:pPr>
        <w:ind w:firstLine="567"/>
        <w:jc w:val="both"/>
      </w:pPr>
      <w:r w:rsidRPr="006B0927">
        <w:t xml:space="preserve"> 5.20. Муниципальные образовательные организации дополнительного образования самостоятельно определяют формы аудиторных занятий, а также формы, порядок и периодичность проведения промежуточной аттестации учащихся.</w:t>
      </w:r>
    </w:p>
    <w:p w:rsidR="0008164D" w:rsidRPr="006B0927" w:rsidRDefault="0008164D" w:rsidP="0008164D"/>
    <w:p w:rsidR="003B0FB0" w:rsidRDefault="003B0FB0"/>
    <w:sectPr w:rsidR="003B0FB0" w:rsidSect="003B0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202140"/>
    <w:multiLevelType w:val="hybridMultilevel"/>
    <w:tmpl w:val="91A012FA"/>
    <w:lvl w:ilvl="0" w:tplc="B672E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5">
    <w:nsid w:val="0DD252F4"/>
    <w:multiLevelType w:val="hybridMultilevel"/>
    <w:tmpl w:val="9CA87FF0"/>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42E29"/>
    <w:multiLevelType w:val="hybridMultilevel"/>
    <w:tmpl w:val="2EB643F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860C91"/>
    <w:multiLevelType w:val="hybridMultilevel"/>
    <w:tmpl w:val="BD10B686"/>
    <w:lvl w:ilvl="0" w:tplc="F1CE1B5A">
      <w:start w:val="1"/>
      <w:numFmt w:val="bullet"/>
      <w:lvlText w:val="­"/>
      <w:lvlJc w:val="left"/>
      <w:pPr>
        <w:ind w:left="1440" w:hanging="360"/>
      </w:pPr>
      <w:rPr>
        <w:rFonts w:ascii="Courier New" w:hAnsi="Courier New" w:hint="default"/>
        <w:strike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0">
    <w:nsid w:val="2C062732"/>
    <w:multiLevelType w:val="multilevel"/>
    <w:tmpl w:val="C680BC0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614A9F"/>
    <w:multiLevelType w:val="hybridMultilevel"/>
    <w:tmpl w:val="17486F06"/>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CA52C5"/>
    <w:multiLevelType w:val="hybridMultilevel"/>
    <w:tmpl w:val="11240A22"/>
    <w:lvl w:ilvl="0" w:tplc="F1CE1B5A">
      <w:start w:val="1"/>
      <w:numFmt w:val="bullet"/>
      <w:lvlText w:val="­"/>
      <w:lvlJc w:val="left"/>
      <w:pPr>
        <w:ind w:left="1440" w:hanging="360"/>
      </w:pPr>
      <w:rPr>
        <w:rFonts w:ascii="Courier New" w:hAnsi="Courier New" w:hint="default"/>
        <w:strike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77A3BB9"/>
    <w:multiLevelType w:val="hybridMultilevel"/>
    <w:tmpl w:val="E006D218"/>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652AF2"/>
    <w:multiLevelType w:val="hybridMultilevel"/>
    <w:tmpl w:val="678CDBD4"/>
    <w:lvl w:ilvl="0" w:tplc="B0FAF7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5D2E6D"/>
    <w:multiLevelType w:val="hybridMultilevel"/>
    <w:tmpl w:val="A21E062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FAE13CD"/>
    <w:multiLevelType w:val="hybridMultilevel"/>
    <w:tmpl w:val="51D4AE74"/>
    <w:lvl w:ilvl="0" w:tplc="312E1D9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4"/>
  </w:num>
  <w:num w:numId="3">
    <w:abstractNumId w:val="6"/>
  </w:num>
  <w:num w:numId="4">
    <w:abstractNumId w:val="1"/>
  </w:num>
  <w:num w:numId="5">
    <w:abstractNumId w:val="2"/>
  </w:num>
  <w:num w:numId="6">
    <w:abstractNumId w:val="4"/>
  </w:num>
  <w:num w:numId="7">
    <w:abstractNumId w:val="11"/>
  </w:num>
  <w:num w:numId="8">
    <w:abstractNumId w:val="9"/>
  </w:num>
  <w:num w:numId="9">
    <w:abstractNumId w:val="21"/>
  </w:num>
  <w:num w:numId="10">
    <w:abstractNumId w:val="12"/>
  </w:num>
  <w:num w:numId="11">
    <w:abstractNumId w:val="20"/>
  </w:num>
  <w:num w:numId="12">
    <w:abstractNumId w:val="7"/>
  </w:num>
  <w:num w:numId="13">
    <w:abstractNumId w:val="5"/>
  </w:num>
  <w:num w:numId="14">
    <w:abstractNumId w:val="18"/>
  </w:num>
  <w:num w:numId="15">
    <w:abstractNumId w:val="13"/>
  </w:num>
  <w:num w:numId="16">
    <w:abstractNumId w:val="10"/>
  </w:num>
  <w:num w:numId="17">
    <w:abstractNumId w:val="3"/>
  </w:num>
  <w:num w:numId="18">
    <w:abstractNumId w:val="16"/>
  </w:num>
  <w:num w:numId="19">
    <w:abstractNumId w:val="8"/>
  </w:num>
  <w:num w:numId="20">
    <w:abstractNumId w:val="15"/>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164D"/>
    <w:rsid w:val="0008164D"/>
    <w:rsid w:val="00285FD2"/>
    <w:rsid w:val="003B0FB0"/>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08164D"/>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08164D"/>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08164D"/>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08164D"/>
    <w:pPr>
      <w:spacing w:before="240" w:after="60"/>
      <w:outlineLvl w:val="3"/>
    </w:pPr>
    <w:rPr>
      <w:b/>
      <w:bCs/>
      <w:sz w:val="28"/>
      <w:szCs w:val="28"/>
    </w:rPr>
  </w:style>
  <w:style w:type="paragraph" w:styleId="5">
    <w:name w:val="heading 5"/>
    <w:basedOn w:val="a"/>
    <w:next w:val="a"/>
    <w:link w:val="50"/>
    <w:uiPriority w:val="9"/>
    <w:unhideWhenUsed/>
    <w:qFormat/>
    <w:rsid w:val="0008164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8164D"/>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0816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816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816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08164D"/>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08164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08164D"/>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08164D"/>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08164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08164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08164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08164D"/>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08164D"/>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08164D"/>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08164D"/>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08164D"/>
    <w:rPr>
      <w:rFonts w:ascii="Cambria" w:eastAsia="Times New Roman" w:hAnsi="Cambria" w:cs="Times New Roman"/>
      <w:b/>
      <w:kern w:val="32"/>
      <w:sz w:val="32"/>
      <w:szCs w:val="20"/>
      <w:lang w:eastAsia="ru-RU"/>
    </w:rPr>
  </w:style>
  <w:style w:type="character" w:customStyle="1" w:styleId="21">
    <w:name w:val="Заголовок 2 Знак1"/>
    <w:semiHidden/>
    <w:locked/>
    <w:rsid w:val="0008164D"/>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8164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0816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08164D"/>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08164D"/>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8164D"/>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08164D"/>
    <w:rPr>
      <w:rFonts w:eastAsia="Times New Roman"/>
      <w:sz w:val="24"/>
      <w:szCs w:val="24"/>
    </w:rPr>
  </w:style>
  <w:style w:type="paragraph" w:styleId="aa">
    <w:name w:val="No Spacing"/>
    <w:link w:val="ab"/>
    <w:uiPriority w:val="1"/>
    <w:qFormat/>
    <w:rsid w:val="0008164D"/>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08164D"/>
    <w:rPr>
      <w:rFonts w:ascii="Calibri" w:hAnsi="Calibri" w:cs="Calibri"/>
    </w:rPr>
  </w:style>
  <w:style w:type="paragraph" w:styleId="ac">
    <w:name w:val="List Paragraph"/>
    <w:aliases w:val="ПАРАГРАФ,List Paragraph,Абзац списка11"/>
    <w:basedOn w:val="a"/>
    <w:link w:val="ad"/>
    <w:qFormat/>
    <w:rsid w:val="0008164D"/>
    <w:pPr>
      <w:ind w:left="720"/>
      <w:contextualSpacing/>
    </w:pPr>
    <w:rPr>
      <w:rFonts w:eastAsia="Calibri"/>
      <w:lang w:eastAsia="en-US"/>
    </w:rPr>
  </w:style>
  <w:style w:type="paragraph" w:customStyle="1" w:styleId="22">
    <w:name w:val="2Название"/>
    <w:basedOn w:val="a"/>
    <w:link w:val="23"/>
    <w:qFormat/>
    <w:rsid w:val="0008164D"/>
    <w:pPr>
      <w:ind w:right="4536"/>
      <w:jc w:val="both"/>
    </w:pPr>
    <w:rPr>
      <w:rFonts w:ascii="Arial" w:hAnsi="Arial" w:cs="Arial"/>
      <w:b/>
      <w:sz w:val="28"/>
    </w:rPr>
  </w:style>
  <w:style w:type="character" w:customStyle="1" w:styleId="23">
    <w:name w:val="2Название Знак"/>
    <w:link w:val="22"/>
    <w:locked/>
    <w:rsid w:val="0008164D"/>
    <w:rPr>
      <w:rFonts w:ascii="Arial" w:eastAsia="Times New Roman" w:hAnsi="Arial" w:cs="Arial"/>
      <w:b/>
      <w:sz w:val="28"/>
      <w:szCs w:val="24"/>
      <w:lang w:eastAsia="ar-SA"/>
    </w:rPr>
  </w:style>
  <w:style w:type="paragraph" w:customStyle="1" w:styleId="31">
    <w:name w:val="3Приложение"/>
    <w:basedOn w:val="a"/>
    <w:link w:val="32"/>
    <w:qFormat/>
    <w:rsid w:val="0008164D"/>
    <w:pPr>
      <w:ind w:left="5103"/>
      <w:jc w:val="both"/>
    </w:pPr>
    <w:rPr>
      <w:rFonts w:ascii="Arial" w:hAnsi="Arial" w:cs="Arial"/>
      <w:sz w:val="26"/>
      <w:szCs w:val="28"/>
    </w:rPr>
  </w:style>
  <w:style w:type="character" w:customStyle="1" w:styleId="32">
    <w:name w:val="3Приложение Знак"/>
    <w:link w:val="31"/>
    <w:locked/>
    <w:rsid w:val="0008164D"/>
    <w:rPr>
      <w:rFonts w:ascii="Arial" w:eastAsia="Times New Roman" w:hAnsi="Arial" w:cs="Arial"/>
      <w:sz w:val="26"/>
      <w:szCs w:val="28"/>
      <w:lang w:eastAsia="ar-SA"/>
    </w:rPr>
  </w:style>
  <w:style w:type="character" w:styleId="ae">
    <w:name w:val="Hyperlink"/>
    <w:unhideWhenUsed/>
    <w:rsid w:val="0008164D"/>
    <w:rPr>
      <w:color w:val="0000FF"/>
      <w:u w:val="single"/>
    </w:rPr>
  </w:style>
  <w:style w:type="character" w:customStyle="1" w:styleId="HTML">
    <w:name w:val="Стандартный HTML Знак"/>
    <w:basedOn w:val="a1"/>
    <w:link w:val="HTML0"/>
    <w:uiPriority w:val="99"/>
    <w:rsid w:val="0008164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08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8164D"/>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08164D"/>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08164D"/>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08164D"/>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08164D"/>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08164D"/>
    <w:rPr>
      <w:sz w:val="20"/>
      <w:szCs w:val="20"/>
      <w:lang w:eastAsia="ru-RU"/>
    </w:rPr>
  </w:style>
  <w:style w:type="character" w:customStyle="1" w:styleId="13">
    <w:name w:val="Текст примечания Знак1"/>
    <w:basedOn w:val="a1"/>
    <w:link w:val="af2"/>
    <w:semiHidden/>
    <w:rsid w:val="0008164D"/>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8164D"/>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8164D"/>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08164D"/>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08164D"/>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08164D"/>
    <w:pPr>
      <w:tabs>
        <w:tab w:val="center" w:pos="4677"/>
        <w:tab w:val="right" w:pos="9355"/>
      </w:tabs>
    </w:pPr>
  </w:style>
  <w:style w:type="character" w:customStyle="1" w:styleId="15">
    <w:name w:val="Нижний колонтитул Знак1"/>
    <w:basedOn w:val="a1"/>
    <w:link w:val="af6"/>
    <w:semiHidden/>
    <w:rsid w:val="0008164D"/>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08164D"/>
    <w:rPr>
      <w:rFonts w:ascii="Times New Roman" w:eastAsia="Times New Roman" w:hAnsi="Times New Roman" w:cs="Times New Roman"/>
      <w:sz w:val="28"/>
      <w:szCs w:val="28"/>
      <w:lang w:eastAsia="ru-RU"/>
    </w:rPr>
  </w:style>
  <w:style w:type="paragraph" w:styleId="af8">
    <w:name w:val="endnote text"/>
    <w:basedOn w:val="a"/>
    <w:link w:val="af7"/>
    <w:unhideWhenUsed/>
    <w:rsid w:val="0008164D"/>
    <w:rPr>
      <w:sz w:val="28"/>
      <w:szCs w:val="28"/>
      <w:lang w:eastAsia="ru-RU"/>
    </w:rPr>
  </w:style>
  <w:style w:type="character" w:customStyle="1" w:styleId="16">
    <w:name w:val="Текст концевой сноски Знак1"/>
    <w:basedOn w:val="a1"/>
    <w:link w:val="af8"/>
    <w:semiHidden/>
    <w:rsid w:val="0008164D"/>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08164D"/>
    <w:rPr>
      <w:rFonts w:ascii="Times New Roman" w:eastAsia="Times New Roman" w:hAnsi="Times New Roman" w:cs="Times New Roman"/>
      <w:sz w:val="20"/>
      <w:szCs w:val="20"/>
      <w:lang w:eastAsia="ru-RU"/>
    </w:rPr>
  </w:style>
  <w:style w:type="paragraph" w:styleId="afa">
    <w:name w:val="Body Text Indent"/>
    <w:basedOn w:val="a"/>
    <w:link w:val="af9"/>
    <w:unhideWhenUsed/>
    <w:rsid w:val="0008164D"/>
    <w:pPr>
      <w:spacing w:after="120"/>
      <w:ind w:left="283"/>
    </w:pPr>
    <w:rPr>
      <w:sz w:val="20"/>
      <w:szCs w:val="20"/>
      <w:lang w:eastAsia="ru-RU"/>
    </w:rPr>
  </w:style>
  <w:style w:type="character" w:customStyle="1" w:styleId="17">
    <w:name w:val="Основной текст с отступом Знак1"/>
    <w:basedOn w:val="a1"/>
    <w:link w:val="afa"/>
    <w:semiHidden/>
    <w:rsid w:val="0008164D"/>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08164D"/>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08164D"/>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08164D"/>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08164D"/>
    <w:rPr>
      <w:rFonts w:ascii="Arial" w:hAnsi="Arial" w:cs="Arial"/>
      <w:color w:val="333333"/>
    </w:rPr>
  </w:style>
  <w:style w:type="paragraph" w:styleId="afe">
    <w:name w:val="Salutation"/>
    <w:basedOn w:val="a"/>
    <w:next w:val="a"/>
    <w:link w:val="afd"/>
    <w:unhideWhenUsed/>
    <w:rsid w:val="0008164D"/>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8164D"/>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08164D"/>
    <w:rPr>
      <w:rFonts w:ascii="Arial" w:eastAsia="Times New Roman" w:hAnsi="Arial" w:cs="Arial"/>
      <w:color w:val="333333"/>
      <w:sz w:val="20"/>
      <w:szCs w:val="20"/>
      <w:lang w:eastAsia="ru-RU"/>
    </w:rPr>
  </w:style>
  <w:style w:type="paragraph" w:styleId="aff0">
    <w:name w:val="Date"/>
    <w:basedOn w:val="a"/>
    <w:next w:val="a"/>
    <w:link w:val="aff"/>
    <w:unhideWhenUsed/>
    <w:rsid w:val="0008164D"/>
    <w:rPr>
      <w:rFonts w:ascii="Arial" w:hAnsi="Arial" w:cs="Arial"/>
      <w:color w:val="333333"/>
      <w:sz w:val="20"/>
      <w:szCs w:val="20"/>
      <w:lang w:eastAsia="ru-RU"/>
    </w:rPr>
  </w:style>
  <w:style w:type="character" w:customStyle="1" w:styleId="1a">
    <w:name w:val="Дата Знак1"/>
    <w:basedOn w:val="a1"/>
    <w:link w:val="aff0"/>
    <w:semiHidden/>
    <w:rsid w:val="0008164D"/>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8164D"/>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8164D"/>
    <w:pPr>
      <w:spacing w:after="0"/>
      <w:ind w:firstLine="360"/>
    </w:pPr>
  </w:style>
  <w:style w:type="character" w:customStyle="1" w:styleId="1b">
    <w:name w:val="Красная строка Знак1"/>
    <w:basedOn w:val="a4"/>
    <w:link w:val="aff2"/>
    <w:uiPriority w:val="99"/>
    <w:semiHidden/>
    <w:rsid w:val="0008164D"/>
  </w:style>
  <w:style w:type="character" w:customStyle="1" w:styleId="24">
    <w:name w:val="Основной текст 2 Знак"/>
    <w:basedOn w:val="a1"/>
    <w:link w:val="25"/>
    <w:uiPriority w:val="99"/>
    <w:locked/>
    <w:rsid w:val="0008164D"/>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08164D"/>
    <w:pPr>
      <w:spacing w:after="120" w:line="480" w:lineRule="auto"/>
    </w:pPr>
    <w:rPr>
      <w:sz w:val="20"/>
      <w:szCs w:val="20"/>
    </w:rPr>
  </w:style>
  <w:style w:type="character" w:customStyle="1" w:styleId="210">
    <w:name w:val="Основной текст 2 Знак1"/>
    <w:basedOn w:val="a1"/>
    <w:link w:val="25"/>
    <w:uiPriority w:val="99"/>
    <w:semiHidden/>
    <w:rsid w:val="0008164D"/>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08164D"/>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08164D"/>
    <w:pPr>
      <w:spacing w:after="120"/>
    </w:pPr>
    <w:rPr>
      <w:sz w:val="16"/>
      <w:szCs w:val="16"/>
    </w:rPr>
  </w:style>
  <w:style w:type="character" w:customStyle="1" w:styleId="310">
    <w:name w:val="Основной текст 3 Знак1"/>
    <w:basedOn w:val="a1"/>
    <w:link w:val="34"/>
    <w:uiPriority w:val="99"/>
    <w:semiHidden/>
    <w:rsid w:val="0008164D"/>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08164D"/>
    <w:rPr>
      <w:color w:val="000000"/>
      <w:sz w:val="24"/>
      <w:lang w:eastAsia="ar-SA"/>
    </w:rPr>
  </w:style>
  <w:style w:type="paragraph" w:styleId="27">
    <w:name w:val="Body Text Indent 2"/>
    <w:aliases w:val="Знак, Знак"/>
    <w:basedOn w:val="a"/>
    <w:link w:val="26"/>
    <w:unhideWhenUsed/>
    <w:qFormat/>
    <w:rsid w:val="0008164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08164D"/>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08164D"/>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08164D"/>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8164D"/>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08164D"/>
    <w:rPr>
      <w:rFonts w:ascii="Tahoma" w:eastAsia="Times New Roman" w:hAnsi="Tahoma" w:cs="Tahoma"/>
      <w:color w:val="333333"/>
      <w:sz w:val="16"/>
      <w:szCs w:val="16"/>
      <w:lang w:eastAsia="ru-RU"/>
    </w:rPr>
  </w:style>
  <w:style w:type="paragraph" w:styleId="aff4">
    <w:name w:val="Document Map"/>
    <w:basedOn w:val="a"/>
    <w:link w:val="aff3"/>
    <w:unhideWhenUsed/>
    <w:rsid w:val="0008164D"/>
    <w:rPr>
      <w:rFonts w:ascii="Tahoma" w:hAnsi="Tahoma" w:cs="Tahoma"/>
      <w:color w:val="333333"/>
      <w:sz w:val="16"/>
      <w:szCs w:val="16"/>
      <w:lang w:eastAsia="ru-RU"/>
    </w:rPr>
  </w:style>
  <w:style w:type="character" w:customStyle="1" w:styleId="1c">
    <w:name w:val="Схема документа Знак1"/>
    <w:basedOn w:val="a1"/>
    <w:link w:val="aff4"/>
    <w:semiHidden/>
    <w:rsid w:val="0008164D"/>
    <w:rPr>
      <w:rFonts w:ascii="Tahoma" w:eastAsia="Times New Roman" w:hAnsi="Tahoma" w:cs="Tahoma"/>
      <w:sz w:val="16"/>
      <w:szCs w:val="16"/>
      <w:lang w:eastAsia="ar-SA"/>
    </w:rPr>
  </w:style>
  <w:style w:type="character" w:customStyle="1" w:styleId="aff5">
    <w:name w:val="Текст Знак"/>
    <w:basedOn w:val="a1"/>
    <w:link w:val="aff6"/>
    <w:locked/>
    <w:rsid w:val="0008164D"/>
    <w:rPr>
      <w:rFonts w:ascii="Courier New" w:eastAsia="Times New Roman" w:hAnsi="Courier New" w:cs="Courier New"/>
      <w:sz w:val="20"/>
      <w:szCs w:val="20"/>
      <w:lang w:eastAsia="ru-RU"/>
    </w:rPr>
  </w:style>
  <w:style w:type="paragraph" w:styleId="aff6">
    <w:name w:val="Plain Text"/>
    <w:basedOn w:val="a"/>
    <w:link w:val="aff5"/>
    <w:unhideWhenUsed/>
    <w:rsid w:val="0008164D"/>
    <w:rPr>
      <w:rFonts w:ascii="Courier New" w:hAnsi="Courier New" w:cs="Courier New"/>
      <w:sz w:val="20"/>
      <w:szCs w:val="20"/>
      <w:lang w:eastAsia="ru-RU"/>
    </w:rPr>
  </w:style>
  <w:style w:type="character" w:customStyle="1" w:styleId="1d">
    <w:name w:val="Текст Знак1"/>
    <w:basedOn w:val="a1"/>
    <w:link w:val="aff6"/>
    <w:semiHidden/>
    <w:rsid w:val="0008164D"/>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08164D"/>
    <w:rPr>
      <w:b/>
      <w:bCs/>
    </w:rPr>
  </w:style>
  <w:style w:type="paragraph" w:styleId="aff8">
    <w:name w:val="annotation subject"/>
    <w:basedOn w:val="af2"/>
    <w:next w:val="af2"/>
    <w:link w:val="aff7"/>
    <w:unhideWhenUsed/>
    <w:rsid w:val="0008164D"/>
    <w:rPr>
      <w:b/>
      <w:bCs/>
    </w:rPr>
  </w:style>
  <w:style w:type="character" w:customStyle="1" w:styleId="1e">
    <w:name w:val="Тема примечания Знак1"/>
    <w:basedOn w:val="13"/>
    <w:link w:val="aff8"/>
    <w:semiHidden/>
    <w:rsid w:val="0008164D"/>
    <w:rPr>
      <w:b/>
      <w:bCs/>
    </w:rPr>
  </w:style>
  <w:style w:type="character" w:customStyle="1" w:styleId="aff9">
    <w:name w:val="Текст выноски Знак"/>
    <w:basedOn w:val="a1"/>
    <w:link w:val="affa"/>
    <w:uiPriority w:val="99"/>
    <w:locked/>
    <w:rsid w:val="0008164D"/>
    <w:rPr>
      <w:rFonts w:ascii="Tahoma" w:eastAsia="Times New Roman" w:hAnsi="Tahoma" w:cs="Tahoma"/>
      <w:sz w:val="16"/>
      <w:szCs w:val="16"/>
      <w:lang w:eastAsia="ar-SA"/>
    </w:rPr>
  </w:style>
  <w:style w:type="paragraph" w:styleId="affa">
    <w:name w:val="Balloon Text"/>
    <w:basedOn w:val="a"/>
    <w:link w:val="aff9"/>
    <w:uiPriority w:val="99"/>
    <w:unhideWhenUsed/>
    <w:rsid w:val="0008164D"/>
    <w:rPr>
      <w:rFonts w:ascii="Tahoma" w:hAnsi="Tahoma" w:cs="Tahoma"/>
      <w:sz w:val="16"/>
      <w:szCs w:val="16"/>
    </w:rPr>
  </w:style>
  <w:style w:type="character" w:customStyle="1" w:styleId="1f">
    <w:name w:val="Текст выноски Знак1"/>
    <w:basedOn w:val="a1"/>
    <w:link w:val="affa"/>
    <w:semiHidden/>
    <w:rsid w:val="0008164D"/>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8164D"/>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8164D"/>
    <w:rPr>
      <w:rFonts w:ascii="Arial" w:eastAsia="Times New Roman" w:hAnsi="Arial" w:cs="Arial"/>
      <w:sz w:val="20"/>
      <w:szCs w:val="20"/>
      <w:lang w:eastAsia="ru-RU"/>
    </w:rPr>
  </w:style>
  <w:style w:type="paragraph" w:customStyle="1" w:styleId="ConsPlusNormal0">
    <w:name w:val="ConsPlusNormal"/>
    <w:link w:val="ConsPlusNormal"/>
    <w:qFormat/>
    <w:rsid w:val="000816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8164D"/>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8164D"/>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0816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081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081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08164D"/>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uiPriority w:val="99"/>
    <w:locked/>
    <w:rsid w:val="0008164D"/>
    <w:rPr>
      <w:sz w:val="16"/>
      <w:szCs w:val="16"/>
      <w:shd w:val="clear" w:color="auto" w:fill="FFFFFF"/>
    </w:rPr>
  </w:style>
  <w:style w:type="paragraph" w:customStyle="1" w:styleId="2a">
    <w:name w:val="Основной текст (2)"/>
    <w:basedOn w:val="a"/>
    <w:link w:val="29"/>
    <w:uiPriority w:val="99"/>
    <w:qFormat/>
    <w:rsid w:val="0008164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08164D"/>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08164D"/>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081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8164D"/>
    <w:pPr>
      <w:suppressAutoHyphens w:val="0"/>
      <w:ind w:firstLine="709"/>
      <w:jc w:val="both"/>
    </w:pPr>
    <w:rPr>
      <w:sz w:val="28"/>
      <w:szCs w:val="28"/>
      <w:lang w:eastAsia="ru-RU"/>
    </w:rPr>
  </w:style>
  <w:style w:type="paragraph" w:customStyle="1" w:styleId="1f1">
    <w:name w:val="Абзац списка1"/>
    <w:basedOn w:val="a"/>
    <w:qFormat/>
    <w:rsid w:val="0008164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08164D"/>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08164D"/>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8164D"/>
    <w:rPr>
      <w:rFonts w:ascii="Arial" w:eastAsia="Times New Roman" w:hAnsi="Arial" w:cs="Arial"/>
      <w:b/>
      <w:caps/>
      <w:sz w:val="26"/>
      <w:szCs w:val="28"/>
      <w:lang w:eastAsia="ar-SA"/>
    </w:rPr>
  </w:style>
  <w:style w:type="paragraph" w:customStyle="1" w:styleId="1f3">
    <w:name w:val="1Орган_ПР"/>
    <w:basedOn w:val="a"/>
    <w:link w:val="1f2"/>
    <w:qFormat/>
    <w:rsid w:val="0008164D"/>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08164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08164D"/>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08164D"/>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08164D"/>
    <w:pPr>
      <w:suppressAutoHyphens w:val="0"/>
      <w:spacing w:after="240"/>
      <w:ind w:left="567" w:hanging="567"/>
      <w:jc w:val="both"/>
    </w:pPr>
    <w:rPr>
      <w:b/>
      <w:sz w:val="32"/>
      <w:szCs w:val="20"/>
      <w:lang w:eastAsia="ru-RU"/>
    </w:rPr>
  </w:style>
  <w:style w:type="paragraph" w:customStyle="1" w:styleId="ConsNormal">
    <w:name w:val="ConsNormal"/>
    <w:uiPriority w:val="99"/>
    <w:qFormat/>
    <w:rsid w:val="000816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08164D"/>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08164D"/>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08164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08164D"/>
    <w:pPr>
      <w:tabs>
        <w:tab w:val="num" w:pos="643"/>
      </w:tabs>
      <w:ind w:left="643" w:hanging="360"/>
      <w:contextualSpacing/>
    </w:pPr>
  </w:style>
  <w:style w:type="paragraph" w:customStyle="1" w:styleId="2e">
    <w:name w:val="Стиль2"/>
    <w:basedOn w:val="2d"/>
    <w:uiPriority w:val="99"/>
    <w:qFormat/>
    <w:rsid w:val="0008164D"/>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08164D"/>
    <w:pPr>
      <w:suppressAutoHyphens w:val="0"/>
      <w:jc w:val="center"/>
    </w:pPr>
    <w:rPr>
      <w:szCs w:val="20"/>
      <w:lang w:eastAsia="ru-RU"/>
    </w:rPr>
  </w:style>
  <w:style w:type="character" w:customStyle="1" w:styleId="afff1">
    <w:name w:val="Основной текст_"/>
    <w:link w:val="1f5"/>
    <w:locked/>
    <w:rsid w:val="0008164D"/>
    <w:rPr>
      <w:shd w:val="clear" w:color="auto" w:fill="FFFFFF"/>
    </w:rPr>
  </w:style>
  <w:style w:type="paragraph" w:customStyle="1" w:styleId="1f5">
    <w:name w:val="Основной текст1"/>
    <w:basedOn w:val="a"/>
    <w:link w:val="afff1"/>
    <w:qFormat/>
    <w:rsid w:val="0008164D"/>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08164D"/>
    <w:pPr>
      <w:suppressLineNumbers/>
    </w:pPr>
    <w:rPr>
      <w:szCs w:val="20"/>
    </w:rPr>
  </w:style>
  <w:style w:type="paragraph" w:customStyle="1" w:styleId="afff3">
    <w:name w:val="Заголовок"/>
    <w:basedOn w:val="a"/>
    <w:next w:val="a0"/>
    <w:uiPriority w:val="99"/>
    <w:qFormat/>
    <w:rsid w:val="0008164D"/>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08164D"/>
    <w:pPr>
      <w:suppressLineNumbers/>
      <w:spacing w:before="120" w:after="120"/>
    </w:pPr>
    <w:rPr>
      <w:rFonts w:ascii="Arial" w:hAnsi="Arial" w:cs="Mangal"/>
      <w:i/>
      <w:iCs/>
      <w:sz w:val="20"/>
    </w:rPr>
  </w:style>
  <w:style w:type="paragraph" w:customStyle="1" w:styleId="2f0">
    <w:name w:val="Указатель2"/>
    <w:basedOn w:val="a"/>
    <w:uiPriority w:val="99"/>
    <w:qFormat/>
    <w:rsid w:val="0008164D"/>
    <w:pPr>
      <w:suppressLineNumbers/>
    </w:pPr>
    <w:rPr>
      <w:rFonts w:ascii="Arial" w:hAnsi="Arial" w:cs="Mangal"/>
    </w:rPr>
  </w:style>
  <w:style w:type="paragraph" w:customStyle="1" w:styleId="1f6">
    <w:name w:val="Название1"/>
    <w:basedOn w:val="a"/>
    <w:uiPriority w:val="99"/>
    <w:qFormat/>
    <w:rsid w:val="0008164D"/>
    <w:pPr>
      <w:suppressLineNumbers/>
      <w:spacing w:before="120" w:after="120"/>
    </w:pPr>
    <w:rPr>
      <w:rFonts w:ascii="Arial" w:hAnsi="Arial" w:cs="Mangal"/>
      <w:i/>
      <w:iCs/>
      <w:sz w:val="20"/>
    </w:rPr>
  </w:style>
  <w:style w:type="paragraph" w:customStyle="1" w:styleId="1f7">
    <w:name w:val="Указатель1"/>
    <w:basedOn w:val="a"/>
    <w:uiPriority w:val="99"/>
    <w:qFormat/>
    <w:rsid w:val="0008164D"/>
    <w:pPr>
      <w:suppressLineNumbers/>
    </w:pPr>
    <w:rPr>
      <w:rFonts w:ascii="Arial" w:hAnsi="Arial" w:cs="Mangal"/>
    </w:rPr>
  </w:style>
  <w:style w:type="paragraph" w:customStyle="1" w:styleId="afff4">
    <w:name w:val="Текст (лев. подпись)"/>
    <w:basedOn w:val="a"/>
    <w:next w:val="a"/>
    <w:uiPriority w:val="99"/>
    <w:qFormat/>
    <w:rsid w:val="0008164D"/>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08164D"/>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08164D"/>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08164D"/>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08164D"/>
    <w:pPr>
      <w:jc w:val="center"/>
    </w:pPr>
    <w:rPr>
      <w:b/>
      <w:bCs/>
      <w:szCs w:val="24"/>
    </w:rPr>
  </w:style>
  <w:style w:type="paragraph" w:customStyle="1" w:styleId="Style7">
    <w:name w:val="Style7"/>
    <w:basedOn w:val="a"/>
    <w:uiPriority w:val="99"/>
    <w:qFormat/>
    <w:rsid w:val="0008164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08164D"/>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08164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08164D"/>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08164D"/>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8164D"/>
    <w:rPr>
      <w:rFonts w:ascii="Georgia" w:eastAsia="Times New Roman" w:hAnsi="Georgia" w:cs="Times New Roman"/>
      <w:sz w:val="24"/>
      <w:szCs w:val="20"/>
      <w:lang w:eastAsia="ru-RU"/>
    </w:rPr>
  </w:style>
  <w:style w:type="paragraph" w:customStyle="1" w:styleId="Pro-text0">
    <w:name w:val="Pro-text"/>
    <w:basedOn w:val="a"/>
    <w:link w:val="Pro-text"/>
    <w:qFormat/>
    <w:rsid w:val="0008164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08164D"/>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08164D"/>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08164D"/>
    <w:pPr>
      <w:spacing w:line="480" w:lineRule="auto"/>
      <w:ind w:left="-709"/>
      <w:jc w:val="both"/>
    </w:pPr>
    <w:rPr>
      <w:szCs w:val="20"/>
    </w:rPr>
  </w:style>
  <w:style w:type="paragraph" w:customStyle="1" w:styleId="Style6">
    <w:name w:val="Style6"/>
    <w:basedOn w:val="a"/>
    <w:uiPriority w:val="99"/>
    <w:qFormat/>
    <w:rsid w:val="0008164D"/>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08164D"/>
    <w:pPr>
      <w:suppressAutoHyphens w:val="0"/>
      <w:ind w:left="720"/>
      <w:contextualSpacing/>
    </w:pPr>
    <w:rPr>
      <w:rFonts w:eastAsia="Calibri"/>
      <w:sz w:val="20"/>
      <w:szCs w:val="20"/>
      <w:lang w:eastAsia="ru-RU"/>
    </w:rPr>
  </w:style>
  <w:style w:type="paragraph" w:customStyle="1" w:styleId="Default">
    <w:name w:val="Default"/>
    <w:uiPriority w:val="99"/>
    <w:qFormat/>
    <w:rsid w:val="000816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08164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08164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08164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08164D"/>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08164D"/>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08164D"/>
    <w:pPr>
      <w:spacing w:after="0" w:line="240" w:lineRule="auto"/>
    </w:pPr>
    <w:rPr>
      <w:rFonts w:ascii="Calibri" w:eastAsia="Times New Roman" w:hAnsi="Calibri" w:cs="Calibri"/>
    </w:rPr>
  </w:style>
  <w:style w:type="paragraph" w:customStyle="1" w:styleId="stale1">
    <w:name w:val="stale1"/>
    <w:basedOn w:val="a"/>
    <w:uiPriority w:val="99"/>
    <w:qFormat/>
    <w:rsid w:val="0008164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08164D"/>
    <w:pPr>
      <w:suppressAutoHyphens w:val="0"/>
      <w:jc w:val="center"/>
    </w:pPr>
    <w:rPr>
      <w:sz w:val="28"/>
      <w:szCs w:val="20"/>
      <w:lang w:val="en-US" w:eastAsia="ru-RU"/>
    </w:rPr>
  </w:style>
  <w:style w:type="paragraph" w:customStyle="1" w:styleId="62">
    <w:name w:val="Абзац списка6"/>
    <w:basedOn w:val="a"/>
    <w:uiPriority w:val="99"/>
    <w:qFormat/>
    <w:rsid w:val="0008164D"/>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08164D"/>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08164D"/>
    <w:pPr>
      <w:spacing w:after="120" w:line="480" w:lineRule="auto"/>
    </w:pPr>
  </w:style>
  <w:style w:type="paragraph" w:customStyle="1" w:styleId="formattext">
    <w:name w:val="formattext"/>
    <w:basedOn w:val="a"/>
    <w:uiPriority w:val="99"/>
    <w:qFormat/>
    <w:rsid w:val="0008164D"/>
    <w:pPr>
      <w:suppressAutoHyphens w:val="0"/>
      <w:spacing w:before="100" w:beforeAutospacing="1" w:after="100" w:afterAutospacing="1"/>
    </w:pPr>
    <w:rPr>
      <w:lang w:eastAsia="ru-RU"/>
    </w:rPr>
  </w:style>
  <w:style w:type="character" w:customStyle="1" w:styleId="43">
    <w:name w:val="Основной текст (4)_"/>
    <w:link w:val="44"/>
    <w:locked/>
    <w:rsid w:val="0008164D"/>
    <w:rPr>
      <w:b/>
      <w:bCs/>
      <w:sz w:val="21"/>
      <w:szCs w:val="21"/>
      <w:shd w:val="clear" w:color="auto" w:fill="FFFFFF"/>
    </w:rPr>
  </w:style>
  <w:style w:type="paragraph" w:customStyle="1" w:styleId="44">
    <w:name w:val="Основной текст (4)"/>
    <w:basedOn w:val="a"/>
    <w:link w:val="43"/>
    <w:qFormat/>
    <w:rsid w:val="0008164D"/>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08164D"/>
    <w:pPr>
      <w:spacing w:before="36" w:after="36"/>
    </w:pPr>
    <w:rPr>
      <w:rFonts w:eastAsia="Calibri"/>
      <w:lang w:val="en-US" w:eastAsia="en-US"/>
    </w:rPr>
  </w:style>
  <w:style w:type="paragraph" w:customStyle="1" w:styleId="81">
    <w:name w:val="Абзац списка8"/>
    <w:basedOn w:val="a"/>
    <w:uiPriority w:val="99"/>
    <w:qFormat/>
    <w:rsid w:val="0008164D"/>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8164D"/>
    <w:pPr>
      <w:spacing w:after="0" w:line="240" w:lineRule="auto"/>
    </w:pPr>
    <w:rPr>
      <w:rFonts w:ascii="Calibri" w:eastAsia="Times New Roman" w:hAnsi="Calibri" w:cs="Calibri"/>
    </w:rPr>
  </w:style>
  <w:style w:type="paragraph" w:customStyle="1" w:styleId="afffa">
    <w:name w:val="Текст акта"/>
    <w:uiPriority w:val="99"/>
    <w:qFormat/>
    <w:rsid w:val="0008164D"/>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08164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08164D"/>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08164D"/>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08164D"/>
    <w:pPr>
      <w:suppressAutoHyphens w:val="0"/>
      <w:spacing w:after="160" w:line="240" w:lineRule="exact"/>
    </w:pPr>
    <w:rPr>
      <w:rFonts w:ascii="Verdana" w:hAnsi="Verdana"/>
      <w:lang w:val="en-US" w:eastAsia="en-US"/>
    </w:rPr>
  </w:style>
  <w:style w:type="paragraph" w:customStyle="1" w:styleId="Iauiue">
    <w:name w:val="Iau?iue"/>
    <w:uiPriority w:val="99"/>
    <w:qFormat/>
    <w:rsid w:val="0008164D"/>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8164D"/>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08164D"/>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08164D"/>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08164D"/>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08164D"/>
    <w:pPr>
      <w:suppressAutoHyphens w:val="0"/>
      <w:ind w:firstLine="709"/>
      <w:jc w:val="both"/>
    </w:pPr>
    <w:rPr>
      <w:b/>
      <w:sz w:val="28"/>
      <w:szCs w:val="28"/>
      <w:lang w:eastAsia="ru-RU"/>
    </w:rPr>
  </w:style>
  <w:style w:type="paragraph" w:customStyle="1" w:styleId="1f9">
    <w:name w:val="Статья1"/>
    <w:basedOn w:val="afffe"/>
    <w:next w:val="a"/>
    <w:uiPriority w:val="99"/>
    <w:qFormat/>
    <w:rsid w:val="0008164D"/>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08164D"/>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08164D"/>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08164D"/>
    <w:pPr>
      <w:spacing w:before="120" w:after="120"/>
      <w:ind w:firstLine="0"/>
      <w:jc w:val="center"/>
    </w:pPr>
  </w:style>
  <w:style w:type="paragraph" w:customStyle="1" w:styleId="affff2">
    <w:name w:val="Раздел"/>
    <w:basedOn w:val="afffe"/>
    <w:uiPriority w:val="99"/>
    <w:qFormat/>
    <w:rsid w:val="0008164D"/>
    <w:pPr>
      <w:suppressAutoHyphens/>
      <w:ind w:firstLine="0"/>
      <w:jc w:val="center"/>
    </w:pPr>
  </w:style>
  <w:style w:type="paragraph" w:customStyle="1" w:styleId="affff3">
    <w:name w:val="Глава"/>
    <w:basedOn w:val="affff2"/>
    <w:next w:val="afffe"/>
    <w:uiPriority w:val="99"/>
    <w:qFormat/>
    <w:rsid w:val="0008164D"/>
    <w:pPr>
      <w:spacing w:before="240"/>
    </w:pPr>
  </w:style>
  <w:style w:type="paragraph" w:customStyle="1" w:styleId="111">
    <w:name w:val="Статья11"/>
    <w:basedOn w:val="1f9"/>
    <w:next w:val="a"/>
    <w:uiPriority w:val="99"/>
    <w:qFormat/>
    <w:rsid w:val="0008164D"/>
    <w:pPr>
      <w:ind w:left="2013" w:hanging="1304"/>
    </w:pPr>
  </w:style>
  <w:style w:type="paragraph" w:customStyle="1" w:styleId="120">
    <w:name w:val="12пт вправо"/>
    <w:basedOn w:val="afffe"/>
    <w:uiPriority w:val="99"/>
    <w:qFormat/>
    <w:rsid w:val="0008164D"/>
    <w:pPr>
      <w:ind w:firstLine="0"/>
      <w:jc w:val="right"/>
    </w:pPr>
    <w:rPr>
      <w:b w:val="0"/>
      <w:sz w:val="24"/>
    </w:rPr>
  </w:style>
  <w:style w:type="paragraph" w:customStyle="1" w:styleId="121">
    <w:name w:val="12пт влево"/>
    <w:basedOn w:val="120"/>
    <w:next w:val="afffe"/>
    <w:uiPriority w:val="99"/>
    <w:qFormat/>
    <w:rsid w:val="0008164D"/>
    <w:pPr>
      <w:jc w:val="left"/>
    </w:pPr>
    <w:rPr>
      <w:szCs w:val="24"/>
    </w:rPr>
  </w:style>
  <w:style w:type="paragraph" w:customStyle="1" w:styleId="affff4">
    <w:name w:val="НазвПостЗак"/>
    <w:basedOn w:val="afffe"/>
    <w:next w:val="afffe"/>
    <w:uiPriority w:val="99"/>
    <w:qFormat/>
    <w:rsid w:val="0008164D"/>
    <w:pPr>
      <w:suppressAutoHyphens/>
      <w:spacing w:before="600" w:after="600"/>
      <w:ind w:left="1134" w:right="1134" w:firstLine="0"/>
      <w:jc w:val="center"/>
    </w:pPr>
  </w:style>
  <w:style w:type="paragraph" w:customStyle="1" w:styleId="affff5">
    <w:name w:val="название"/>
    <w:basedOn w:val="a"/>
    <w:next w:val="a"/>
    <w:uiPriority w:val="99"/>
    <w:qFormat/>
    <w:rsid w:val="0008164D"/>
    <w:pPr>
      <w:spacing w:before="240"/>
      <w:ind w:left="1134" w:right="1134"/>
      <w:jc w:val="center"/>
    </w:pPr>
    <w:rPr>
      <w:b/>
      <w:sz w:val="28"/>
      <w:szCs w:val="20"/>
      <w:lang w:eastAsia="ru-RU"/>
    </w:rPr>
  </w:style>
  <w:style w:type="paragraph" w:customStyle="1" w:styleId="affff6">
    <w:name w:val="Приложение"/>
    <w:basedOn w:val="a"/>
    <w:uiPriority w:val="99"/>
    <w:qFormat/>
    <w:rsid w:val="0008164D"/>
    <w:pPr>
      <w:suppressAutoHyphens w:val="0"/>
      <w:ind w:left="4536"/>
      <w:jc w:val="right"/>
    </w:pPr>
    <w:rPr>
      <w:i/>
      <w:noProof/>
      <w:szCs w:val="20"/>
      <w:lang w:eastAsia="ru-RU"/>
    </w:rPr>
  </w:style>
  <w:style w:type="paragraph" w:customStyle="1" w:styleId="affff7">
    <w:name w:val="Регистр"/>
    <w:basedOn w:val="121"/>
    <w:uiPriority w:val="99"/>
    <w:qFormat/>
    <w:rsid w:val="0008164D"/>
    <w:rPr>
      <w:sz w:val="28"/>
    </w:rPr>
  </w:style>
  <w:style w:type="paragraph" w:customStyle="1" w:styleId="affff8">
    <w:name w:val="ЯчТабл_лев"/>
    <w:basedOn w:val="a"/>
    <w:uiPriority w:val="99"/>
    <w:qFormat/>
    <w:rsid w:val="0008164D"/>
    <w:pPr>
      <w:suppressAutoHyphens w:val="0"/>
    </w:pPr>
    <w:rPr>
      <w:sz w:val="28"/>
      <w:szCs w:val="20"/>
      <w:lang w:eastAsia="ru-RU"/>
    </w:rPr>
  </w:style>
  <w:style w:type="paragraph" w:customStyle="1" w:styleId="affff9">
    <w:name w:val="ЯчТаб_центр"/>
    <w:basedOn w:val="a"/>
    <w:next w:val="affff8"/>
    <w:uiPriority w:val="99"/>
    <w:qFormat/>
    <w:rsid w:val="0008164D"/>
    <w:pPr>
      <w:suppressAutoHyphens w:val="0"/>
      <w:jc w:val="center"/>
    </w:pPr>
    <w:rPr>
      <w:sz w:val="28"/>
      <w:szCs w:val="20"/>
      <w:lang w:eastAsia="ru-RU"/>
    </w:rPr>
  </w:style>
  <w:style w:type="paragraph" w:customStyle="1" w:styleId="affffa">
    <w:name w:val="ПРОЕКТ"/>
    <w:basedOn w:val="120"/>
    <w:uiPriority w:val="99"/>
    <w:qFormat/>
    <w:rsid w:val="0008164D"/>
    <w:pPr>
      <w:ind w:left="4536"/>
      <w:jc w:val="center"/>
    </w:pPr>
  </w:style>
  <w:style w:type="paragraph" w:customStyle="1" w:styleId="122">
    <w:name w:val="12ЯчТаб_цетн"/>
    <w:basedOn w:val="affff9"/>
    <w:uiPriority w:val="99"/>
    <w:qFormat/>
    <w:rsid w:val="0008164D"/>
  </w:style>
  <w:style w:type="paragraph" w:customStyle="1" w:styleId="123">
    <w:name w:val="12ЯчТабл_лев"/>
    <w:basedOn w:val="affff8"/>
    <w:uiPriority w:val="99"/>
    <w:qFormat/>
    <w:rsid w:val="0008164D"/>
  </w:style>
  <w:style w:type="paragraph" w:customStyle="1" w:styleId="affffb">
    <w:name w:val="Принят"/>
    <w:basedOn w:val="a"/>
    <w:uiPriority w:val="99"/>
    <w:qFormat/>
    <w:rsid w:val="0008164D"/>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08164D"/>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08164D"/>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08164D"/>
    <w:pPr>
      <w:suppressAutoHyphens w:val="0"/>
      <w:spacing w:before="100" w:beforeAutospacing="1" w:after="100" w:afterAutospacing="1"/>
    </w:pPr>
    <w:rPr>
      <w:lang w:eastAsia="ru-RU"/>
    </w:rPr>
  </w:style>
  <w:style w:type="paragraph" w:customStyle="1" w:styleId="xl66">
    <w:name w:val="xl66"/>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08164D"/>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08164D"/>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08164D"/>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08164D"/>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08164D"/>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08164D"/>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08164D"/>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08164D"/>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08164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08164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08164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08164D"/>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08164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08164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08164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08164D"/>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08164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08164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08164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08164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08164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08164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8164D"/>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8164D"/>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8164D"/>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08164D"/>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08164D"/>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08164D"/>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08164D"/>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08164D"/>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08164D"/>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08164D"/>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08164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08164D"/>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08164D"/>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08164D"/>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08164D"/>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08164D"/>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08164D"/>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08164D"/>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08164D"/>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08164D"/>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08164D"/>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8164D"/>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08164D"/>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08164D"/>
    <w:pPr>
      <w:ind w:right="5400"/>
    </w:pPr>
  </w:style>
  <w:style w:type="paragraph" w:customStyle="1" w:styleId="1fb">
    <w:name w:val="Заголовок1"/>
    <w:basedOn w:val="a"/>
    <w:next w:val="a0"/>
    <w:uiPriority w:val="99"/>
    <w:qFormat/>
    <w:rsid w:val="0008164D"/>
    <w:pPr>
      <w:keepNext/>
      <w:spacing w:before="240" w:after="120"/>
    </w:pPr>
    <w:rPr>
      <w:rFonts w:ascii="Arial" w:eastAsia="SimSun" w:hAnsi="Arial" w:cs="Mangal"/>
      <w:sz w:val="28"/>
      <w:szCs w:val="28"/>
    </w:rPr>
  </w:style>
  <w:style w:type="character" w:customStyle="1" w:styleId="1fc">
    <w:name w:val="Название Знак1"/>
    <w:basedOn w:val="a1"/>
    <w:rsid w:val="0008164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8164D"/>
    <w:rPr>
      <w:rFonts w:ascii="Times New Roman" w:hAnsi="Times New Roman" w:cs="Times New Roman" w:hint="default"/>
      <w:b/>
      <w:bCs/>
      <w:sz w:val="22"/>
      <w:szCs w:val="22"/>
    </w:rPr>
  </w:style>
  <w:style w:type="character" w:customStyle="1" w:styleId="FontStyle15">
    <w:name w:val="Font Style15"/>
    <w:rsid w:val="0008164D"/>
    <w:rPr>
      <w:rFonts w:ascii="Times New Roman" w:hAnsi="Times New Roman" w:cs="Times New Roman" w:hint="default"/>
      <w:sz w:val="16"/>
      <w:szCs w:val="16"/>
    </w:rPr>
  </w:style>
  <w:style w:type="character" w:customStyle="1" w:styleId="affffc">
    <w:name w:val="Цветовое выделение"/>
    <w:uiPriority w:val="99"/>
    <w:rsid w:val="0008164D"/>
    <w:rPr>
      <w:b/>
      <w:bCs/>
      <w:color w:val="26282F"/>
    </w:rPr>
  </w:style>
  <w:style w:type="character" w:customStyle="1" w:styleId="blk">
    <w:name w:val="blk"/>
    <w:basedOn w:val="a1"/>
    <w:rsid w:val="0008164D"/>
  </w:style>
  <w:style w:type="character" w:customStyle="1" w:styleId="2f4">
    <w:name w:val="Знак Знак2"/>
    <w:locked/>
    <w:rsid w:val="0008164D"/>
    <w:rPr>
      <w:rFonts w:ascii="Arial" w:hAnsi="Arial" w:cs="Arial" w:hint="default"/>
      <w:color w:val="333333"/>
      <w:sz w:val="16"/>
      <w:szCs w:val="16"/>
      <w:lang w:val="ru-RU" w:eastAsia="ru-RU" w:bidi="ar-SA"/>
    </w:rPr>
  </w:style>
  <w:style w:type="character" w:customStyle="1" w:styleId="3a">
    <w:name w:val="Знак Знак3"/>
    <w:locked/>
    <w:rsid w:val="0008164D"/>
    <w:rPr>
      <w:rFonts w:ascii="Arial" w:hAnsi="Arial" w:cs="Arial" w:hint="default"/>
      <w:color w:val="333333"/>
      <w:sz w:val="16"/>
      <w:szCs w:val="16"/>
      <w:lang w:val="ru-RU" w:eastAsia="ru-RU" w:bidi="ar-SA"/>
    </w:rPr>
  </w:style>
  <w:style w:type="character" w:customStyle="1" w:styleId="Absatz-Standardschriftart">
    <w:name w:val="Absatz-Standardschriftart"/>
    <w:rsid w:val="0008164D"/>
  </w:style>
  <w:style w:type="character" w:customStyle="1" w:styleId="WW-Absatz-Standardschriftart">
    <w:name w:val="WW-Absatz-Standardschriftart"/>
    <w:rsid w:val="0008164D"/>
  </w:style>
  <w:style w:type="character" w:customStyle="1" w:styleId="WW-Absatz-Standardschriftart1">
    <w:name w:val="WW-Absatz-Standardschriftart1"/>
    <w:rsid w:val="0008164D"/>
  </w:style>
  <w:style w:type="character" w:customStyle="1" w:styleId="WW-Absatz-Standardschriftart11">
    <w:name w:val="WW-Absatz-Standardschriftart11"/>
    <w:rsid w:val="0008164D"/>
  </w:style>
  <w:style w:type="character" w:customStyle="1" w:styleId="WW-Absatz-Standardschriftart111">
    <w:name w:val="WW-Absatz-Standardschriftart111"/>
    <w:rsid w:val="0008164D"/>
  </w:style>
  <w:style w:type="character" w:customStyle="1" w:styleId="WW-Absatz-Standardschriftart1111">
    <w:name w:val="WW-Absatz-Standardschriftart1111"/>
    <w:rsid w:val="0008164D"/>
  </w:style>
  <w:style w:type="character" w:customStyle="1" w:styleId="WW-Absatz-Standardschriftart11111">
    <w:name w:val="WW-Absatz-Standardschriftart11111"/>
    <w:rsid w:val="0008164D"/>
  </w:style>
  <w:style w:type="character" w:customStyle="1" w:styleId="2f5">
    <w:name w:val="Основной шрифт абзаца2"/>
    <w:rsid w:val="0008164D"/>
  </w:style>
  <w:style w:type="character" w:customStyle="1" w:styleId="WW8Num8z0">
    <w:name w:val="WW8Num8z0"/>
    <w:rsid w:val="0008164D"/>
    <w:rPr>
      <w:b/>
      <w:bCs w:val="0"/>
    </w:rPr>
  </w:style>
  <w:style w:type="character" w:customStyle="1" w:styleId="1fd">
    <w:name w:val="Основной шрифт абзаца1"/>
    <w:rsid w:val="0008164D"/>
  </w:style>
  <w:style w:type="character" w:customStyle="1" w:styleId="affffd">
    <w:name w:val="Символ нумерации"/>
    <w:rsid w:val="0008164D"/>
  </w:style>
  <w:style w:type="character" w:customStyle="1" w:styleId="affffe">
    <w:name w:val="Маркеры списка"/>
    <w:rsid w:val="0008164D"/>
    <w:rPr>
      <w:rFonts w:ascii="OpenSymbol" w:eastAsia="OpenSymbol" w:hAnsi="OpenSymbol" w:cs="OpenSymbol" w:hint="default"/>
    </w:rPr>
  </w:style>
  <w:style w:type="character" w:customStyle="1" w:styleId="afffff">
    <w:name w:val="Гипертекстовая ссылка"/>
    <w:basedOn w:val="a1"/>
    <w:uiPriority w:val="99"/>
    <w:rsid w:val="0008164D"/>
    <w:rPr>
      <w:color w:val="106BBE"/>
    </w:rPr>
  </w:style>
  <w:style w:type="character" w:customStyle="1" w:styleId="afffff0">
    <w:name w:val="Сравнение редакций. Добавленный фрагмент"/>
    <w:uiPriority w:val="99"/>
    <w:rsid w:val="0008164D"/>
    <w:rPr>
      <w:color w:val="000000"/>
      <w:shd w:val="clear" w:color="auto" w:fill="C1D7FF"/>
    </w:rPr>
  </w:style>
  <w:style w:type="character" w:customStyle="1" w:styleId="FontStyle26">
    <w:name w:val="Font Style26"/>
    <w:basedOn w:val="a1"/>
    <w:rsid w:val="0008164D"/>
    <w:rPr>
      <w:rFonts w:ascii="Times New Roman" w:hAnsi="Times New Roman" w:cs="Times New Roman" w:hint="default"/>
      <w:sz w:val="26"/>
      <w:szCs w:val="26"/>
    </w:rPr>
  </w:style>
  <w:style w:type="character" w:customStyle="1" w:styleId="FontStyle13">
    <w:name w:val="Font Style13"/>
    <w:basedOn w:val="a1"/>
    <w:uiPriority w:val="99"/>
    <w:rsid w:val="0008164D"/>
    <w:rPr>
      <w:rFonts w:ascii="Times New Roman" w:hAnsi="Times New Roman" w:cs="Times New Roman" w:hint="default"/>
      <w:b/>
      <w:bCs/>
      <w:spacing w:val="10"/>
      <w:sz w:val="24"/>
      <w:szCs w:val="24"/>
    </w:rPr>
  </w:style>
  <w:style w:type="character" w:customStyle="1" w:styleId="FontStyle14">
    <w:name w:val="Font Style14"/>
    <w:basedOn w:val="a1"/>
    <w:uiPriority w:val="99"/>
    <w:rsid w:val="0008164D"/>
    <w:rPr>
      <w:rFonts w:ascii="Times New Roman" w:hAnsi="Times New Roman" w:cs="Times New Roman" w:hint="default"/>
      <w:spacing w:val="10"/>
      <w:sz w:val="24"/>
      <w:szCs w:val="24"/>
    </w:rPr>
  </w:style>
  <w:style w:type="character" w:customStyle="1" w:styleId="FontStyle19">
    <w:name w:val="Font Style19"/>
    <w:basedOn w:val="a1"/>
    <w:rsid w:val="0008164D"/>
    <w:rPr>
      <w:rFonts w:ascii="Times New Roman" w:hAnsi="Times New Roman" w:cs="Times New Roman" w:hint="default"/>
      <w:sz w:val="26"/>
      <w:szCs w:val="26"/>
    </w:rPr>
  </w:style>
  <w:style w:type="character" w:customStyle="1" w:styleId="apple-converted-space">
    <w:name w:val="apple-converted-space"/>
    <w:basedOn w:val="a1"/>
    <w:rsid w:val="0008164D"/>
  </w:style>
  <w:style w:type="character" w:customStyle="1" w:styleId="text11">
    <w:name w:val="text11"/>
    <w:rsid w:val="0008164D"/>
    <w:rPr>
      <w:rFonts w:ascii="Arial CYR" w:hAnsi="Arial CYR" w:cs="Arial CYR" w:hint="default"/>
      <w:color w:val="000000"/>
      <w:sz w:val="18"/>
      <w:szCs w:val="18"/>
    </w:rPr>
  </w:style>
  <w:style w:type="character" w:customStyle="1" w:styleId="FontStyle50">
    <w:name w:val="Font Style50"/>
    <w:rsid w:val="0008164D"/>
    <w:rPr>
      <w:rFonts w:ascii="Times New Roman" w:hAnsi="Times New Roman" w:cs="Times New Roman" w:hint="default"/>
      <w:color w:val="000000"/>
      <w:sz w:val="18"/>
      <w:szCs w:val="18"/>
    </w:rPr>
  </w:style>
  <w:style w:type="character" w:customStyle="1" w:styleId="FontStyle20">
    <w:name w:val="Font Style20"/>
    <w:rsid w:val="0008164D"/>
    <w:rPr>
      <w:rFonts w:ascii="Times New Roman" w:hAnsi="Times New Roman" w:cs="Times New Roman" w:hint="default"/>
      <w:sz w:val="26"/>
      <w:szCs w:val="26"/>
    </w:rPr>
  </w:style>
  <w:style w:type="character" w:customStyle="1" w:styleId="A30">
    <w:name w:val="A3"/>
    <w:uiPriority w:val="99"/>
    <w:rsid w:val="0008164D"/>
    <w:rPr>
      <w:rFonts w:ascii="PT Sans Narrow" w:hAnsi="PT Sans Narrow" w:cs="PT Sans Narrow" w:hint="default"/>
      <w:color w:val="000000"/>
      <w:sz w:val="16"/>
      <w:szCs w:val="16"/>
    </w:rPr>
  </w:style>
  <w:style w:type="character" w:customStyle="1" w:styleId="afffff1">
    <w:name w:val="номер страницы"/>
    <w:basedOn w:val="a1"/>
    <w:rsid w:val="0008164D"/>
  </w:style>
  <w:style w:type="paragraph" w:customStyle="1" w:styleId="afffff2">
    <w:name w:val="РегистрОтр"/>
    <w:basedOn w:val="affff7"/>
    <w:uiPriority w:val="99"/>
    <w:qFormat/>
    <w:rsid w:val="0008164D"/>
  </w:style>
  <w:style w:type="paragraph" w:styleId="2f6">
    <w:name w:val="List 2"/>
    <w:basedOn w:val="a"/>
    <w:unhideWhenUsed/>
    <w:rsid w:val="0008164D"/>
    <w:pPr>
      <w:ind w:left="566" w:hanging="283"/>
      <w:contextualSpacing/>
    </w:pPr>
  </w:style>
  <w:style w:type="paragraph" w:customStyle="1" w:styleId="FirstParagraph">
    <w:name w:val="First Paragraph"/>
    <w:basedOn w:val="a0"/>
    <w:next w:val="a0"/>
    <w:uiPriority w:val="99"/>
    <w:qFormat/>
    <w:rsid w:val="0008164D"/>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08164D"/>
    <w:rPr>
      <w:b/>
      <w:bCs/>
    </w:rPr>
  </w:style>
  <w:style w:type="table" w:styleId="afffff4">
    <w:name w:val="Table Grid"/>
    <w:basedOn w:val="a2"/>
    <w:uiPriority w:val="59"/>
    <w:rsid w:val="0008164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08164D"/>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08164D"/>
    <w:rPr>
      <w:rFonts w:ascii="Times New Roman" w:eastAsia="Calibri" w:hAnsi="Times New Roman" w:cs="Times New Roman"/>
      <w:sz w:val="24"/>
      <w:szCs w:val="24"/>
    </w:rPr>
  </w:style>
  <w:style w:type="character" w:styleId="afffff5">
    <w:name w:val="page number"/>
    <w:rsid w:val="0008164D"/>
    <w:rPr>
      <w:sz w:val="28"/>
      <w:szCs w:val="24"/>
    </w:rPr>
  </w:style>
  <w:style w:type="numbering" w:customStyle="1" w:styleId="1fe">
    <w:name w:val="Нет списка1"/>
    <w:next w:val="a3"/>
    <w:uiPriority w:val="99"/>
    <w:semiHidden/>
    <w:rsid w:val="0008164D"/>
  </w:style>
  <w:style w:type="numbering" w:customStyle="1" w:styleId="2f7">
    <w:name w:val="Нет списка2"/>
    <w:next w:val="a3"/>
    <w:uiPriority w:val="99"/>
    <w:semiHidden/>
    <w:unhideWhenUsed/>
    <w:rsid w:val="0008164D"/>
  </w:style>
  <w:style w:type="character" w:styleId="afffff6">
    <w:name w:val="FollowedHyperlink"/>
    <w:uiPriority w:val="99"/>
    <w:unhideWhenUsed/>
    <w:rsid w:val="0008164D"/>
    <w:rPr>
      <w:color w:val="800080"/>
      <w:u w:val="single"/>
    </w:rPr>
  </w:style>
  <w:style w:type="numbering" w:customStyle="1" w:styleId="3b">
    <w:name w:val="Нет списка3"/>
    <w:next w:val="a3"/>
    <w:uiPriority w:val="99"/>
    <w:semiHidden/>
    <w:unhideWhenUsed/>
    <w:rsid w:val="0008164D"/>
  </w:style>
  <w:style w:type="numbering" w:customStyle="1" w:styleId="45">
    <w:name w:val="Нет списка4"/>
    <w:next w:val="a3"/>
    <w:uiPriority w:val="99"/>
    <w:semiHidden/>
    <w:unhideWhenUsed/>
    <w:rsid w:val="0008164D"/>
  </w:style>
  <w:style w:type="paragraph" w:customStyle="1" w:styleId="xl195">
    <w:name w:val="xl195"/>
    <w:basedOn w:val="a"/>
    <w:uiPriority w:val="99"/>
    <w:qFormat/>
    <w:rsid w:val="0008164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08164D"/>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08164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08164D"/>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08164D"/>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08164D"/>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08164D"/>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08164D"/>
    <w:rPr>
      <w:rFonts w:cs="Times New Roman"/>
    </w:rPr>
  </w:style>
  <w:style w:type="paragraph" w:customStyle="1" w:styleId="msonormalbullet2gif">
    <w:name w:val="msonormalbullet2.gif"/>
    <w:basedOn w:val="a"/>
    <w:uiPriority w:val="99"/>
    <w:qFormat/>
    <w:rsid w:val="0008164D"/>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08164D"/>
    <w:pPr>
      <w:suppressAutoHyphens w:val="0"/>
      <w:spacing w:before="100" w:beforeAutospacing="1" w:after="100" w:afterAutospacing="1"/>
    </w:pPr>
    <w:rPr>
      <w:lang w:eastAsia="ru-RU"/>
    </w:rPr>
  </w:style>
  <w:style w:type="paragraph" w:customStyle="1" w:styleId="xl64">
    <w:name w:val="xl64"/>
    <w:basedOn w:val="a"/>
    <w:uiPriority w:val="99"/>
    <w:qFormat/>
    <w:rsid w:val="000816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08164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08164D"/>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08164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08164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08164D"/>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08164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08164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08164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08164D"/>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08164D"/>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08164D"/>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08164D"/>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08164D"/>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08164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08164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08164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08164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08164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08164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08164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08164D"/>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08164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08164D"/>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08164D"/>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08164D"/>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08164D"/>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08164D"/>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08164D"/>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08164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08164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08164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08164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08164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08164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08164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08164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08164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08164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08164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08164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08164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08164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08164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08164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08164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08164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08164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08164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08164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08164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08164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08164D"/>
    <w:pPr>
      <w:spacing w:after="0" w:line="240" w:lineRule="auto"/>
    </w:pPr>
    <w:rPr>
      <w:rFonts w:ascii="Calibri" w:eastAsia="Times New Roman" w:hAnsi="Calibri" w:cs="Calibri"/>
    </w:rPr>
  </w:style>
  <w:style w:type="paragraph" w:customStyle="1" w:styleId="s1">
    <w:name w:val="s_1"/>
    <w:basedOn w:val="a"/>
    <w:qFormat/>
    <w:rsid w:val="0008164D"/>
    <w:pPr>
      <w:suppressAutoHyphens w:val="0"/>
      <w:spacing w:before="100" w:beforeAutospacing="1" w:after="100" w:afterAutospacing="1"/>
    </w:pPr>
    <w:rPr>
      <w:lang w:eastAsia="ru-RU"/>
    </w:rPr>
  </w:style>
  <w:style w:type="paragraph" w:customStyle="1" w:styleId="52">
    <w:name w:val="Без интервала5"/>
    <w:uiPriority w:val="99"/>
    <w:qFormat/>
    <w:rsid w:val="0008164D"/>
    <w:pPr>
      <w:spacing w:after="0" w:line="240" w:lineRule="auto"/>
    </w:pPr>
    <w:rPr>
      <w:rFonts w:ascii="Calibri" w:eastAsia="Times New Roman" w:hAnsi="Calibri" w:cs="Calibri"/>
    </w:rPr>
  </w:style>
  <w:style w:type="paragraph" w:customStyle="1" w:styleId="indent1">
    <w:name w:val="indent_1"/>
    <w:basedOn w:val="a"/>
    <w:uiPriority w:val="99"/>
    <w:qFormat/>
    <w:rsid w:val="0008164D"/>
    <w:pPr>
      <w:suppressAutoHyphens w:val="0"/>
      <w:spacing w:before="100" w:beforeAutospacing="1" w:after="100" w:afterAutospacing="1"/>
    </w:pPr>
    <w:rPr>
      <w:lang w:eastAsia="ru-RU"/>
    </w:rPr>
  </w:style>
  <w:style w:type="paragraph" w:customStyle="1" w:styleId="s5">
    <w:name w:val="s_5"/>
    <w:basedOn w:val="a"/>
    <w:uiPriority w:val="99"/>
    <w:qFormat/>
    <w:rsid w:val="0008164D"/>
    <w:pPr>
      <w:suppressAutoHyphens w:val="0"/>
      <w:spacing w:before="100" w:beforeAutospacing="1" w:after="100" w:afterAutospacing="1"/>
    </w:pPr>
    <w:rPr>
      <w:lang w:eastAsia="ru-RU"/>
    </w:rPr>
  </w:style>
  <w:style w:type="paragraph" w:customStyle="1" w:styleId="msonormal0">
    <w:name w:val="msonormal"/>
    <w:basedOn w:val="a"/>
    <w:uiPriority w:val="99"/>
    <w:qFormat/>
    <w:rsid w:val="0008164D"/>
    <w:pPr>
      <w:suppressAutoHyphens w:val="0"/>
      <w:spacing w:before="100" w:beforeAutospacing="1" w:after="100" w:afterAutospacing="1"/>
    </w:pPr>
    <w:rPr>
      <w:lang w:eastAsia="ru-RU"/>
    </w:rPr>
  </w:style>
  <w:style w:type="paragraph" w:customStyle="1" w:styleId="afffff7">
    <w:name w:val="Базовый"/>
    <w:uiPriority w:val="99"/>
    <w:qFormat/>
    <w:rsid w:val="0008164D"/>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08164D"/>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08164D"/>
    <w:pPr>
      <w:suppressAutoHyphens w:val="0"/>
      <w:spacing w:before="100" w:beforeAutospacing="1" w:after="100" w:afterAutospacing="1"/>
    </w:pPr>
    <w:rPr>
      <w:lang w:eastAsia="ru-RU"/>
    </w:rPr>
  </w:style>
  <w:style w:type="paragraph" w:customStyle="1" w:styleId="63">
    <w:name w:val="Без интервала6"/>
    <w:uiPriority w:val="99"/>
    <w:qFormat/>
    <w:rsid w:val="0008164D"/>
    <w:pPr>
      <w:spacing w:after="0" w:line="240" w:lineRule="auto"/>
    </w:pPr>
    <w:rPr>
      <w:rFonts w:ascii="Calibri" w:eastAsia="Times New Roman" w:hAnsi="Calibri" w:cs="Calibri"/>
    </w:rPr>
  </w:style>
  <w:style w:type="character" w:styleId="afffff8">
    <w:name w:val="footnote reference"/>
    <w:rsid w:val="0008164D"/>
    <w:rPr>
      <w:vertAlign w:val="superscript"/>
    </w:rPr>
  </w:style>
  <w:style w:type="character" w:styleId="afffff9">
    <w:name w:val="line number"/>
    <w:basedOn w:val="a1"/>
    <w:uiPriority w:val="99"/>
    <w:unhideWhenUsed/>
    <w:rsid w:val="0008164D"/>
  </w:style>
  <w:style w:type="paragraph" w:styleId="3d">
    <w:name w:val="toc 3"/>
    <w:basedOn w:val="a"/>
    <w:next w:val="a"/>
    <w:autoRedefine/>
    <w:rsid w:val="0008164D"/>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08164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08164D"/>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08164D"/>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08164D"/>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08164D"/>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08164D"/>
    <w:pPr>
      <w:spacing w:after="0"/>
      <w:jc w:val="both"/>
    </w:pPr>
    <w:rPr>
      <w:rFonts w:ascii="Arial" w:hAnsi="Arial" w:cs="Mangal"/>
      <w:sz w:val="28"/>
    </w:rPr>
  </w:style>
  <w:style w:type="table" w:customStyle="1" w:styleId="1ff1">
    <w:name w:val="Сетка таблицы1"/>
    <w:basedOn w:val="a2"/>
    <w:next w:val="afffff4"/>
    <w:uiPriority w:val="59"/>
    <w:rsid w:val="0008164D"/>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08164D"/>
    <w:rPr>
      <w:rFonts w:cs="Times New Roman"/>
    </w:rPr>
  </w:style>
  <w:style w:type="paragraph" w:customStyle="1" w:styleId="ConsCell">
    <w:name w:val="ConsCell"/>
    <w:uiPriority w:val="99"/>
    <w:qFormat/>
    <w:rsid w:val="0008164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08164D"/>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08164D"/>
    <w:pPr>
      <w:suppressAutoHyphens w:val="0"/>
      <w:spacing w:before="100" w:beforeAutospacing="1" w:after="100" w:afterAutospacing="1"/>
    </w:pPr>
    <w:rPr>
      <w:lang w:eastAsia="ru-RU"/>
    </w:rPr>
  </w:style>
  <w:style w:type="character" w:customStyle="1" w:styleId="NoSpacingChar">
    <w:name w:val="No Spacing Char"/>
    <w:link w:val="1f8"/>
    <w:locked/>
    <w:rsid w:val="0008164D"/>
    <w:rPr>
      <w:rFonts w:ascii="Calibri" w:eastAsia="Times New Roman" w:hAnsi="Calibri" w:cs="Calibri"/>
    </w:rPr>
  </w:style>
  <w:style w:type="character" w:customStyle="1" w:styleId="text1">
    <w:name w:val="text1"/>
    <w:basedOn w:val="a1"/>
    <w:rsid w:val="0008164D"/>
  </w:style>
  <w:style w:type="character" w:customStyle="1" w:styleId="FontStyle12">
    <w:name w:val="Font Style12"/>
    <w:rsid w:val="0008164D"/>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08164D"/>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08164D"/>
    <w:rPr>
      <w:rFonts w:ascii="Times New Roman" w:hAnsi="Times New Roman" w:cs="Times New Roman"/>
      <w:b/>
      <w:bCs/>
      <w:sz w:val="24"/>
      <w:szCs w:val="24"/>
    </w:rPr>
  </w:style>
  <w:style w:type="character" w:customStyle="1" w:styleId="212pt">
    <w:name w:val="Основной текст (2) + 12 pt;Полужирный"/>
    <w:rsid w:val="0008164D"/>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08164D"/>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08164D"/>
    <w:rPr>
      <w:b/>
      <w:bCs/>
      <w:sz w:val="28"/>
      <w:szCs w:val="28"/>
      <w:shd w:val="clear" w:color="auto" w:fill="FFFFFF"/>
    </w:rPr>
  </w:style>
  <w:style w:type="paragraph" w:customStyle="1" w:styleId="2fa">
    <w:name w:val="Заголовок №2"/>
    <w:basedOn w:val="a"/>
    <w:link w:val="2f9"/>
    <w:qFormat/>
    <w:rsid w:val="0008164D"/>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08164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08164D"/>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08164D"/>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08164D"/>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08164D"/>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08164D"/>
    <w:pPr>
      <w:suppressAutoHyphens w:val="0"/>
      <w:spacing w:before="100" w:beforeAutospacing="1" w:after="100" w:afterAutospacing="1"/>
    </w:pPr>
    <w:rPr>
      <w:lang w:eastAsia="ru-RU"/>
    </w:rPr>
  </w:style>
  <w:style w:type="character" w:customStyle="1" w:styleId="s10">
    <w:name w:val="s_10"/>
    <w:basedOn w:val="a1"/>
    <w:rsid w:val="0008164D"/>
  </w:style>
  <w:style w:type="character" w:customStyle="1" w:styleId="WW8Num1z1">
    <w:name w:val="WW8Num1z1"/>
    <w:rsid w:val="0008164D"/>
    <w:rPr>
      <w:rFonts w:ascii="Times New Roman" w:eastAsia="Times New Roman" w:hAnsi="Times New Roman" w:cs="Times New Roman"/>
    </w:rPr>
  </w:style>
  <w:style w:type="character" w:customStyle="1" w:styleId="WW8Num3z0">
    <w:name w:val="WW8Num3z0"/>
    <w:rsid w:val="0008164D"/>
    <w:rPr>
      <w:sz w:val="28"/>
    </w:rPr>
  </w:style>
  <w:style w:type="character" w:customStyle="1" w:styleId="WW8Num10z0">
    <w:name w:val="WW8Num10z0"/>
    <w:rsid w:val="0008164D"/>
    <w:rPr>
      <w:rFonts w:ascii="Symbol" w:hAnsi="Symbol" w:cs="OpenSymbol"/>
    </w:rPr>
  </w:style>
  <w:style w:type="character" w:customStyle="1" w:styleId="WW8Num11z0">
    <w:name w:val="WW8Num11z0"/>
    <w:rsid w:val="0008164D"/>
    <w:rPr>
      <w:rFonts w:ascii="Symbol" w:hAnsi="Symbol" w:cs="OpenSymbol"/>
    </w:rPr>
  </w:style>
  <w:style w:type="character" w:customStyle="1" w:styleId="WW8Num13z0">
    <w:name w:val="WW8Num13z0"/>
    <w:rsid w:val="0008164D"/>
    <w:rPr>
      <w:rFonts w:ascii="Symbol" w:hAnsi="Symbol" w:cs="OpenSymbol"/>
    </w:rPr>
  </w:style>
  <w:style w:type="character" w:customStyle="1" w:styleId="WW-Absatz-Standardschriftart111111">
    <w:name w:val="WW-Absatz-Standardschriftart111111"/>
    <w:rsid w:val="0008164D"/>
  </w:style>
  <w:style w:type="character" w:customStyle="1" w:styleId="WW8Num4z0">
    <w:name w:val="WW8Num4z0"/>
    <w:rsid w:val="0008164D"/>
    <w:rPr>
      <w:sz w:val="28"/>
    </w:rPr>
  </w:style>
  <w:style w:type="character" w:customStyle="1" w:styleId="WW8Num12z0">
    <w:name w:val="WW8Num12z0"/>
    <w:rsid w:val="0008164D"/>
    <w:rPr>
      <w:rFonts w:ascii="Symbol" w:hAnsi="Symbol" w:cs="OpenSymbol"/>
    </w:rPr>
  </w:style>
  <w:style w:type="character" w:customStyle="1" w:styleId="WW-Absatz-Standardschriftart1111111">
    <w:name w:val="WW-Absatz-Standardschriftart1111111"/>
    <w:rsid w:val="0008164D"/>
  </w:style>
  <w:style w:type="character" w:customStyle="1" w:styleId="WW-Absatz-Standardschriftart11111111">
    <w:name w:val="WW-Absatz-Standardschriftart11111111"/>
    <w:rsid w:val="0008164D"/>
  </w:style>
  <w:style w:type="character" w:customStyle="1" w:styleId="WW-Absatz-Standardschriftart111111111">
    <w:name w:val="WW-Absatz-Standardschriftart111111111"/>
    <w:rsid w:val="0008164D"/>
  </w:style>
  <w:style w:type="character" w:customStyle="1" w:styleId="WW8Num3z1">
    <w:name w:val="WW8Num3z1"/>
    <w:rsid w:val="0008164D"/>
    <w:rPr>
      <w:rFonts w:ascii="Times New Roman" w:eastAsia="Times New Roman" w:hAnsi="Times New Roman" w:cs="Times New Roman"/>
    </w:rPr>
  </w:style>
  <w:style w:type="character" w:customStyle="1" w:styleId="WW8Num5z0">
    <w:name w:val="WW8Num5z0"/>
    <w:rsid w:val="0008164D"/>
    <w:rPr>
      <w:sz w:val="28"/>
    </w:rPr>
  </w:style>
  <w:style w:type="character" w:customStyle="1" w:styleId="WW8Num10z1">
    <w:name w:val="WW8Num10z1"/>
    <w:rsid w:val="0008164D"/>
    <w:rPr>
      <w:rFonts w:ascii="Times New Roman" w:eastAsia="Times New Roman" w:hAnsi="Times New Roman" w:cs="Times New Roman"/>
    </w:rPr>
  </w:style>
  <w:style w:type="character" w:customStyle="1" w:styleId="WW8Num18z0">
    <w:name w:val="WW8Num18z0"/>
    <w:rsid w:val="0008164D"/>
    <w:rPr>
      <w:rFonts w:ascii="Times New Roman" w:hAnsi="Times New Roman" w:cs="Times New Roman"/>
      <w:b/>
    </w:rPr>
  </w:style>
  <w:style w:type="character" w:customStyle="1" w:styleId="WW8Num18z1">
    <w:name w:val="WW8Num18z1"/>
    <w:rsid w:val="0008164D"/>
    <w:rPr>
      <w:rFonts w:ascii="Times New Roman" w:hAnsi="Times New Roman" w:cs="Times New Roman"/>
      <w:b/>
      <w:i w:val="0"/>
    </w:rPr>
  </w:style>
  <w:style w:type="character" w:customStyle="1" w:styleId="WW8Num28z1">
    <w:name w:val="WW8Num28z1"/>
    <w:rsid w:val="0008164D"/>
    <w:rPr>
      <w:rFonts w:ascii="Times New Roman" w:eastAsia="Times New Roman" w:hAnsi="Times New Roman" w:cs="Times New Roman"/>
    </w:rPr>
  </w:style>
  <w:style w:type="character" w:customStyle="1" w:styleId="afffffd">
    <w:name w:val="Символ сноски"/>
    <w:basedOn w:val="1fd"/>
    <w:rsid w:val="0008164D"/>
    <w:rPr>
      <w:rFonts w:ascii="Times New Roman" w:hAnsi="Times New Roman" w:cs="Times New Roman"/>
      <w:vertAlign w:val="superscript"/>
    </w:rPr>
  </w:style>
  <w:style w:type="character" w:customStyle="1" w:styleId="WW-Absatz-Standardschriftart1111111111">
    <w:name w:val="WW-Absatz-Standardschriftart1111111111"/>
    <w:rsid w:val="0008164D"/>
  </w:style>
  <w:style w:type="character" w:customStyle="1" w:styleId="val">
    <w:name w:val="val"/>
    <w:basedOn w:val="1fd"/>
    <w:rsid w:val="0008164D"/>
  </w:style>
  <w:style w:type="paragraph" w:customStyle="1" w:styleId="afffffe">
    <w:name w:val="Знак Знак Знак Знак Знак Знак Знак"/>
    <w:basedOn w:val="a"/>
    <w:uiPriority w:val="99"/>
    <w:qFormat/>
    <w:rsid w:val="0008164D"/>
    <w:rPr>
      <w:rFonts w:ascii="Verdana" w:hAnsi="Verdana" w:cs="Verdana"/>
    </w:rPr>
  </w:style>
  <w:style w:type="paragraph" w:customStyle="1" w:styleId="1ff2">
    <w:name w:val="Схема документа1"/>
    <w:basedOn w:val="a"/>
    <w:uiPriority w:val="99"/>
    <w:qFormat/>
    <w:rsid w:val="0008164D"/>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08164D"/>
  </w:style>
  <w:style w:type="paragraph" w:customStyle="1" w:styleId="xl263">
    <w:name w:val="xl263"/>
    <w:basedOn w:val="a"/>
    <w:uiPriority w:val="99"/>
    <w:qFormat/>
    <w:rsid w:val="0008164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08164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08164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08164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08164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08164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08164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08164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08164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08164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08164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08164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08164D"/>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08164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08164D"/>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08164D"/>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08164D"/>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08164D"/>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08164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08164D"/>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08164D"/>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08164D"/>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08164D"/>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08164D"/>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08164D"/>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08164D"/>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08164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08164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08164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08164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08164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08164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08164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08164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08164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08164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08164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08164D"/>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08164D"/>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08164D"/>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08164D"/>
    <w:rPr>
      <w:rFonts w:ascii="Calibri" w:hAnsi="Calibri" w:cs="Calibri"/>
    </w:rPr>
  </w:style>
  <w:style w:type="character" w:customStyle="1" w:styleId="710">
    <w:name w:val="Заголовок 7 Знак1"/>
    <w:basedOn w:val="a1"/>
    <w:semiHidden/>
    <w:rsid w:val="0008164D"/>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08164D"/>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08164D"/>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08164D"/>
    <w:rPr>
      <w:b/>
      <w:bCs/>
      <w:color w:val="000000"/>
      <w:spacing w:val="0"/>
      <w:w w:val="100"/>
      <w:position w:val="0"/>
      <w:sz w:val="24"/>
      <w:szCs w:val="24"/>
      <w:shd w:val="clear" w:color="auto" w:fill="FFFFFF"/>
      <w:lang w:val="ru-RU" w:eastAsia="ru-RU" w:bidi="ru-RU"/>
    </w:rPr>
  </w:style>
  <w:style w:type="paragraph" w:customStyle="1" w:styleId="u">
    <w:name w:val="u"/>
    <w:basedOn w:val="a"/>
    <w:rsid w:val="0008164D"/>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08164D"/>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08164D"/>
    <w:rPr>
      <w:rFonts w:ascii="Arial" w:hAnsi="Arial"/>
      <w:b w:val="0"/>
      <w:i w:val="0"/>
      <w:iCs/>
      <w:color w:val="0000FF"/>
      <w:sz w:val="24"/>
      <w:u w:val="none"/>
    </w:rPr>
  </w:style>
  <w:style w:type="paragraph" w:customStyle="1" w:styleId="Application">
    <w:name w:val="Application!Приложение"/>
    <w:rsid w:val="000816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816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8164D"/>
    <w:pPr>
      <w:spacing w:after="0" w:line="240" w:lineRule="auto"/>
      <w:jc w:val="center"/>
    </w:pPr>
    <w:rPr>
      <w:rFonts w:ascii="Arial" w:eastAsia="Times New Roman" w:hAnsi="Arial" w:cs="Arial"/>
      <w:b/>
      <w:bCs/>
      <w:kern w:val="28"/>
      <w:sz w:val="24"/>
      <w:szCs w:val="32"/>
      <w:lang w:eastAsia="ru-RU"/>
    </w:rPr>
  </w:style>
  <w:style w:type="paragraph" w:customStyle="1" w:styleId="affffff2">
    <w:name w:val="Текст (справка)"/>
    <w:basedOn w:val="a"/>
    <w:next w:val="a"/>
    <w:uiPriority w:val="99"/>
    <w:rsid w:val="0008164D"/>
    <w:pPr>
      <w:widowControl w:val="0"/>
      <w:suppressAutoHyphens w:val="0"/>
      <w:autoSpaceDE w:val="0"/>
      <w:autoSpaceDN w:val="0"/>
      <w:adjustRightInd w:val="0"/>
      <w:ind w:left="170" w:right="170"/>
    </w:pPr>
    <w:rPr>
      <w:rFonts w:ascii="Times New Roman CYR" w:eastAsiaTheme="minorEastAsia" w:hAnsi="Times New Roman CYR" w:cs="Times New Roman CYR"/>
      <w:lang w:eastAsia="ru-RU"/>
    </w:rPr>
  </w:style>
  <w:style w:type="character" w:customStyle="1" w:styleId="affffff3">
    <w:name w:val="Цветовое выделение для Текст"/>
    <w:uiPriority w:val="99"/>
    <w:rsid w:val="0008164D"/>
    <w:rPr>
      <w:rFonts w:ascii="Times New Roman CYR" w:hAnsi="Times New Roman CYR"/>
    </w:rPr>
  </w:style>
  <w:style w:type="paragraph" w:customStyle="1" w:styleId="WW-TableContents">
    <w:name w:val="WW-Table Contents"/>
    <w:basedOn w:val="a"/>
    <w:rsid w:val="0008164D"/>
    <w:pPr>
      <w:widowControl w:val="0"/>
    </w:pPr>
    <w:rPr>
      <w:rFonts w:ascii="Arial" w:eastAsia="Lucida Sans Unicode" w:hAnsi="Arial" w:cs="Mangal"/>
      <w:kern w:val="2"/>
      <w:sz w:val="20"/>
      <w:lang w:eastAsia="hi-IN" w:bidi="hi-IN"/>
    </w:rPr>
  </w:style>
  <w:style w:type="character" w:customStyle="1" w:styleId="Internetlink">
    <w:name w:val="Internet link"/>
    <w:rsid w:val="0008164D"/>
    <w:rPr>
      <w:color w:val="000080"/>
      <w:sz w:val="24"/>
      <w:szCs w:val="24"/>
      <w:u w:val="single"/>
    </w:rPr>
  </w:style>
  <w:style w:type="paragraph" w:customStyle="1" w:styleId="msonormalcxspmiddle">
    <w:name w:val="msonormalcxspmiddle"/>
    <w:basedOn w:val="a"/>
    <w:rsid w:val="0008164D"/>
    <w:pPr>
      <w:suppressAutoHyphens w:val="0"/>
      <w:spacing w:before="100" w:beforeAutospacing="1" w:after="100" w:afterAutospacing="1"/>
    </w:pPr>
    <w:rPr>
      <w:lang w:eastAsia="ru-RU"/>
    </w:rPr>
  </w:style>
  <w:style w:type="paragraph" w:customStyle="1" w:styleId="214">
    <w:name w:val="Основной текст (2)1"/>
    <w:basedOn w:val="a"/>
    <w:uiPriority w:val="99"/>
    <w:rsid w:val="0008164D"/>
    <w:pPr>
      <w:widowControl w:val="0"/>
      <w:shd w:val="clear" w:color="auto" w:fill="FFFFFF"/>
      <w:suppressAutoHyphens w:val="0"/>
      <w:spacing w:before="240" w:after="300" w:line="274" w:lineRule="exact"/>
    </w:pPr>
    <w:rPr>
      <w:rFonts w:eastAsia="Calibri"/>
      <w:sz w:val="20"/>
      <w:szCs w:val="20"/>
    </w:rPr>
  </w:style>
  <w:style w:type="paragraph" w:customStyle="1" w:styleId="p1">
    <w:name w:val="p1"/>
    <w:basedOn w:val="a"/>
    <w:uiPriority w:val="99"/>
    <w:rsid w:val="0008164D"/>
    <w:pPr>
      <w:suppressAutoHyphens w:val="0"/>
      <w:spacing w:before="100" w:beforeAutospacing="1" w:after="100" w:afterAutospacing="1"/>
    </w:pPr>
    <w:rPr>
      <w:lang w:eastAsia="ru-RU"/>
    </w:rPr>
  </w:style>
  <w:style w:type="character" w:customStyle="1" w:styleId="s11">
    <w:name w:val="s1"/>
    <w:basedOn w:val="a1"/>
    <w:uiPriority w:val="99"/>
    <w:rsid w:val="0008164D"/>
  </w:style>
  <w:style w:type="paragraph" w:customStyle="1" w:styleId="p3">
    <w:name w:val="p3"/>
    <w:basedOn w:val="a"/>
    <w:uiPriority w:val="99"/>
    <w:rsid w:val="0008164D"/>
    <w:pPr>
      <w:suppressAutoHyphens w:val="0"/>
      <w:spacing w:before="100" w:beforeAutospacing="1" w:after="100" w:afterAutospacing="1"/>
    </w:pPr>
    <w:rPr>
      <w:lang w:eastAsia="ru-RU"/>
    </w:rPr>
  </w:style>
  <w:style w:type="paragraph" w:customStyle="1" w:styleId="p5">
    <w:name w:val="p5"/>
    <w:basedOn w:val="a"/>
    <w:uiPriority w:val="99"/>
    <w:rsid w:val="0008164D"/>
    <w:pPr>
      <w:suppressAutoHyphens w:val="0"/>
      <w:spacing w:before="100" w:beforeAutospacing="1" w:after="100" w:afterAutospacing="1"/>
    </w:pPr>
    <w:rPr>
      <w:lang w:eastAsia="ru-RU"/>
    </w:rPr>
  </w:style>
  <w:style w:type="character" w:customStyle="1" w:styleId="s4">
    <w:name w:val="s4"/>
    <w:basedOn w:val="a1"/>
    <w:uiPriority w:val="99"/>
    <w:rsid w:val="0008164D"/>
  </w:style>
  <w:style w:type="character" w:customStyle="1" w:styleId="s6">
    <w:name w:val="s6"/>
    <w:basedOn w:val="a1"/>
    <w:uiPriority w:val="99"/>
    <w:rsid w:val="0008164D"/>
  </w:style>
  <w:style w:type="paragraph" w:customStyle="1" w:styleId="p29">
    <w:name w:val="p29"/>
    <w:basedOn w:val="a"/>
    <w:uiPriority w:val="99"/>
    <w:rsid w:val="0008164D"/>
    <w:pPr>
      <w:suppressAutoHyphens w:val="0"/>
      <w:spacing w:before="100" w:beforeAutospacing="1" w:after="100" w:afterAutospacing="1"/>
    </w:pPr>
    <w:rPr>
      <w:lang w:eastAsia="ru-RU"/>
    </w:rPr>
  </w:style>
  <w:style w:type="paragraph" w:customStyle="1" w:styleId="p31">
    <w:name w:val="p31"/>
    <w:basedOn w:val="a"/>
    <w:uiPriority w:val="99"/>
    <w:rsid w:val="0008164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8637</Words>
  <Characters>49237</Characters>
  <Application>Microsoft Office Word</Application>
  <DocSecurity>0</DocSecurity>
  <Lines>410</Lines>
  <Paragraphs>115</Paragraphs>
  <ScaleCrop>false</ScaleCrop>
  <Company/>
  <LinksUpToDate>false</LinksUpToDate>
  <CharactersWithSpaces>57759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2022-10-17T12:15:00Z</dcterms:created>
  <dcterms:modified xsi:type="dcterms:W3CDTF">2022-10-17T12:16:00Z</dcterms:modified>
</cp:coreProperties>
</file>