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F0" w:rsidRPr="00F12D01" w:rsidRDefault="00AB18F0" w:rsidP="00AB18F0">
      <w:pPr>
        <w:jc w:val="center"/>
      </w:pPr>
      <w:r w:rsidRPr="00F12D01">
        <w:rPr>
          <w:noProof/>
          <w:lang w:eastAsia="ru-RU"/>
        </w:rPr>
        <w:drawing>
          <wp:inline distT="0" distB="0" distL="0" distR="0">
            <wp:extent cx="523875" cy="628650"/>
            <wp:effectExtent l="19050" t="0" r="9525" b="0"/>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AB18F0" w:rsidRPr="00F12D01" w:rsidRDefault="00AB18F0" w:rsidP="00AB18F0">
      <w:pPr>
        <w:pStyle w:val="2"/>
        <w:spacing w:before="0"/>
        <w:jc w:val="center"/>
        <w:rPr>
          <w:rFonts w:ascii="Times New Roman" w:hAnsi="Times New Roman" w:cs="Times New Roman"/>
          <w:b w:val="0"/>
          <w:color w:val="auto"/>
          <w:sz w:val="24"/>
          <w:szCs w:val="24"/>
        </w:rPr>
      </w:pPr>
      <w:r w:rsidRPr="00F12D01">
        <w:rPr>
          <w:rFonts w:ascii="Times New Roman" w:hAnsi="Times New Roman" w:cs="Times New Roman"/>
          <w:b w:val="0"/>
          <w:color w:val="auto"/>
          <w:sz w:val="24"/>
          <w:szCs w:val="24"/>
        </w:rPr>
        <w:t>АДМИНИСТРАЦИЯ</w:t>
      </w:r>
    </w:p>
    <w:p w:rsidR="00AB18F0" w:rsidRPr="00F12D01" w:rsidRDefault="00AB18F0" w:rsidP="00AB18F0">
      <w:pPr>
        <w:pStyle w:val="2"/>
        <w:spacing w:before="0"/>
        <w:jc w:val="center"/>
        <w:rPr>
          <w:rFonts w:ascii="Times New Roman" w:hAnsi="Times New Roman" w:cs="Times New Roman"/>
          <w:b w:val="0"/>
          <w:color w:val="auto"/>
          <w:sz w:val="24"/>
          <w:szCs w:val="24"/>
        </w:rPr>
      </w:pPr>
      <w:r w:rsidRPr="00F12D01">
        <w:rPr>
          <w:rFonts w:ascii="Times New Roman" w:hAnsi="Times New Roman" w:cs="Times New Roman"/>
          <w:b w:val="0"/>
          <w:color w:val="auto"/>
          <w:sz w:val="24"/>
          <w:szCs w:val="24"/>
        </w:rPr>
        <w:t>ПАНИНСКОГО МУНИЦИПАЛЬНОГО РАЙОНА</w:t>
      </w:r>
    </w:p>
    <w:p w:rsidR="00AB18F0" w:rsidRPr="00F12D01" w:rsidRDefault="00AB18F0" w:rsidP="00AB18F0">
      <w:pPr>
        <w:jc w:val="center"/>
        <w:rPr>
          <w:bCs/>
        </w:rPr>
      </w:pPr>
      <w:r w:rsidRPr="00F12D01">
        <w:rPr>
          <w:bCs/>
        </w:rPr>
        <w:t>ВОРОНЕЖСКОЙ ОБЛАСТИ</w:t>
      </w:r>
    </w:p>
    <w:p w:rsidR="00AB18F0" w:rsidRPr="00F12D01" w:rsidRDefault="00AB18F0" w:rsidP="00AB18F0">
      <w:pPr>
        <w:pStyle w:val="1"/>
        <w:spacing w:line="240" w:lineRule="auto"/>
        <w:jc w:val="center"/>
        <w:rPr>
          <w:rFonts w:ascii="Times New Roman" w:hAnsi="Times New Roman"/>
          <w:b w:val="0"/>
          <w:sz w:val="24"/>
          <w:szCs w:val="24"/>
        </w:rPr>
      </w:pPr>
    </w:p>
    <w:p w:rsidR="00AB18F0" w:rsidRPr="00F12D01" w:rsidRDefault="00AB18F0" w:rsidP="00AB18F0">
      <w:pPr>
        <w:pStyle w:val="1"/>
        <w:spacing w:line="240" w:lineRule="auto"/>
        <w:jc w:val="center"/>
        <w:rPr>
          <w:rFonts w:ascii="Times New Roman" w:hAnsi="Times New Roman"/>
          <w:b w:val="0"/>
          <w:sz w:val="24"/>
          <w:szCs w:val="24"/>
        </w:rPr>
      </w:pPr>
      <w:proofErr w:type="gramStart"/>
      <w:r w:rsidRPr="00F12D01">
        <w:rPr>
          <w:rFonts w:ascii="Times New Roman" w:hAnsi="Times New Roman"/>
          <w:b w:val="0"/>
          <w:sz w:val="24"/>
          <w:szCs w:val="24"/>
        </w:rPr>
        <w:t>П</w:t>
      </w:r>
      <w:proofErr w:type="gramEnd"/>
      <w:r w:rsidRPr="00F12D01">
        <w:rPr>
          <w:rFonts w:ascii="Times New Roman" w:hAnsi="Times New Roman"/>
          <w:b w:val="0"/>
          <w:sz w:val="24"/>
          <w:szCs w:val="24"/>
        </w:rPr>
        <w:t xml:space="preserve"> О С Т А Н О В Л Е Н И Е</w:t>
      </w:r>
    </w:p>
    <w:p w:rsidR="00AB18F0" w:rsidRPr="00F12D01" w:rsidRDefault="00AB18F0" w:rsidP="00AB18F0"/>
    <w:p w:rsidR="00AB18F0" w:rsidRPr="00F12D01" w:rsidRDefault="00AB18F0" w:rsidP="00AB18F0">
      <w:r w:rsidRPr="00F12D01">
        <w:t>от 19.04.2022 № 166</w:t>
      </w:r>
    </w:p>
    <w:p w:rsidR="00AB18F0" w:rsidRPr="00F12D01" w:rsidRDefault="00AB18F0" w:rsidP="00AB18F0">
      <w:r w:rsidRPr="00F12D01">
        <w:t>р.п. Панино</w:t>
      </w:r>
    </w:p>
    <w:p w:rsidR="00AB18F0" w:rsidRPr="00F12D01" w:rsidRDefault="00AB18F0" w:rsidP="00AB18F0">
      <w:pPr>
        <w:jc w:val="both"/>
      </w:pPr>
    </w:p>
    <w:p w:rsidR="00AB18F0" w:rsidRPr="00F12D01" w:rsidRDefault="00AB18F0" w:rsidP="00AB18F0">
      <w:pPr>
        <w:jc w:val="both"/>
      </w:pPr>
      <w:r w:rsidRPr="00F12D01">
        <w:t>О внесении изменений в постановление</w:t>
      </w:r>
    </w:p>
    <w:p w:rsidR="00AB18F0" w:rsidRPr="00F12D01" w:rsidRDefault="00AB18F0" w:rsidP="00AB18F0">
      <w:pPr>
        <w:jc w:val="both"/>
      </w:pPr>
      <w:r w:rsidRPr="00F12D01">
        <w:t xml:space="preserve">администрации Панинского </w:t>
      </w:r>
      <w:proofErr w:type="gramStart"/>
      <w:r w:rsidRPr="00F12D01">
        <w:t>муниципального</w:t>
      </w:r>
      <w:proofErr w:type="gramEnd"/>
    </w:p>
    <w:p w:rsidR="00AB18F0" w:rsidRPr="00F12D01" w:rsidRDefault="00AB18F0" w:rsidP="00AB18F0">
      <w:pPr>
        <w:jc w:val="both"/>
      </w:pPr>
      <w:r w:rsidRPr="00F12D01">
        <w:t>района Воронежской области от 12.11.2019 № 553</w:t>
      </w:r>
    </w:p>
    <w:p w:rsidR="00AB18F0" w:rsidRPr="00F12D01" w:rsidRDefault="00AB18F0" w:rsidP="00AB18F0">
      <w:pPr>
        <w:jc w:val="both"/>
      </w:pPr>
      <w:r w:rsidRPr="00F12D01">
        <w:t>«Об утверждении муниципальной программы</w:t>
      </w:r>
    </w:p>
    <w:p w:rsidR="00AB18F0" w:rsidRPr="00F12D01" w:rsidRDefault="00AB18F0" w:rsidP="00AB18F0">
      <w:pPr>
        <w:jc w:val="both"/>
      </w:pPr>
      <w:r w:rsidRPr="00F12D01">
        <w:t>Панинского муниципального района Воронежской</w:t>
      </w:r>
    </w:p>
    <w:p w:rsidR="00AB18F0" w:rsidRPr="00F12D01" w:rsidRDefault="00AB18F0" w:rsidP="00AB18F0">
      <w:pPr>
        <w:jc w:val="both"/>
      </w:pPr>
      <w:r w:rsidRPr="00F12D01">
        <w:t>области «Развитие физической культуры и спорта»</w:t>
      </w:r>
    </w:p>
    <w:p w:rsidR="00AB18F0" w:rsidRPr="00F12D01" w:rsidRDefault="00AB18F0" w:rsidP="00AB18F0">
      <w:pPr>
        <w:jc w:val="both"/>
      </w:pPr>
      <w:proofErr w:type="gramStart"/>
      <w:r w:rsidRPr="00F12D01">
        <w:t xml:space="preserve">(в редакции постановления администрации </w:t>
      </w:r>
      <w:proofErr w:type="gramEnd"/>
    </w:p>
    <w:p w:rsidR="00AB18F0" w:rsidRPr="00F12D01" w:rsidRDefault="00AB18F0" w:rsidP="00AB18F0">
      <w:pPr>
        <w:jc w:val="both"/>
      </w:pPr>
      <w:r w:rsidRPr="00F12D01">
        <w:t>Панинского муниципального района Воронежской</w:t>
      </w:r>
    </w:p>
    <w:p w:rsidR="00AB18F0" w:rsidRPr="00F12D01" w:rsidRDefault="00AB18F0" w:rsidP="00AB18F0">
      <w:pPr>
        <w:spacing w:after="240"/>
        <w:jc w:val="both"/>
      </w:pPr>
      <w:r w:rsidRPr="00F12D01">
        <w:t>области от 30.12.2021 № 498)</w:t>
      </w:r>
    </w:p>
    <w:p w:rsidR="00AB18F0" w:rsidRPr="00F12D01" w:rsidRDefault="00AB18F0" w:rsidP="00AB18F0">
      <w:pPr>
        <w:ind w:firstLine="851"/>
        <w:jc w:val="both"/>
      </w:pPr>
      <w:proofErr w:type="gramStart"/>
      <w:r w:rsidRPr="00F12D01">
        <w:t>В соответствии с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Панинского муниципального района Воронежской области «Развитие физической культуры и спорта</w:t>
      </w:r>
      <w:proofErr w:type="gramEnd"/>
      <w:r w:rsidRPr="00F12D01">
        <w:t xml:space="preserve">», утвержденной постановлением администрации Панинского муниципального района Воронежской области от 12.11.2019 № 553, администрация Панинского муниципального Воронежской области </w:t>
      </w:r>
      <w:proofErr w:type="spellStart"/>
      <w:proofErr w:type="gramStart"/>
      <w:r w:rsidRPr="00F12D01">
        <w:t>п</w:t>
      </w:r>
      <w:proofErr w:type="spellEnd"/>
      <w:proofErr w:type="gramEnd"/>
      <w:r w:rsidRPr="00F12D01">
        <w:t xml:space="preserve"> о с т а </w:t>
      </w:r>
      <w:proofErr w:type="spellStart"/>
      <w:r w:rsidRPr="00F12D01">
        <w:t>н</w:t>
      </w:r>
      <w:proofErr w:type="spellEnd"/>
      <w:r w:rsidRPr="00F12D01">
        <w:t xml:space="preserve"> о в л я е т:</w:t>
      </w:r>
    </w:p>
    <w:p w:rsidR="00AB18F0" w:rsidRPr="00F12D01" w:rsidRDefault="00AB18F0" w:rsidP="00AB18F0">
      <w:pPr>
        <w:ind w:firstLine="709"/>
        <w:jc w:val="both"/>
      </w:pPr>
      <w:r w:rsidRPr="00F12D01">
        <w:t>1. Внести в постановление администрации Панинского муниципального района Воронежской области от 12.11.2019 № 553 «Об утверждении муниципальной программы Панинского муниципального района Воронежской области «Развитие физической культуры и спорта» (в редакции постановления администрации  Панинского муниципального района Воронежской области от 30.12.2021 №498) следующие изменения:</w:t>
      </w:r>
    </w:p>
    <w:p w:rsidR="00AB18F0" w:rsidRPr="00F12D01" w:rsidRDefault="00AB18F0" w:rsidP="00AB18F0">
      <w:pPr>
        <w:ind w:firstLine="851"/>
        <w:jc w:val="both"/>
      </w:pPr>
      <w:r w:rsidRPr="00F12D01">
        <w:t>- утвердить прилагаемую муниципальную программу Панинского муниципального района Воронежской области «Развитие физической культуры и спорта» в новой редакции.</w:t>
      </w:r>
    </w:p>
    <w:p w:rsidR="00AB18F0" w:rsidRPr="00F12D01" w:rsidRDefault="00AB18F0" w:rsidP="00AB18F0">
      <w:pPr>
        <w:ind w:firstLine="851"/>
        <w:jc w:val="both"/>
      </w:pPr>
      <w:r w:rsidRPr="00F12D01">
        <w:t xml:space="preserve">2. </w:t>
      </w:r>
      <w:proofErr w:type="gramStart"/>
      <w:r w:rsidRPr="00F12D01">
        <w:t>Признать утратившим силу постановление администрации Панинского муниципального района Воронежской области от 30.12.2021 №498 «О внесении изменений в постановление администрации Панинского муниципального района Воронежской области от 12.11.2019 № 553            «Об утверждении муниципальной программы Панинского муниципального района Воронежской области «Развитие физической культуры и спорта» (в редакции постановления администрации  Панинского муниципального района Воронежской области от 30.12.2021 №498).</w:t>
      </w:r>
      <w:proofErr w:type="gramEnd"/>
    </w:p>
    <w:p w:rsidR="00AB18F0" w:rsidRPr="00F12D01" w:rsidRDefault="00AB18F0" w:rsidP="00AB18F0">
      <w:pPr>
        <w:ind w:firstLine="851"/>
        <w:jc w:val="both"/>
      </w:pPr>
      <w:r w:rsidRPr="00F12D01">
        <w:lastRenderedPageBreak/>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AB18F0" w:rsidRPr="00F12D01" w:rsidRDefault="00AB18F0" w:rsidP="00AB18F0">
      <w:pPr>
        <w:ind w:firstLine="851"/>
        <w:jc w:val="both"/>
      </w:pPr>
      <w:r w:rsidRPr="00F12D01">
        <w:t>4. Настоящее постановление вступает в силу со дня его официального опубликования.</w:t>
      </w:r>
    </w:p>
    <w:p w:rsidR="00AB18F0" w:rsidRPr="00F12D01" w:rsidRDefault="00AB18F0" w:rsidP="00AB18F0">
      <w:pPr>
        <w:ind w:firstLine="851"/>
        <w:jc w:val="both"/>
      </w:pPr>
      <w:r w:rsidRPr="00F12D01">
        <w:t xml:space="preserve">5. </w:t>
      </w:r>
      <w:proofErr w:type="gramStart"/>
      <w:r w:rsidRPr="00F12D01">
        <w:t>Контроль  за</w:t>
      </w:r>
      <w:proofErr w:type="gramEnd"/>
      <w:r w:rsidRPr="00F12D01">
        <w:t xml:space="preserve">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AB18F0" w:rsidRPr="00F12D01" w:rsidRDefault="00AB18F0" w:rsidP="00AB18F0">
      <w:pPr>
        <w:widowControl w:val="0"/>
        <w:pBdr>
          <w:bottom w:val="single" w:sz="4" w:space="19" w:color="FFFFFF"/>
        </w:pBdr>
        <w:jc w:val="both"/>
      </w:pPr>
      <w:r w:rsidRPr="00F12D01">
        <w:t>Глава</w:t>
      </w:r>
    </w:p>
    <w:p w:rsidR="00AB18F0" w:rsidRPr="00F12D01" w:rsidRDefault="00AB18F0" w:rsidP="00AB18F0">
      <w:pPr>
        <w:widowControl w:val="0"/>
        <w:pBdr>
          <w:bottom w:val="single" w:sz="4" w:space="19" w:color="FFFFFF"/>
        </w:pBdr>
        <w:jc w:val="both"/>
      </w:pPr>
      <w:r w:rsidRPr="00F12D01">
        <w:t xml:space="preserve">Панинского </w:t>
      </w:r>
      <w:proofErr w:type="gramStart"/>
      <w:r w:rsidRPr="00F12D01">
        <w:t>муниципального</w:t>
      </w:r>
      <w:proofErr w:type="gramEnd"/>
      <w:r w:rsidRPr="00F12D01">
        <w:t xml:space="preserve"> района                                    Н.В.Щеглов</w:t>
      </w:r>
    </w:p>
    <w:p w:rsidR="00AB18F0" w:rsidRPr="00F12D01" w:rsidRDefault="00AB18F0" w:rsidP="00AB18F0">
      <w:pPr>
        <w:widowControl w:val="0"/>
        <w:pBdr>
          <w:bottom w:val="single" w:sz="4" w:space="20" w:color="FFFFFF"/>
        </w:pBdr>
        <w:tabs>
          <w:tab w:val="left" w:pos="4536"/>
        </w:tabs>
        <w:ind w:firstLine="5103"/>
      </w:pPr>
      <w:r w:rsidRPr="00F12D01">
        <w:t>УТВЕРЖДЕН</w:t>
      </w:r>
    </w:p>
    <w:p w:rsidR="00AB18F0" w:rsidRPr="00F12D01" w:rsidRDefault="00AB18F0" w:rsidP="00AB18F0">
      <w:pPr>
        <w:widowControl w:val="0"/>
        <w:pBdr>
          <w:bottom w:val="single" w:sz="4" w:space="20" w:color="FFFFFF"/>
        </w:pBdr>
        <w:tabs>
          <w:tab w:val="left" w:pos="4536"/>
        </w:tabs>
        <w:ind w:firstLine="5103"/>
      </w:pPr>
      <w:r w:rsidRPr="00F12D01">
        <w:t>постановлением администрации</w:t>
      </w:r>
    </w:p>
    <w:p w:rsidR="00AB18F0" w:rsidRPr="00F12D01" w:rsidRDefault="00AB18F0" w:rsidP="00AB18F0">
      <w:pPr>
        <w:widowControl w:val="0"/>
        <w:pBdr>
          <w:bottom w:val="single" w:sz="4" w:space="20" w:color="FFFFFF"/>
        </w:pBdr>
        <w:tabs>
          <w:tab w:val="left" w:pos="4536"/>
        </w:tabs>
        <w:ind w:firstLine="5103"/>
      </w:pPr>
      <w:r w:rsidRPr="00F12D01">
        <w:t>Панинского муниципального района</w:t>
      </w:r>
    </w:p>
    <w:p w:rsidR="00AB18F0" w:rsidRPr="00F12D01" w:rsidRDefault="00AB18F0" w:rsidP="00AB18F0">
      <w:pPr>
        <w:widowControl w:val="0"/>
        <w:pBdr>
          <w:bottom w:val="single" w:sz="4" w:space="20" w:color="FFFFFF"/>
        </w:pBdr>
        <w:tabs>
          <w:tab w:val="left" w:pos="4536"/>
        </w:tabs>
        <w:ind w:firstLine="5103"/>
      </w:pPr>
      <w:r w:rsidRPr="00F12D01">
        <w:t>Воронежской области</w:t>
      </w:r>
    </w:p>
    <w:p w:rsidR="00AB18F0" w:rsidRPr="00F12D01" w:rsidRDefault="00AB18F0" w:rsidP="00AB18F0">
      <w:pPr>
        <w:widowControl w:val="0"/>
        <w:pBdr>
          <w:bottom w:val="single" w:sz="4" w:space="20" w:color="FFFFFF"/>
        </w:pBdr>
        <w:tabs>
          <w:tab w:val="left" w:pos="4536"/>
        </w:tabs>
        <w:ind w:firstLine="5103"/>
      </w:pPr>
      <w:r w:rsidRPr="00F12D01">
        <w:t>От 19.04.2022 № 16</w:t>
      </w:r>
      <w:r>
        <w:t>6</w:t>
      </w:r>
    </w:p>
    <w:p w:rsidR="00AB18F0" w:rsidRPr="00F12D01" w:rsidRDefault="00AB18F0" w:rsidP="00AB18F0">
      <w:pPr>
        <w:ind w:firstLine="709"/>
        <w:jc w:val="center"/>
      </w:pPr>
      <w:bookmarkStart w:id="0" w:name="Par22"/>
      <w:bookmarkEnd w:id="0"/>
    </w:p>
    <w:p w:rsidR="00AB18F0" w:rsidRPr="00F12D01" w:rsidRDefault="00AB18F0" w:rsidP="00AB18F0">
      <w:pPr>
        <w:ind w:firstLine="709"/>
        <w:jc w:val="center"/>
      </w:pPr>
      <w:r w:rsidRPr="00F12D01">
        <w:t>ПАСПОРТ</w:t>
      </w:r>
    </w:p>
    <w:p w:rsidR="00AB18F0" w:rsidRPr="00F12D01" w:rsidRDefault="00AB18F0" w:rsidP="00AB18F0">
      <w:pPr>
        <w:ind w:firstLine="709"/>
        <w:jc w:val="center"/>
      </w:pPr>
      <w:r w:rsidRPr="00F12D01">
        <w:t>муниципальной программы</w:t>
      </w:r>
    </w:p>
    <w:p w:rsidR="00AB18F0" w:rsidRPr="00F12D01" w:rsidRDefault="00AB18F0" w:rsidP="00AB18F0">
      <w:pPr>
        <w:ind w:firstLine="709"/>
        <w:jc w:val="center"/>
      </w:pPr>
      <w:r w:rsidRPr="00F12D01">
        <w:t>Панинского муниципального района Воронежской области</w:t>
      </w:r>
    </w:p>
    <w:p w:rsidR="00AB18F0" w:rsidRPr="00F12D01" w:rsidRDefault="00AB18F0" w:rsidP="00AB18F0">
      <w:pPr>
        <w:ind w:firstLine="709"/>
        <w:jc w:val="center"/>
      </w:pPr>
      <w:r w:rsidRPr="00F12D01">
        <w:t>«Развитие физической культуры и спорта»</w:t>
      </w:r>
    </w:p>
    <w:p w:rsidR="00AB18F0" w:rsidRPr="00F12D01" w:rsidRDefault="00AB18F0" w:rsidP="00AB18F0">
      <w:pPr>
        <w:ind w:firstLine="709"/>
        <w:jc w:val="center"/>
      </w:pPr>
    </w:p>
    <w:p w:rsidR="00AB18F0" w:rsidRPr="00F12D01" w:rsidRDefault="00AB18F0" w:rsidP="00AB18F0">
      <w:pPr>
        <w:ind w:firstLine="709"/>
        <w:jc w:val="cente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10"/>
      </w:tblGrid>
      <w:tr w:rsidR="00AB18F0" w:rsidRPr="00F12D01" w:rsidTr="004E6620">
        <w:tc>
          <w:tcPr>
            <w:tcW w:w="4361" w:type="dxa"/>
          </w:tcPr>
          <w:p w:rsidR="00AB18F0" w:rsidRPr="00F12D01" w:rsidRDefault="00AB18F0" w:rsidP="004E6620">
            <w:r w:rsidRPr="00F12D01">
              <w:t>Ответственный исполнитель</w:t>
            </w:r>
          </w:p>
          <w:p w:rsidR="00AB18F0" w:rsidRPr="00F12D01" w:rsidRDefault="00AB18F0" w:rsidP="004E6620">
            <w:r w:rsidRPr="00F12D01">
              <w:t>муниципальной программы</w:t>
            </w:r>
          </w:p>
        </w:tc>
        <w:tc>
          <w:tcPr>
            <w:tcW w:w="5210" w:type="dxa"/>
          </w:tcPr>
          <w:p w:rsidR="00AB18F0" w:rsidRPr="00F12D01" w:rsidRDefault="00AB18F0" w:rsidP="004E6620">
            <w:r w:rsidRPr="00F12D01">
              <w:t xml:space="preserve">Отдел по образованию, опеке, попечительству, спорту и работе с молодежью администрации Панинского </w:t>
            </w:r>
            <w:proofErr w:type="gramStart"/>
            <w:r w:rsidRPr="00F12D01">
              <w:t>муниципального</w:t>
            </w:r>
            <w:proofErr w:type="gramEnd"/>
            <w:r w:rsidRPr="00F12D01">
              <w:t xml:space="preserve"> района Воронежской области</w:t>
            </w:r>
          </w:p>
        </w:tc>
      </w:tr>
      <w:tr w:rsidR="00AB18F0" w:rsidRPr="00F12D01" w:rsidTr="004E6620">
        <w:trPr>
          <w:trHeight w:val="1477"/>
        </w:trPr>
        <w:tc>
          <w:tcPr>
            <w:tcW w:w="4361" w:type="dxa"/>
          </w:tcPr>
          <w:p w:rsidR="00AB18F0" w:rsidRPr="00F12D01" w:rsidRDefault="00AB18F0" w:rsidP="004E6620">
            <w:r w:rsidRPr="00F12D01">
              <w:t xml:space="preserve">Соисполнители муниципальной программы </w:t>
            </w:r>
          </w:p>
        </w:tc>
        <w:tc>
          <w:tcPr>
            <w:tcW w:w="5210" w:type="dxa"/>
          </w:tcPr>
          <w:p w:rsidR="00AB18F0" w:rsidRPr="00F12D01" w:rsidRDefault="00AB18F0" w:rsidP="004E6620">
            <w:r w:rsidRPr="00F12D01">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AB18F0" w:rsidRPr="00F12D01" w:rsidTr="004E6620">
        <w:tc>
          <w:tcPr>
            <w:tcW w:w="4361" w:type="dxa"/>
          </w:tcPr>
          <w:p w:rsidR="00AB18F0" w:rsidRPr="00F12D01" w:rsidRDefault="00AB18F0" w:rsidP="004E6620">
            <w:r w:rsidRPr="00F12D01">
              <w:t>Подпрограммы муниципальной программы и основные мероприятия</w:t>
            </w:r>
          </w:p>
        </w:tc>
        <w:tc>
          <w:tcPr>
            <w:tcW w:w="5210" w:type="dxa"/>
          </w:tcPr>
          <w:p w:rsidR="00AB18F0" w:rsidRPr="00F12D01" w:rsidRDefault="00AB18F0" w:rsidP="004E6620">
            <w:r w:rsidRPr="00F12D01">
              <w:t xml:space="preserve">Основное мероприятие № 1 Организация и проведение физкультурно-оздоровительной и спортивно-массовой работы с </w:t>
            </w:r>
            <w:proofErr w:type="gramStart"/>
            <w:r w:rsidRPr="00F12D01">
              <w:t>обучающимися</w:t>
            </w:r>
            <w:proofErr w:type="gramEnd"/>
            <w:r w:rsidRPr="00F12D01">
              <w:t>;</w:t>
            </w:r>
          </w:p>
          <w:p w:rsidR="00AB18F0" w:rsidRPr="00F12D01" w:rsidRDefault="00AB18F0" w:rsidP="004E6620">
            <w:r w:rsidRPr="00F12D01">
              <w:t xml:space="preserve">Основное мероприятие № 2 </w:t>
            </w:r>
          </w:p>
          <w:p w:rsidR="00AB18F0" w:rsidRPr="00F12D01" w:rsidRDefault="00AB18F0" w:rsidP="004E6620">
            <w:r w:rsidRPr="00F12D01">
              <w:t>Участие в областных и всероссийских спортивно-массовых мероприятиях;</w:t>
            </w:r>
          </w:p>
          <w:p w:rsidR="00AB18F0" w:rsidRPr="00F12D01" w:rsidRDefault="00AB18F0" w:rsidP="004E6620">
            <w:r w:rsidRPr="00F12D01">
              <w:t>Основное мероприятие № 3</w:t>
            </w:r>
          </w:p>
          <w:p w:rsidR="00AB18F0" w:rsidRPr="00F12D01" w:rsidRDefault="00AB18F0" w:rsidP="004E6620">
            <w:r w:rsidRPr="00F12D01">
              <w:t>Организация, проведение и финансовое обеспечение физкультурно-оздоровительных и спортивно-массовых мероприятий в районе;</w:t>
            </w:r>
          </w:p>
          <w:p w:rsidR="00AB18F0" w:rsidRPr="00F12D01" w:rsidRDefault="00AB18F0" w:rsidP="004E6620">
            <w:r w:rsidRPr="00F12D01">
              <w:t>Основное мероприятие № 4</w:t>
            </w:r>
          </w:p>
          <w:p w:rsidR="00AB18F0" w:rsidRPr="00F12D01" w:rsidRDefault="00AB18F0" w:rsidP="004E6620">
            <w:r w:rsidRPr="00F12D01">
              <w:t>Укрепление учебно-спортивной и материально-технической базы детско-юношеского спорта;</w:t>
            </w:r>
          </w:p>
          <w:p w:rsidR="00AB18F0" w:rsidRPr="00F12D01" w:rsidRDefault="00AB18F0" w:rsidP="004E6620">
            <w:r w:rsidRPr="00F12D01">
              <w:lastRenderedPageBreak/>
              <w:t>Основное мероприятие № 5</w:t>
            </w:r>
          </w:p>
          <w:p w:rsidR="00AB18F0" w:rsidRPr="00F12D01" w:rsidRDefault="00AB18F0" w:rsidP="004E6620">
            <w:r w:rsidRPr="00F12D01">
              <w:t>Финансовое обеспечение деятельности объектов физической культуры и спорта.</w:t>
            </w:r>
          </w:p>
          <w:p w:rsidR="00AB18F0" w:rsidRPr="00F12D01" w:rsidRDefault="00AB18F0" w:rsidP="004E6620">
            <w:r w:rsidRPr="00F12D01">
              <w:t>Основное мероприятие № 6</w:t>
            </w:r>
          </w:p>
          <w:p w:rsidR="00AB18F0" w:rsidRPr="00F12D01" w:rsidRDefault="00AB18F0" w:rsidP="004E6620">
            <w:r w:rsidRPr="00F12D01">
              <w:t>Финансовое обеспечение деятельности объектов «Физкультурно-спортивного центра «Победа»</w:t>
            </w:r>
          </w:p>
        </w:tc>
      </w:tr>
      <w:tr w:rsidR="00AB18F0" w:rsidRPr="00F12D01" w:rsidTr="004E6620">
        <w:tc>
          <w:tcPr>
            <w:tcW w:w="4361" w:type="dxa"/>
          </w:tcPr>
          <w:p w:rsidR="00AB18F0" w:rsidRPr="00F12D01" w:rsidRDefault="00AB18F0" w:rsidP="004E6620">
            <w:r w:rsidRPr="00F12D01">
              <w:lastRenderedPageBreak/>
              <w:t>Цель муниципальной программы</w:t>
            </w:r>
          </w:p>
        </w:tc>
        <w:tc>
          <w:tcPr>
            <w:tcW w:w="5210" w:type="dxa"/>
          </w:tcPr>
          <w:p w:rsidR="00AB18F0" w:rsidRPr="00F12D01" w:rsidRDefault="00AB18F0" w:rsidP="004E6620">
            <w:r w:rsidRPr="00F12D01">
              <w:t>- увеличение численности населения, систематически занимающегося разными формами физической культуры и спорта;</w:t>
            </w:r>
          </w:p>
          <w:p w:rsidR="00AB18F0" w:rsidRPr="00F12D01" w:rsidRDefault="00AB18F0" w:rsidP="004E6620">
            <w:r w:rsidRPr="00F12D01">
              <w:t>- обеспечение условий, направленных на формирование здорового образа жизни;</w:t>
            </w:r>
          </w:p>
          <w:p w:rsidR="00AB18F0" w:rsidRPr="00F12D01" w:rsidRDefault="00AB18F0" w:rsidP="004E6620">
            <w:r w:rsidRPr="00F12D01">
              <w:t>- доступность физкультурно-оздоровительных услуг всем слоям и категориям населения, популяризация детско-юношеского спорта, укрепление, модернизация и реконструкция материально-технической и спортивной базы;</w:t>
            </w:r>
          </w:p>
          <w:p w:rsidR="00AB18F0" w:rsidRPr="00F12D01" w:rsidRDefault="00AB18F0" w:rsidP="004E6620">
            <w:r w:rsidRPr="00F12D01">
              <w:t>- создание условий для сохранения и укрепления здоровья населения Панинского муниципального района путем развития инфраструктуры спорта;</w:t>
            </w:r>
          </w:p>
        </w:tc>
      </w:tr>
      <w:tr w:rsidR="00AB18F0" w:rsidRPr="00F12D01" w:rsidTr="004E6620">
        <w:tc>
          <w:tcPr>
            <w:tcW w:w="4361" w:type="dxa"/>
          </w:tcPr>
          <w:p w:rsidR="00AB18F0" w:rsidRPr="00F12D01" w:rsidRDefault="00AB18F0" w:rsidP="004E6620">
            <w:r w:rsidRPr="00F12D01">
              <w:t>Задачи муниципальной программы</w:t>
            </w:r>
          </w:p>
        </w:tc>
        <w:tc>
          <w:tcPr>
            <w:tcW w:w="5210" w:type="dxa"/>
          </w:tcPr>
          <w:p w:rsidR="00AB18F0" w:rsidRPr="00F12D01" w:rsidRDefault="00AB18F0" w:rsidP="004E6620">
            <w:r w:rsidRPr="00F12D01">
              <w:t>- вовлечение лиц с ограниченными физическими возможностями и инвалидов в систематические занятия физической культурой и спортом.</w:t>
            </w:r>
          </w:p>
          <w:p w:rsidR="00AB18F0" w:rsidRPr="00F12D01" w:rsidRDefault="00AB18F0" w:rsidP="004E6620">
            <w:r w:rsidRPr="00F12D01">
              <w:t>- стимулирование труда специалистов по физической культуре и спорту, спортсменов высокого класса.</w:t>
            </w:r>
          </w:p>
          <w:p w:rsidR="00AB18F0" w:rsidRPr="00F12D01" w:rsidRDefault="00AB18F0" w:rsidP="004E6620">
            <w:r w:rsidRPr="00F12D01">
              <w:t>- пропаганда физической культуры, спорта, здорового образа жизни.</w:t>
            </w:r>
          </w:p>
          <w:p w:rsidR="00AB18F0" w:rsidRPr="00F12D01" w:rsidRDefault="00AB18F0" w:rsidP="004E6620">
            <w:r w:rsidRPr="00F12D01">
              <w:t xml:space="preserve">- развитие сети спортивных сооружений для занятий физической культурой и спортом, проведения </w:t>
            </w:r>
            <w:proofErr w:type="spellStart"/>
            <w:r w:rsidRPr="00F12D01">
              <w:t>культурно-досуговых</w:t>
            </w:r>
            <w:proofErr w:type="spellEnd"/>
            <w:r w:rsidRPr="00F12D01">
              <w:t xml:space="preserve"> мероприятий.</w:t>
            </w:r>
          </w:p>
          <w:p w:rsidR="00AB18F0" w:rsidRPr="00F12D01" w:rsidRDefault="00AB18F0" w:rsidP="004E6620">
            <w:r w:rsidRPr="00F12D01">
              <w:t>- создание эффективной системы организации физкультурно-оздоровительной и спортивно-массовой работы среди всех групп населения в целях профилактики правонарушений;</w:t>
            </w:r>
          </w:p>
          <w:p w:rsidR="00AB18F0" w:rsidRPr="00F12D01" w:rsidRDefault="00AB18F0" w:rsidP="004E6620">
            <w:r w:rsidRPr="00F12D01">
              <w:t>- создание благоприятных условий для занятий физической культурой и спортом в общеобразовательных учреждениях и в населенных пунктах Панинского района;</w:t>
            </w:r>
          </w:p>
          <w:p w:rsidR="00AB18F0" w:rsidRPr="00F12D01" w:rsidRDefault="00AB18F0" w:rsidP="004E6620">
            <w:r w:rsidRPr="00F12D01">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AB18F0" w:rsidRPr="00F12D01" w:rsidRDefault="00AB18F0" w:rsidP="004E6620">
            <w:r w:rsidRPr="00F12D01">
              <w:t xml:space="preserve">- привлечение населения Панинского муниципального района к систематическим </w:t>
            </w:r>
            <w:r w:rsidRPr="00F12D01">
              <w:lastRenderedPageBreak/>
              <w:t>занятиям массовой физической культурой и спортом;</w:t>
            </w:r>
          </w:p>
          <w:p w:rsidR="00AB18F0" w:rsidRPr="00F12D01" w:rsidRDefault="00AB18F0" w:rsidP="004E6620">
            <w:r w:rsidRPr="00F12D01">
              <w:t xml:space="preserve">- формирование у населения Панинского района внутренней потребности в занятиях физической культурой и спортом и повышение уровня знаний в этой сфере. </w:t>
            </w:r>
          </w:p>
        </w:tc>
      </w:tr>
      <w:tr w:rsidR="00AB18F0" w:rsidRPr="00F12D01" w:rsidTr="004E6620">
        <w:tc>
          <w:tcPr>
            <w:tcW w:w="4361" w:type="dxa"/>
          </w:tcPr>
          <w:p w:rsidR="00AB18F0" w:rsidRPr="00F12D01" w:rsidRDefault="00AB18F0" w:rsidP="004E6620">
            <w:r w:rsidRPr="00F12D01">
              <w:lastRenderedPageBreak/>
              <w:t>Целевые индикаторы и показатели муниципальной программы</w:t>
            </w:r>
          </w:p>
        </w:tc>
        <w:tc>
          <w:tcPr>
            <w:tcW w:w="5210" w:type="dxa"/>
          </w:tcPr>
          <w:p w:rsidR="00AB18F0" w:rsidRPr="00F12D01" w:rsidRDefault="00AB18F0" w:rsidP="004E6620">
            <w:r w:rsidRPr="00F12D01">
              <w:t>1. Доля граждан, систематически занимающихся физической культурой и спортом, в общей численности населения, %</w:t>
            </w:r>
          </w:p>
          <w:p w:rsidR="00AB18F0" w:rsidRPr="00F12D01" w:rsidRDefault="00AB18F0" w:rsidP="004E6620">
            <w:r w:rsidRPr="00F12D01">
              <w:t xml:space="preserve">2. Доля населения, принявшего участие в выполнении нормативов испытаний (тестов) Всероссийского </w:t>
            </w:r>
            <w:proofErr w:type="spellStart"/>
            <w:r w:rsidRPr="00F12D01">
              <w:t>физкультурно</w:t>
            </w:r>
            <w:proofErr w:type="spellEnd"/>
            <w:r w:rsidRPr="00F12D01">
              <w:t xml:space="preserve">–спортивного комплекса «Готов к труду и обороне» (ГТО), в общей численности населения, % </w:t>
            </w:r>
          </w:p>
          <w:p w:rsidR="00AB18F0" w:rsidRPr="00F12D01" w:rsidRDefault="00AB18F0" w:rsidP="004E6620">
            <w:r w:rsidRPr="00F12D01">
              <w:t xml:space="preserve">3. Количество проведённых физкультурно-массовых, оздоровительных и спортивных мероприятий на территории района, ед.; </w:t>
            </w:r>
          </w:p>
        </w:tc>
      </w:tr>
      <w:tr w:rsidR="00AB18F0" w:rsidRPr="00F12D01" w:rsidTr="004E6620">
        <w:trPr>
          <w:trHeight w:val="605"/>
        </w:trPr>
        <w:tc>
          <w:tcPr>
            <w:tcW w:w="4361" w:type="dxa"/>
          </w:tcPr>
          <w:p w:rsidR="00AB18F0" w:rsidRPr="00F12D01" w:rsidRDefault="00AB18F0" w:rsidP="004E6620">
            <w:r w:rsidRPr="00F12D01">
              <w:t>Этапы и сроки реализации муниципальной программы</w:t>
            </w:r>
          </w:p>
        </w:tc>
        <w:tc>
          <w:tcPr>
            <w:tcW w:w="5210" w:type="dxa"/>
          </w:tcPr>
          <w:p w:rsidR="00AB18F0" w:rsidRPr="00F12D01" w:rsidRDefault="00AB18F0" w:rsidP="004E6620">
            <w:r w:rsidRPr="00F12D01">
              <w:t>Программа рассчитана на 2020-2025 годы, реализуется в один этап.</w:t>
            </w:r>
          </w:p>
        </w:tc>
      </w:tr>
      <w:tr w:rsidR="00AB18F0" w:rsidRPr="00F12D01" w:rsidTr="004E6620">
        <w:tc>
          <w:tcPr>
            <w:tcW w:w="4361" w:type="dxa"/>
          </w:tcPr>
          <w:p w:rsidR="00AB18F0" w:rsidRPr="00F12D01" w:rsidRDefault="00AB18F0" w:rsidP="004E6620">
            <w:proofErr w:type="gramStart"/>
            <w:r w:rsidRPr="00F12D01">
              <w:t>Объемы и источники финансирования муниципальной программы (в действующих ценах каждого года реализации муниципальной программы</w:t>
            </w:r>
            <w:proofErr w:type="gramEnd"/>
          </w:p>
        </w:tc>
        <w:tc>
          <w:tcPr>
            <w:tcW w:w="5210" w:type="dxa"/>
          </w:tcPr>
          <w:p w:rsidR="00AB18F0" w:rsidRPr="00F12D01" w:rsidRDefault="00AB18F0" w:rsidP="004E6620">
            <w:r w:rsidRPr="00F12D01">
              <w:t xml:space="preserve">Общий объем финансирования муниципальной программы составляет </w:t>
            </w:r>
          </w:p>
          <w:p w:rsidR="00AB18F0" w:rsidRPr="00F12D01" w:rsidRDefault="00AB18F0" w:rsidP="004E6620">
            <w:r w:rsidRPr="00F12D01">
              <w:t>Местный бюджет 66002,9 тыс. рублей</w:t>
            </w:r>
          </w:p>
          <w:p w:rsidR="00AB18F0" w:rsidRPr="00F12D01" w:rsidRDefault="00AB18F0" w:rsidP="004E6620"/>
        </w:tc>
      </w:tr>
      <w:tr w:rsidR="00AB18F0" w:rsidRPr="00F12D01" w:rsidTr="004E6620">
        <w:tc>
          <w:tcPr>
            <w:tcW w:w="4361" w:type="dxa"/>
          </w:tcPr>
          <w:p w:rsidR="00AB18F0" w:rsidRPr="00F12D01" w:rsidRDefault="00AB18F0" w:rsidP="004E6620">
            <w:r w:rsidRPr="00F12D01">
              <w:t>Ожидаемые конечные результаты реализации муниципальной программы</w:t>
            </w:r>
          </w:p>
        </w:tc>
        <w:tc>
          <w:tcPr>
            <w:tcW w:w="5210" w:type="dxa"/>
          </w:tcPr>
          <w:p w:rsidR="00AB18F0" w:rsidRPr="00F12D01" w:rsidRDefault="00AB18F0" w:rsidP="004E6620">
            <w:r w:rsidRPr="00F12D01">
              <w:t xml:space="preserve">-Увеличение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w:t>
            </w:r>
          </w:p>
          <w:p w:rsidR="00AB18F0" w:rsidRPr="00F12D01" w:rsidRDefault="00AB18F0" w:rsidP="004E6620">
            <w:proofErr w:type="gramStart"/>
            <w:r w:rsidRPr="00F12D01">
              <w:t>- Увеличение количества обучающихся в детско-юношеских спортивных школах;</w:t>
            </w:r>
            <w:proofErr w:type="gramEnd"/>
          </w:p>
          <w:p w:rsidR="00AB18F0" w:rsidRPr="00F12D01" w:rsidRDefault="00AB18F0" w:rsidP="004E6620">
            <w:r w:rsidRPr="00F12D01">
              <w:t>- Создание условий для занятий физической культурой детей с ограниченными возможностями здоровья.</w:t>
            </w:r>
          </w:p>
          <w:p w:rsidR="00AB18F0" w:rsidRPr="00F12D01" w:rsidRDefault="00AB18F0" w:rsidP="004E6620">
            <w:r w:rsidRPr="00F12D01">
              <w:t>- повышение качества организационной работы, зрелищность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 в целях профилактики правонарушений.</w:t>
            </w:r>
          </w:p>
        </w:tc>
      </w:tr>
    </w:tbl>
    <w:p w:rsidR="00AB18F0" w:rsidRPr="00F12D01" w:rsidRDefault="00AB18F0" w:rsidP="00AB18F0">
      <w:pPr>
        <w:ind w:firstLine="709"/>
      </w:pPr>
      <w:r w:rsidRPr="00F12D01">
        <w:t xml:space="preserve"> </w:t>
      </w:r>
    </w:p>
    <w:p w:rsidR="00AB18F0" w:rsidRPr="00F12D01" w:rsidRDefault="00AB18F0" w:rsidP="00AB18F0">
      <w:pPr>
        <w:ind w:firstLine="709"/>
        <w:jc w:val="both"/>
      </w:pPr>
      <w:r w:rsidRPr="00F12D01">
        <w:t>I раздел. Общая характеристика сферы реализации муниципальной программы.</w:t>
      </w:r>
    </w:p>
    <w:p w:rsidR="00AB18F0" w:rsidRPr="00F12D01" w:rsidRDefault="00AB18F0" w:rsidP="00AB18F0">
      <w:pPr>
        <w:ind w:firstLine="709"/>
        <w:jc w:val="both"/>
      </w:pPr>
      <w:r w:rsidRPr="00F12D01">
        <w:t>Основополагающей задачей муниципальной политики является создание условий для роста благосостояния населения Панинского муниципального района, национального самосознания и обеспечения долгосрочной социальной стабильности.</w:t>
      </w:r>
    </w:p>
    <w:p w:rsidR="00AB18F0" w:rsidRPr="00F12D01" w:rsidRDefault="00AB18F0" w:rsidP="00AB18F0">
      <w:pPr>
        <w:ind w:firstLine="709"/>
        <w:jc w:val="both"/>
      </w:pPr>
      <w:r w:rsidRPr="00F12D01">
        <w:t xml:space="preserve">Физическая культура и спорт - уникальное средство воспитания физически и морально здоровых людей. Многочисленными исследованиями установлено, что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w:t>
      </w:r>
      <w:r w:rsidRPr="00F12D01">
        <w:lastRenderedPageBreak/>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AB18F0" w:rsidRPr="00F12D01" w:rsidRDefault="00AB18F0" w:rsidP="00AB18F0">
      <w:pPr>
        <w:ind w:firstLine="709"/>
        <w:jc w:val="both"/>
      </w:pPr>
      <w:r w:rsidRPr="00F12D01">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AB18F0" w:rsidRPr="00F12D01" w:rsidRDefault="00AB18F0" w:rsidP="00AB18F0">
      <w:pPr>
        <w:ind w:firstLine="709"/>
        <w:jc w:val="both"/>
      </w:pPr>
      <w:r w:rsidRPr="00F12D01">
        <w:t xml:space="preserve">Спортивная база, имеющаяся в </w:t>
      </w:r>
      <w:proofErr w:type="spellStart"/>
      <w:r w:rsidRPr="00F12D01">
        <w:t>Панинском</w:t>
      </w:r>
      <w:proofErr w:type="spellEnd"/>
      <w:r w:rsidRPr="00F12D01">
        <w:t xml:space="preserve"> муниципальном районе, в большинстве случаев не соответствует современным требованиям. Конструкции более половины плоскостных спортивных сооружений требуют капитального ремонта или замены. Около одной четвертой спортивных залов общеобразовательных учреждений являются приспособленными помещениями. С момента ввода зданий ОУ в эксплуатацию капитальный ремонт в них не проводился.</w:t>
      </w:r>
    </w:p>
    <w:p w:rsidR="00AB18F0" w:rsidRPr="00F12D01" w:rsidRDefault="00AB18F0" w:rsidP="00AB18F0">
      <w:pPr>
        <w:ind w:firstLine="709"/>
        <w:jc w:val="both"/>
      </w:pPr>
      <w:r w:rsidRPr="00F12D01">
        <w:t>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w:t>
      </w:r>
    </w:p>
    <w:p w:rsidR="00AB18F0" w:rsidRPr="00F12D01" w:rsidRDefault="00AB18F0" w:rsidP="00AB18F0">
      <w:pPr>
        <w:ind w:firstLine="709"/>
        <w:jc w:val="both"/>
      </w:pPr>
      <w:r w:rsidRPr="00F12D01">
        <w:t>Для развития и популяризации физической культуры и спорта необходимо использовать возможности средств массовой информации, проводить информационно-пропагандистские кампании, использующие широкий спектр разнообразных средств с целью формирования у населения области идеала собственного физического здоровья и здоровья окружающих, а также престижного имиджа спортивного стиля жизни.</w:t>
      </w:r>
    </w:p>
    <w:p w:rsidR="00AB18F0" w:rsidRPr="00F12D01" w:rsidRDefault="00AB18F0" w:rsidP="00AB18F0">
      <w:pPr>
        <w:ind w:firstLine="709"/>
        <w:jc w:val="both"/>
      </w:pPr>
      <w:r w:rsidRPr="00F12D01">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w:t>
      </w:r>
    </w:p>
    <w:p w:rsidR="00AB18F0" w:rsidRPr="00F12D01" w:rsidRDefault="00AB18F0" w:rsidP="00AB18F0">
      <w:pPr>
        <w:ind w:firstLine="709"/>
        <w:jc w:val="both"/>
      </w:pPr>
      <w:r w:rsidRPr="00F12D01">
        <w:t xml:space="preserve"> В связи с этим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AB18F0" w:rsidRPr="00F12D01" w:rsidRDefault="00AB18F0" w:rsidP="00AB18F0">
      <w:pPr>
        <w:ind w:firstLine="709"/>
        <w:jc w:val="both"/>
      </w:pPr>
    </w:p>
    <w:p w:rsidR="00AB18F0" w:rsidRPr="00F12D01" w:rsidRDefault="00AB18F0" w:rsidP="00AB18F0">
      <w:pPr>
        <w:ind w:firstLine="709"/>
        <w:jc w:val="both"/>
      </w:pPr>
      <w:r w:rsidRPr="00F12D01">
        <w:t>II раздел.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AB18F0" w:rsidRPr="00F12D01" w:rsidRDefault="00AB18F0" w:rsidP="00AB18F0">
      <w:pPr>
        <w:ind w:firstLine="709"/>
        <w:jc w:val="both"/>
      </w:pPr>
    </w:p>
    <w:p w:rsidR="00AB18F0" w:rsidRPr="00F12D01" w:rsidRDefault="00AB18F0" w:rsidP="00AB18F0">
      <w:pPr>
        <w:ind w:firstLine="709"/>
        <w:jc w:val="both"/>
      </w:pPr>
      <w:r w:rsidRPr="00F12D01">
        <w:t>Цели:</w:t>
      </w:r>
    </w:p>
    <w:p w:rsidR="00AB18F0" w:rsidRPr="00F12D01" w:rsidRDefault="00AB18F0" w:rsidP="00AB18F0">
      <w:pPr>
        <w:framePr w:hSpace="180" w:wrap="around" w:vAnchor="text" w:hAnchor="text" w:y="1"/>
        <w:suppressOverlap/>
        <w:jc w:val="both"/>
      </w:pPr>
      <w:r w:rsidRPr="00F12D01">
        <w:t>- увеличение численности населения, систематически занимающегося разными формами физической культуры и спорта;</w:t>
      </w:r>
    </w:p>
    <w:p w:rsidR="00AB18F0" w:rsidRPr="00F12D01" w:rsidRDefault="00AB18F0" w:rsidP="00AB18F0">
      <w:pPr>
        <w:framePr w:hSpace="180" w:wrap="around" w:vAnchor="text" w:hAnchor="text" w:y="1"/>
        <w:suppressOverlap/>
        <w:jc w:val="both"/>
      </w:pPr>
      <w:r w:rsidRPr="00F12D01">
        <w:t>- обеспечение условий, направленных на формирование здорового образа жизни;</w:t>
      </w:r>
    </w:p>
    <w:p w:rsidR="00AB18F0" w:rsidRPr="00F12D01" w:rsidRDefault="00AB18F0" w:rsidP="00AB18F0">
      <w:pPr>
        <w:framePr w:hSpace="180" w:wrap="around" w:vAnchor="text" w:hAnchor="text" w:y="1"/>
        <w:suppressOverlap/>
        <w:jc w:val="both"/>
      </w:pPr>
      <w:r w:rsidRPr="00F12D01">
        <w:t>- доступность физкультурно-оздоровительных услуг всем слоям и категориям населения, популяризация детско-юношеского спорта, укрепление, модернизация и реконструкция материально-технической и спортивной базы;</w:t>
      </w:r>
    </w:p>
    <w:p w:rsidR="00AB18F0" w:rsidRPr="00F12D01" w:rsidRDefault="00AB18F0" w:rsidP="00AB18F0">
      <w:pPr>
        <w:ind w:firstLine="709"/>
        <w:jc w:val="both"/>
      </w:pPr>
      <w:r w:rsidRPr="00F12D01">
        <w:t>- создание условий для сохранения и укрепления здоровья населения Панинского муниципального района путем развития инфраструктуры спорта</w:t>
      </w:r>
    </w:p>
    <w:p w:rsidR="00AB18F0" w:rsidRPr="00F12D01" w:rsidRDefault="00AB18F0" w:rsidP="00AB18F0">
      <w:pPr>
        <w:ind w:firstLine="709"/>
        <w:jc w:val="both"/>
      </w:pPr>
    </w:p>
    <w:p w:rsidR="00AB18F0" w:rsidRPr="00F12D01" w:rsidRDefault="00AB18F0" w:rsidP="00AB18F0">
      <w:pPr>
        <w:ind w:firstLine="709"/>
        <w:jc w:val="both"/>
      </w:pPr>
      <w:r w:rsidRPr="00F12D01">
        <w:lastRenderedPageBreak/>
        <w:t>Задачи:</w:t>
      </w:r>
    </w:p>
    <w:p w:rsidR="00AB18F0" w:rsidRPr="00F12D01" w:rsidRDefault="00AB18F0" w:rsidP="00AB18F0">
      <w:pPr>
        <w:jc w:val="both"/>
      </w:pPr>
      <w:r w:rsidRPr="00F12D01">
        <w:t>- вовлечение лиц с ограниченными физическими возможностями и инвалидов в систематические занятия физической культурой и спортом.</w:t>
      </w:r>
    </w:p>
    <w:p w:rsidR="00AB18F0" w:rsidRPr="00F12D01" w:rsidRDefault="00AB18F0" w:rsidP="00AB18F0">
      <w:pPr>
        <w:jc w:val="both"/>
      </w:pPr>
      <w:r w:rsidRPr="00F12D01">
        <w:t>- стимулирование труда специалистов по физической культуре и спорту, спортсменов высокого класса.</w:t>
      </w:r>
    </w:p>
    <w:p w:rsidR="00AB18F0" w:rsidRPr="00F12D01" w:rsidRDefault="00AB18F0" w:rsidP="00AB18F0">
      <w:pPr>
        <w:jc w:val="both"/>
      </w:pPr>
      <w:r w:rsidRPr="00F12D01">
        <w:t>- пропаганда физической культуры, спорта, здорового образа жизни.</w:t>
      </w:r>
    </w:p>
    <w:p w:rsidR="00AB18F0" w:rsidRPr="00F12D01" w:rsidRDefault="00AB18F0" w:rsidP="00AB18F0">
      <w:pPr>
        <w:jc w:val="both"/>
      </w:pPr>
      <w:r w:rsidRPr="00F12D01">
        <w:t xml:space="preserve">- развитие сети спортивных сооружений для занятий физической культурой и спортом, проведения культурно – </w:t>
      </w:r>
      <w:proofErr w:type="spellStart"/>
      <w:r w:rsidRPr="00F12D01">
        <w:t>досуговых</w:t>
      </w:r>
      <w:proofErr w:type="spellEnd"/>
      <w:r w:rsidRPr="00F12D01">
        <w:t xml:space="preserve"> мероприятий.</w:t>
      </w:r>
    </w:p>
    <w:p w:rsidR="00AB18F0" w:rsidRPr="00F12D01" w:rsidRDefault="00AB18F0" w:rsidP="00AB18F0">
      <w:pPr>
        <w:jc w:val="both"/>
      </w:pPr>
      <w:r w:rsidRPr="00F12D01">
        <w:t>- создание эффективной системы организации физкультурно-оздоровительной и спортивно-массовой работы среди всех групп населения в целях профилактики правонарушений;</w:t>
      </w:r>
    </w:p>
    <w:p w:rsidR="00AB18F0" w:rsidRPr="00F12D01" w:rsidRDefault="00AB18F0" w:rsidP="00AB18F0">
      <w:pPr>
        <w:jc w:val="both"/>
      </w:pPr>
      <w:r w:rsidRPr="00F12D01">
        <w:t>- создание благоприятных условий для занятий физической культурой и спортом в общеобразовательных учреждениях и в населенных пунктах Панинского района;</w:t>
      </w:r>
    </w:p>
    <w:p w:rsidR="00AB18F0" w:rsidRPr="00F12D01" w:rsidRDefault="00AB18F0" w:rsidP="00AB18F0">
      <w:pPr>
        <w:jc w:val="both"/>
      </w:pPr>
      <w:r w:rsidRPr="00F12D01">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AB18F0" w:rsidRPr="00F12D01" w:rsidRDefault="00AB18F0" w:rsidP="00AB18F0">
      <w:pPr>
        <w:jc w:val="both"/>
      </w:pPr>
      <w:r w:rsidRPr="00F12D01">
        <w:t>- привлечение населения Панинского муниципального района к систематическим занятиям массовой физической культурой и спортом;</w:t>
      </w:r>
    </w:p>
    <w:p w:rsidR="00AB18F0" w:rsidRPr="00F12D01" w:rsidRDefault="00AB18F0" w:rsidP="00AB18F0">
      <w:pPr>
        <w:jc w:val="both"/>
      </w:pPr>
      <w:r w:rsidRPr="00F12D01">
        <w:t xml:space="preserve">- формирование у населения Панинского района внутренней потребности в занятиях физической культурой и спортом и повышение уровня знаний </w:t>
      </w:r>
      <w:proofErr w:type="gramStart"/>
      <w:r w:rsidRPr="00F12D01">
        <w:t>в</w:t>
      </w:r>
      <w:proofErr w:type="gramEnd"/>
    </w:p>
    <w:p w:rsidR="00AB18F0" w:rsidRPr="00F12D01" w:rsidRDefault="00AB18F0" w:rsidP="00AB18F0">
      <w:pPr>
        <w:ind w:firstLine="709"/>
        <w:jc w:val="both"/>
      </w:pPr>
    </w:p>
    <w:p w:rsidR="00AB18F0" w:rsidRPr="00F12D01" w:rsidRDefault="00AB18F0" w:rsidP="00AB18F0">
      <w:pPr>
        <w:ind w:firstLine="709"/>
        <w:jc w:val="both"/>
      </w:pPr>
      <w:r w:rsidRPr="00F12D01">
        <w:t>Показатели достижения целей и решения задач:</w:t>
      </w:r>
    </w:p>
    <w:p w:rsidR="00AB18F0" w:rsidRPr="00F12D01" w:rsidRDefault="00AB18F0" w:rsidP="00AB18F0">
      <w:pPr>
        <w:jc w:val="both"/>
      </w:pPr>
      <w:r w:rsidRPr="00F12D01">
        <w:t>1. Доля граждан, систематически занимающихся физической культурой и спортом, в общей численности населения, %</w:t>
      </w:r>
    </w:p>
    <w:p w:rsidR="00AB18F0" w:rsidRPr="00F12D01" w:rsidRDefault="00AB18F0" w:rsidP="00AB18F0">
      <w:pPr>
        <w:jc w:val="both"/>
      </w:pPr>
      <w:r w:rsidRPr="00F12D01">
        <w:t xml:space="preserve">2. Доля населения, принявшего участие в выполнении нормативов испытаний (тестов) Всероссийского физкультурно-спортивного комплекса «Готов к труду и обороне» (ГТО), в общей численности населения, % </w:t>
      </w:r>
    </w:p>
    <w:p w:rsidR="00AB18F0" w:rsidRPr="00F12D01" w:rsidRDefault="00AB18F0" w:rsidP="00AB18F0">
      <w:pPr>
        <w:jc w:val="both"/>
      </w:pPr>
      <w:r w:rsidRPr="00F12D01">
        <w:t>3. Количество проведённых физкультурно-массовых, оздоровительных и спортивных мероприятий на территории района, ед.;</w:t>
      </w:r>
    </w:p>
    <w:p w:rsidR="00AB18F0" w:rsidRPr="00F12D01" w:rsidRDefault="00AB18F0" w:rsidP="00AB18F0">
      <w:pPr>
        <w:jc w:val="both"/>
      </w:pPr>
    </w:p>
    <w:p w:rsidR="00AB18F0" w:rsidRPr="00F12D01" w:rsidRDefault="00AB18F0" w:rsidP="00AB18F0">
      <w:pPr>
        <w:ind w:firstLine="709"/>
        <w:jc w:val="both"/>
      </w:pPr>
      <w:r w:rsidRPr="00F12D01">
        <w:t>Основные ожидаемые конечные результаты подпрограммы:</w:t>
      </w:r>
    </w:p>
    <w:p w:rsidR="00AB18F0" w:rsidRPr="00F12D01" w:rsidRDefault="00AB18F0" w:rsidP="00AB18F0">
      <w:pPr>
        <w:jc w:val="both"/>
      </w:pPr>
      <w:r w:rsidRPr="00F12D01">
        <w:t xml:space="preserve">- 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w:t>
      </w:r>
    </w:p>
    <w:p w:rsidR="00AB18F0" w:rsidRPr="00F12D01" w:rsidRDefault="00AB18F0" w:rsidP="00AB18F0">
      <w:pPr>
        <w:jc w:val="both"/>
      </w:pPr>
      <w:proofErr w:type="gramStart"/>
      <w:r w:rsidRPr="00F12D01">
        <w:t>- увеличение количества обучающихся в детско-юношеских спортивных школах;</w:t>
      </w:r>
      <w:proofErr w:type="gramEnd"/>
    </w:p>
    <w:p w:rsidR="00AB18F0" w:rsidRPr="00F12D01" w:rsidRDefault="00AB18F0" w:rsidP="00AB18F0">
      <w:pPr>
        <w:jc w:val="both"/>
      </w:pPr>
      <w:r w:rsidRPr="00F12D01">
        <w:t>- создание условий для занятий физической культурой детей с ограниченными возможностями здоровья.</w:t>
      </w:r>
    </w:p>
    <w:p w:rsidR="00AB18F0" w:rsidRPr="00F12D01" w:rsidRDefault="00AB18F0" w:rsidP="00AB18F0">
      <w:pPr>
        <w:jc w:val="both"/>
      </w:pPr>
      <w:r w:rsidRPr="00F12D01">
        <w:t>- повышение качества организационной работы, зрелищность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 в целях профилактики правонарушений.</w:t>
      </w:r>
    </w:p>
    <w:p w:rsidR="00AB18F0" w:rsidRPr="00F12D01" w:rsidRDefault="00AB18F0" w:rsidP="00AB18F0">
      <w:pPr>
        <w:ind w:firstLine="709"/>
        <w:jc w:val="both"/>
      </w:pPr>
      <w:r w:rsidRPr="00F12D01">
        <w:t>Сроки и этапы реализации подпрограммы:</w:t>
      </w:r>
    </w:p>
    <w:p w:rsidR="00AB18F0" w:rsidRPr="00F12D01" w:rsidRDefault="00AB18F0" w:rsidP="00AB18F0">
      <w:pPr>
        <w:ind w:firstLine="709"/>
        <w:jc w:val="both"/>
      </w:pPr>
      <w:r w:rsidRPr="00F12D01">
        <w:t>Программа рассчитана на 2020-2025 годы, реализуется в один этап.</w:t>
      </w:r>
    </w:p>
    <w:p w:rsidR="00AB18F0" w:rsidRPr="00F12D01" w:rsidRDefault="00AB18F0" w:rsidP="00AB18F0">
      <w:pPr>
        <w:ind w:firstLine="709"/>
        <w:jc w:val="both"/>
      </w:pPr>
    </w:p>
    <w:p w:rsidR="00AB18F0" w:rsidRPr="00F12D01" w:rsidRDefault="00AB18F0" w:rsidP="00AB18F0">
      <w:pPr>
        <w:ind w:firstLine="709"/>
        <w:jc w:val="both"/>
      </w:pPr>
      <w:r w:rsidRPr="00F12D01">
        <w:t>III раздел. Обоснования выделения подпрограмм и обобщенная характеристика основных мероприятий.</w:t>
      </w:r>
    </w:p>
    <w:p w:rsidR="00AB18F0" w:rsidRPr="00F12D01" w:rsidRDefault="00AB18F0" w:rsidP="00AB18F0">
      <w:pPr>
        <w:ind w:firstLine="709"/>
        <w:jc w:val="both"/>
      </w:pPr>
      <w:r w:rsidRPr="00F12D01">
        <w:t>Программа предусматривает создание целостной системы физкультурно-оздоровительных и спортивно-массовых мероприятий, обеспечивающих возможность регулярно заниматься физической культурой и спортом в районе.</w:t>
      </w:r>
    </w:p>
    <w:p w:rsidR="00AB18F0" w:rsidRPr="00F12D01" w:rsidRDefault="00AB18F0" w:rsidP="00AB18F0">
      <w:pPr>
        <w:ind w:firstLine="709"/>
        <w:jc w:val="both"/>
      </w:pPr>
      <w:r w:rsidRPr="00F12D01">
        <w:t>Программа не требует деление на подпрограммы.</w:t>
      </w:r>
    </w:p>
    <w:p w:rsidR="00AB18F0" w:rsidRPr="00F12D01" w:rsidRDefault="00AB18F0" w:rsidP="00AB18F0">
      <w:pPr>
        <w:ind w:firstLine="709"/>
        <w:jc w:val="both"/>
      </w:pPr>
      <w:r w:rsidRPr="00F12D01">
        <w:lastRenderedPageBreak/>
        <w:t>Программа включает в себя следующие основные мероприятия:</w:t>
      </w:r>
    </w:p>
    <w:p w:rsidR="00AB18F0" w:rsidRPr="00F12D01" w:rsidRDefault="00AB18F0" w:rsidP="00AB18F0">
      <w:pPr>
        <w:jc w:val="both"/>
      </w:pPr>
      <w:r w:rsidRPr="00F12D01">
        <w:t xml:space="preserve">Основное мероприятие № 1 Организация и проведение физкультурно-оздоровительной и спортивно-массовой работы с </w:t>
      </w:r>
      <w:proofErr w:type="gramStart"/>
      <w:r w:rsidRPr="00F12D01">
        <w:t>обучающимися</w:t>
      </w:r>
      <w:proofErr w:type="gramEnd"/>
      <w:r w:rsidRPr="00F12D01">
        <w:t>;</w:t>
      </w:r>
    </w:p>
    <w:p w:rsidR="00AB18F0" w:rsidRPr="00F12D01" w:rsidRDefault="00AB18F0" w:rsidP="00AB18F0">
      <w:pPr>
        <w:jc w:val="both"/>
      </w:pPr>
      <w:r w:rsidRPr="00F12D01">
        <w:t>Основное мероприятие № 2 Участие в областных и всероссийских спортивно-массовых мероприятиях;</w:t>
      </w:r>
    </w:p>
    <w:p w:rsidR="00AB18F0" w:rsidRPr="00F12D01" w:rsidRDefault="00AB18F0" w:rsidP="00AB18F0">
      <w:pPr>
        <w:jc w:val="both"/>
      </w:pPr>
      <w:r w:rsidRPr="00F12D01">
        <w:t>Основное мероприятие № 3 Организация, проведение и финансовое обеспечение физкультурно-оздоровительных и спортивно-массовых мероприятий в районе;</w:t>
      </w:r>
    </w:p>
    <w:p w:rsidR="00AB18F0" w:rsidRPr="00F12D01" w:rsidRDefault="00AB18F0" w:rsidP="00AB18F0">
      <w:pPr>
        <w:jc w:val="both"/>
      </w:pPr>
      <w:r w:rsidRPr="00F12D01">
        <w:t>Основное мероприятие № 4 Укрепление учебно-спортивной и материально-технической базы детско-юношеского спорта;</w:t>
      </w:r>
    </w:p>
    <w:p w:rsidR="00AB18F0" w:rsidRPr="00F12D01" w:rsidRDefault="00AB18F0" w:rsidP="00AB18F0">
      <w:pPr>
        <w:jc w:val="both"/>
      </w:pPr>
      <w:r w:rsidRPr="00F12D01">
        <w:t>Основное мероприятие № 5 Финансовое обеспечение деятельности объектов физической культуры и спорта</w:t>
      </w:r>
    </w:p>
    <w:p w:rsidR="00AB18F0" w:rsidRPr="00F12D01" w:rsidRDefault="00AB18F0" w:rsidP="00AB18F0">
      <w:r w:rsidRPr="00F12D01">
        <w:t>Основное мероприятие № 6 Финансовое обеспечение деятельности объектов «Физкультурно-спортивного центра «Победа».</w:t>
      </w:r>
    </w:p>
    <w:p w:rsidR="00AB18F0" w:rsidRPr="00F12D01" w:rsidRDefault="00AB18F0" w:rsidP="00AB18F0"/>
    <w:p w:rsidR="00AB18F0" w:rsidRPr="00F12D01" w:rsidRDefault="00AB18F0" w:rsidP="00AB18F0">
      <w:pPr>
        <w:ind w:firstLine="709"/>
        <w:jc w:val="both"/>
      </w:pPr>
      <w:r w:rsidRPr="00F12D01">
        <w:t>1.3. Характеристика основных мероприятий Программы.</w:t>
      </w:r>
    </w:p>
    <w:p w:rsidR="00AB18F0" w:rsidRPr="00F12D01" w:rsidRDefault="00AB18F0" w:rsidP="00AB18F0">
      <w:pPr>
        <w:ind w:firstLine="709"/>
        <w:jc w:val="both"/>
      </w:pPr>
      <w:r w:rsidRPr="00F12D01">
        <w:t xml:space="preserve">Мероприятие № 1. «Организация и проведение физкультурно-оздоровительной и спортивно-массовой работы с </w:t>
      </w:r>
      <w:proofErr w:type="gramStart"/>
      <w:r w:rsidRPr="00F12D01">
        <w:t>обучающимися</w:t>
      </w:r>
      <w:proofErr w:type="gramEnd"/>
      <w:r w:rsidRPr="00F12D01">
        <w:t>»</w:t>
      </w:r>
    </w:p>
    <w:p w:rsidR="00AB18F0" w:rsidRPr="00F12D01" w:rsidRDefault="00AB18F0" w:rsidP="00AB18F0">
      <w:pPr>
        <w:ind w:firstLine="709"/>
        <w:jc w:val="both"/>
      </w:pPr>
      <w:r w:rsidRPr="00F12D01">
        <w:t>Основная цель мероприятия -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профессионального самоопределения.</w:t>
      </w:r>
    </w:p>
    <w:p w:rsidR="00AB18F0" w:rsidRPr="00F12D01" w:rsidRDefault="00AB18F0" w:rsidP="00AB18F0">
      <w:pPr>
        <w:ind w:firstLine="709"/>
        <w:jc w:val="both"/>
      </w:pPr>
      <w:r w:rsidRPr="00F12D01">
        <w:t xml:space="preserve"> Для достижения поставленной цели должны быть решены следующие задачи:</w:t>
      </w:r>
    </w:p>
    <w:p w:rsidR="00AB18F0" w:rsidRPr="00F12D01" w:rsidRDefault="00AB18F0" w:rsidP="00AB18F0">
      <w:pPr>
        <w:ind w:firstLine="709"/>
        <w:jc w:val="both"/>
      </w:pPr>
      <w:r w:rsidRPr="00F12D01">
        <w:t xml:space="preserve"> - повышение эффективности деятельности государственных учреждений и</w:t>
      </w:r>
    </w:p>
    <w:p w:rsidR="00AB18F0" w:rsidRPr="00F12D01" w:rsidRDefault="00AB18F0" w:rsidP="00AB18F0">
      <w:pPr>
        <w:ind w:firstLine="709"/>
        <w:jc w:val="both"/>
      </w:pPr>
      <w:r w:rsidRPr="00F12D01">
        <w:t>общественных организаций, участвующих в развитии детско-юношеского спорта;</w:t>
      </w:r>
    </w:p>
    <w:p w:rsidR="00AB18F0" w:rsidRPr="00F12D01" w:rsidRDefault="00AB18F0" w:rsidP="00AB18F0">
      <w:pPr>
        <w:ind w:firstLine="709"/>
        <w:jc w:val="both"/>
      </w:pPr>
      <w:r w:rsidRPr="00F12D01">
        <w:t>- обновление содержания, форм, средств физического воспитания и спортивной подготовки на основе развития технологий учебно-тренировочного процесса в целях совершенствования процесса физического воспитания подрастающего поколения;</w:t>
      </w:r>
    </w:p>
    <w:p w:rsidR="00AB18F0" w:rsidRPr="00F12D01" w:rsidRDefault="00AB18F0" w:rsidP="00AB18F0">
      <w:pPr>
        <w:ind w:firstLine="709"/>
        <w:jc w:val="both"/>
      </w:pPr>
      <w:r w:rsidRPr="00F12D01">
        <w:t xml:space="preserve"> - вовлечение максимально возможного числа детей, подростков и молодежи </w:t>
      </w:r>
      <w:proofErr w:type="gramStart"/>
      <w:r w:rsidRPr="00F12D01">
        <w:t>в</w:t>
      </w:r>
      <w:proofErr w:type="gramEnd"/>
    </w:p>
    <w:p w:rsidR="00AB18F0" w:rsidRPr="00F12D01" w:rsidRDefault="00AB18F0" w:rsidP="00AB18F0">
      <w:pPr>
        <w:jc w:val="both"/>
      </w:pPr>
      <w:r w:rsidRPr="00F12D01">
        <w:t>систематические занятия физической культурой и спортом в целях профилактики правонарушений;</w:t>
      </w:r>
    </w:p>
    <w:p w:rsidR="00AB18F0" w:rsidRPr="00F12D01" w:rsidRDefault="00AB18F0" w:rsidP="00AB18F0">
      <w:pPr>
        <w:ind w:firstLine="709"/>
        <w:jc w:val="both"/>
      </w:pPr>
      <w:r w:rsidRPr="00F12D01">
        <w:t xml:space="preserve"> увеличение количества обучающихся в детско-юношеской спортивной школе «КАИССА» </w:t>
      </w:r>
    </w:p>
    <w:p w:rsidR="00AB18F0" w:rsidRPr="00F12D01" w:rsidRDefault="00AB18F0" w:rsidP="00AB18F0">
      <w:pPr>
        <w:ind w:firstLine="709"/>
        <w:jc w:val="both"/>
      </w:pPr>
      <w:r w:rsidRPr="00F12D01">
        <w:t>Сроки реализации мероприятия: 2020-2025 год.</w:t>
      </w:r>
    </w:p>
    <w:p w:rsidR="00AB18F0" w:rsidRPr="00F12D01" w:rsidRDefault="00AB18F0" w:rsidP="00AB18F0">
      <w:pPr>
        <w:ind w:firstLine="709"/>
        <w:jc w:val="both"/>
      </w:pPr>
      <w:r w:rsidRPr="00F12D01">
        <w:t>Исполнителем мероприятия 1 является:</w:t>
      </w:r>
    </w:p>
    <w:p w:rsidR="00AB18F0" w:rsidRPr="00F12D01" w:rsidRDefault="00AB18F0" w:rsidP="00AB18F0">
      <w:pPr>
        <w:ind w:firstLine="709"/>
        <w:jc w:val="both"/>
      </w:pPr>
      <w:r w:rsidRPr="00F12D01">
        <w:t xml:space="preserve">Отдел по образованию, опеке, попечительству, спорту и работе с молодежью администрации Панинского </w:t>
      </w:r>
      <w:proofErr w:type="gramStart"/>
      <w:r w:rsidRPr="00F12D01">
        <w:t>муниципального</w:t>
      </w:r>
      <w:proofErr w:type="gramEnd"/>
      <w:r w:rsidRPr="00F12D01">
        <w:t xml:space="preserve"> района Воронежской области.</w:t>
      </w:r>
    </w:p>
    <w:p w:rsidR="00AB18F0" w:rsidRPr="00F12D01" w:rsidRDefault="00AB18F0" w:rsidP="00AB18F0">
      <w:pPr>
        <w:ind w:firstLine="709"/>
        <w:jc w:val="both"/>
      </w:pPr>
    </w:p>
    <w:p w:rsidR="00AB18F0" w:rsidRPr="00F12D01" w:rsidRDefault="00AB18F0" w:rsidP="00AB18F0">
      <w:pPr>
        <w:ind w:firstLine="709"/>
        <w:jc w:val="both"/>
      </w:pPr>
      <w:r w:rsidRPr="00F12D01">
        <w:t>Мероприятие № 2. «Участие в областных и всероссийских спортивно-массовых мероприятиях».</w:t>
      </w:r>
    </w:p>
    <w:p w:rsidR="00AB18F0" w:rsidRPr="00F12D01" w:rsidRDefault="00AB18F0" w:rsidP="00AB18F0">
      <w:pPr>
        <w:ind w:firstLine="709"/>
        <w:jc w:val="both"/>
      </w:pPr>
      <w:r w:rsidRPr="00F12D01">
        <w:t>Мероприятие предполагает:</w:t>
      </w:r>
    </w:p>
    <w:p w:rsidR="00AB18F0" w:rsidRPr="00F12D01" w:rsidRDefault="00AB18F0" w:rsidP="00AB18F0">
      <w:pPr>
        <w:ind w:firstLine="709"/>
        <w:jc w:val="both"/>
      </w:pPr>
      <w:r w:rsidRPr="00F12D01">
        <w:t>- формирование сборных команд для участия в областных соревнованиях по видам спорта и всероссийских спортивно-массовых мероприятиях;</w:t>
      </w:r>
    </w:p>
    <w:p w:rsidR="00AB18F0" w:rsidRPr="00F12D01" w:rsidRDefault="00AB18F0" w:rsidP="00AB18F0">
      <w:pPr>
        <w:ind w:firstLine="709"/>
        <w:jc w:val="both"/>
      </w:pPr>
      <w:r w:rsidRPr="00F12D01">
        <w:t>- расширение возможностей для проведения спортивных и спортивно-массовых мероприятий среди детей, подростков и молодежи и участия детских и юношеских спортивных команд в областных соревнованиях.</w:t>
      </w:r>
    </w:p>
    <w:p w:rsidR="00AB18F0" w:rsidRPr="00F12D01" w:rsidRDefault="00AB18F0" w:rsidP="00AB18F0">
      <w:pPr>
        <w:ind w:firstLine="709"/>
        <w:jc w:val="both"/>
      </w:pPr>
      <w:r w:rsidRPr="00F12D01">
        <w:t>Сроки реализации мероприятия: 2020 - 2025 годы.</w:t>
      </w:r>
    </w:p>
    <w:p w:rsidR="00AB18F0" w:rsidRPr="00F12D01" w:rsidRDefault="00AB18F0" w:rsidP="00AB18F0">
      <w:pPr>
        <w:ind w:firstLine="709"/>
        <w:jc w:val="both"/>
      </w:pPr>
      <w:r w:rsidRPr="00F12D01">
        <w:t>Исполнителем мероприятия 2 является:</w:t>
      </w:r>
    </w:p>
    <w:p w:rsidR="00AB18F0" w:rsidRPr="00F12D01" w:rsidRDefault="00AB18F0" w:rsidP="00AB18F0">
      <w:pPr>
        <w:ind w:firstLine="709"/>
        <w:jc w:val="both"/>
      </w:pPr>
      <w:r w:rsidRPr="00F12D01">
        <w:t xml:space="preserve">Отдел по образованию, опеке, попечительству, спорту и работе с молодежью администрации Панинского </w:t>
      </w:r>
      <w:proofErr w:type="gramStart"/>
      <w:r w:rsidRPr="00F12D01">
        <w:t>муниципального</w:t>
      </w:r>
      <w:proofErr w:type="gramEnd"/>
      <w:r w:rsidRPr="00F12D01">
        <w:t xml:space="preserve"> района Воронежской области.</w:t>
      </w:r>
    </w:p>
    <w:p w:rsidR="00AB18F0" w:rsidRPr="00F12D01" w:rsidRDefault="00AB18F0" w:rsidP="00AB18F0">
      <w:pPr>
        <w:ind w:firstLine="709"/>
        <w:jc w:val="both"/>
      </w:pPr>
    </w:p>
    <w:p w:rsidR="00AB18F0" w:rsidRPr="00F12D01" w:rsidRDefault="00AB18F0" w:rsidP="00AB18F0">
      <w:pPr>
        <w:ind w:firstLine="709"/>
        <w:jc w:val="both"/>
      </w:pPr>
      <w:r w:rsidRPr="00F12D01">
        <w:lastRenderedPageBreak/>
        <w:t>Мероприятие № 3. «Организация, проведение и финансовое обеспечение физкультурно-оздоровительных и спортивно-массовых мероприятий в районе».</w:t>
      </w:r>
    </w:p>
    <w:p w:rsidR="00AB18F0" w:rsidRPr="00F12D01" w:rsidRDefault="00AB18F0" w:rsidP="00AB18F0">
      <w:pPr>
        <w:ind w:firstLine="709"/>
        <w:jc w:val="both"/>
      </w:pPr>
      <w:r w:rsidRPr="00F12D01">
        <w:t>Основная цель мероприятия - создание благоприятных условий для занятий населения Панинского района массовой физической культурой и спортом. Мероприятием предусматривается решение задач, связанных с финансовым обеспечением.</w:t>
      </w:r>
    </w:p>
    <w:p w:rsidR="00AB18F0" w:rsidRPr="00F12D01" w:rsidRDefault="00AB18F0" w:rsidP="00AB18F0">
      <w:pPr>
        <w:ind w:firstLine="709"/>
        <w:jc w:val="both"/>
      </w:pPr>
      <w:r w:rsidRPr="00F12D01">
        <w:t xml:space="preserve"> С учетом сложившихся на сегодняшний день условий мероприятие предусматривает решение целого ряда комплексных задач:</w:t>
      </w:r>
    </w:p>
    <w:p w:rsidR="00AB18F0" w:rsidRPr="00F12D01" w:rsidRDefault="00AB18F0" w:rsidP="00AB18F0">
      <w:pPr>
        <w:ind w:firstLine="709"/>
        <w:jc w:val="both"/>
      </w:pPr>
      <w:r w:rsidRPr="00F12D01">
        <w:t xml:space="preserve"> - привлечение населения Панинского муниципального района к систематическим занятиям физической культурой и спортом и улучшение его здоровья;</w:t>
      </w:r>
    </w:p>
    <w:p w:rsidR="00AB18F0" w:rsidRPr="00F12D01" w:rsidRDefault="00AB18F0" w:rsidP="00AB18F0">
      <w:pPr>
        <w:ind w:firstLine="709"/>
        <w:jc w:val="both"/>
      </w:pPr>
      <w:r w:rsidRPr="00F12D01">
        <w:t xml:space="preserve"> - совершенствование физкультурно-массовой и оздоровительной работы среди всех групп населения. </w:t>
      </w:r>
    </w:p>
    <w:p w:rsidR="00AB18F0" w:rsidRPr="00F12D01" w:rsidRDefault="00AB18F0" w:rsidP="00AB18F0">
      <w:pPr>
        <w:ind w:firstLine="709"/>
        <w:jc w:val="both"/>
      </w:pPr>
      <w:r w:rsidRPr="00F12D01">
        <w:t>Наиболее эффективным и действенным средством решения социально-оздоровительных задач, направленных на формирование физического и духовного здоровья жителей района является участие широких слоев населения в различных спортивно-массовых мероприятиях.</w:t>
      </w:r>
    </w:p>
    <w:p w:rsidR="00AB18F0" w:rsidRPr="00F12D01" w:rsidRDefault="00AB18F0" w:rsidP="00AB18F0">
      <w:pPr>
        <w:ind w:firstLine="709"/>
        <w:jc w:val="both"/>
      </w:pPr>
      <w:r w:rsidRPr="00F12D01">
        <w:t xml:space="preserve"> Спорт невозможен без стабильной системы соревнований, где </w:t>
      </w:r>
      <w:proofErr w:type="gramStart"/>
      <w:r w:rsidRPr="00F12D01">
        <w:t>стимулирующим</w:t>
      </w:r>
      <w:proofErr w:type="gramEnd"/>
    </w:p>
    <w:p w:rsidR="00AB18F0" w:rsidRPr="00F12D01" w:rsidRDefault="00AB18F0" w:rsidP="00AB18F0">
      <w:pPr>
        <w:ind w:firstLine="709"/>
        <w:jc w:val="both"/>
      </w:pPr>
      <w:r w:rsidRPr="00F12D01">
        <w:t xml:space="preserve">фактором, прежде всего, является его финансовое обеспечение. </w:t>
      </w:r>
    </w:p>
    <w:p w:rsidR="00AB18F0" w:rsidRPr="00F12D01" w:rsidRDefault="00AB18F0" w:rsidP="00AB18F0">
      <w:pPr>
        <w:ind w:firstLine="709"/>
        <w:jc w:val="both"/>
      </w:pPr>
      <w:r w:rsidRPr="00F12D01">
        <w:t>Механизмом реализации данного мероприятия является:</w:t>
      </w:r>
    </w:p>
    <w:p w:rsidR="00AB18F0" w:rsidRPr="00F12D01" w:rsidRDefault="00AB18F0" w:rsidP="00AB18F0">
      <w:pPr>
        <w:ind w:firstLine="709"/>
        <w:jc w:val="both"/>
      </w:pPr>
      <w:r w:rsidRPr="00F12D01">
        <w:t>- проведение соревнований в трудовых коллективах, среди сборных команд городских и сельских поселений по различным видам спорта;</w:t>
      </w:r>
    </w:p>
    <w:p w:rsidR="00AB18F0" w:rsidRPr="00F12D01" w:rsidRDefault="00AB18F0" w:rsidP="00AB18F0">
      <w:pPr>
        <w:ind w:firstLine="709"/>
        <w:jc w:val="both"/>
      </w:pPr>
      <w:r w:rsidRPr="00F12D01">
        <w:t>- проведение массовых спортивно-оздоровительных мероприятий;</w:t>
      </w:r>
    </w:p>
    <w:p w:rsidR="00AB18F0" w:rsidRPr="00F12D01" w:rsidRDefault="00AB18F0" w:rsidP="00AB18F0">
      <w:pPr>
        <w:ind w:firstLine="709"/>
        <w:jc w:val="both"/>
      </w:pPr>
      <w:r w:rsidRPr="00F12D01">
        <w:t>- медицинское обеспечение спортивных мероприятий и соревнований;</w:t>
      </w:r>
    </w:p>
    <w:p w:rsidR="00AB18F0" w:rsidRPr="00F12D01" w:rsidRDefault="00AB18F0" w:rsidP="00AB18F0">
      <w:pPr>
        <w:ind w:firstLine="709"/>
        <w:jc w:val="both"/>
      </w:pPr>
      <w:r w:rsidRPr="00F12D01">
        <w:t>- подведение итогов проведенных мероприятий и соревнований и награждение</w:t>
      </w:r>
    </w:p>
    <w:p w:rsidR="00AB18F0" w:rsidRPr="00F12D01" w:rsidRDefault="00AB18F0" w:rsidP="00AB18F0">
      <w:pPr>
        <w:ind w:firstLine="709"/>
        <w:jc w:val="both"/>
      </w:pPr>
      <w:r w:rsidRPr="00F12D01">
        <w:t>победителей и призеров;</w:t>
      </w:r>
    </w:p>
    <w:p w:rsidR="00AB18F0" w:rsidRPr="00F12D01" w:rsidRDefault="00AB18F0" w:rsidP="00AB18F0">
      <w:pPr>
        <w:ind w:firstLine="709"/>
        <w:jc w:val="both"/>
      </w:pPr>
      <w:r w:rsidRPr="00F12D01">
        <w:t xml:space="preserve"> - расширение возможностей для проведения спортивных и спортивно-массовых мероприятий среди детей, подростков и молодежи;</w:t>
      </w:r>
    </w:p>
    <w:p w:rsidR="00AB18F0" w:rsidRPr="00F12D01" w:rsidRDefault="00AB18F0" w:rsidP="00AB18F0">
      <w:pPr>
        <w:ind w:firstLine="709"/>
        <w:jc w:val="both"/>
      </w:pPr>
      <w:r w:rsidRPr="00F12D01">
        <w:t>- обустройство объектов муниципальной инфраструктуры, парковых и рекреационных зон малобюджетными спортивными объектами, уличными тренажерами, площадками ГТО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p w:rsidR="00AB18F0" w:rsidRPr="00F12D01" w:rsidRDefault="00AB18F0" w:rsidP="00AB18F0">
      <w:pPr>
        <w:ind w:firstLine="709"/>
        <w:jc w:val="both"/>
      </w:pPr>
      <w:r w:rsidRPr="00F12D01">
        <w:t>Сроки реализации мероприятия: 2020- 2025 годы.</w:t>
      </w:r>
    </w:p>
    <w:p w:rsidR="00AB18F0" w:rsidRPr="00F12D01" w:rsidRDefault="00AB18F0" w:rsidP="00AB18F0">
      <w:pPr>
        <w:ind w:firstLine="709"/>
        <w:jc w:val="both"/>
      </w:pPr>
      <w:r w:rsidRPr="00F12D01">
        <w:t>Исполнителем мероприятия 3 является:</w:t>
      </w:r>
    </w:p>
    <w:p w:rsidR="00AB18F0" w:rsidRPr="00F12D01" w:rsidRDefault="00AB18F0" w:rsidP="00AB18F0">
      <w:pPr>
        <w:ind w:firstLine="709"/>
        <w:jc w:val="both"/>
      </w:pPr>
      <w:r w:rsidRPr="00F12D01">
        <w:t xml:space="preserve">Отдел по образованию, опеке, попечительству, спорту и работе с молодежью администрации Панинского </w:t>
      </w:r>
      <w:proofErr w:type="gramStart"/>
      <w:r w:rsidRPr="00F12D01">
        <w:t>муниципального</w:t>
      </w:r>
      <w:proofErr w:type="gramEnd"/>
      <w:r w:rsidRPr="00F12D01">
        <w:t xml:space="preserve"> района Воронежской области.</w:t>
      </w:r>
    </w:p>
    <w:p w:rsidR="00AB18F0" w:rsidRPr="00F12D01" w:rsidRDefault="00AB18F0" w:rsidP="00AB18F0">
      <w:pPr>
        <w:ind w:firstLine="709"/>
        <w:jc w:val="both"/>
      </w:pPr>
    </w:p>
    <w:p w:rsidR="00AB18F0" w:rsidRPr="00F12D01" w:rsidRDefault="00AB18F0" w:rsidP="00AB18F0">
      <w:pPr>
        <w:ind w:firstLine="709"/>
        <w:jc w:val="both"/>
      </w:pPr>
      <w:r w:rsidRPr="00F12D01">
        <w:t>Мероприятие № 4. «Укрепление учебно-спортивной и материально-технической базы детско-юношеского спорта».</w:t>
      </w:r>
    </w:p>
    <w:p w:rsidR="00AB18F0" w:rsidRPr="00F12D01" w:rsidRDefault="00AB18F0" w:rsidP="00AB18F0">
      <w:pPr>
        <w:ind w:firstLine="709"/>
        <w:jc w:val="both"/>
      </w:pPr>
      <w:r w:rsidRPr="00F12D01">
        <w:t>1.5.Увеличение финансирования на приобретение спортивного оборудования и спортивного инвентаря (на 5% ежегодно).</w:t>
      </w:r>
    </w:p>
    <w:p w:rsidR="00AB18F0" w:rsidRPr="00F12D01" w:rsidRDefault="00AB18F0" w:rsidP="00AB18F0">
      <w:pPr>
        <w:ind w:firstLine="709"/>
        <w:jc w:val="both"/>
      </w:pPr>
      <w:r w:rsidRPr="00F12D01">
        <w:t xml:space="preserve">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укреплением материально-технической и учебно-спортивной базы. Общеобразовательные учреждения, детско-юношеская спортивная школа будут обеспечиваться спортивным инвентарем и оборудованием, что позволит в дальнейшем открыть секции по видам спорта в детско-юношеской спортивной школе и клубы по месту жительства. Таким образом, будет обеспечено планомерное привлечение жителей Панинского </w:t>
      </w:r>
      <w:proofErr w:type="gramStart"/>
      <w:r w:rsidRPr="00F12D01">
        <w:t>муниципального</w:t>
      </w:r>
      <w:proofErr w:type="gramEnd"/>
      <w:r w:rsidRPr="00F12D01">
        <w:t xml:space="preserve"> района Воронежской области к здоровому образу жизни. </w:t>
      </w:r>
      <w:r w:rsidRPr="00F12D01">
        <w:lastRenderedPageBreak/>
        <w:t>Планируется ежегодное увеличение финансирования на приобретение спортивного оборудования и спортивного инвентаря на 5%.</w:t>
      </w:r>
    </w:p>
    <w:p w:rsidR="00AB18F0" w:rsidRPr="00F12D01" w:rsidRDefault="00AB18F0" w:rsidP="00AB18F0">
      <w:pPr>
        <w:ind w:firstLine="709"/>
        <w:jc w:val="both"/>
      </w:pPr>
      <w:r w:rsidRPr="00F12D01">
        <w:t>Сроки реализации мероприятия: 2020 - 2025 годы.</w:t>
      </w:r>
    </w:p>
    <w:p w:rsidR="00AB18F0" w:rsidRPr="00F12D01" w:rsidRDefault="00AB18F0" w:rsidP="00AB18F0">
      <w:pPr>
        <w:ind w:firstLine="709"/>
        <w:jc w:val="both"/>
      </w:pPr>
      <w:r w:rsidRPr="00F12D01">
        <w:t>Исполнителем мероприятия 4 является:</w:t>
      </w:r>
    </w:p>
    <w:p w:rsidR="00AB18F0" w:rsidRPr="00F12D01" w:rsidRDefault="00AB18F0" w:rsidP="00AB18F0">
      <w:pPr>
        <w:ind w:firstLine="709"/>
        <w:jc w:val="both"/>
      </w:pPr>
      <w:r w:rsidRPr="00F12D01">
        <w:t xml:space="preserve">Отдел по образованию, опеке, попечительству, спорту и работе с молодежью администрации Панинского </w:t>
      </w:r>
      <w:proofErr w:type="gramStart"/>
      <w:r w:rsidRPr="00F12D01">
        <w:t>муниципального</w:t>
      </w:r>
      <w:proofErr w:type="gramEnd"/>
      <w:r w:rsidRPr="00F12D01">
        <w:t xml:space="preserve"> района Воронежской области.</w:t>
      </w:r>
    </w:p>
    <w:p w:rsidR="00AB18F0" w:rsidRPr="00F12D01" w:rsidRDefault="00AB18F0" w:rsidP="00AB18F0">
      <w:pPr>
        <w:ind w:firstLine="709"/>
        <w:jc w:val="both"/>
      </w:pPr>
    </w:p>
    <w:p w:rsidR="00AB18F0" w:rsidRPr="00F12D01" w:rsidRDefault="00AB18F0" w:rsidP="00AB18F0">
      <w:pPr>
        <w:ind w:firstLine="709"/>
        <w:jc w:val="both"/>
      </w:pPr>
      <w:r w:rsidRPr="00F12D01">
        <w:t>Мероприятие № 5. «Финансовое обеспечение деятельности объектов физической культуры и спорта».</w:t>
      </w:r>
    </w:p>
    <w:p w:rsidR="00AB18F0" w:rsidRPr="00F12D01" w:rsidRDefault="00AB18F0" w:rsidP="00AB18F0">
      <w:pPr>
        <w:ind w:firstLine="709"/>
        <w:jc w:val="both"/>
      </w:pPr>
      <w:r w:rsidRPr="00F12D01">
        <w:t>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финансовым обеспечением деятельности объектов физической культуры и спорта.</w:t>
      </w:r>
    </w:p>
    <w:p w:rsidR="00AB18F0" w:rsidRPr="00F12D01" w:rsidRDefault="00AB18F0" w:rsidP="00AB18F0">
      <w:pPr>
        <w:ind w:firstLine="709"/>
        <w:jc w:val="both"/>
      </w:pPr>
      <w:r w:rsidRPr="00F12D01">
        <w:t>Сроки реализации мероприятия: 2020 - 2025 годы.</w:t>
      </w:r>
    </w:p>
    <w:p w:rsidR="00AB18F0" w:rsidRPr="00F12D01" w:rsidRDefault="00AB18F0" w:rsidP="00AB18F0">
      <w:pPr>
        <w:ind w:firstLine="709"/>
        <w:jc w:val="both"/>
      </w:pPr>
      <w:r w:rsidRPr="00F12D01">
        <w:t>Исполнителем мероприятия 5 является:</w:t>
      </w:r>
    </w:p>
    <w:p w:rsidR="00AB18F0" w:rsidRPr="00F12D01" w:rsidRDefault="00AB18F0" w:rsidP="00AB18F0">
      <w:pPr>
        <w:ind w:firstLine="709"/>
        <w:jc w:val="both"/>
      </w:pPr>
      <w:r w:rsidRPr="00F12D01">
        <w:t xml:space="preserve">Отдел по образованию, опеке, попечительству, спорту и работе с молодежью администрации Панинского </w:t>
      </w:r>
      <w:proofErr w:type="gramStart"/>
      <w:r w:rsidRPr="00F12D01">
        <w:t>муниципального</w:t>
      </w:r>
      <w:proofErr w:type="gramEnd"/>
      <w:r w:rsidRPr="00F12D01">
        <w:t xml:space="preserve"> района Воронежской области.</w:t>
      </w:r>
    </w:p>
    <w:p w:rsidR="00AB18F0" w:rsidRPr="00F12D01" w:rsidRDefault="00AB18F0" w:rsidP="00AB18F0">
      <w:pPr>
        <w:ind w:firstLine="709"/>
        <w:jc w:val="both"/>
      </w:pPr>
    </w:p>
    <w:p w:rsidR="00AB18F0" w:rsidRPr="00F12D01" w:rsidRDefault="00AB18F0" w:rsidP="00AB18F0">
      <w:pPr>
        <w:ind w:firstLine="709"/>
        <w:jc w:val="both"/>
      </w:pPr>
      <w:r w:rsidRPr="00F12D01">
        <w:t>Мероприятие № 6. «Финансовое обеспечение деятельности объектов «Физкультурно-спортивного центра «Победа»</w:t>
      </w:r>
    </w:p>
    <w:p w:rsidR="00AB18F0" w:rsidRPr="00F12D01" w:rsidRDefault="00AB18F0" w:rsidP="00AB18F0">
      <w:pPr>
        <w:ind w:firstLine="709"/>
        <w:jc w:val="both"/>
      </w:pPr>
      <w:r w:rsidRPr="00F12D01">
        <w:t>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финансовым обеспечением деятельности «Физкультурно-спортивного центра «Победа».</w:t>
      </w:r>
    </w:p>
    <w:p w:rsidR="00AB18F0" w:rsidRPr="00F12D01" w:rsidRDefault="00AB18F0" w:rsidP="00AB18F0">
      <w:pPr>
        <w:ind w:firstLine="709"/>
        <w:jc w:val="both"/>
      </w:pPr>
      <w:r w:rsidRPr="00F12D01">
        <w:t>Сроки реализации мероприятия - 2021 - 2025 годы.</w:t>
      </w:r>
    </w:p>
    <w:p w:rsidR="00AB18F0" w:rsidRPr="00F12D01" w:rsidRDefault="00AB18F0" w:rsidP="00AB18F0">
      <w:pPr>
        <w:ind w:firstLine="709"/>
        <w:jc w:val="both"/>
      </w:pPr>
      <w:r w:rsidRPr="00F12D01">
        <w:t>Исполнителем мероприятия 6 является:</w:t>
      </w:r>
    </w:p>
    <w:p w:rsidR="00AB18F0" w:rsidRPr="00F12D01" w:rsidRDefault="00AB18F0" w:rsidP="00AB18F0">
      <w:pPr>
        <w:ind w:firstLine="709"/>
        <w:jc w:val="both"/>
      </w:pPr>
      <w:r w:rsidRPr="00F12D01">
        <w:t xml:space="preserve">Отдел по образованию, опеке, попечительству, спорту и работе с молодежью администрации Панинского </w:t>
      </w:r>
      <w:proofErr w:type="gramStart"/>
      <w:r w:rsidRPr="00F12D01">
        <w:t>муниципального</w:t>
      </w:r>
      <w:proofErr w:type="gramEnd"/>
      <w:r w:rsidRPr="00F12D01">
        <w:t xml:space="preserve"> района Воронежской области.</w:t>
      </w:r>
    </w:p>
    <w:p w:rsidR="00AB18F0" w:rsidRPr="00F12D01" w:rsidRDefault="00AB18F0" w:rsidP="00AB18F0">
      <w:pPr>
        <w:ind w:firstLine="709"/>
        <w:jc w:val="both"/>
      </w:pPr>
    </w:p>
    <w:p w:rsidR="00AB18F0" w:rsidRPr="00F12D01" w:rsidRDefault="00AB18F0" w:rsidP="00AB18F0">
      <w:pPr>
        <w:ind w:firstLine="709"/>
        <w:jc w:val="both"/>
      </w:pPr>
      <w:r w:rsidRPr="00F12D01">
        <w:t>IV раздел. Ресурсное обеспечение муниципальной программы.</w:t>
      </w:r>
    </w:p>
    <w:p w:rsidR="00AB18F0" w:rsidRPr="00F12D01" w:rsidRDefault="00AB18F0" w:rsidP="00AB18F0">
      <w:pPr>
        <w:ind w:firstLine="709"/>
        <w:jc w:val="both"/>
      </w:pPr>
    </w:p>
    <w:p w:rsidR="00AB18F0" w:rsidRPr="00F12D01" w:rsidRDefault="00AB18F0" w:rsidP="00AB18F0">
      <w:pPr>
        <w:pStyle w:val="ConsPlusCell"/>
        <w:ind w:firstLine="709"/>
        <w:jc w:val="both"/>
        <w:rPr>
          <w:rFonts w:ascii="Times New Roman" w:hAnsi="Times New Roman" w:cs="Times New Roman"/>
          <w:sz w:val="24"/>
          <w:szCs w:val="24"/>
        </w:rPr>
      </w:pPr>
      <w:r w:rsidRPr="00F12D01">
        <w:rPr>
          <w:rFonts w:ascii="Times New Roman" w:hAnsi="Times New Roman" w:cs="Times New Roman"/>
          <w:sz w:val="24"/>
          <w:szCs w:val="24"/>
        </w:rPr>
        <w:t>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AB18F0" w:rsidRPr="00F12D01" w:rsidRDefault="00AB18F0" w:rsidP="00AB18F0">
      <w:pPr>
        <w:ind w:firstLine="709"/>
        <w:jc w:val="both"/>
      </w:pPr>
      <w:r w:rsidRPr="00F12D01">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AB18F0" w:rsidRPr="00F12D01" w:rsidRDefault="00AB18F0" w:rsidP="00AB18F0">
      <w:pPr>
        <w:ind w:firstLine="709"/>
        <w:jc w:val="both"/>
      </w:pPr>
      <w:r w:rsidRPr="00F12D01">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AB18F0" w:rsidRPr="00F12D01" w:rsidRDefault="00AB18F0" w:rsidP="00AB18F0">
      <w:pPr>
        <w:ind w:firstLine="709"/>
        <w:jc w:val="both"/>
      </w:pPr>
    </w:p>
    <w:p w:rsidR="00AB18F0" w:rsidRPr="00F12D01" w:rsidRDefault="00AB18F0" w:rsidP="00AB18F0">
      <w:pPr>
        <w:ind w:firstLine="709"/>
        <w:jc w:val="both"/>
      </w:pPr>
      <w:r w:rsidRPr="00F12D01">
        <w:t>V раздел. Анализ рисков реализации программы и описание мер управления рисками реализации программы.</w:t>
      </w:r>
    </w:p>
    <w:p w:rsidR="00AB18F0" w:rsidRPr="00F12D01" w:rsidRDefault="00AB18F0" w:rsidP="00AB18F0">
      <w:pPr>
        <w:ind w:firstLine="709"/>
        <w:jc w:val="both"/>
      </w:pPr>
    </w:p>
    <w:p w:rsidR="00AB18F0" w:rsidRPr="00F12D01" w:rsidRDefault="00AB18F0" w:rsidP="00AB18F0">
      <w:pPr>
        <w:ind w:firstLine="709"/>
        <w:jc w:val="both"/>
      </w:pPr>
      <w:proofErr w:type="gramStart"/>
      <w:r w:rsidRPr="00F12D01">
        <w:t>Важное значение</w:t>
      </w:r>
      <w:proofErr w:type="gramEnd"/>
      <w:r w:rsidRPr="00F12D01">
        <w:t xml:space="preserve"> для успешной реализации программы имеет прогнозирование возможных рисков, связанных с достижением основных целей, решением задач, оценка их масштабов и последствий, а также формирование системы мер по их предотвращению.</w:t>
      </w:r>
    </w:p>
    <w:p w:rsidR="00AB18F0" w:rsidRPr="00F12D01" w:rsidRDefault="00AB18F0" w:rsidP="00AB18F0">
      <w:pPr>
        <w:ind w:firstLine="709"/>
        <w:jc w:val="both"/>
      </w:pPr>
      <w:r w:rsidRPr="00F12D01">
        <w:t>В рамках реализации программы могут быть выделены следующие риски ее реализации:</w:t>
      </w:r>
    </w:p>
    <w:p w:rsidR="00AB18F0" w:rsidRPr="00F12D01" w:rsidRDefault="00AB18F0" w:rsidP="00AB18F0">
      <w:pPr>
        <w:ind w:firstLine="709"/>
        <w:jc w:val="both"/>
      </w:pPr>
      <w:r w:rsidRPr="00F12D01">
        <w:lastRenderedPageBreak/>
        <w:t>Правовые риски.</w:t>
      </w:r>
    </w:p>
    <w:p w:rsidR="00AB18F0" w:rsidRPr="00F12D01" w:rsidRDefault="00AB18F0" w:rsidP="00AB18F0">
      <w:pPr>
        <w:ind w:firstLine="709"/>
        <w:jc w:val="both"/>
      </w:pPr>
      <w:r w:rsidRPr="00F12D01">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AB18F0" w:rsidRPr="00F12D01" w:rsidRDefault="00AB18F0" w:rsidP="00AB18F0">
      <w:pPr>
        <w:ind w:firstLine="709"/>
        <w:jc w:val="both"/>
      </w:pPr>
      <w:r w:rsidRPr="00F12D01">
        <w:t>Для минимизации воздействия данной группы рисков планируется:</w:t>
      </w:r>
    </w:p>
    <w:p w:rsidR="00AB18F0" w:rsidRPr="00F12D01" w:rsidRDefault="00AB18F0" w:rsidP="00AB18F0">
      <w:pPr>
        <w:ind w:firstLine="709"/>
        <w:jc w:val="both"/>
      </w:pPr>
      <w:r w:rsidRPr="00F12D01">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AB18F0" w:rsidRPr="00F12D01" w:rsidRDefault="00AB18F0" w:rsidP="00AB18F0">
      <w:pPr>
        <w:ind w:firstLine="709"/>
        <w:jc w:val="both"/>
      </w:pPr>
      <w:r w:rsidRPr="00F12D01">
        <w:t>- проводить мониторинг планируемых изменений в федеральном законодательстве в сфере молодежной политики.</w:t>
      </w:r>
    </w:p>
    <w:p w:rsidR="00AB18F0" w:rsidRPr="00F12D01" w:rsidRDefault="00AB18F0" w:rsidP="00AB18F0">
      <w:pPr>
        <w:ind w:firstLine="709"/>
        <w:jc w:val="both"/>
      </w:pPr>
      <w:r w:rsidRPr="00F12D01">
        <w:t>Финансовые риски.</w:t>
      </w:r>
    </w:p>
    <w:p w:rsidR="00AB18F0" w:rsidRPr="00F12D01" w:rsidRDefault="00AB18F0" w:rsidP="00AB18F0">
      <w:pPr>
        <w:ind w:firstLine="709"/>
        <w:jc w:val="both"/>
      </w:pPr>
      <w:r w:rsidRPr="00F12D01">
        <w:t>Финансовые риски связаны с возникновением бюджетного дефицита и недостаточным финансированием, вследствие этого уровнем бюджетного финансирования,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AB18F0" w:rsidRPr="00F12D01" w:rsidRDefault="00AB18F0" w:rsidP="00AB18F0">
      <w:pPr>
        <w:ind w:firstLine="709"/>
        <w:jc w:val="both"/>
      </w:pPr>
      <w:r w:rsidRPr="00F12D01">
        <w:t>Способами ограничения финансовых рисков выступают:</w:t>
      </w:r>
    </w:p>
    <w:p w:rsidR="00AB18F0" w:rsidRPr="00F12D01" w:rsidRDefault="00AB18F0" w:rsidP="00AB18F0">
      <w:pPr>
        <w:ind w:firstLine="709"/>
        <w:jc w:val="both"/>
      </w:pPr>
      <w:r w:rsidRPr="00F12D01">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AB18F0" w:rsidRPr="00F12D01" w:rsidRDefault="00AB18F0" w:rsidP="00AB18F0">
      <w:pPr>
        <w:ind w:firstLine="709"/>
        <w:jc w:val="both"/>
      </w:pPr>
      <w:r w:rsidRPr="00F12D01">
        <w:t>- определение приоритетов для первоочередного финансирования;</w:t>
      </w:r>
    </w:p>
    <w:p w:rsidR="00AB18F0" w:rsidRPr="00F12D01" w:rsidRDefault="00AB18F0" w:rsidP="00AB18F0">
      <w:pPr>
        <w:ind w:firstLine="709"/>
        <w:jc w:val="both"/>
      </w:pPr>
      <w:r w:rsidRPr="00F12D01">
        <w:t>- планирование бюджетных расходов с применением методик оценки эффективности бюджетных расходов;</w:t>
      </w:r>
    </w:p>
    <w:p w:rsidR="00AB18F0" w:rsidRPr="00F12D01" w:rsidRDefault="00AB18F0" w:rsidP="00AB18F0">
      <w:pPr>
        <w:ind w:firstLine="709"/>
        <w:jc w:val="both"/>
      </w:pPr>
      <w:r w:rsidRPr="00F12D01">
        <w:t xml:space="preserve">- привлечение внебюджетного финансирования, в том числе выявление и внедрение лучшего опыта привлечения внебюджетных ресурсов в сферу </w:t>
      </w:r>
      <w:proofErr w:type="gramStart"/>
      <w:r w:rsidRPr="00F12D01">
        <w:t>молодежной</w:t>
      </w:r>
      <w:proofErr w:type="gramEnd"/>
      <w:r w:rsidRPr="00F12D01">
        <w:t xml:space="preserve"> политики.</w:t>
      </w:r>
    </w:p>
    <w:p w:rsidR="00AB18F0" w:rsidRPr="00F12D01" w:rsidRDefault="00AB18F0" w:rsidP="00AB18F0">
      <w:pPr>
        <w:ind w:firstLine="709"/>
        <w:jc w:val="both"/>
      </w:pPr>
      <w:r w:rsidRPr="00F12D01">
        <w:t>Макроэкономические риски.</w:t>
      </w:r>
    </w:p>
    <w:p w:rsidR="00AB18F0" w:rsidRPr="00F12D01" w:rsidRDefault="00AB18F0" w:rsidP="00AB18F0">
      <w:pPr>
        <w:ind w:firstLine="709"/>
        <w:jc w:val="both"/>
      </w:pPr>
      <w:r w:rsidRPr="00F12D01">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AB18F0" w:rsidRPr="00F12D01" w:rsidRDefault="00AB18F0" w:rsidP="00AB18F0">
      <w:pPr>
        <w:ind w:firstLine="709"/>
        <w:jc w:val="both"/>
      </w:pPr>
      <w:r w:rsidRPr="00F12D01">
        <w:t>Административные риски.</w:t>
      </w:r>
    </w:p>
    <w:p w:rsidR="00AB18F0" w:rsidRPr="00F12D01" w:rsidRDefault="00AB18F0" w:rsidP="00AB18F0">
      <w:pPr>
        <w:ind w:firstLine="709"/>
        <w:jc w:val="both"/>
      </w:pPr>
      <w:r w:rsidRPr="00F12D01">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AB18F0" w:rsidRPr="00F12D01" w:rsidRDefault="00AB18F0" w:rsidP="00AB18F0">
      <w:pPr>
        <w:ind w:firstLine="709"/>
        <w:jc w:val="both"/>
      </w:pPr>
    </w:p>
    <w:p w:rsidR="00AB18F0" w:rsidRPr="00F12D01" w:rsidRDefault="00AB18F0" w:rsidP="00AB18F0">
      <w:pPr>
        <w:ind w:firstLine="709"/>
        <w:jc w:val="both"/>
      </w:pPr>
      <w:r w:rsidRPr="00F12D01">
        <w:t>VI раздел. Методика оценки эффективности реализации муниципальной программы.</w:t>
      </w:r>
    </w:p>
    <w:p w:rsidR="00AB18F0" w:rsidRPr="00F12D01" w:rsidRDefault="00AB18F0" w:rsidP="00AB18F0">
      <w:pPr>
        <w:ind w:firstLine="709"/>
        <w:jc w:val="both"/>
      </w:pPr>
      <w:proofErr w:type="gramStart"/>
      <w:r w:rsidRPr="00F12D01">
        <w:t>При достижении значения показателей Программы не менее 0,95                              от предусмотренных программой, реализация Программы признается эффективной.</w:t>
      </w:r>
      <w:proofErr w:type="gramEnd"/>
    </w:p>
    <w:p w:rsidR="00AB18F0" w:rsidRPr="00F12D01" w:rsidRDefault="00AB18F0" w:rsidP="00AB18F0">
      <w:pPr>
        <w:ind w:firstLine="709"/>
        <w:jc w:val="both"/>
      </w:pPr>
      <w:r w:rsidRPr="00F12D01">
        <w:t>Эффективность реализации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AB18F0" w:rsidRPr="00F12D01" w:rsidRDefault="00AB18F0" w:rsidP="00AB18F0">
      <w:pPr>
        <w:ind w:firstLine="709"/>
        <w:jc w:val="both"/>
      </w:pPr>
      <w:r w:rsidRPr="00F12D01">
        <w:lastRenderedPageBreak/>
        <w:t>Оценка эффективности реализации Программы проводится на основе оценки:</w:t>
      </w:r>
    </w:p>
    <w:p w:rsidR="00AB18F0" w:rsidRPr="00F12D01" w:rsidRDefault="00AB18F0" w:rsidP="00AB18F0">
      <w:pPr>
        <w:ind w:firstLine="709"/>
        <w:jc w:val="both"/>
      </w:pPr>
      <w:r w:rsidRPr="00F12D01">
        <w:t xml:space="preserve">- степени достижения целей и решения задач программы путем </w:t>
      </w:r>
      <w:proofErr w:type="gramStart"/>
      <w:r w:rsidRPr="00F12D01">
        <w:t>сопоставления</w:t>
      </w:r>
      <w:proofErr w:type="gramEnd"/>
      <w:r w:rsidRPr="00F12D01">
        <w:t xml:space="preserve"> фактически достигнутых значений индикаторов и их плановых значений, предусмотренных приложением № 1 к Программе по формуле:</w:t>
      </w:r>
    </w:p>
    <w:p w:rsidR="00AB18F0" w:rsidRPr="00F12D01" w:rsidRDefault="00AB18F0" w:rsidP="00AB18F0">
      <w:pPr>
        <w:ind w:firstLine="709"/>
        <w:jc w:val="both"/>
      </w:pPr>
      <w:proofErr w:type="spellStart"/>
      <w:r w:rsidRPr="00F12D01">
        <w:t>Сд</w:t>
      </w:r>
      <w:proofErr w:type="spellEnd"/>
      <w:r w:rsidRPr="00F12D01">
        <w:t xml:space="preserve"> = </w:t>
      </w:r>
      <w:proofErr w:type="spellStart"/>
      <w:r w:rsidRPr="00F12D01">
        <w:t>Зф</w:t>
      </w:r>
      <w:proofErr w:type="spellEnd"/>
      <w:r w:rsidRPr="00F12D01">
        <w:t>/</w:t>
      </w:r>
      <w:proofErr w:type="spellStart"/>
      <w:r w:rsidRPr="00F12D01">
        <w:t>Зп</w:t>
      </w:r>
      <w:proofErr w:type="spellEnd"/>
      <w:r w:rsidRPr="00F12D01">
        <w:t xml:space="preserve">*100 %, где: </w:t>
      </w:r>
    </w:p>
    <w:p w:rsidR="00AB18F0" w:rsidRPr="00F12D01" w:rsidRDefault="00AB18F0" w:rsidP="00AB18F0">
      <w:pPr>
        <w:ind w:firstLine="709"/>
        <w:jc w:val="both"/>
      </w:pPr>
      <w:proofErr w:type="spellStart"/>
      <w:r w:rsidRPr="00F12D01">
        <w:t>Сд</w:t>
      </w:r>
      <w:proofErr w:type="spellEnd"/>
      <w:r w:rsidRPr="00F12D01">
        <w:t xml:space="preserve"> - степень достижения целей (решения задач);</w:t>
      </w:r>
    </w:p>
    <w:p w:rsidR="00AB18F0" w:rsidRPr="00F12D01" w:rsidRDefault="00AB18F0" w:rsidP="00AB18F0">
      <w:pPr>
        <w:ind w:firstLine="709"/>
        <w:jc w:val="both"/>
      </w:pPr>
      <w:proofErr w:type="spellStart"/>
      <w:r w:rsidRPr="00F12D01">
        <w:t>Зф</w:t>
      </w:r>
      <w:proofErr w:type="spellEnd"/>
      <w:r w:rsidRPr="00F12D01">
        <w:t xml:space="preserve"> - фактическое значение индикатора (показателя) Программы;</w:t>
      </w:r>
    </w:p>
    <w:p w:rsidR="00AB18F0" w:rsidRPr="00F12D01" w:rsidRDefault="00AB18F0" w:rsidP="00AB18F0">
      <w:pPr>
        <w:ind w:firstLine="709"/>
        <w:jc w:val="both"/>
      </w:pPr>
      <w:proofErr w:type="spellStart"/>
      <w:r w:rsidRPr="00F12D01">
        <w:t>Зп</w:t>
      </w:r>
      <w:proofErr w:type="spellEnd"/>
      <w:r w:rsidRPr="00F12D01">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AB18F0" w:rsidRPr="00F12D01" w:rsidRDefault="00AB18F0" w:rsidP="00AB18F0">
      <w:pPr>
        <w:ind w:firstLine="709"/>
        <w:jc w:val="both"/>
      </w:pPr>
      <w:r w:rsidRPr="00F12D01">
        <w:t>-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Программы по формуле:</w:t>
      </w:r>
    </w:p>
    <w:p w:rsidR="00AB18F0" w:rsidRPr="00F12D01" w:rsidRDefault="00AB18F0" w:rsidP="00AB18F0">
      <w:pPr>
        <w:ind w:firstLine="709"/>
        <w:jc w:val="both"/>
      </w:pPr>
      <w:r w:rsidRPr="00F12D01">
        <w:t xml:space="preserve">Уф = </w:t>
      </w:r>
      <w:proofErr w:type="spellStart"/>
      <w:r w:rsidRPr="00F12D01">
        <w:t>Фф</w:t>
      </w:r>
      <w:proofErr w:type="spellEnd"/>
      <w:r w:rsidRPr="00F12D01">
        <w:t>/</w:t>
      </w:r>
      <w:proofErr w:type="spellStart"/>
      <w:r w:rsidRPr="00F12D01">
        <w:t>Фп</w:t>
      </w:r>
      <w:proofErr w:type="spellEnd"/>
      <w:r w:rsidRPr="00F12D01">
        <w:t>*100 %, где:</w:t>
      </w:r>
    </w:p>
    <w:p w:rsidR="00AB18F0" w:rsidRPr="00F12D01" w:rsidRDefault="00AB18F0" w:rsidP="00AB18F0">
      <w:pPr>
        <w:ind w:firstLine="709"/>
        <w:jc w:val="both"/>
      </w:pPr>
      <w:r w:rsidRPr="00F12D01">
        <w:t>Уф - уровень финансирования реализации основных мероприятий Программы;</w:t>
      </w:r>
    </w:p>
    <w:p w:rsidR="00AB18F0" w:rsidRPr="00F12D01" w:rsidRDefault="00AB18F0" w:rsidP="00AB18F0">
      <w:pPr>
        <w:ind w:firstLine="709"/>
        <w:jc w:val="both"/>
      </w:pPr>
      <w:proofErr w:type="spellStart"/>
      <w:r w:rsidRPr="00F12D01">
        <w:t>Фф</w:t>
      </w:r>
      <w:proofErr w:type="spellEnd"/>
      <w:r w:rsidRPr="00F12D01">
        <w:t xml:space="preserve"> – фактический объем финансовых ресурсов, направленный на реализацию мероприятий Программы;</w:t>
      </w:r>
    </w:p>
    <w:p w:rsidR="00AB18F0" w:rsidRPr="00F12D01" w:rsidRDefault="00AB18F0" w:rsidP="00AB18F0">
      <w:pPr>
        <w:ind w:firstLine="709"/>
        <w:jc w:val="both"/>
      </w:pPr>
      <w:proofErr w:type="spellStart"/>
      <w:r w:rsidRPr="00F12D01">
        <w:t>Фп</w:t>
      </w:r>
      <w:proofErr w:type="spellEnd"/>
      <w:r w:rsidRPr="00F12D01">
        <w:t xml:space="preserve"> – плановый объем финансовых ресурсов на соответствующий отчетный период.</w:t>
      </w:r>
    </w:p>
    <w:p w:rsidR="00AB18F0" w:rsidRPr="00F12D01" w:rsidRDefault="00AB18F0" w:rsidP="00AB18F0">
      <w:pPr>
        <w:ind w:firstLine="709"/>
        <w:jc w:val="both"/>
      </w:pPr>
      <w:r w:rsidRPr="00F12D01">
        <w:t>До начала очередного года Программы ответственный исполнитель по каждому показателю (индикатору) Программы определяет интервалы значений показателя, при которых реализация Программы характеризуется:</w:t>
      </w:r>
    </w:p>
    <w:p w:rsidR="00AB18F0" w:rsidRPr="00F12D01" w:rsidRDefault="00AB18F0" w:rsidP="00AB18F0">
      <w:pPr>
        <w:ind w:firstLine="709"/>
        <w:jc w:val="both"/>
      </w:pPr>
      <w:r w:rsidRPr="00F12D01">
        <w:t>высоким уровнем эффективности;</w:t>
      </w:r>
    </w:p>
    <w:p w:rsidR="00AB18F0" w:rsidRPr="00F12D01" w:rsidRDefault="00AB18F0" w:rsidP="00AB18F0">
      <w:pPr>
        <w:ind w:firstLine="709"/>
        <w:jc w:val="both"/>
      </w:pPr>
      <w:r w:rsidRPr="00F12D01">
        <w:t>удовлетворительным уровнем эффективности;</w:t>
      </w:r>
    </w:p>
    <w:p w:rsidR="00AB18F0" w:rsidRPr="00F12D01" w:rsidRDefault="00AB18F0" w:rsidP="00AB18F0">
      <w:pPr>
        <w:ind w:firstLine="709"/>
        <w:jc w:val="both"/>
      </w:pPr>
      <w:r w:rsidRPr="00F12D01">
        <w:t>неудовлетворительным уровнем эффективности.</w:t>
      </w:r>
    </w:p>
    <w:p w:rsidR="00AB18F0" w:rsidRPr="00F12D01" w:rsidRDefault="00AB18F0" w:rsidP="00AB18F0">
      <w:pPr>
        <w:ind w:firstLine="709"/>
        <w:jc w:val="both"/>
      </w:pPr>
      <w:r w:rsidRPr="00F12D01">
        <w:t>Нижняя граница интервала значений показателя для целей отнесения 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AB18F0" w:rsidRPr="00F12D01" w:rsidRDefault="00AB18F0" w:rsidP="00AB18F0">
      <w:pPr>
        <w:ind w:firstLine="709"/>
        <w:jc w:val="both"/>
      </w:pPr>
      <w:r w:rsidRPr="00F12D01">
        <w:t xml:space="preserve">Оценка эффективности реализации Программы проводится ответственным исполнителем ежегодно до 1 марта года, следующего </w:t>
      </w:r>
      <w:proofErr w:type="gramStart"/>
      <w:r w:rsidRPr="00F12D01">
        <w:t>за</w:t>
      </w:r>
      <w:proofErr w:type="gramEnd"/>
      <w:r w:rsidRPr="00F12D01">
        <w:t xml:space="preserve"> отчетным.</w:t>
      </w:r>
    </w:p>
    <w:p w:rsidR="00AB18F0" w:rsidRPr="00F12D01" w:rsidRDefault="00AB18F0" w:rsidP="00AB18F0">
      <w:pPr>
        <w:ind w:firstLine="709"/>
        <w:jc w:val="both"/>
      </w:pPr>
      <w:r w:rsidRPr="00F12D01">
        <w:t>Программа считается реализуемой с высоким уровнем эффективности, если:</w:t>
      </w:r>
    </w:p>
    <w:p w:rsidR="00AB18F0" w:rsidRPr="00F12D01" w:rsidRDefault="00AB18F0" w:rsidP="00AB18F0">
      <w:pPr>
        <w:ind w:firstLine="709"/>
        <w:jc w:val="both"/>
      </w:pPr>
      <w:r w:rsidRPr="00F12D01">
        <w:t>значения 95 процентов и более показателей подпрограммы соответствуют установленным интервалам значений для целей отнесения Программы к высокому уровню эффективности;</w:t>
      </w:r>
    </w:p>
    <w:p w:rsidR="00AB18F0" w:rsidRPr="00F12D01" w:rsidRDefault="00AB18F0" w:rsidP="00AB18F0">
      <w:pPr>
        <w:ind w:firstLine="709"/>
        <w:jc w:val="both"/>
      </w:pPr>
      <w:r w:rsidRPr="00F12D01">
        <w:t xml:space="preserve">не менее 95 процентов мероприятий, запланированных на отчетный год, </w:t>
      </w:r>
      <w:proofErr w:type="gramStart"/>
      <w:r w:rsidRPr="00F12D01">
        <w:t>выполнены</w:t>
      </w:r>
      <w:proofErr w:type="gramEnd"/>
      <w:r w:rsidRPr="00F12D01">
        <w:t xml:space="preserve"> в полном объеме.</w:t>
      </w:r>
    </w:p>
    <w:p w:rsidR="00AB18F0" w:rsidRPr="00F12D01" w:rsidRDefault="00AB18F0" w:rsidP="00AB18F0">
      <w:pPr>
        <w:ind w:firstLine="709"/>
        <w:jc w:val="both"/>
      </w:pPr>
      <w:r w:rsidRPr="00F12D01">
        <w:t>Программа считается реализуемой с удовлетворительным уровнем эффективности, если:</w:t>
      </w:r>
    </w:p>
    <w:p w:rsidR="00AB18F0" w:rsidRPr="00F12D01" w:rsidRDefault="00AB18F0" w:rsidP="00AB18F0">
      <w:pPr>
        <w:ind w:firstLine="709"/>
        <w:jc w:val="both"/>
      </w:pPr>
      <w:r w:rsidRPr="00F12D01">
        <w:t>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AB18F0" w:rsidRPr="00F12D01" w:rsidRDefault="00AB18F0" w:rsidP="00AB18F0">
      <w:pPr>
        <w:ind w:firstLine="709"/>
        <w:jc w:val="both"/>
      </w:pPr>
      <w:r w:rsidRPr="00F12D01">
        <w:t xml:space="preserve">не менее 80 процентов мероприятий, запланированных на отчетный год, </w:t>
      </w:r>
      <w:proofErr w:type="gramStart"/>
      <w:r w:rsidRPr="00F12D01">
        <w:t>выполнены</w:t>
      </w:r>
      <w:proofErr w:type="gramEnd"/>
      <w:r w:rsidRPr="00F12D01">
        <w:t xml:space="preserve"> в полном объеме.</w:t>
      </w:r>
    </w:p>
    <w:p w:rsidR="00AB18F0" w:rsidRPr="00F12D01" w:rsidRDefault="00AB18F0" w:rsidP="00AB18F0">
      <w:pPr>
        <w:ind w:firstLine="709"/>
        <w:jc w:val="both"/>
      </w:pPr>
      <w:r w:rsidRPr="00F12D01">
        <w:t>Если реализация Программы не отвечает приведенным выше критериям, уровень эффективности ее реализации признается неудовлетворительным.</w:t>
      </w:r>
    </w:p>
    <w:p w:rsidR="00AB18F0" w:rsidRPr="00F12D01" w:rsidRDefault="00AB18F0" w:rsidP="00AB18F0">
      <w:pPr>
        <w:suppressAutoHyphens w:val="0"/>
        <w:spacing w:after="200"/>
      </w:pPr>
      <w:r w:rsidRPr="00F12D01">
        <w:br w:type="page"/>
      </w:r>
    </w:p>
    <w:p w:rsidR="00AB18F0" w:rsidRPr="00F12D01" w:rsidRDefault="00AB18F0" w:rsidP="00AB18F0">
      <w:pPr>
        <w:suppressAutoHyphens w:val="0"/>
        <w:jc w:val="right"/>
        <w:rPr>
          <w:bCs/>
          <w:lang w:eastAsia="ru-RU"/>
        </w:rPr>
        <w:sectPr w:rsidR="00AB18F0" w:rsidRPr="00F12D01" w:rsidSect="004312E5">
          <w:headerReference w:type="first" r:id="rId6"/>
          <w:pgSz w:w="11907" w:h="15819" w:code="9"/>
          <w:pgMar w:top="1134" w:right="567" w:bottom="851" w:left="1985" w:header="709" w:footer="709" w:gutter="0"/>
          <w:cols w:space="708"/>
          <w:docGrid w:linePitch="360"/>
        </w:sectPr>
      </w:pPr>
    </w:p>
    <w:tbl>
      <w:tblPr>
        <w:tblW w:w="5000" w:type="pct"/>
        <w:tblLook w:val="04A0"/>
      </w:tblPr>
      <w:tblGrid>
        <w:gridCol w:w="1873"/>
        <w:gridCol w:w="2943"/>
        <w:gridCol w:w="2502"/>
        <w:gridCol w:w="1116"/>
        <w:gridCol w:w="876"/>
        <w:gridCol w:w="876"/>
        <w:gridCol w:w="996"/>
        <w:gridCol w:w="996"/>
        <w:gridCol w:w="996"/>
        <w:gridCol w:w="876"/>
      </w:tblGrid>
      <w:tr w:rsidR="00AB18F0" w:rsidRPr="00F12D01" w:rsidTr="004E6620">
        <w:trPr>
          <w:trHeight w:val="660"/>
        </w:trPr>
        <w:tc>
          <w:tcPr>
            <w:tcW w:w="5000" w:type="pct"/>
            <w:gridSpan w:val="10"/>
            <w:tcBorders>
              <w:top w:val="nil"/>
              <w:left w:val="nil"/>
              <w:bottom w:val="single" w:sz="4" w:space="0" w:color="auto"/>
              <w:right w:val="nil"/>
            </w:tcBorders>
            <w:shd w:val="clear" w:color="auto" w:fill="auto"/>
            <w:noWrap/>
            <w:vAlign w:val="bottom"/>
            <w:hideMark/>
          </w:tcPr>
          <w:p w:rsidR="00AB18F0" w:rsidRPr="00F12D01" w:rsidRDefault="00AB18F0" w:rsidP="004E6620">
            <w:pPr>
              <w:suppressAutoHyphens w:val="0"/>
              <w:jc w:val="right"/>
              <w:rPr>
                <w:bCs/>
                <w:lang w:eastAsia="ru-RU"/>
              </w:rPr>
            </w:pPr>
            <w:r w:rsidRPr="00F12D01">
              <w:rPr>
                <w:bCs/>
                <w:lang w:eastAsia="ru-RU"/>
              </w:rPr>
              <w:lastRenderedPageBreak/>
              <w:t>Приложение 1 (к программе)</w:t>
            </w:r>
          </w:p>
        </w:tc>
      </w:tr>
      <w:tr w:rsidR="00AB18F0" w:rsidRPr="00F12D01" w:rsidTr="004E6620">
        <w:trPr>
          <w:trHeight w:val="990"/>
        </w:trPr>
        <w:tc>
          <w:tcPr>
            <w:tcW w:w="5000" w:type="pct"/>
            <w:gridSpan w:val="10"/>
            <w:tcBorders>
              <w:top w:val="single" w:sz="4" w:space="0" w:color="auto"/>
              <w:left w:val="nil"/>
              <w:bottom w:val="single" w:sz="4" w:space="0" w:color="auto"/>
              <w:right w:val="nil"/>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физической культуры и спорта"  Панинского муниципального района Воронежской области</w:t>
            </w:r>
          </w:p>
        </w:tc>
      </w:tr>
      <w:tr w:rsidR="00AB18F0" w:rsidRPr="00F12D01" w:rsidTr="004E6620">
        <w:trPr>
          <w:trHeight w:val="600"/>
        </w:trPr>
        <w:tc>
          <w:tcPr>
            <w:tcW w:w="627"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AB18F0" w:rsidRPr="00F12D01" w:rsidRDefault="00AB18F0" w:rsidP="004E6620">
            <w:pPr>
              <w:suppressAutoHyphens w:val="0"/>
              <w:jc w:val="center"/>
              <w:rPr>
                <w:lang w:eastAsia="ru-RU"/>
              </w:rPr>
            </w:pPr>
            <w:r w:rsidRPr="00F12D01">
              <w:rPr>
                <w:lang w:eastAsia="ru-RU"/>
              </w:rPr>
              <w:t>Статус</w:t>
            </w:r>
          </w:p>
        </w:tc>
        <w:tc>
          <w:tcPr>
            <w:tcW w:w="1143" w:type="pct"/>
            <w:vMerge w:val="restart"/>
            <w:tcBorders>
              <w:top w:val="nil"/>
              <w:left w:val="single" w:sz="4" w:space="0" w:color="auto"/>
              <w:bottom w:val="single" w:sz="8" w:space="0" w:color="000000"/>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Наименование муниципальной программы, подпрограммы, основного мероприятия, мероприятия</w:t>
            </w:r>
          </w:p>
        </w:tc>
        <w:tc>
          <w:tcPr>
            <w:tcW w:w="986" w:type="pct"/>
            <w:vMerge w:val="restart"/>
            <w:tcBorders>
              <w:top w:val="nil"/>
              <w:left w:val="single" w:sz="4" w:space="0" w:color="auto"/>
              <w:bottom w:val="single" w:sz="8" w:space="0" w:color="000000"/>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Источники ресурсного обеспечения</w:t>
            </w:r>
          </w:p>
        </w:tc>
        <w:tc>
          <w:tcPr>
            <w:tcW w:w="2243" w:type="pct"/>
            <w:gridSpan w:val="7"/>
            <w:tcBorders>
              <w:top w:val="single" w:sz="4" w:space="0" w:color="auto"/>
              <w:left w:val="nil"/>
              <w:bottom w:val="single" w:sz="4" w:space="0" w:color="auto"/>
              <w:right w:val="single" w:sz="4" w:space="0" w:color="000000"/>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Оценка расходов всего, в том числе по годам реализации муниципальной программы, тыс</w:t>
            </w:r>
            <w:proofErr w:type="gramStart"/>
            <w:r w:rsidRPr="00F12D01">
              <w:rPr>
                <w:lang w:eastAsia="ru-RU"/>
              </w:rPr>
              <w:t>.р</w:t>
            </w:r>
            <w:proofErr w:type="gramEnd"/>
            <w:r w:rsidRPr="00F12D01">
              <w:rPr>
                <w:lang w:eastAsia="ru-RU"/>
              </w:rPr>
              <w:t>ублей.</w:t>
            </w:r>
          </w:p>
        </w:tc>
      </w:tr>
      <w:tr w:rsidR="00AB18F0" w:rsidRPr="00F12D01" w:rsidTr="004E6620">
        <w:trPr>
          <w:trHeight w:val="690"/>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lang w:eastAsia="ru-RU"/>
              </w:rPr>
            </w:pPr>
          </w:p>
        </w:tc>
        <w:tc>
          <w:tcPr>
            <w:tcW w:w="986" w:type="pct"/>
            <w:vMerge/>
            <w:tcBorders>
              <w:top w:val="nil"/>
              <w:left w:val="single" w:sz="4" w:space="0" w:color="auto"/>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lang w:eastAsia="ru-RU"/>
              </w:rPr>
            </w:pPr>
          </w:p>
        </w:tc>
        <w:tc>
          <w:tcPr>
            <w:tcW w:w="341" w:type="pct"/>
            <w:tcBorders>
              <w:top w:val="nil"/>
              <w:left w:val="nil"/>
              <w:bottom w:val="single" w:sz="8"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Всего</w:t>
            </w:r>
          </w:p>
        </w:tc>
        <w:tc>
          <w:tcPr>
            <w:tcW w:w="340"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2020</w:t>
            </w:r>
          </w:p>
        </w:tc>
        <w:tc>
          <w:tcPr>
            <w:tcW w:w="318"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2021</w:t>
            </w:r>
          </w:p>
        </w:tc>
        <w:tc>
          <w:tcPr>
            <w:tcW w:w="304"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2022</w:t>
            </w:r>
          </w:p>
        </w:tc>
        <w:tc>
          <w:tcPr>
            <w:tcW w:w="304"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2023</w:t>
            </w:r>
          </w:p>
        </w:tc>
        <w:tc>
          <w:tcPr>
            <w:tcW w:w="318"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2024</w:t>
            </w:r>
          </w:p>
        </w:tc>
        <w:tc>
          <w:tcPr>
            <w:tcW w:w="318"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2025</w:t>
            </w:r>
          </w:p>
        </w:tc>
      </w:tr>
      <w:tr w:rsidR="00AB18F0" w:rsidRPr="00F12D01" w:rsidTr="004E6620">
        <w:trPr>
          <w:trHeight w:val="330"/>
        </w:trPr>
        <w:tc>
          <w:tcPr>
            <w:tcW w:w="627" w:type="pct"/>
            <w:tcBorders>
              <w:top w:val="nil"/>
              <w:left w:val="nil"/>
              <w:bottom w:val="single" w:sz="8" w:space="0" w:color="auto"/>
              <w:right w:val="nil"/>
            </w:tcBorders>
            <w:shd w:val="clear" w:color="auto" w:fill="auto"/>
            <w:noWrap/>
            <w:vAlign w:val="bottom"/>
            <w:hideMark/>
          </w:tcPr>
          <w:p w:rsidR="00AB18F0" w:rsidRPr="00F12D01" w:rsidRDefault="00AB18F0" w:rsidP="004E6620">
            <w:pPr>
              <w:suppressAutoHyphens w:val="0"/>
              <w:jc w:val="right"/>
              <w:rPr>
                <w:lang w:eastAsia="ru-RU"/>
              </w:rPr>
            </w:pPr>
            <w:r w:rsidRPr="00F12D01">
              <w:rPr>
                <w:lang w:eastAsia="ru-RU"/>
              </w:rPr>
              <w:t>1</w:t>
            </w:r>
          </w:p>
        </w:tc>
        <w:tc>
          <w:tcPr>
            <w:tcW w:w="1143" w:type="pct"/>
            <w:tcBorders>
              <w:top w:val="nil"/>
              <w:left w:val="single" w:sz="4" w:space="0" w:color="auto"/>
              <w:bottom w:val="single" w:sz="8"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2</w:t>
            </w:r>
          </w:p>
        </w:tc>
        <w:tc>
          <w:tcPr>
            <w:tcW w:w="986"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3</w:t>
            </w:r>
          </w:p>
        </w:tc>
        <w:tc>
          <w:tcPr>
            <w:tcW w:w="341"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4</w:t>
            </w:r>
          </w:p>
        </w:tc>
        <w:tc>
          <w:tcPr>
            <w:tcW w:w="340"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5</w:t>
            </w:r>
          </w:p>
        </w:tc>
        <w:tc>
          <w:tcPr>
            <w:tcW w:w="318"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6</w:t>
            </w:r>
          </w:p>
        </w:tc>
        <w:tc>
          <w:tcPr>
            <w:tcW w:w="304"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7</w:t>
            </w:r>
          </w:p>
        </w:tc>
        <w:tc>
          <w:tcPr>
            <w:tcW w:w="304"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8</w:t>
            </w:r>
          </w:p>
        </w:tc>
        <w:tc>
          <w:tcPr>
            <w:tcW w:w="318"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9</w:t>
            </w:r>
          </w:p>
        </w:tc>
        <w:tc>
          <w:tcPr>
            <w:tcW w:w="318"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10</w:t>
            </w:r>
          </w:p>
        </w:tc>
      </w:tr>
      <w:tr w:rsidR="00AB18F0" w:rsidRPr="00F12D01" w:rsidTr="004E6620">
        <w:trPr>
          <w:trHeight w:val="630"/>
        </w:trPr>
        <w:tc>
          <w:tcPr>
            <w:tcW w:w="627" w:type="pct"/>
            <w:vMerge w:val="restart"/>
            <w:tcBorders>
              <w:top w:val="nil"/>
              <w:left w:val="single" w:sz="4" w:space="0" w:color="auto"/>
              <w:bottom w:val="single" w:sz="8" w:space="0" w:color="000000"/>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Муниципальная программа</w:t>
            </w:r>
          </w:p>
        </w:tc>
        <w:tc>
          <w:tcPr>
            <w:tcW w:w="1143" w:type="pct"/>
            <w:vMerge w:val="restart"/>
            <w:tcBorders>
              <w:top w:val="nil"/>
              <w:left w:val="nil"/>
              <w:bottom w:val="single" w:sz="8" w:space="0" w:color="000000"/>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"Развитие физической культуры и спорта"</w:t>
            </w:r>
          </w:p>
        </w:tc>
        <w:tc>
          <w:tcPr>
            <w:tcW w:w="986"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rPr>
                <w:bCs/>
                <w:lang w:eastAsia="ru-RU"/>
              </w:rPr>
            </w:pPr>
            <w:r w:rsidRPr="00F12D01">
              <w:rPr>
                <w:bCs/>
                <w:lang w:eastAsia="ru-RU"/>
              </w:rPr>
              <w:t>Всего, в том числе:</w:t>
            </w:r>
          </w:p>
        </w:tc>
        <w:tc>
          <w:tcPr>
            <w:tcW w:w="341"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68527,00</w:t>
            </w:r>
          </w:p>
        </w:tc>
        <w:tc>
          <w:tcPr>
            <w:tcW w:w="340"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6833,4</w:t>
            </w:r>
          </w:p>
        </w:tc>
        <w:tc>
          <w:tcPr>
            <w:tcW w:w="318"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9471,8</w:t>
            </w:r>
          </w:p>
        </w:tc>
        <w:tc>
          <w:tcPr>
            <w:tcW w:w="304"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14085,1</w:t>
            </w:r>
          </w:p>
        </w:tc>
        <w:tc>
          <w:tcPr>
            <w:tcW w:w="304"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14914,5</w:t>
            </w:r>
          </w:p>
        </w:tc>
        <w:tc>
          <w:tcPr>
            <w:tcW w:w="318"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15246,6</w:t>
            </w:r>
          </w:p>
        </w:tc>
        <w:tc>
          <w:tcPr>
            <w:tcW w:w="318"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7975,6</w:t>
            </w:r>
          </w:p>
        </w:tc>
      </w:tr>
      <w:tr w:rsidR="00AB18F0" w:rsidRPr="00F12D01" w:rsidTr="004E6620">
        <w:trPr>
          <w:trHeight w:val="585"/>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nil"/>
              <w:left w:val="nil"/>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bCs/>
                <w:lang w:eastAsia="ru-RU"/>
              </w:rPr>
            </w:pPr>
            <w:r w:rsidRPr="00F12D01">
              <w:rPr>
                <w:bCs/>
                <w:lang w:eastAsia="ru-RU"/>
              </w:rPr>
              <w:t>Федеральный бюджет</w:t>
            </w:r>
          </w:p>
        </w:tc>
        <w:tc>
          <w:tcPr>
            <w:tcW w:w="341"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0,00</w:t>
            </w:r>
          </w:p>
        </w:tc>
        <w:tc>
          <w:tcPr>
            <w:tcW w:w="340"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0,0</w:t>
            </w:r>
          </w:p>
        </w:tc>
        <w:tc>
          <w:tcPr>
            <w:tcW w:w="304"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0,0</w:t>
            </w:r>
          </w:p>
        </w:tc>
        <w:tc>
          <w:tcPr>
            <w:tcW w:w="304"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0,0</w:t>
            </w:r>
          </w:p>
        </w:tc>
      </w:tr>
      <w:tr w:rsidR="00AB18F0" w:rsidRPr="00F12D01" w:rsidTr="004E6620">
        <w:trPr>
          <w:trHeight w:val="615"/>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nil"/>
              <w:left w:val="nil"/>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bCs/>
                <w:lang w:eastAsia="ru-RU"/>
              </w:rPr>
            </w:pPr>
            <w:r w:rsidRPr="00F12D01">
              <w:rPr>
                <w:bCs/>
                <w:lang w:eastAsia="ru-RU"/>
              </w:rPr>
              <w:t>Областной бюджет</w:t>
            </w:r>
          </w:p>
        </w:tc>
        <w:tc>
          <w:tcPr>
            <w:tcW w:w="341"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3180,00</w:t>
            </w:r>
          </w:p>
        </w:tc>
        <w:tc>
          <w:tcPr>
            <w:tcW w:w="340"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380,0</w:t>
            </w:r>
          </w:p>
        </w:tc>
        <w:tc>
          <w:tcPr>
            <w:tcW w:w="304"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800,0</w:t>
            </w:r>
          </w:p>
        </w:tc>
        <w:tc>
          <w:tcPr>
            <w:tcW w:w="304"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1000,0</w:t>
            </w:r>
          </w:p>
        </w:tc>
        <w:tc>
          <w:tcPr>
            <w:tcW w:w="318"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1000,0</w:t>
            </w:r>
          </w:p>
        </w:tc>
        <w:tc>
          <w:tcPr>
            <w:tcW w:w="318"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0,0</w:t>
            </w:r>
          </w:p>
        </w:tc>
      </w:tr>
      <w:tr w:rsidR="00AB18F0" w:rsidRPr="00F12D01" w:rsidTr="004E6620">
        <w:trPr>
          <w:trHeight w:val="570"/>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nil"/>
              <w:left w:val="nil"/>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bCs/>
                <w:lang w:eastAsia="ru-RU"/>
              </w:rPr>
            </w:pPr>
            <w:r w:rsidRPr="00F12D01">
              <w:rPr>
                <w:bCs/>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65347,00</w:t>
            </w:r>
          </w:p>
        </w:tc>
        <w:tc>
          <w:tcPr>
            <w:tcW w:w="340"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6833,4</w:t>
            </w:r>
          </w:p>
        </w:tc>
        <w:tc>
          <w:tcPr>
            <w:tcW w:w="318"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9091,8</w:t>
            </w:r>
          </w:p>
        </w:tc>
        <w:tc>
          <w:tcPr>
            <w:tcW w:w="304"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13285,1</w:t>
            </w:r>
          </w:p>
        </w:tc>
        <w:tc>
          <w:tcPr>
            <w:tcW w:w="304"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13914,5</w:t>
            </w:r>
          </w:p>
        </w:tc>
        <w:tc>
          <w:tcPr>
            <w:tcW w:w="318"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14246,6</w:t>
            </w:r>
          </w:p>
        </w:tc>
        <w:tc>
          <w:tcPr>
            <w:tcW w:w="318"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7975,6</w:t>
            </w:r>
          </w:p>
        </w:tc>
      </w:tr>
      <w:tr w:rsidR="00AB18F0" w:rsidRPr="00F12D01" w:rsidTr="004E6620">
        <w:trPr>
          <w:trHeight w:val="345"/>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nil"/>
              <w:left w:val="nil"/>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8" w:space="0" w:color="auto"/>
              <w:right w:val="single" w:sz="4" w:space="0" w:color="auto"/>
            </w:tcBorders>
            <w:shd w:val="clear" w:color="auto" w:fill="auto"/>
            <w:vAlign w:val="center"/>
            <w:hideMark/>
          </w:tcPr>
          <w:p w:rsidR="00AB18F0" w:rsidRPr="00F12D01" w:rsidRDefault="00AB18F0" w:rsidP="004E6620">
            <w:pPr>
              <w:suppressAutoHyphens w:val="0"/>
              <w:rPr>
                <w:bCs/>
                <w:lang w:eastAsia="ru-RU"/>
              </w:rPr>
            </w:pPr>
            <w:r w:rsidRPr="00F12D01">
              <w:rPr>
                <w:bCs/>
                <w:lang w:eastAsia="ru-RU"/>
              </w:rPr>
              <w:t>Внебюджетные фонды</w:t>
            </w:r>
          </w:p>
        </w:tc>
        <w:tc>
          <w:tcPr>
            <w:tcW w:w="341"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0,00</w:t>
            </w:r>
          </w:p>
        </w:tc>
        <w:tc>
          <w:tcPr>
            <w:tcW w:w="340"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0,0</w:t>
            </w:r>
          </w:p>
        </w:tc>
        <w:tc>
          <w:tcPr>
            <w:tcW w:w="304"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0,0</w:t>
            </w:r>
          </w:p>
        </w:tc>
        <w:tc>
          <w:tcPr>
            <w:tcW w:w="304"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0,0</w:t>
            </w:r>
          </w:p>
        </w:tc>
      </w:tr>
      <w:tr w:rsidR="00AB18F0" w:rsidRPr="00F12D01" w:rsidTr="004E6620">
        <w:trPr>
          <w:trHeight w:val="525"/>
        </w:trPr>
        <w:tc>
          <w:tcPr>
            <w:tcW w:w="627" w:type="pct"/>
            <w:tcBorders>
              <w:top w:val="nil"/>
              <w:left w:val="single" w:sz="4" w:space="0" w:color="auto"/>
              <w:bottom w:val="single" w:sz="8"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в том числе:</w:t>
            </w:r>
          </w:p>
        </w:tc>
        <w:tc>
          <w:tcPr>
            <w:tcW w:w="1143" w:type="pct"/>
            <w:tcBorders>
              <w:top w:val="nil"/>
              <w:left w:val="nil"/>
              <w:bottom w:val="single" w:sz="8"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 </w:t>
            </w:r>
          </w:p>
        </w:tc>
        <w:tc>
          <w:tcPr>
            <w:tcW w:w="986" w:type="pct"/>
            <w:tcBorders>
              <w:top w:val="nil"/>
              <w:left w:val="nil"/>
              <w:bottom w:val="single" w:sz="8"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 </w:t>
            </w:r>
          </w:p>
        </w:tc>
        <w:tc>
          <w:tcPr>
            <w:tcW w:w="341" w:type="pct"/>
            <w:tcBorders>
              <w:top w:val="single" w:sz="8" w:space="0" w:color="auto"/>
              <w:left w:val="nil"/>
              <w:bottom w:val="single" w:sz="8"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 </w:t>
            </w:r>
          </w:p>
        </w:tc>
        <w:tc>
          <w:tcPr>
            <w:tcW w:w="340" w:type="pct"/>
            <w:tcBorders>
              <w:top w:val="single" w:sz="8" w:space="0" w:color="auto"/>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 </w:t>
            </w:r>
          </w:p>
        </w:tc>
        <w:tc>
          <w:tcPr>
            <w:tcW w:w="318" w:type="pct"/>
            <w:tcBorders>
              <w:top w:val="single" w:sz="8" w:space="0" w:color="auto"/>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 </w:t>
            </w:r>
          </w:p>
        </w:tc>
        <w:tc>
          <w:tcPr>
            <w:tcW w:w="304" w:type="pct"/>
            <w:tcBorders>
              <w:top w:val="single" w:sz="8" w:space="0" w:color="auto"/>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 </w:t>
            </w:r>
          </w:p>
        </w:tc>
        <w:tc>
          <w:tcPr>
            <w:tcW w:w="304" w:type="pct"/>
            <w:tcBorders>
              <w:top w:val="single" w:sz="8" w:space="0" w:color="auto"/>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 </w:t>
            </w:r>
          </w:p>
        </w:tc>
        <w:tc>
          <w:tcPr>
            <w:tcW w:w="318" w:type="pct"/>
            <w:tcBorders>
              <w:top w:val="single" w:sz="8" w:space="0" w:color="auto"/>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 </w:t>
            </w:r>
          </w:p>
        </w:tc>
        <w:tc>
          <w:tcPr>
            <w:tcW w:w="318" w:type="pct"/>
            <w:tcBorders>
              <w:top w:val="single" w:sz="8" w:space="0" w:color="auto"/>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 </w:t>
            </w:r>
          </w:p>
        </w:tc>
      </w:tr>
      <w:tr w:rsidR="00AB18F0" w:rsidRPr="00F12D01" w:rsidTr="004E6620">
        <w:trPr>
          <w:trHeight w:val="630"/>
        </w:trPr>
        <w:tc>
          <w:tcPr>
            <w:tcW w:w="627" w:type="pct"/>
            <w:vMerge w:val="restart"/>
            <w:tcBorders>
              <w:top w:val="nil"/>
              <w:left w:val="single" w:sz="4" w:space="0" w:color="auto"/>
              <w:bottom w:val="single" w:sz="8" w:space="0" w:color="000000"/>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Основное мероприятие № 1</w:t>
            </w:r>
          </w:p>
        </w:tc>
        <w:tc>
          <w:tcPr>
            <w:tcW w:w="1143" w:type="pct"/>
            <w:vMerge w:val="restart"/>
            <w:tcBorders>
              <w:top w:val="nil"/>
              <w:left w:val="nil"/>
              <w:bottom w:val="single" w:sz="8" w:space="0" w:color="000000"/>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 xml:space="preserve">Организация и проведение физкультурно-оздоровительной и спортивно-массовой </w:t>
            </w:r>
            <w:r w:rsidRPr="00F12D01">
              <w:rPr>
                <w:bCs/>
                <w:lang w:eastAsia="ru-RU"/>
              </w:rPr>
              <w:lastRenderedPageBreak/>
              <w:t xml:space="preserve">работы с </w:t>
            </w:r>
            <w:proofErr w:type="gramStart"/>
            <w:r w:rsidRPr="00F12D01">
              <w:rPr>
                <w:bCs/>
                <w:lang w:eastAsia="ru-RU"/>
              </w:rPr>
              <w:t>обучающимися</w:t>
            </w:r>
            <w:proofErr w:type="gramEnd"/>
          </w:p>
        </w:tc>
        <w:tc>
          <w:tcPr>
            <w:tcW w:w="986"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bCs/>
                <w:lang w:eastAsia="ru-RU"/>
              </w:rPr>
            </w:pPr>
            <w:r w:rsidRPr="00F12D01">
              <w:rPr>
                <w:bCs/>
                <w:lang w:eastAsia="ru-RU"/>
              </w:rPr>
              <w:lastRenderedPageBreak/>
              <w:t>Всего, в том числе:</w:t>
            </w:r>
          </w:p>
        </w:tc>
        <w:tc>
          <w:tcPr>
            <w:tcW w:w="341"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2097,8</w:t>
            </w:r>
          </w:p>
        </w:tc>
        <w:tc>
          <w:tcPr>
            <w:tcW w:w="340"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110,8</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291,7</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352,8</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447,7</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447,7</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447,1</w:t>
            </w:r>
          </w:p>
        </w:tc>
      </w:tr>
      <w:tr w:rsidR="00AB18F0" w:rsidRPr="00F12D01" w:rsidTr="004E6620">
        <w:trPr>
          <w:trHeight w:val="495"/>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nil"/>
              <w:left w:val="nil"/>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Федеральный бюджет</w:t>
            </w:r>
          </w:p>
        </w:tc>
        <w:tc>
          <w:tcPr>
            <w:tcW w:w="341"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r>
      <w:tr w:rsidR="00AB18F0" w:rsidRPr="00F12D01" w:rsidTr="004E6620">
        <w:trPr>
          <w:trHeight w:val="480"/>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nil"/>
              <w:left w:val="nil"/>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r>
      <w:tr w:rsidR="00AB18F0" w:rsidRPr="00F12D01" w:rsidTr="004E6620">
        <w:trPr>
          <w:trHeight w:val="525"/>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nil"/>
              <w:left w:val="nil"/>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2097,8</w:t>
            </w:r>
          </w:p>
        </w:tc>
        <w:tc>
          <w:tcPr>
            <w:tcW w:w="340"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110,8</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291,7</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352,8</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447,7</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447,7</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447,1</w:t>
            </w:r>
          </w:p>
        </w:tc>
      </w:tr>
      <w:tr w:rsidR="00AB18F0" w:rsidRPr="00F12D01" w:rsidTr="004E6620">
        <w:trPr>
          <w:trHeight w:val="645"/>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nil"/>
              <w:left w:val="nil"/>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8"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Внебюджетные фонды</w:t>
            </w:r>
          </w:p>
        </w:tc>
        <w:tc>
          <w:tcPr>
            <w:tcW w:w="341"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r>
      <w:tr w:rsidR="00AB18F0" w:rsidRPr="00F12D01" w:rsidTr="004E6620">
        <w:trPr>
          <w:trHeight w:val="435"/>
        </w:trPr>
        <w:tc>
          <w:tcPr>
            <w:tcW w:w="627" w:type="pct"/>
            <w:vMerge w:val="restart"/>
            <w:tcBorders>
              <w:top w:val="nil"/>
              <w:left w:val="single" w:sz="8" w:space="0" w:color="auto"/>
              <w:bottom w:val="single" w:sz="8" w:space="0" w:color="000000"/>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Основное мероприятие № 2</w:t>
            </w:r>
          </w:p>
        </w:tc>
        <w:tc>
          <w:tcPr>
            <w:tcW w:w="1143" w:type="pct"/>
            <w:vMerge w:val="restart"/>
            <w:tcBorders>
              <w:top w:val="nil"/>
              <w:left w:val="single" w:sz="4" w:space="0" w:color="auto"/>
              <w:bottom w:val="single" w:sz="8" w:space="0" w:color="000000"/>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Участие в областных и всероссийских спортивно-массовых мероприятиях</w:t>
            </w:r>
          </w:p>
        </w:tc>
        <w:tc>
          <w:tcPr>
            <w:tcW w:w="986"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bCs/>
                <w:lang w:eastAsia="ru-RU"/>
              </w:rPr>
            </w:pPr>
            <w:r w:rsidRPr="00F12D01">
              <w:rPr>
                <w:bCs/>
                <w:lang w:eastAsia="ru-RU"/>
              </w:rPr>
              <w:t>Всего, в том числе:</w:t>
            </w:r>
          </w:p>
        </w:tc>
        <w:tc>
          <w:tcPr>
            <w:tcW w:w="341" w:type="pct"/>
            <w:tcBorders>
              <w:top w:val="single" w:sz="8" w:space="0" w:color="auto"/>
              <w:left w:val="nil"/>
              <w:bottom w:val="nil"/>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3851,4</w:t>
            </w:r>
          </w:p>
        </w:tc>
        <w:tc>
          <w:tcPr>
            <w:tcW w:w="340" w:type="pct"/>
            <w:tcBorders>
              <w:top w:val="single" w:sz="8" w:space="0" w:color="auto"/>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815,0</w:t>
            </w:r>
          </w:p>
        </w:tc>
        <w:tc>
          <w:tcPr>
            <w:tcW w:w="318" w:type="pct"/>
            <w:tcBorders>
              <w:top w:val="single" w:sz="8" w:space="0" w:color="auto"/>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692,1</w:t>
            </w:r>
          </w:p>
        </w:tc>
        <w:tc>
          <w:tcPr>
            <w:tcW w:w="304" w:type="pct"/>
            <w:tcBorders>
              <w:top w:val="single" w:sz="8" w:space="0" w:color="auto"/>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579,3</w:t>
            </w:r>
          </w:p>
        </w:tc>
        <w:tc>
          <w:tcPr>
            <w:tcW w:w="304" w:type="pct"/>
            <w:tcBorders>
              <w:top w:val="single" w:sz="8" w:space="0" w:color="auto"/>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557,4</w:t>
            </w:r>
          </w:p>
        </w:tc>
        <w:tc>
          <w:tcPr>
            <w:tcW w:w="318" w:type="pct"/>
            <w:tcBorders>
              <w:top w:val="single" w:sz="8" w:space="0" w:color="auto"/>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562,5</w:t>
            </w:r>
          </w:p>
        </w:tc>
        <w:tc>
          <w:tcPr>
            <w:tcW w:w="318" w:type="pct"/>
            <w:tcBorders>
              <w:top w:val="single" w:sz="8" w:space="0" w:color="auto"/>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645,1</w:t>
            </w:r>
          </w:p>
        </w:tc>
      </w:tr>
      <w:tr w:rsidR="00AB18F0" w:rsidRPr="00F12D01" w:rsidTr="004E6620">
        <w:trPr>
          <w:trHeight w:val="450"/>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Федеральный бюджет</w:t>
            </w:r>
          </w:p>
        </w:tc>
        <w:tc>
          <w:tcPr>
            <w:tcW w:w="341" w:type="pct"/>
            <w:tcBorders>
              <w:top w:val="single" w:sz="4" w:space="0" w:color="auto"/>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0,0</w:t>
            </w:r>
          </w:p>
        </w:tc>
        <w:tc>
          <w:tcPr>
            <w:tcW w:w="340"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 </w:t>
            </w:r>
          </w:p>
        </w:tc>
      </w:tr>
      <w:tr w:rsidR="00AB18F0" w:rsidRPr="00F12D01" w:rsidTr="004E6620">
        <w:trPr>
          <w:trHeight w:val="510"/>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r>
      <w:tr w:rsidR="00AB18F0" w:rsidRPr="00F12D01" w:rsidTr="004E6620">
        <w:trPr>
          <w:trHeight w:val="540"/>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3851,4</w:t>
            </w:r>
          </w:p>
        </w:tc>
        <w:tc>
          <w:tcPr>
            <w:tcW w:w="340" w:type="pct"/>
            <w:tcBorders>
              <w:top w:val="single" w:sz="8" w:space="0" w:color="auto"/>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815,0</w:t>
            </w:r>
          </w:p>
        </w:tc>
        <w:tc>
          <w:tcPr>
            <w:tcW w:w="318" w:type="pct"/>
            <w:tcBorders>
              <w:top w:val="single" w:sz="8" w:space="0" w:color="auto"/>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692,1</w:t>
            </w:r>
          </w:p>
        </w:tc>
        <w:tc>
          <w:tcPr>
            <w:tcW w:w="304" w:type="pct"/>
            <w:tcBorders>
              <w:top w:val="single" w:sz="8" w:space="0" w:color="auto"/>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579,3</w:t>
            </w:r>
          </w:p>
        </w:tc>
        <w:tc>
          <w:tcPr>
            <w:tcW w:w="304" w:type="pct"/>
            <w:tcBorders>
              <w:top w:val="single" w:sz="8" w:space="0" w:color="auto"/>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557,4</w:t>
            </w:r>
          </w:p>
        </w:tc>
        <w:tc>
          <w:tcPr>
            <w:tcW w:w="318" w:type="pct"/>
            <w:tcBorders>
              <w:top w:val="single" w:sz="8" w:space="0" w:color="auto"/>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562,5</w:t>
            </w:r>
          </w:p>
        </w:tc>
        <w:tc>
          <w:tcPr>
            <w:tcW w:w="318" w:type="pct"/>
            <w:tcBorders>
              <w:top w:val="single" w:sz="8" w:space="0" w:color="auto"/>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645,1</w:t>
            </w:r>
          </w:p>
        </w:tc>
      </w:tr>
      <w:tr w:rsidR="00AB18F0" w:rsidRPr="00F12D01" w:rsidTr="004E6620">
        <w:trPr>
          <w:trHeight w:val="480"/>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8"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Внебюджетные фонды</w:t>
            </w:r>
          </w:p>
        </w:tc>
        <w:tc>
          <w:tcPr>
            <w:tcW w:w="341"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0,0</w:t>
            </w:r>
          </w:p>
        </w:tc>
        <w:tc>
          <w:tcPr>
            <w:tcW w:w="340"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04"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04"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r>
      <w:tr w:rsidR="00AB18F0" w:rsidRPr="00F12D01" w:rsidTr="004E6620">
        <w:trPr>
          <w:trHeight w:val="525"/>
        </w:trPr>
        <w:tc>
          <w:tcPr>
            <w:tcW w:w="627" w:type="pct"/>
            <w:vMerge w:val="restart"/>
            <w:tcBorders>
              <w:top w:val="nil"/>
              <w:left w:val="single" w:sz="8"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Основное мероприятие № 3</w:t>
            </w:r>
          </w:p>
        </w:tc>
        <w:tc>
          <w:tcPr>
            <w:tcW w:w="1143" w:type="pct"/>
            <w:vMerge w:val="restart"/>
            <w:tcBorders>
              <w:top w:val="nil"/>
              <w:left w:val="single" w:sz="4"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Организация, проведение и финансовое обеспечение физкультурно-оздоровительных и спортивно-массовых мероприятий в районе</w:t>
            </w:r>
          </w:p>
        </w:tc>
        <w:tc>
          <w:tcPr>
            <w:tcW w:w="986"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bCs/>
                <w:lang w:eastAsia="ru-RU"/>
              </w:rPr>
            </w:pPr>
            <w:r w:rsidRPr="00F12D01">
              <w:rPr>
                <w:bCs/>
                <w:lang w:eastAsia="ru-RU"/>
              </w:rPr>
              <w:t>Всего, в том числе:</w:t>
            </w:r>
          </w:p>
        </w:tc>
        <w:tc>
          <w:tcPr>
            <w:tcW w:w="341"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0,0</w:t>
            </w:r>
          </w:p>
        </w:tc>
      </w:tr>
      <w:tr w:rsidR="00AB18F0" w:rsidRPr="00F12D01" w:rsidTr="004E6620">
        <w:trPr>
          <w:trHeight w:val="525"/>
        </w:trPr>
        <w:tc>
          <w:tcPr>
            <w:tcW w:w="627" w:type="pct"/>
            <w:vMerge/>
            <w:tcBorders>
              <w:top w:val="nil"/>
              <w:left w:val="single" w:sz="8"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nil"/>
              <w:left w:val="single" w:sz="4"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Федеральный бюджет</w:t>
            </w:r>
          </w:p>
        </w:tc>
        <w:tc>
          <w:tcPr>
            <w:tcW w:w="341"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r>
      <w:tr w:rsidR="00AB18F0" w:rsidRPr="00F12D01" w:rsidTr="004E6620">
        <w:trPr>
          <w:trHeight w:val="525"/>
        </w:trPr>
        <w:tc>
          <w:tcPr>
            <w:tcW w:w="627" w:type="pct"/>
            <w:vMerge/>
            <w:tcBorders>
              <w:top w:val="nil"/>
              <w:left w:val="single" w:sz="8"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nil"/>
              <w:left w:val="single" w:sz="4"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r>
      <w:tr w:rsidR="00AB18F0" w:rsidRPr="00F12D01" w:rsidTr="004E6620">
        <w:trPr>
          <w:trHeight w:val="525"/>
        </w:trPr>
        <w:tc>
          <w:tcPr>
            <w:tcW w:w="627" w:type="pct"/>
            <w:vMerge/>
            <w:tcBorders>
              <w:top w:val="nil"/>
              <w:left w:val="single" w:sz="8"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nil"/>
              <w:left w:val="single" w:sz="4"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r>
      <w:tr w:rsidR="00AB18F0" w:rsidRPr="00F12D01" w:rsidTr="004E6620">
        <w:trPr>
          <w:trHeight w:val="495"/>
        </w:trPr>
        <w:tc>
          <w:tcPr>
            <w:tcW w:w="627" w:type="pct"/>
            <w:vMerge/>
            <w:tcBorders>
              <w:top w:val="nil"/>
              <w:left w:val="single" w:sz="8"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nil"/>
              <w:left w:val="single" w:sz="4"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Внебюджетные фонды</w:t>
            </w:r>
          </w:p>
        </w:tc>
        <w:tc>
          <w:tcPr>
            <w:tcW w:w="341"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0,0</w:t>
            </w:r>
          </w:p>
        </w:tc>
        <w:tc>
          <w:tcPr>
            <w:tcW w:w="340"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 </w:t>
            </w:r>
          </w:p>
        </w:tc>
      </w:tr>
      <w:tr w:rsidR="00AB18F0" w:rsidRPr="00F12D01" w:rsidTr="004E6620">
        <w:trPr>
          <w:trHeight w:val="735"/>
        </w:trPr>
        <w:tc>
          <w:tcPr>
            <w:tcW w:w="627" w:type="pct"/>
            <w:vMerge w:val="restart"/>
            <w:tcBorders>
              <w:top w:val="nil"/>
              <w:left w:val="single" w:sz="4" w:space="0" w:color="auto"/>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Основное мероприятие № 4</w:t>
            </w:r>
          </w:p>
        </w:tc>
        <w:tc>
          <w:tcPr>
            <w:tcW w:w="1143" w:type="pct"/>
            <w:vMerge w:val="restart"/>
            <w:tcBorders>
              <w:top w:val="nil"/>
              <w:left w:val="single" w:sz="4" w:space="0" w:color="auto"/>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Укрепление учебно-спортивной и материально-технической базы детско-юношеского спорта</w:t>
            </w:r>
          </w:p>
        </w:tc>
        <w:tc>
          <w:tcPr>
            <w:tcW w:w="986"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bCs/>
                <w:lang w:eastAsia="ru-RU"/>
              </w:rPr>
            </w:pPr>
            <w:r w:rsidRPr="00F12D01">
              <w:rPr>
                <w:bCs/>
                <w:lang w:eastAsia="ru-RU"/>
              </w:rPr>
              <w:t>Всего, в том числе:</w:t>
            </w:r>
          </w:p>
        </w:tc>
        <w:tc>
          <w:tcPr>
            <w:tcW w:w="341"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0,0</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0,0</w:t>
            </w:r>
          </w:p>
        </w:tc>
      </w:tr>
      <w:tr w:rsidR="00AB18F0" w:rsidRPr="00F12D01" w:rsidTr="004E6620">
        <w:trPr>
          <w:trHeight w:val="510"/>
        </w:trPr>
        <w:tc>
          <w:tcPr>
            <w:tcW w:w="627" w:type="pct"/>
            <w:vMerge/>
            <w:tcBorders>
              <w:top w:val="nil"/>
              <w:left w:val="single" w:sz="4" w:space="0" w:color="auto"/>
              <w:bottom w:val="single" w:sz="4" w:space="0" w:color="auto"/>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nil"/>
              <w:left w:val="single" w:sz="4" w:space="0" w:color="auto"/>
              <w:bottom w:val="single" w:sz="4" w:space="0" w:color="auto"/>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Федеральный бюджет</w:t>
            </w:r>
          </w:p>
        </w:tc>
        <w:tc>
          <w:tcPr>
            <w:tcW w:w="341"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r>
      <w:tr w:rsidR="00AB18F0" w:rsidRPr="00F12D01" w:rsidTr="004E6620">
        <w:trPr>
          <w:trHeight w:val="510"/>
        </w:trPr>
        <w:tc>
          <w:tcPr>
            <w:tcW w:w="627" w:type="pct"/>
            <w:vMerge/>
            <w:tcBorders>
              <w:top w:val="nil"/>
              <w:left w:val="single" w:sz="4" w:space="0" w:color="auto"/>
              <w:bottom w:val="single" w:sz="4" w:space="0" w:color="auto"/>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nil"/>
              <w:left w:val="single" w:sz="4" w:space="0" w:color="auto"/>
              <w:bottom w:val="single" w:sz="4" w:space="0" w:color="auto"/>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r>
      <w:tr w:rsidR="00AB18F0" w:rsidRPr="00F12D01" w:rsidTr="004E6620">
        <w:trPr>
          <w:trHeight w:val="465"/>
        </w:trPr>
        <w:tc>
          <w:tcPr>
            <w:tcW w:w="627" w:type="pct"/>
            <w:vMerge/>
            <w:tcBorders>
              <w:top w:val="nil"/>
              <w:left w:val="single" w:sz="4" w:space="0" w:color="auto"/>
              <w:bottom w:val="single" w:sz="4" w:space="0" w:color="auto"/>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nil"/>
              <w:left w:val="single" w:sz="4" w:space="0" w:color="auto"/>
              <w:bottom w:val="single" w:sz="4" w:space="0" w:color="auto"/>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 </w:t>
            </w:r>
          </w:p>
        </w:tc>
      </w:tr>
      <w:tr w:rsidR="00AB18F0" w:rsidRPr="00F12D01" w:rsidTr="004E6620">
        <w:trPr>
          <w:trHeight w:val="570"/>
        </w:trPr>
        <w:tc>
          <w:tcPr>
            <w:tcW w:w="627" w:type="pct"/>
            <w:vMerge/>
            <w:tcBorders>
              <w:top w:val="nil"/>
              <w:left w:val="single" w:sz="4" w:space="0" w:color="auto"/>
              <w:bottom w:val="single" w:sz="4" w:space="0" w:color="auto"/>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nil"/>
              <w:left w:val="single" w:sz="4" w:space="0" w:color="auto"/>
              <w:bottom w:val="single" w:sz="4" w:space="0" w:color="auto"/>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Внебюджетные фонды</w:t>
            </w:r>
          </w:p>
        </w:tc>
        <w:tc>
          <w:tcPr>
            <w:tcW w:w="341"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r>
      <w:tr w:rsidR="00AB18F0" w:rsidRPr="00F12D01" w:rsidTr="004E6620">
        <w:trPr>
          <w:trHeight w:val="405"/>
        </w:trPr>
        <w:tc>
          <w:tcPr>
            <w:tcW w:w="627" w:type="pct"/>
            <w:vMerge w:val="restart"/>
            <w:tcBorders>
              <w:top w:val="nil"/>
              <w:left w:val="single" w:sz="8"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lastRenderedPageBreak/>
              <w:t>Основное мероприятие № 5</w:t>
            </w:r>
          </w:p>
        </w:tc>
        <w:tc>
          <w:tcPr>
            <w:tcW w:w="1143" w:type="pct"/>
            <w:vMerge w:val="restart"/>
            <w:tcBorders>
              <w:top w:val="nil"/>
              <w:left w:val="single" w:sz="4"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Финансовое обеспечение деятельности объектов физической культуры и спорта</w:t>
            </w:r>
          </w:p>
        </w:tc>
        <w:tc>
          <w:tcPr>
            <w:tcW w:w="986"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bCs/>
                <w:lang w:eastAsia="ru-RU"/>
              </w:rPr>
            </w:pPr>
            <w:r w:rsidRPr="00F12D01">
              <w:rPr>
                <w:bCs/>
                <w:lang w:eastAsia="ru-RU"/>
              </w:rPr>
              <w:t>Всего, в том числе:</w:t>
            </w:r>
          </w:p>
        </w:tc>
        <w:tc>
          <w:tcPr>
            <w:tcW w:w="341"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45483,8</w:t>
            </w:r>
          </w:p>
        </w:tc>
        <w:tc>
          <w:tcPr>
            <w:tcW w:w="340"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5907,6</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7487,8</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8128,2</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8483,4</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8593,4</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6883,4</w:t>
            </w:r>
          </w:p>
        </w:tc>
      </w:tr>
      <w:tr w:rsidR="00AB18F0" w:rsidRPr="00F12D01" w:rsidTr="004E6620">
        <w:trPr>
          <w:trHeight w:val="435"/>
        </w:trPr>
        <w:tc>
          <w:tcPr>
            <w:tcW w:w="627" w:type="pct"/>
            <w:vMerge/>
            <w:tcBorders>
              <w:top w:val="nil"/>
              <w:left w:val="single" w:sz="8"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nil"/>
              <w:left w:val="single" w:sz="4"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Федеральный бюджет</w:t>
            </w:r>
          </w:p>
        </w:tc>
        <w:tc>
          <w:tcPr>
            <w:tcW w:w="341"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r>
      <w:tr w:rsidR="00AB18F0" w:rsidRPr="00F12D01" w:rsidTr="004E6620">
        <w:trPr>
          <w:trHeight w:val="570"/>
        </w:trPr>
        <w:tc>
          <w:tcPr>
            <w:tcW w:w="627" w:type="pct"/>
            <w:vMerge/>
            <w:tcBorders>
              <w:top w:val="nil"/>
              <w:left w:val="single" w:sz="8"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nil"/>
              <w:left w:val="single" w:sz="4"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3180,0</w:t>
            </w:r>
          </w:p>
        </w:tc>
        <w:tc>
          <w:tcPr>
            <w:tcW w:w="340"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lang w:eastAsia="ru-RU"/>
              </w:rPr>
            </w:pPr>
            <w:r w:rsidRPr="00F12D01">
              <w:rPr>
                <w:lang w:eastAsia="ru-RU"/>
              </w:rPr>
              <w:t>380,0</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lang w:eastAsia="ru-RU"/>
              </w:rPr>
            </w:pPr>
            <w:r w:rsidRPr="00F12D01">
              <w:rPr>
                <w:lang w:eastAsia="ru-RU"/>
              </w:rPr>
              <w:t>800,0</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lang w:eastAsia="ru-RU"/>
              </w:rPr>
            </w:pPr>
            <w:r w:rsidRPr="00F12D01">
              <w:rPr>
                <w:lang w:eastAsia="ru-RU"/>
              </w:rPr>
              <w:t>1000,0</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lang w:eastAsia="ru-RU"/>
              </w:rPr>
            </w:pPr>
            <w:r w:rsidRPr="00F12D01">
              <w:rPr>
                <w:lang w:eastAsia="ru-RU"/>
              </w:rPr>
              <w:t>1000,0</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r>
      <w:tr w:rsidR="00AB18F0" w:rsidRPr="00F12D01" w:rsidTr="004E6620">
        <w:trPr>
          <w:trHeight w:val="540"/>
        </w:trPr>
        <w:tc>
          <w:tcPr>
            <w:tcW w:w="627" w:type="pct"/>
            <w:vMerge/>
            <w:tcBorders>
              <w:top w:val="nil"/>
              <w:left w:val="single" w:sz="8"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nil"/>
              <w:left w:val="single" w:sz="4"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42303,8</w:t>
            </w:r>
          </w:p>
        </w:tc>
        <w:tc>
          <w:tcPr>
            <w:tcW w:w="340"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5907,6</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7107,8</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7328,2</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7483,4</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7593,4</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6883,4</w:t>
            </w:r>
          </w:p>
        </w:tc>
      </w:tr>
      <w:tr w:rsidR="00AB18F0" w:rsidRPr="00F12D01" w:rsidTr="004E6620">
        <w:trPr>
          <w:trHeight w:val="540"/>
        </w:trPr>
        <w:tc>
          <w:tcPr>
            <w:tcW w:w="627" w:type="pct"/>
            <w:vMerge/>
            <w:tcBorders>
              <w:top w:val="nil"/>
              <w:left w:val="single" w:sz="8"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nil"/>
              <w:left w:val="single" w:sz="4"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8"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Внебюджетные фонды</w:t>
            </w:r>
          </w:p>
        </w:tc>
        <w:tc>
          <w:tcPr>
            <w:tcW w:w="341"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0,0</w:t>
            </w:r>
          </w:p>
        </w:tc>
        <w:tc>
          <w:tcPr>
            <w:tcW w:w="340"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04"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04"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r>
      <w:tr w:rsidR="00AB18F0" w:rsidRPr="00F12D01" w:rsidTr="004E6620">
        <w:trPr>
          <w:trHeight w:val="525"/>
        </w:trPr>
        <w:tc>
          <w:tcPr>
            <w:tcW w:w="627"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Основное мероприятие № 6</w:t>
            </w:r>
          </w:p>
        </w:tc>
        <w:tc>
          <w:tcPr>
            <w:tcW w:w="1143"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Финансовое обеспечение деятельности объектов «Физкультурно-спортивного центра «Победа».</w:t>
            </w:r>
          </w:p>
        </w:tc>
        <w:tc>
          <w:tcPr>
            <w:tcW w:w="986"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bCs/>
                <w:lang w:eastAsia="ru-RU"/>
              </w:rPr>
            </w:pPr>
            <w:r w:rsidRPr="00F12D01">
              <w:rPr>
                <w:bCs/>
                <w:lang w:eastAsia="ru-RU"/>
              </w:rPr>
              <w:t>Всего, в том числе:</w:t>
            </w:r>
          </w:p>
        </w:tc>
        <w:tc>
          <w:tcPr>
            <w:tcW w:w="341"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17094,0</w:t>
            </w:r>
          </w:p>
        </w:tc>
        <w:tc>
          <w:tcPr>
            <w:tcW w:w="340"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1000,2</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5024,8</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5426,0</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5643,0</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0,0</w:t>
            </w:r>
          </w:p>
        </w:tc>
      </w:tr>
      <w:tr w:rsidR="00AB18F0" w:rsidRPr="00F12D01" w:rsidTr="004E6620">
        <w:trPr>
          <w:trHeight w:val="585"/>
        </w:trPr>
        <w:tc>
          <w:tcPr>
            <w:tcW w:w="627" w:type="pct"/>
            <w:vMerge/>
            <w:tcBorders>
              <w:top w:val="single" w:sz="8" w:space="0" w:color="auto"/>
              <w:left w:val="single" w:sz="8"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Федеральный бюджет</w:t>
            </w:r>
          </w:p>
        </w:tc>
        <w:tc>
          <w:tcPr>
            <w:tcW w:w="341"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r>
      <w:tr w:rsidR="00AB18F0" w:rsidRPr="00F12D01" w:rsidTr="004E6620">
        <w:trPr>
          <w:trHeight w:val="750"/>
        </w:trPr>
        <w:tc>
          <w:tcPr>
            <w:tcW w:w="627" w:type="pct"/>
            <w:vMerge/>
            <w:tcBorders>
              <w:top w:val="single" w:sz="8" w:space="0" w:color="auto"/>
              <w:left w:val="single" w:sz="8"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r>
      <w:tr w:rsidR="00AB18F0" w:rsidRPr="00F12D01" w:rsidTr="004E6620">
        <w:trPr>
          <w:trHeight w:val="615"/>
        </w:trPr>
        <w:tc>
          <w:tcPr>
            <w:tcW w:w="627" w:type="pct"/>
            <w:vMerge/>
            <w:tcBorders>
              <w:top w:val="single" w:sz="8" w:space="0" w:color="auto"/>
              <w:left w:val="single" w:sz="8"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17094,0</w:t>
            </w:r>
          </w:p>
        </w:tc>
        <w:tc>
          <w:tcPr>
            <w:tcW w:w="340"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1000,2</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lang w:eastAsia="ru-RU"/>
              </w:rPr>
            </w:pPr>
            <w:r w:rsidRPr="00F12D01">
              <w:rPr>
                <w:lang w:eastAsia="ru-RU"/>
              </w:rPr>
              <w:t>5024,8</w:t>
            </w:r>
          </w:p>
        </w:tc>
        <w:tc>
          <w:tcPr>
            <w:tcW w:w="30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5426,0</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5643,0</w:t>
            </w:r>
          </w:p>
        </w:tc>
        <w:tc>
          <w:tcPr>
            <w:tcW w:w="31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0,0</w:t>
            </w:r>
          </w:p>
        </w:tc>
      </w:tr>
      <w:tr w:rsidR="00AB18F0" w:rsidRPr="00F12D01" w:rsidTr="004E6620">
        <w:trPr>
          <w:trHeight w:val="690"/>
        </w:trPr>
        <w:tc>
          <w:tcPr>
            <w:tcW w:w="627" w:type="pct"/>
            <w:vMerge/>
            <w:tcBorders>
              <w:top w:val="single" w:sz="8" w:space="0" w:color="auto"/>
              <w:left w:val="single" w:sz="8"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1143"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86" w:type="pct"/>
            <w:tcBorders>
              <w:top w:val="nil"/>
              <w:left w:val="nil"/>
              <w:bottom w:val="single" w:sz="8"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r w:rsidRPr="00F12D01">
              <w:rPr>
                <w:lang w:eastAsia="ru-RU"/>
              </w:rPr>
              <w:t>Внебюджетные фонды</w:t>
            </w:r>
          </w:p>
        </w:tc>
        <w:tc>
          <w:tcPr>
            <w:tcW w:w="341"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jc w:val="center"/>
              <w:rPr>
                <w:lang w:eastAsia="ru-RU"/>
              </w:rPr>
            </w:pPr>
            <w:r w:rsidRPr="00F12D01">
              <w:rPr>
                <w:lang w:eastAsia="ru-RU"/>
              </w:rPr>
              <w:t>0,0</w:t>
            </w:r>
          </w:p>
        </w:tc>
        <w:tc>
          <w:tcPr>
            <w:tcW w:w="340"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04"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04"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18" w:type="pct"/>
            <w:tcBorders>
              <w:top w:val="nil"/>
              <w:left w:val="nil"/>
              <w:bottom w:val="single" w:sz="8"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r>
    </w:tbl>
    <w:p w:rsidR="00AB18F0" w:rsidRPr="00F12D01" w:rsidRDefault="00AB18F0" w:rsidP="00AB18F0">
      <w:pPr>
        <w:widowControl w:val="0"/>
        <w:pBdr>
          <w:bottom w:val="single" w:sz="4" w:space="19" w:color="FFFFFF"/>
        </w:pBdr>
        <w:jc w:val="both"/>
        <w:sectPr w:rsidR="00AB18F0" w:rsidRPr="00F12D01" w:rsidSect="004312E5">
          <w:pgSz w:w="15819" w:h="11907" w:orient="landscape" w:code="9"/>
          <w:pgMar w:top="567" w:right="851" w:bottom="1985" w:left="1134" w:header="709" w:footer="709" w:gutter="0"/>
          <w:cols w:space="708"/>
          <w:docGrid w:linePitch="360"/>
        </w:sectPr>
      </w:pPr>
    </w:p>
    <w:tbl>
      <w:tblPr>
        <w:tblW w:w="5000" w:type="pct"/>
        <w:tblLook w:val="04A0"/>
      </w:tblPr>
      <w:tblGrid>
        <w:gridCol w:w="2447"/>
        <w:gridCol w:w="2289"/>
        <w:gridCol w:w="2694"/>
        <w:gridCol w:w="996"/>
        <w:gridCol w:w="883"/>
        <w:gridCol w:w="876"/>
        <w:gridCol w:w="996"/>
        <w:gridCol w:w="996"/>
        <w:gridCol w:w="996"/>
        <w:gridCol w:w="877"/>
      </w:tblGrid>
      <w:tr w:rsidR="00AB18F0" w:rsidRPr="00F12D01" w:rsidTr="004E6620">
        <w:trPr>
          <w:trHeight w:val="300"/>
        </w:trPr>
        <w:tc>
          <w:tcPr>
            <w:tcW w:w="5000" w:type="pct"/>
            <w:gridSpan w:val="10"/>
            <w:tcBorders>
              <w:top w:val="nil"/>
              <w:left w:val="nil"/>
              <w:bottom w:val="nil"/>
              <w:right w:val="nil"/>
            </w:tcBorders>
            <w:shd w:val="clear" w:color="auto" w:fill="auto"/>
            <w:noWrap/>
            <w:vAlign w:val="bottom"/>
            <w:hideMark/>
          </w:tcPr>
          <w:p w:rsidR="00AB18F0" w:rsidRPr="00F12D01" w:rsidRDefault="00AB18F0" w:rsidP="004E6620">
            <w:pPr>
              <w:suppressAutoHyphens w:val="0"/>
              <w:jc w:val="right"/>
              <w:rPr>
                <w:bCs/>
                <w:lang w:eastAsia="ru-RU"/>
              </w:rPr>
            </w:pPr>
            <w:r w:rsidRPr="00F12D01">
              <w:rPr>
                <w:bCs/>
                <w:lang w:eastAsia="ru-RU"/>
              </w:rPr>
              <w:lastRenderedPageBreak/>
              <w:t>Приложение 2 (к программе)</w:t>
            </w:r>
          </w:p>
        </w:tc>
      </w:tr>
      <w:tr w:rsidR="00AB18F0" w:rsidRPr="00F12D01" w:rsidTr="004E6620">
        <w:trPr>
          <w:trHeight w:val="885"/>
        </w:trPr>
        <w:tc>
          <w:tcPr>
            <w:tcW w:w="5000" w:type="pct"/>
            <w:gridSpan w:val="10"/>
            <w:tcBorders>
              <w:top w:val="nil"/>
              <w:left w:val="nil"/>
              <w:bottom w:val="single" w:sz="4" w:space="0" w:color="auto"/>
              <w:right w:val="nil"/>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 xml:space="preserve">Расходы местного бюджета на реализацию муниципальной программы "Развитие физической культуры и спорта" Панинского  муниципального района Воронежской области                               </w:t>
            </w:r>
          </w:p>
        </w:tc>
      </w:tr>
      <w:tr w:rsidR="00AB18F0" w:rsidRPr="00F12D01" w:rsidTr="004E6620">
        <w:trPr>
          <w:trHeight w:val="390"/>
        </w:trPr>
        <w:tc>
          <w:tcPr>
            <w:tcW w:w="815" w:type="pct"/>
            <w:tcBorders>
              <w:top w:val="nil"/>
              <w:left w:val="nil"/>
              <w:bottom w:val="single" w:sz="4" w:space="0" w:color="auto"/>
              <w:right w:val="nil"/>
            </w:tcBorders>
            <w:shd w:val="clear" w:color="auto" w:fill="auto"/>
            <w:vAlign w:val="center"/>
            <w:hideMark/>
          </w:tcPr>
          <w:p w:rsidR="00AB18F0" w:rsidRPr="00F12D01" w:rsidRDefault="00AB18F0" w:rsidP="004E6620">
            <w:pPr>
              <w:suppressAutoHyphens w:val="0"/>
              <w:jc w:val="center"/>
              <w:rPr>
                <w:lang w:eastAsia="ru-RU"/>
              </w:rPr>
            </w:pPr>
            <w:r w:rsidRPr="00F12D01">
              <w:rPr>
                <w:strike/>
                <w:lang w:eastAsia="ru-RU"/>
              </w:rPr>
              <w:t> </w:t>
            </w:r>
          </w:p>
        </w:tc>
        <w:tc>
          <w:tcPr>
            <w:tcW w:w="829" w:type="pct"/>
            <w:tcBorders>
              <w:top w:val="nil"/>
              <w:left w:val="nil"/>
              <w:bottom w:val="single" w:sz="4" w:space="0" w:color="auto"/>
              <w:right w:val="nil"/>
            </w:tcBorders>
            <w:shd w:val="clear" w:color="auto" w:fill="auto"/>
            <w:vAlign w:val="center"/>
            <w:hideMark/>
          </w:tcPr>
          <w:p w:rsidR="00AB18F0" w:rsidRPr="00F12D01" w:rsidRDefault="00AB18F0" w:rsidP="004E6620">
            <w:pPr>
              <w:suppressAutoHyphens w:val="0"/>
              <w:jc w:val="center"/>
              <w:rPr>
                <w:lang w:eastAsia="ru-RU"/>
              </w:rPr>
            </w:pPr>
            <w:r w:rsidRPr="00F12D01">
              <w:rPr>
                <w:strike/>
                <w:lang w:eastAsia="ru-RU"/>
              </w:rPr>
              <w:t> </w:t>
            </w:r>
          </w:p>
        </w:tc>
        <w:tc>
          <w:tcPr>
            <w:tcW w:w="973" w:type="pct"/>
            <w:tcBorders>
              <w:top w:val="nil"/>
              <w:left w:val="nil"/>
              <w:bottom w:val="single" w:sz="4" w:space="0" w:color="auto"/>
              <w:right w:val="nil"/>
            </w:tcBorders>
            <w:shd w:val="clear" w:color="auto" w:fill="auto"/>
            <w:vAlign w:val="center"/>
            <w:hideMark/>
          </w:tcPr>
          <w:p w:rsidR="00AB18F0" w:rsidRPr="00F12D01" w:rsidRDefault="00AB18F0" w:rsidP="004E6620">
            <w:pPr>
              <w:suppressAutoHyphens w:val="0"/>
              <w:jc w:val="center"/>
              <w:rPr>
                <w:lang w:eastAsia="ru-RU"/>
              </w:rPr>
            </w:pPr>
            <w:r w:rsidRPr="00F12D01">
              <w:rPr>
                <w:strike/>
                <w:lang w:eastAsia="ru-RU"/>
              </w:rPr>
              <w:t> </w:t>
            </w:r>
          </w:p>
        </w:tc>
        <w:tc>
          <w:tcPr>
            <w:tcW w:w="364" w:type="pct"/>
            <w:tcBorders>
              <w:top w:val="nil"/>
              <w:left w:val="nil"/>
              <w:bottom w:val="single" w:sz="4" w:space="0" w:color="auto"/>
              <w:right w:val="nil"/>
            </w:tcBorders>
            <w:shd w:val="clear" w:color="auto" w:fill="auto"/>
            <w:vAlign w:val="center"/>
            <w:hideMark/>
          </w:tcPr>
          <w:p w:rsidR="00AB18F0" w:rsidRPr="00F12D01" w:rsidRDefault="00AB18F0" w:rsidP="004E6620">
            <w:pPr>
              <w:suppressAutoHyphens w:val="0"/>
              <w:jc w:val="center"/>
              <w:rPr>
                <w:lang w:eastAsia="ru-RU"/>
              </w:rPr>
            </w:pPr>
            <w:r w:rsidRPr="00F12D01">
              <w:rPr>
                <w:strike/>
                <w:lang w:eastAsia="ru-RU"/>
              </w:rPr>
              <w:t> </w:t>
            </w:r>
          </w:p>
        </w:tc>
        <w:tc>
          <w:tcPr>
            <w:tcW w:w="333" w:type="pct"/>
            <w:tcBorders>
              <w:top w:val="nil"/>
              <w:left w:val="nil"/>
              <w:bottom w:val="single" w:sz="4" w:space="0" w:color="auto"/>
              <w:right w:val="nil"/>
            </w:tcBorders>
            <w:shd w:val="clear" w:color="auto" w:fill="auto"/>
            <w:vAlign w:val="center"/>
            <w:hideMark/>
          </w:tcPr>
          <w:p w:rsidR="00AB18F0" w:rsidRPr="00F12D01" w:rsidRDefault="00AB18F0" w:rsidP="004E6620">
            <w:pPr>
              <w:suppressAutoHyphens w:val="0"/>
              <w:jc w:val="center"/>
              <w:rPr>
                <w:lang w:eastAsia="ru-RU"/>
              </w:rPr>
            </w:pPr>
            <w:r w:rsidRPr="00F12D01">
              <w:rPr>
                <w:strike/>
                <w:lang w:eastAsia="ru-RU"/>
              </w:rPr>
              <w:t> </w:t>
            </w:r>
          </w:p>
        </w:tc>
        <w:tc>
          <w:tcPr>
            <w:tcW w:w="301" w:type="pct"/>
            <w:tcBorders>
              <w:top w:val="nil"/>
              <w:left w:val="nil"/>
              <w:bottom w:val="single" w:sz="4" w:space="0" w:color="auto"/>
              <w:right w:val="nil"/>
            </w:tcBorders>
            <w:shd w:val="clear" w:color="auto" w:fill="auto"/>
            <w:vAlign w:val="center"/>
            <w:hideMark/>
          </w:tcPr>
          <w:p w:rsidR="00AB18F0" w:rsidRPr="00F12D01" w:rsidRDefault="00AB18F0" w:rsidP="004E6620">
            <w:pPr>
              <w:suppressAutoHyphens w:val="0"/>
              <w:jc w:val="center"/>
              <w:rPr>
                <w:lang w:eastAsia="ru-RU"/>
              </w:rPr>
            </w:pPr>
            <w:r w:rsidRPr="00F12D01">
              <w:rPr>
                <w:strike/>
                <w:lang w:eastAsia="ru-RU"/>
              </w:rPr>
              <w:t> </w:t>
            </w:r>
          </w:p>
        </w:tc>
        <w:tc>
          <w:tcPr>
            <w:tcW w:w="345" w:type="pct"/>
            <w:tcBorders>
              <w:top w:val="nil"/>
              <w:left w:val="nil"/>
              <w:bottom w:val="single" w:sz="4" w:space="0" w:color="auto"/>
              <w:right w:val="nil"/>
            </w:tcBorders>
            <w:shd w:val="clear" w:color="auto" w:fill="auto"/>
            <w:vAlign w:val="center"/>
            <w:hideMark/>
          </w:tcPr>
          <w:p w:rsidR="00AB18F0" w:rsidRPr="00F12D01" w:rsidRDefault="00AB18F0" w:rsidP="004E6620">
            <w:pPr>
              <w:suppressAutoHyphens w:val="0"/>
              <w:jc w:val="center"/>
              <w:rPr>
                <w:lang w:eastAsia="ru-RU"/>
              </w:rPr>
            </w:pPr>
            <w:r w:rsidRPr="00F12D01">
              <w:rPr>
                <w:strike/>
                <w:lang w:eastAsia="ru-RU"/>
              </w:rPr>
              <w:t> </w:t>
            </w:r>
          </w:p>
        </w:tc>
        <w:tc>
          <w:tcPr>
            <w:tcW w:w="345" w:type="pct"/>
            <w:tcBorders>
              <w:top w:val="nil"/>
              <w:left w:val="nil"/>
              <w:bottom w:val="single" w:sz="4" w:space="0" w:color="auto"/>
              <w:right w:val="nil"/>
            </w:tcBorders>
            <w:shd w:val="clear" w:color="auto" w:fill="auto"/>
            <w:vAlign w:val="center"/>
            <w:hideMark/>
          </w:tcPr>
          <w:p w:rsidR="00AB18F0" w:rsidRPr="00F12D01" w:rsidRDefault="00AB18F0" w:rsidP="004E6620">
            <w:pPr>
              <w:suppressAutoHyphens w:val="0"/>
              <w:jc w:val="center"/>
              <w:rPr>
                <w:lang w:eastAsia="ru-RU"/>
              </w:rPr>
            </w:pPr>
            <w:r w:rsidRPr="00F12D01">
              <w:rPr>
                <w:strike/>
                <w:lang w:eastAsia="ru-RU"/>
              </w:rPr>
              <w:t> </w:t>
            </w:r>
          </w:p>
        </w:tc>
        <w:tc>
          <w:tcPr>
            <w:tcW w:w="358" w:type="pct"/>
            <w:tcBorders>
              <w:top w:val="nil"/>
              <w:left w:val="nil"/>
              <w:bottom w:val="single" w:sz="4" w:space="0" w:color="auto"/>
              <w:right w:val="nil"/>
            </w:tcBorders>
            <w:shd w:val="clear" w:color="auto" w:fill="auto"/>
            <w:vAlign w:val="center"/>
            <w:hideMark/>
          </w:tcPr>
          <w:p w:rsidR="00AB18F0" w:rsidRPr="00F12D01" w:rsidRDefault="00AB18F0" w:rsidP="004E6620">
            <w:pPr>
              <w:suppressAutoHyphens w:val="0"/>
              <w:jc w:val="center"/>
              <w:rPr>
                <w:lang w:eastAsia="ru-RU"/>
              </w:rPr>
            </w:pPr>
            <w:r w:rsidRPr="00F12D01">
              <w:rPr>
                <w:strike/>
                <w:lang w:eastAsia="ru-RU"/>
              </w:rPr>
              <w:t> </w:t>
            </w:r>
          </w:p>
        </w:tc>
        <w:tc>
          <w:tcPr>
            <w:tcW w:w="336" w:type="pct"/>
            <w:tcBorders>
              <w:top w:val="nil"/>
              <w:left w:val="nil"/>
              <w:bottom w:val="single" w:sz="4" w:space="0" w:color="auto"/>
              <w:right w:val="nil"/>
            </w:tcBorders>
            <w:shd w:val="clear" w:color="auto" w:fill="auto"/>
            <w:noWrap/>
            <w:vAlign w:val="bottom"/>
            <w:hideMark/>
          </w:tcPr>
          <w:p w:rsidR="00AB18F0" w:rsidRPr="00F12D01" w:rsidRDefault="00AB18F0" w:rsidP="004E6620">
            <w:pPr>
              <w:suppressAutoHyphens w:val="0"/>
              <w:rPr>
                <w:lang w:eastAsia="ru-RU"/>
              </w:rPr>
            </w:pPr>
            <w:r w:rsidRPr="00F12D01">
              <w:rPr>
                <w:strike/>
                <w:lang w:eastAsia="ru-RU"/>
              </w:rPr>
              <w:t> </w:t>
            </w:r>
          </w:p>
        </w:tc>
      </w:tr>
      <w:tr w:rsidR="00AB18F0" w:rsidRPr="00F12D01" w:rsidTr="004E6620">
        <w:trPr>
          <w:trHeight w:val="315"/>
        </w:trPr>
        <w:tc>
          <w:tcPr>
            <w:tcW w:w="81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18F0" w:rsidRPr="00F12D01" w:rsidRDefault="00AB18F0" w:rsidP="004E6620">
            <w:pPr>
              <w:suppressAutoHyphens w:val="0"/>
              <w:jc w:val="center"/>
              <w:rPr>
                <w:lang w:eastAsia="ru-RU"/>
              </w:rPr>
            </w:pPr>
            <w:r w:rsidRPr="00F12D01">
              <w:rPr>
                <w:lang w:eastAsia="ru-RU"/>
              </w:rPr>
              <w:t>Статус</w:t>
            </w:r>
          </w:p>
        </w:tc>
        <w:tc>
          <w:tcPr>
            <w:tcW w:w="829" w:type="pct"/>
            <w:vMerge w:val="restart"/>
            <w:tcBorders>
              <w:top w:val="nil"/>
              <w:left w:val="single" w:sz="4" w:space="0" w:color="auto"/>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 xml:space="preserve">Наименование муниципальной программы, подпрограммы, основного мероприятия </w:t>
            </w:r>
          </w:p>
        </w:tc>
        <w:tc>
          <w:tcPr>
            <w:tcW w:w="973" w:type="pct"/>
            <w:vMerge w:val="restart"/>
            <w:tcBorders>
              <w:top w:val="nil"/>
              <w:left w:val="single" w:sz="4" w:space="0" w:color="auto"/>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Наименование ответственного исполнителя, исполнителя - главного распорядителя средств местного бюджета (далее - ГРБС)</w:t>
            </w:r>
          </w:p>
        </w:tc>
        <w:tc>
          <w:tcPr>
            <w:tcW w:w="2383" w:type="pct"/>
            <w:gridSpan w:val="7"/>
            <w:tcBorders>
              <w:top w:val="single" w:sz="4" w:space="0" w:color="auto"/>
              <w:left w:val="nil"/>
              <w:bottom w:val="single" w:sz="4" w:space="0" w:color="auto"/>
              <w:right w:val="single" w:sz="4" w:space="0" w:color="000000"/>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Расходы местного бюджета по годам реализации муниципальной программы, тыс. руб.</w:t>
            </w:r>
          </w:p>
        </w:tc>
      </w:tr>
      <w:tr w:rsidR="00AB18F0" w:rsidRPr="00F12D01" w:rsidTr="004E6620">
        <w:trPr>
          <w:trHeight w:val="1215"/>
        </w:trPr>
        <w:tc>
          <w:tcPr>
            <w:tcW w:w="815" w:type="pct"/>
            <w:vMerge/>
            <w:tcBorders>
              <w:top w:val="nil"/>
              <w:left w:val="single" w:sz="4" w:space="0" w:color="auto"/>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p>
        </w:tc>
        <w:tc>
          <w:tcPr>
            <w:tcW w:w="829" w:type="pct"/>
            <w:vMerge/>
            <w:tcBorders>
              <w:top w:val="nil"/>
              <w:left w:val="single" w:sz="4" w:space="0" w:color="auto"/>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p>
        </w:tc>
        <w:tc>
          <w:tcPr>
            <w:tcW w:w="973" w:type="pct"/>
            <w:vMerge/>
            <w:tcBorders>
              <w:top w:val="nil"/>
              <w:left w:val="single" w:sz="4" w:space="0" w:color="auto"/>
              <w:bottom w:val="single" w:sz="4" w:space="0" w:color="auto"/>
              <w:right w:val="single" w:sz="4" w:space="0" w:color="auto"/>
            </w:tcBorders>
            <w:shd w:val="clear" w:color="auto" w:fill="auto"/>
            <w:vAlign w:val="center"/>
            <w:hideMark/>
          </w:tcPr>
          <w:p w:rsidR="00AB18F0" w:rsidRPr="00F12D01" w:rsidRDefault="00AB18F0" w:rsidP="004E6620">
            <w:pPr>
              <w:suppressAutoHyphens w:val="0"/>
              <w:rPr>
                <w:lang w:eastAsia="ru-RU"/>
              </w:rPr>
            </w:pPr>
          </w:p>
        </w:tc>
        <w:tc>
          <w:tcPr>
            <w:tcW w:w="364" w:type="pct"/>
            <w:tcBorders>
              <w:top w:val="nil"/>
              <w:left w:val="nil"/>
              <w:bottom w:val="nil"/>
              <w:right w:val="nil"/>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Всего</w:t>
            </w:r>
          </w:p>
        </w:tc>
        <w:tc>
          <w:tcPr>
            <w:tcW w:w="333" w:type="pct"/>
            <w:tcBorders>
              <w:top w:val="nil"/>
              <w:left w:val="single" w:sz="4" w:space="0" w:color="auto"/>
              <w:bottom w:val="nil"/>
              <w:right w:val="nil"/>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 xml:space="preserve">  2020</w:t>
            </w:r>
          </w:p>
        </w:tc>
        <w:tc>
          <w:tcPr>
            <w:tcW w:w="301" w:type="pct"/>
            <w:tcBorders>
              <w:top w:val="nil"/>
              <w:left w:val="single" w:sz="4" w:space="0" w:color="auto"/>
              <w:bottom w:val="nil"/>
              <w:right w:val="nil"/>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2021</w:t>
            </w:r>
          </w:p>
        </w:tc>
        <w:tc>
          <w:tcPr>
            <w:tcW w:w="345" w:type="pct"/>
            <w:tcBorders>
              <w:top w:val="nil"/>
              <w:left w:val="single" w:sz="4" w:space="0" w:color="auto"/>
              <w:bottom w:val="nil"/>
              <w:right w:val="nil"/>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2022</w:t>
            </w:r>
          </w:p>
        </w:tc>
        <w:tc>
          <w:tcPr>
            <w:tcW w:w="345" w:type="pct"/>
            <w:tcBorders>
              <w:top w:val="nil"/>
              <w:left w:val="single" w:sz="4" w:space="0" w:color="auto"/>
              <w:bottom w:val="nil"/>
              <w:right w:val="nil"/>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2023</w:t>
            </w:r>
          </w:p>
        </w:tc>
        <w:tc>
          <w:tcPr>
            <w:tcW w:w="358" w:type="pct"/>
            <w:tcBorders>
              <w:top w:val="nil"/>
              <w:left w:val="single" w:sz="4" w:space="0" w:color="auto"/>
              <w:bottom w:val="nil"/>
              <w:right w:val="nil"/>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2024</w:t>
            </w:r>
          </w:p>
        </w:tc>
        <w:tc>
          <w:tcPr>
            <w:tcW w:w="336" w:type="pct"/>
            <w:tcBorders>
              <w:top w:val="nil"/>
              <w:left w:val="single" w:sz="4" w:space="0" w:color="auto"/>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2025</w:t>
            </w:r>
          </w:p>
        </w:tc>
      </w:tr>
      <w:tr w:rsidR="00AB18F0" w:rsidRPr="00F12D01" w:rsidTr="004E6620">
        <w:trPr>
          <w:trHeight w:val="315"/>
        </w:trPr>
        <w:tc>
          <w:tcPr>
            <w:tcW w:w="815" w:type="pct"/>
            <w:tcBorders>
              <w:top w:val="nil"/>
              <w:left w:val="single" w:sz="4" w:space="0" w:color="auto"/>
              <w:bottom w:val="single" w:sz="4" w:space="0" w:color="auto"/>
              <w:right w:val="single" w:sz="4" w:space="0" w:color="auto"/>
            </w:tcBorders>
            <w:shd w:val="clear" w:color="auto" w:fill="auto"/>
            <w:noWrap/>
            <w:vAlign w:val="center"/>
            <w:hideMark/>
          </w:tcPr>
          <w:p w:rsidR="00AB18F0" w:rsidRPr="00F12D01" w:rsidRDefault="00AB18F0" w:rsidP="004E6620">
            <w:pPr>
              <w:suppressAutoHyphens w:val="0"/>
              <w:jc w:val="center"/>
              <w:rPr>
                <w:lang w:eastAsia="ru-RU"/>
              </w:rPr>
            </w:pPr>
            <w:r w:rsidRPr="00F12D01">
              <w:rPr>
                <w:lang w:eastAsia="ru-RU"/>
              </w:rPr>
              <w:t>1</w:t>
            </w:r>
          </w:p>
        </w:tc>
        <w:tc>
          <w:tcPr>
            <w:tcW w:w="829" w:type="pct"/>
            <w:tcBorders>
              <w:top w:val="nil"/>
              <w:left w:val="nil"/>
              <w:bottom w:val="single" w:sz="4" w:space="0" w:color="auto"/>
              <w:right w:val="single" w:sz="4" w:space="0" w:color="auto"/>
            </w:tcBorders>
            <w:shd w:val="clear" w:color="auto" w:fill="auto"/>
            <w:noWrap/>
            <w:vAlign w:val="center"/>
            <w:hideMark/>
          </w:tcPr>
          <w:p w:rsidR="00AB18F0" w:rsidRPr="00F12D01" w:rsidRDefault="00AB18F0" w:rsidP="004E6620">
            <w:pPr>
              <w:suppressAutoHyphens w:val="0"/>
              <w:jc w:val="center"/>
              <w:rPr>
                <w:lang w:eastAsia="ru-RU"/>
              </w:rPr>
            </w:pPr>
            <w:r w:rsidRPr="00F12D01">
              <w:rPr>
                <w:lang w:eastAsia="ru-RU"/>
              </w:rPr>
              <w:t>2</w:t>
            </w:r>
          </w:p>
        </w:tc>
        <w:tc>
          <w:tcPr>
            <w:tcW w:w="973" w:type="pct"/>
            <w:tcBorders>
              <w:top w:val="nil"/>
              <w:left w:val="nil"/>
              <w:bottom w:val="single" w:sz="4" w:space="0" w:color="auto"/>
              <w:right w:val="single" w:sz="4" w:space="0" w:color="auto"/>
            </w:tcBorders>
            <w:shd w:val="clear" w:color="auto" w:fill="auto"/>
            <w:noWrap/>
            <w:vAlign w:val="center"/>
            <w:hideMark/>
          </w:tcPr>
          <w:p w:rsidR="00AB18F0" w:rsidRPr="00F12D01" w:rsidRDefault="00AB18F0" w:rsidP="004E6620">
            <w:pPr>
              <w:suppressAutoHyphens w:val="0"/>
              <w:jc w:val="center"/>
              <w:rPr>
                <w:lang w:eastAsia="ru-RU"/>
              </w:rPr>
            </w:pPr>
            <w:r w:rsidRPr="00F12D01">
              <w:rPr>
                <w:lang w:eastAsia="ru-RU"/>
              </w:rPr>
              <w:t>3</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rsidR="00AB18F0" w:rsidRPr="00F12D01" w:rsidRDefault="00AB18F0" w:rsidP="004E6620">
            <w:pPr>
              <w:suppressAutoHyphens w:val="0"/>
              <w:jc w:val="center"/>
              <w:rPr>
                <w:lang w:eastAsia="ru-RU"/>
              </w:rPr>
            </w:pPr>
            <w:r w:rsidRPr="00F12D01">
              <w:rPr>
                <w:lang w:eastAsia="ru-RU"/>
              </w:rPr>
              <w:t>4</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B18F0" w:rsidRPr="00F12D01" w:rsidRDefault="00AB18F0" w:rsidP="004E6620">
            <w:pPr>
              <w:suppressAutoHyphens w:val="0"/>
              <w:jc w:val="center"/>
              <w:rPr>
                <w:lang w:eastAsia="ru-RU"/>
              </w:rPr>
            </w:pPr>
            <w:r w:rsidRPr="00F12D01">
              <w:rPr>
                <w:lang w:eastAsia="ru-RU"/>
              </w:rPr>
              <w:t>5</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AB18F0" w:rsidRPr="00F12D01" w:rsidRDefault="00AB18F0" w:rsidP="004E6620">
            <w:pPr>
              <w:suppressAutoHyphens w:val="0"/>
              <w:jc w:val="center"/>
              <w:rPr>
                <w:lang w:eastAsia="ru-RU"/>
              </w:rPr>
            </w:pPr>
            <w:r w:rsidRPr="00F12D01">
              <w:rPr>
                <w:lang w:eastAsia="ru-RU"/>
              </w:rPr>
              <w:t>6</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AB18F0" w:rsidRPr="00F12D01" w:rsidRDefault="00AB18F0" w:rsidP="004E6620">
            <w:pPr>
              <w:suppressAutoHyphens w:val="0"/>
              <w:jc w:val="center"/>
              <w:rPr>
                <w:lang w:eastAsia="ru-RU"/>
              </w:rPr>
            </w:pPr>
            <w:r w:rsidRPr="00F12D01">
              <w:rPr>
                <w:lang w:eastAsia="ru-RU"/>
              </w:rPr>
              <w:t>7</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AB18F0" w:rsidRPr="00F12D01" w:rsidRDefault="00AB18F0" w:rsidP="004E6620">
            <w:pPr>
              <w:suppressAutoHyphens w:val="0"/>
              <w:jc w:val="center"/>
              <w:rPr>
                <w:lang w:eastAsia="ru-RU"/>
              </w:rPr>
            </w:pPr>
            <w:r w:rsidRPr="00F12D01">
              <w:rPr>
                <w:lang w:eastAsia="ru-RU"/>
              </w:rPr>
              <w:t>8</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AB18F0" w:rsidRPr="00F12D01" w:rsidRDefault="00AB18F0" w:rsidP="004E6620">
            <w:pPr>
              <w:suppressAutoHyphens w:val="0"/>
              <w:jc w:val="center"/>
              <w:rPr>
                <w:lang w:eastAsia="ru-RU"/>
              </w:rPr>
            </w:pPr>
            <w:r w:rsidRPr="00F12D01">
              <w:rPr>
                <w:lang w:eastAsia="ru-RU"/>
              </w:rPr>
              <w:t>9</w:t>
            </w:r>
          </w:p>
        </w:tc>
        <w:tc>
          <w:tcPr>
            <w:tcW w:w="336" w:type="pct"/>
            <w:tcBorders>
              <w:top w:val="nil"/>
              <w:left w:val="nil"/>
              <w:bottom w:val="single" w:sz="4" w:space="0" w:color="auto"/>
              <w:right w:val="single" w:sz="4" w:space="0" w:color="auto"/>
            </w:tcBorders>
            <w:shd w:val="clear" w:color="auto" w:fill="auto"/>
            <w:noWrap/>
            <w:vAlign w:val="center"/>
            <w:hideMark/>
          </w:tcPr>
          <w:p w:rsidR="00AB18F0" w:rsidRPr="00F12D01" w:rsidRDefault="00AB18F0" w:rsidP="004E6620">
            <w:pPr>
              <w:suppressAutoHyphens w:val="0"/>
              <w:jc w:val="center"/>
              <w:rPr>
                <w:lang w:eastAsia="ru-RU"/>
              </w:rPr>
            </w:pPr>
            <w:r w:rsidRPr="00F12D01">
              <w:rPr>
                <w:lang w:eastAsia="ru-RU"/>
              </w:rPr>
              <w:t>10</w:t>
            </w:r>
          </w:p>
        </w:tc>
      </w:tr>
      <w:tr w:rsidR="00AB18F0" w:rsidRPr="00F12D01" w:rsidTr="004E6620">
        <w:trPr>
          <w:trHeight w:val="2550"/>
        </w:trPr>
        <w:tc>
          <w:tcPr>
            <w:tcW w:w="815" w:type="pct"/>
            <w:vMerge w:val="restart"/>
            <w:tcBorders>
              <w:top w:val="nil"/>
              <w:left w:val="single" w:sz="4" w:space="0" w:color="auto"/>
              <w:bottom w:val="single" w:sz="4" w:space="0" w:color="auto"/>
              <w:right w:val="single" w:sz="4" w:space="0" w:color="auto"/>
            </w:tcBorders>
            <w:shd w:val="clear" w:color="auto" w:fill="auto"/>
            <w:hideMark/>
          </w:tcPr>
          <w:p w:rsidR="00AB18F0" w:rsidRPr="00F12D01" w:rsidRDefault="00AB18F0" w:rsidP="004E6620">
            <w:pPr>
              <w:suppressAutoHyphens w:val="0"/>
              <w:rPr>
                <w:bCs/>
                <w:lang w:eastAsia="ru-RU"/>
              </w:rPr>
            </w:pPr>
            <w:r w:rsidRPr="00F12D01">
              <w:rPr>
                <w:bCs/>
                <w:lang w:eastAsia="ru-RU"/>
              </w:rPr>
              <w:t>МУНИЦИПАЛЬНАЯ ПРОГРАММА</w:t>
            </w:r>
          </w:p>
        </w:tc>
        <w:tc>
          <w:tcPr>
            <w:tcW w:w="829" w:type="pct"/>
            <w:vMerge w:val="restart"/>
            <w:tcBorders>
              <w:top w:val="nil"/>
              <w:left w:val="single" w:sz="4" w:space="0" w:color="auto"/>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«Развитие физической культуры и спорта»</w:t>
            </w:r>
          </w:p>
        </w:tc>
        <w:tc>
          <w:tcPr>
            <w:tcW w:w="973"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xml:space="preserve">Ответственный исполнитель: Отдел по образованию, опеке, </w:t>
            </w:r>
            <w:proofErr w:type="spellStart"/>
            <w:r w:rsidRPr="00F12D01">
              <w:rPr>
                <w:lang w:eastAsia="ru-RU"/>
              </w:rPr>
              <w:t>попечительству</w:t>
            </w:r>
            <w:proofErr w:type="gramStart"/>
            <w:r w:rsidRPr="00F12D01">
              <w:rPr>
                <w:lang w:eastAsia="ru-RU"/>
              </w:rPr>
              <w:t>,с</w:t>
            </w:r>
            <w:proofErr w:type="gramEnd"/>
            <w:r w:rsidRPr="00F12D01">
              <w:rPr>
                <w:lang w:eastAsia="ru-RU"/>
              </w:rPr>
              <w:t>порту</w:t>
            </w:r>
            <w:proofErr w:type="spellEnd"/>
            <w:r w:rsidRPr="00F12D01">
              <w:rPr>
                <w:lang w:eastAsia="ru-RU"/>
              </w:rPr>
              <w:t xml:space="preserve"> и работе с молодежью администрации Панинского муниципального района. Исполнитель (ГРБС): Администрация Панинского </w:t>
            </w:r>
            <w:proofErr w:type="gramStart"/>
            <w:r w:rsidRPr="00F12D01">
              <w:rPr>
                <w:lang w:eastAsia="ru-RU"/>
              </w:rPr>
              <w:t>муниципального</w:t>
            </w:r>
            <w:proofErr w:type="gramEnd"/>
            <w:r w:rsidRPr="00F12D01">
              <w:rPr>
                <w:lang w:eastAsia="ru-RU"/>
              </w:rPr>
              <w:t xml:space="preserve"> района </w:t>
            </w:r>
          </w:p>
        </w:tc>
        <w:tc>
          <w:tcPr>
            <w:tcW w:w="36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lang w:eastAsia="ru-RU"/>
              </w:rPr>
            </w:pPr>
            <w:r w:rsidRPr="00F12D01">
              <w:rPr>
                <w:lang w:eastAsia="ru-RU"/>
              </w:rPr>
              <w:t> </w:t>
            </w:r>
          </w:p>
        </w:tc>
        <w:tc>
          <w:tcPr>
            <w:tcW w:w="333"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 </w:t>
            </w:r>
          </w:p>
        </w:tc>
        <w:tc>
          <w:tcPr>
            <w:tcW w:w="301"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 </w:t>
            </w:r>
          </w:p>
        </w:tc>
        <w:tc>
          <w:tcPr>
            <w:tcW w:w="345"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 </w:t>
            </w:r>
          </w:p>
        </w:tc>
        <w:tc>
          <w:tcPr>
            <w:tcW w:w="345"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 </w:t>
            </w:r>
          </w:p>
        </w:tc>
        <w:tc>
          <w:tcPr>
            <w:tcW w:w="35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 </w:t>
            </w:r>
          </w:p>
        </w:tc>
        <w:tc>
          <w:tcPr>
            <w:tcW w:w="336"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right"/>
              <w:rPr>
                <w:bCs/>
                <w:lang w:eastAsia="ru-RU"/>
              </w:rPr>
            </w:pPr>
            <w:r w:rsidRPr="00F12D01">
              <w:rPr>
                <w:bCs/>
                <w:lang w:eastAsia="ru-RU"/>
              </w:rPr>
              <w:t> </w:t>
            </w:r>
          </w:p>
        </w:tc>
      </w:tr>
      <w:tr w:rsidR="00AB18F0" w:rsidRPr="00F12D01" w:rsidTr="004E6620">
        <w:trPr>
          <w:trHeight w:val="540"/>
        </w:trPr>
        <w:tc>
          <w:tcPr>
            <w:tcW w:w="815" w:type="pct"/>
            <w:vMerge/>
            <w:tcBorders>
              <w:top w:val="nil"/>
              <w:left w:val="single" w:sz="4" w:space="0" w:color="auto"/>
              <w:bottom w:val="single" w:sz="4" w:space="0" w:color="auto"/>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829" w:type="pct"/>
            <w:vMerge/>
            <w:tcBorders>
              <w:top w:val="nil"/>
              <w:left w:val="single" w:sz="4" w:space="0" w:color="auto"/>
              <w:bottom w:val="single" w:sz="4" w:space="0" w:color="auto"/>
              <w:right w:val="single" w:sz="4" w:space="0" w:color="auto"/>
            </w:tcBorders>
            <w:shd w:val="clear" w:color="auto" w:fill="auto"/>
            <w:vAlign w:val="center"/>
            <w:hideMark/>
          </w:tcPr>
          <w:p w:rsidR="00AB18F0" w:rsidRPr="00F12D01" w:rsidRDefault="00AB18F0" w:rsidP="004E6620">
            <w:pPr>
              <w:suppressAutoHyphens w:val="0"/>
              <w:rPr>
                <w:bCs/>
                <w:lang w:eastAsia="ru-RU"/>
              </w:rPr>
            </w:pPr>
          </w:p>
        </w:tc>
        <w:tc>
          <w:tcPr>
            <w:tcW w:w="973"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rPr>
                <w:bCs/>
                <w:lang w:eastAsia="ru-RU"/>
              </w:rPr>
            </w:pPr>
            <w:r w:rsidRPr="00F12D01">
              <w:rPr>
                <w:bCs/>
                <w:lang w:eastAsia="ru-RU"/>
              </w:rPr>
              <w:t>Всего по программе</w:t>
            </w:r>
          </w:p>
        </w:tc>
        <w:tc>
          <w:tcPr>
            <w:tcW w:w="364"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65447,1</w:t>
            </w:r>
          </w:p>
        </w:tc>
        <w:tc>
          <w:tcPr>
            <w:tcW w:w="333"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6833,4</w:t>
            </w:r>
          </w:p>
        </w:tc>
        <w:tc>
          <w:tcPr>
            <w:tcW w:w="301"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9091,8</w:t>
            </w:r>
          </w:p>
        </w:tc>
        <w:tc>
          <w:tcPr>
            <w:tcW w:w="345"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13285,1</w:t>
            </w:r>
          </w:p>
        </w:tc>
        <w:tc>
          <w:tcPr>
            <w:tcW w:w="345"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14014,6</w:t>
            </w:r>
          </w:p>
        </w:tc>
        <w:tc>
          <w:tcPr>
            <w:tcW w:w="358"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14246,6</w:t>
            </w:r>
          </w:p>
        </w:tc>
        <w:tc>
          <w:tcPr>
            <w:tcW w:w="336" w:type="pct"/>
            <w:tcBorders>
              <w:top w:val="nil"/>
              <w:left w:val="nil"/>
              <w:bottom w:val="single" w:sz="4" w:space="0" w:color="auto"/>
              <w:right w:val="single" w:sz="4" w:space="0" w:color="auto"/>
            </w:tcBorders>
            <w:shd w:val="clear" w:color="auto" w:fill="auto"/>
            <w:vAlign w:val="bottom"/>
            <w:hideMark/>
          </w:tcPr>
          <w:p w:rsidR="00AB18F0" w:rsidRPr="00F12D01" w:rsidRDefault="00AB18F0" w:rsidP="004E6620">
            <w:pPr>
              <w:suppressAutoHyphens w:val="0"/>
              <w:jc w:val="center"/>
              <w:rPr>
                <w:bCs/>
                <w:lang w:eastAsia="ru-RU"/>
              </w:rPr>
            </w:pPr>
            <w:r w:rsidRPr="00F12D01">
              <w:rPr>
                <w:bCs/>
                <w:lang w:eastAsia="ru-RU"/>
              </w:rPr>
              <w:t>7975,6</w:t>
            </w:r>
          </w:p>
        </w:tc>
      </w:tr>
      <w:tr w:rsidR="00AB18F0" w:rsidRPr="00F12D01" w:rsidTr="004E6620">
        <w:trPr>
          <w:trHeight w:val="1650"/>
        </w:trPr>
        <w:tc>
          <w:tcPr>
            <w:tcW w:w="815" w:type="pct"/>
            <w:tcBorders>
              <w:top w:val="nil"/>
              <w:left w:val="single" w:sz="4" w:space="0" w:color="auto"/>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lastRenderedPageBreak/>
              <w:t>Основное мероприятие № 1</w:t>
            </w:r>
          </w:p>
        </w:tc>
        <w:tc>
          <w:tcPr>
            <w:tcW w:w="829"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 xml:space="preserve">Организация и проведение физкультурно-оздоровительной и спортивно-массовой работы с </w:t>
            </w:r>
            <w:proofErr w:type="gramStart"/>
            <w:r w:rsidRPr="00F12D01">
              <w:rPr>
                <w:bCs/>
                <w:lang w:eastAsia="ru-RU"/>
              </w:rPr>
              <w:t>обучающимися</w:t>
            </w:r>
            <w:proofErr w:type="gramEnd"/>
          </w:p>
        </w:tc>
        <w:tc>
          <w:tcPr>
            <w:tcW w:w="973"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rPr>
                <w:lang w:eastAsia="ru-RU"/>
              </w:rPr>
            </w:pPr>
            <w:r w:rsidRPr="00F12D01">
              <w:rPr>
                <w:lang w:eastAsia="ru-RU"/>
              </w:rPr>
              <w:t> </w:t>
            </w:r>
          </w:p>
        </w:tc>
        <w:tc>
          <w:tcPr>
            <w:tcW w:w="364"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2097,8</w:t>
            </w:r>
          </w:p>
        </w:tc>
        <w:tc>
          <w:tcPr>
            <w:tcW w:w="333"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110,8</w:t>
            </w:r>
          </w:p>
        </w:tc>
        <w:tc>
          <w:tcPr>
            <w:tcW w:w="301"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291,7</w:t>
            </w:r>
          </w:p>
        </w:tc>
        <w:tc>
          <w:tcPr>
            <w:tcW w:w="345"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352,8</w:t>
            </w:r>
          </w:p>
        </w:tc>
        <w:tc>
          <w:tcPr>
            <w:tcW w:w="345"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447,7</w:t>
            </w:r>
          </w:p>
        </w:tc>
        <w:tc>
          <w:tcPr>
            <w:tcW w:w="358"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447,7</w:t>
            </w:r>
          </w:p>
        </w:tc>
        <w:tc>
          <w:tcPr>
            <w:tcW w:w="336"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447,1</w:t>
            </w:r>
          </w:p>
        </w:tc>
      </w:tr>
      <w:tr w:rsidR="00AB18F0" w:rsidRPr="00F12D01" w:rsidTr="004E6620">
        <w:trPr>
          <w:trHeight w:val="1125"/>
        </w:trPr>
        <w:tc>
          <w:tcPr>
            <w:tcW w:w="815" w:type="pct"/>
            <w:tcBorders>
              <w:top w:val="nil"/>
              <w:left w:val="single" w:sz="4" w:space="0" w:color="auto"/>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Основное мероприятие №2</w:t>
            </w:r>
          </w:p>
        </w:tc>
        <w:tc>
          <w:tcPr>
            <w:tcW w:w="829"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Участие в областных и всероссийских спортивно-массовых мероприятиях</w:t>
            </w:r>
          </w:p>
        </w:tc>
        <w:tc>
          <w:tcPr>
            <w:tcW w:w="973"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rPr>
                <w:lang w:eastAsia="ru-RU"/>
              </w:rPr>
            </w:pPr>
            <w:r w:rsidRPr="00F12D01">
              <w:rPr>
                <w:lang w:eastAsia="ru-RU"/>
              </w:rPr>
              <w:t> </w:t>
            </w:r>
          </w:p>
        </w:tc>
        <w:tc>
          <w:tcPr>
            <w:tcW w:w="364"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3951,5</w:t>
            </w:r>
          </w:p>
        </w:tc>
        <w:tc>
          <w:tcPr>
            <w:tcW w:w="333"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815,0</w:t>
            </w:r>
          </w:p>
        </w:tc>
        <w:tc>
          <w:tcPr>
            <w:tcW w:w="301"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692,1</w:t>
            </w:r>
          </w:p>
        </w:tc>
        <w:tc>
          <w:tcPr>
            <w:tcW w:w="345"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579,3</w:t>
            </w:r>
          </w:p>
        </w:tc>
        <w:tc>
          <w:tcPr>
            <w:tcW w:w="345"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657,5</w:t>
            </w:r>
          </w:p>
        </w:tc>
        <w:tc>
          <w:tcPr>
            <w:tcW w:w="358"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562,5</w:t>
            </w:r>
          </w:p>
        </w:tc>
        <w:tc>
          <w:tcPr>
            <w:tcW w:w="336"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645,1</w:t>
            </w:r>
          </w:p>
        </w:tc>
      </w:tr>
      <w:tr w:rsidR="00AB18F0" w:rsidRPr="00F12D01" w:rsidTr="004E6620">
        <w:trPr>
          <w:trHeight w:val="1440"/>
        </w:trPr>
        <w:tc>
          <w:tcPr>
            <w:tcW w:w="815" w:type="pct"/>
            <w:tcBorders>
              <w:top w:val="nil"/>
              <w:left w:val="single" w:sz="4" w:space="0" w:color="auto"/>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Основное мероприятие №3</w:t>
            </w:r>
          </w:p>
        </w:tc>
        <w:tc>
          <w:tcPr>
            <w:tcW w:w="829"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bCs/>
                <w:lang w:eastAsia="ru-RU"/>
              </w:rPr>
            </w:pPr>
            <w:r w:rsidRPr="00F12D01">
              <w:rPr>
                <w:bCs/>
                <w:lang w:eastAsia="ru-RU"/>
              </w:rPr>
              <w:t>Организация, проведение и финансовое обеспечение физкультурно-оздоровительных и спортивно-массовых мероприятий в районе</w:t>
            </w:r>
          </w:p>
        </w:tc>
        <w:tc>
          <w:tcPr>
            <w:tcW w:w="973"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rPr>
                <w:lang w:eastAsia="ru-RU"/>
              </w:rPr>
            </w:pPr>
            <w:r w:rsidRPr="00F12D01">
              <w:rPr>
                <w:lang w:eastAsia="ru-RU"/>
              </w:rPr>
              <w:t> </w:t>
            </w:r>
          </w:p>
        </w:tc>
        <w:tc>
          <w:tcPr>
            <w:tcW w:w="364"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0,0</w:t>
            </w:r>
          </w:p>
        </w:tc>
        <w:tc>
          <w:tcPr>
            <w:tcW w:w="333" w:type="pct"/>
            <w:tcBorders>
              <w:top w:val="nil"/>
              <w:left w:val="nil"/>
              <w:bottom w:val="single" w:sz="4" w:space="0" w:color="auto"/>
              <w:right w:val="single" w:sz="4" w:space="0" w:color="auto"/>
            </w:tcBorders>
            <w:shd w:val="clear" w:color="auto" w:fill="auto"/>
            <w:noWrap/>
            <w:hideMark/>
          </w:tcPr>
          <w:p w:rsidR="00AB18F0" w:rsidRPr="00F12D01" w:rsidRDefault="00AB18F0" w:rsidP="004E6620">
            <w:pPr>
              <w:suppressAutoHyphens w:val="0"/>
              <w:jc w:val="center"/>
              <w:rPr>
                <w:bCs/>
                <w:lang w:eastAsia="ru-RU"/>
              </w:rPr>
            </w:pPr>
            <w:r w:rsidRPr="00F12D01">
              <w:rPr>
                <w:bCs/>
                <w:lang w:eastAsia="ru-RU"/>
              </w:rPr>
              <w:t>0,0</w:t>
            </w:r>
          </w:p>
        </w:tc>
        <w:tc>
          <w:tcPr>
            <w:tcW w:w="301" w:type="pct"/>
            <w:tcBorders>
              <w:top w:val="nil"/>
              <w:left w:val="nil"/>
              <w:bottom w:val="single" w:sz="4" w:space="0" w:color="auto"/>
              <w:right w:val="single" w:sz="4" w:space="0" w:color="auto"/>
            </w:tcBorders>
            <w:shd w:val="clear" w:color="auto" w:fill="auto"/>
            <w:noWrap/>
            <w:hideMark/>
          </w:tcPr>
          <w:p w:rsidR="00AB18F0" w:rsidRPr="00F12D01" w:rsidRDefault="00AB18F0" w:rsidP="004E6620">
            <w:pPr>
              <w:suppressAutoHyphens w:val="0"/>
              <w:jc w:val="center"/>
              <w:rPr>
                <w:bCs/>
                <w:lang w:eastAsia="ru-RU"/>
              </w:rPr>
            </w:pPr>
            <w:r w:rsidRPr="00F12D01">
              <w:rPr>
                <w:bCs/>
                <w:lang w:eastAsia="ru-RU"/>
              </w:rPr>
              <w:t>0,0</w:t>
            </w:r>
          </w:p>
        </w:tc>
        <w:tc>
          <w:tcPr>
            <w:tcW w:w="345" w:type="pct"/>
            <w:tcBorders>
              <w:top w:val="nil"/>
              <w:left w:val="nil"/>
              <w:bottom w:val="single" w:sz="4" w:space="0" w:color="auto"/>
              <w:right w:val="single" w:sz="4" w:space="0" w:color="auto"/>
            </w:tcBorders>
            <w:shd w:val="clear" w:color="auto" w:fill="auto"/>
            <w:noWrap/>
            <w:hideMark/>
          </w:tcPr>
          <w:p w:rsidR="00AB18F0" w:rsidRPr="00F12D01" w:rsidRDefault="00AB18F0" w:rsidP="004E6620">
            <w:pPr>
              <w:suppressAutoHyphens w:val="0"/>
              <w:jc w:val="center"/>
              <w:rPr>
                <w:bCs/>
                <w:lang w:eastAsia="ru-RU"/>
              </w:rPr>
            </w:pPr>
            <w:r w:rsidRPr="00F12D01">
              <w:rPr>
                <w:bCs/>
                <w:lang w:eastAsia="ru-RU"/>
              </w:rPr>
              <w:t>0,0</w:t>
            </w:r>
          </w:p>
        </w:tc>
        <w:tc>
          <w:tcPr>
            <w:tcW w:w="345" w:type="pct"/>
            <w:tcBorders>
              <w:top w:val="nil"/>
              <w:left w:val="nil"/>
              <w:bottom w:val="single" w:sz="4" w:space="0" w:color="auto"/>
              <w:right w:val="single" w:sz="4" w:space="0" w:color="auto"/>
            </w:tcBorders>
            <w:shd w:val="clear" w:color="auto" w:fill="auto"/>
            <w:noWrap/>
            <w:hideMark/>
          </w:tcPr>
          <w:p w:rsidR="00AB18F0" w:rsidRPr="00F12D01" w:rsidRDefault="00AB18F0" w:rsidP="004E6620">
            <w:pPr>
              <w:suppressAutoHyphens w:val="0"/>
              <w:jc w:val="center"/>
              <w:rPr>
                <w:bCs/>
                <w:lang w:eastAsia="ru-RU"/>
              </w:rPr>
            </w:pPr>
            <w:r w:rsidRPr="00F12D01">
              <w:rPr>
                <w:bCs/>
                <w:lang w:eastAsia="ru-RU"/>
              </w:rPr>
              <w:t>0,0</w:t>
            </w:r>
          </w:p>
        </w:tc>
        <w:tc>
          <w:tcPr>
            <w:tcW w:w="358" w:type="pct"/>
            <w:tcBorders>
              <w:top w:val="nil"/>
              <w:left w:val="nil"/>
              <w:bottom w:val="single" w:sz="4" w:space="0" w:color="auto"/>
              <w:right w:val="single" w:sz="4" w:space="0" w:color="auto"/>
            </w:tcBorders>
            <w:shd w:val="clear" w:color="auto" w:fill="auto"/>
            <w:noWrap/>
            <w:hideMark/>
          </w:tcPr>
          <w:p w:rsidR="00AB18F0" w:rsidRPr="00F12D01" w:rsidRDefault="00AB18F0" w:rsidP="004E6620">
            <w:pPr>
              <w:suppressAutoHyphens w:val="0"/>
              <w:jc w:val="center"/>
              <w:rPr>
                <w:bCs/>
                <w:lang w:eastAsia="ru-RU"/>
              </w:rPr>
            </w:pPr>
            <w:r w:rsidRPr="00F12D01">
              <w:rPr>
                <w:bCs/>
                <w:lang w:eastAsia="ru-RU"/>
              </w:rPr>
              <w:t>0,0</w:t>
            </w:r>
          </w:p>
        </w:tc>
        <w:tc>
          <w:tcPr>
            <w:tcW w:w="336" w:type="pct"/>
            <w:tcBorders>
              <w:top w:val="nil"/>
              <w:left w:val="nil"/>
              <w:bottom w:val="single" w:sz="4" w:space="0" w:color="auto"/>
              <w:right w:val="single" w:sz="4" w:space="0" w:color="auto"/>
            </w:tcBorders>
            <w:shd w:val="clear" w:color="auto" w:fill="auto"/>
            <w:noWrap/>
            <w:hideMark/>
          </w:tcPr>
          <w:p w:rsidR="00AB18F0" w:rsidRPr="00F12D01" w:rsidRDefault="00AB18F0" w:rsidP="004E6620">
            <w:pPr>
              <w:suppressAutoHyphens w:val="0"/>
              <w:jc w:val="center"/>
              <w:rPr>
                <w:bCs/>
                <w:lang w:eastAsia="ru-RU"/>
              </w:rPr>
            </w:pPr>
            <w:r w:rsidRPr="00F12D01">
              <w:rPr>
                <w:bCs/>
                <w:lang w:eastAsia="ru-RU"/>
              </w:rPr>
              <w:t>0,0</w:t>
            </w:r>
          </w:p>
        </w:tc>
      </w:tr>
      <w:tr w:rsidR="00AB18F0" w:rsidRPr="00F12D01" w:rsidTr="004E6620">
        <w:trPr>
          <w:trHeight w:val="1380"/>
        </w:trPr>
        <w:tc>
          <w:tcPr>
            <w:tcW w:w="815" w:type="pct"/>
            <w:tcBorders>
              <w:top w:val="nil"/>
              <w:left w:val="single" w:sz="4" w:space="0" w:color="auto"/>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Основное мероприятие №4</w:t>
            </w:r>
          </w:p>
        </w:tc>
        <w:tc>
          <w:tcPr>
            <w:tcW w:w="829"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Укрепление учебно-спортивной и материально-технической базы детско-юношеского спорта</w:t>
            </w:r>
          </w:p>
        </w:tc>
        <w:tc>
          <w:tcPr>
            <w:tcW w:w="973"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rPr>
                <w:lang w:eastAsia="ru-RU"/>
              </w:rPr>
            </w:pPr>
            <w:r w:rsidRPr="00F12D01">
              <w:rPr>
                <w:lang w:eastAsia="ru-RU"/>
              </w:rPr>
              <w:t> </w:t>
            </w:r>
          </w:p>
        </w:tc>
        <w:tc>
          <w:tcPr>
            <w:tcW w:w="364"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0,0</w:t>
            </w:r>
          </w:p>
        </w:tc>
        <w:tc>
          <w:tcPr>
            <w:tcW w:w="333" w:type="pct"/>
            <w:tcBorders>
              <w:top w:val="nil"/>
              <w:left w:val="nil"/>
              <w:bottom w:val="single" w:sz="4" w:space="0" w:color="auto"/>
              <w:right w:val="single" w:sz="4" w:space="0" w:color="auto"/>
            </w:tcBorders>
            <w:shd w:val="clear" w:color="auto" w:fill="auto"/>
            <w:noWrap/>
            <w:hideMark/>
          </w:tcPr>
          <w:p w:rsidR="00AB18F0" w:rsidRPr="00F12D01" w:rsidRDefault="00AB18F0" w:rsidP="004E6620">
            <w:pPr>
              <w:suppressAutoHyphens w:val="0"/>
              <w:jc w:val="center"/>
              <w:rPr>
                <w:bCs/>
                <w:lang w:eastAsia="ru-RU"/>
              </w:rPr>
            </w:pPr>
            <w:r w:rsidRPr="00F12D01">
              <w:rPr>
                <w:bCs/>
                <w:lang w:eastAsia="ru-RU"/>
              </w:rPr>
              <w:t>0,0</w:t>
            </w:r>
          </w:p>
        </w:tc>
        <w:tc>
          <w:tcPr>
            <w:tcW w:w="301" w:type="pct"/>
            <w:tcBorders>
              <w:top w:val="nil"/>
              <w:left w:val="nil"/>
              <w:bottom w:val="single" w:sz="4" w:space="0" w:color="auto"/>
              <w:right w:val="single" w:sz="4" w:space="0" w:color="auto"/>
            </w:tcBorders>
            <w:shd w:val="clear" w:color="auto" w:fill="auto"/>
            <w:noWrap/>
            <w:hideMark/>
          </w:tcPr>
          <w:p w:rsidR="00AB18F0" w:rsidRPr="00F12D01" w:rsidRDefault="00AB18F0" w:rsidP="004E6620">
            <w:pPr>
              <w:suppressAutoHyphens w:val="0"/>
              <w:jc w:val="center"/>
              <w:rPr>
                <w:bCs/>
                <w:lang w:eastAsia="ru-RU"/>
              </w:rPr>
            </w:pPr>
            <w:r w:rsidRPr="00F12D01">
              <w:rPr>
                <w:bCs/>
                <w:lang w:eastAsia="ru-RU"/>
              </w:rPr>
              <w:t>0,0</w:t>
            </w:r>
          </w:p>
        </w:tc>
        <w:tc>
          <w:tcPr>
            <w:tcW w:w="345" w:type="pct"/>
            <w:tcBorders>
              <w:top w:val="nil"/>
              <w:left w:val="nil"/>
              <w:bottom w:val="single" w:sz="4" w:space="0" w:color="auto"/>
              <w:right w:val="single" w:sz="4" w:space="0" w:color="auto"/>
            </w:tcBorders>
            <w:shd w:val="clear" w:color="auto" w:fill="auto"/>
            <w:noWrap/>
            <w:hideMark/>
          </w:tcPr>
          <w:p w:rsidR="00AB18F0" w:rsidRPr="00F12D01" w:rsidRDefault="00AB18F0" w:rsidP="004E6620">
            <w:pPr>
              <w:suppressAutoHyphens w:val="0"/>
              <w:jc w:val="center"/>
              <w:rPr>
                <w:bCs/>
                <w:lang w:eastAsia="ru-RU"/>
              </w:rPr>
            </w:pPr>
            <w:r w:rsidRPr="00F12D01">
              <w:rPr>
                <w:bCs/>
                <w:lang w:eastAsia="ru-RU"/>
              </w:rPr>
              <w:t>0,0</w:t>
            </w:r>
          </w:p>
        </w:tc>
        <w:tc>
          <w:tcPr>
            <w:tcW w:w="345" w:type="pct"/>
            <w:tcBorders>
              <w:top w:val="nil"/>
              <w:left w:val="nil"/>
              <w:bottom w:val="single" w:sz="4" w:space="0" w:color="auto"/>
              <w:right w:val="single" w:sz="4" w:space="0" w:color="auto"/>
            </w:tcBorders>
            <w:shd w:val="clear" w:color="auto" w:fill="auto"/>
            <w:noWrap/>
            <w:hideMark/>
          </w:tcPr>
          <w:p w:rsidR="00AB18F0" w:rsidRPr="00F12D01" w:rsidRDefault="00AB18F0" w:rsidP="004E6620">
            <w:pPr>
              <w:suppressAutoHyphens w:val="0"/>
              <w:jc w:val="center"/>
              <w:rPr>
                <w:bCs/>
                <w:lang w:eastAsia="ru-RU"/>
              </w:rPr>
            </w:pPr>
            <w:r w:rsidRPr="00F12D01">
              <w:rPr>
                <w:bCs/>
                <w:lang w:eastAsia="ru-RU"/>
              </w:rPr>
              <w:t>0,0</w:t>
            </w:r>
          </w:p>
        </w:tc>
        <w:tc>
          <w:tcPr>
            <w:tcW w:w="358" w:type="pct"/>
            <w:tcBorders>
              <w:top w:val="nil"/>
              <w:left w:val="nil"/>
              <w:bottom w:val="single" w:sz="4" w:space="0" w:color="auto"/>
              <w:right w:val="single" w:sz="4" w:space="0" w:color="auto"/>
            </w:tcBorders>
            <w:shd w:val="clear" w:color="auto" w:fill="auto"/>
            <w:noWrap/>
            <w:hideMark/>
          </w:tcPr>
          <w:p w:rsidR="00AB18F0" w:rsidRPr="00F12D01" w:rsidRDefault="00AB18F0" w:rsidP="004E6620">
            <w:pPr>
              <w:suppressAutoHyphens w:val="0"/>
              <w:jc w:val="center"/>
              <w:rPr>
                <w:bCs/>
                <w:lang w:eastAsia="ru-RU"/>
              </w:rPr>
            </w:pPr>
            <w:r w:rsidRPr="00F12D01">
              <w:rPr>
                <w:bCs/>
                <w:lang w:eastAsia="ru-RU"/>
              </w:rPr>
              <w:t>0,0</w:t>
            </w:r>
          </w:p>
        </w:tc>
        <w:tc>
          <w:tcPr>
            <w:tcW w:w="336" w:type="pct"/>
            <w:tcBorders>
              <w:top w:val="nil"/>
              <w:left w:val="nil"/>
              <w:bottom w:val="single" w:sz="4" w:space="0" w:color="auto"/>
              <w:right w:val="single" w:sz="4" w:space="0" w:color="auto"/>
            </w:tcBorders>
            <w:shd w:val="clear" w:color="auto" w:fill="auto"/>
            <w:noWrap/>
            <w:hideMark/>
          </w:tcPr>
          <w:p w:rsidR="00AB18F0" w:rsidRPr="00F12D01" w:rsidRDefault="00AB18F0" w:rsidP="004E6620">
            <w:pPr>
              <w:suppressAutoHyphens w:val="0"/>
              <w:jc w:val="center"/>
              <w:rPr>
                <w:bCs/>
                <w:lang w:eastAsia="ru-RU"/>
              </w:rPr>
            </w:pPr>
            <w:r w:rsidRPr="00F12D01">
              <w:rPr>
                <w:bCs/>
                <w:lang w:eastAsia="ru-RU"/>
              </w:rPr>
              <w:t>0,0</w:t>
            </w:r>
          </w:p>
        </w:tc>
      </w:tr>
      <w:tr w:rsidR="00AB18F0" w:rsidRPr="00F12D01" w:rsidTr="004E6620">
        <w:trPr>
          <w:trHeight w:val="1290"/>
        </w:trPr>
        <w:tc>
          <w:tcPr>
            <w:tcW w:w="815" w:type="pct"/>
            <w:tcBorders>
              <w:top w:val="nil"/>
              <w:left w:val="single" w:sz="4" w:space="0" w:color="auto"/>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Основное мероприятие №5</w:t>
            </w:r>
          </w:p>
        </w:tc>
        <w:tc>
          <w:tcPr>
            <w:tcW w:w="829"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 xml:space="preserve">Финансовое обеспечение деятельности объектов </w:t>
            </w:r>
            <w:r w:rsidRPr="00F12D01">
              <w:rPr>
                <w:bCs/>
                <w:lang w:eastAsia="ru-RU"/>
              </w:rPr>
              <w:lastRenderedPageBreak/>
              <w:t>физической культуры и спорта</w:t>
            </w:r>
          </w:p>
        </w:tc>
        <w:tc>
          <w:tcPr>
            <w:tcW w:w="973"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rPr>
                <w:lang w:eastAsia="ru-RU"/>
              </w:rPr>
            </w:pPr>
            <w:r w:rsidRPr="00F12D01">
              <w:rPr>
                <w:lang w:eastAsia="ru-RU"/>
              </w:rPr>
              <w:lastRenderedPageBreak/>
              <w:t> </w:t>
            </w:r>
          </w:p>
        </w:tc>
        <w:tc>
          <w:tcPr>
            <w:tcW w:w="364"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42303,8</w:t>
            </w:r>
          </w:p>
        </w:tc>
        <w:tc>
          <w:tcPr>
            <w:tcW w:w="333" w:type="pct"/>
            <w:tcBorders>
              <w:top w:val="nil"/>
              <w:left w:val="nil"/>
              <w:bottom w:val="single" w:sz="4" w:space="0" w:color="auto"/>
              <w:right w:val="single" w:sz="4" w:space="0" w:color="auto"/>
            </w:tcBorders>
            <w:shd w:val="clear" w:color="auto" w:fill="auto"/>
            <w:noWrap/>
            <w:hideMark/>
          </w:tcPr>
          <w:p w:rsidR="00AB18F0" w:rsidRPr="00F12D01" w:rsidRDefault="00AB18F0" w:rsidP="004E6620">
            <w:pPr>
              <w:suppressAutoHyphens w:val="0"/>
              <w:jc w:val="center"/>
              <w:rPr>
                <w:bCs/>
                <w:lang w:eastAsia="ru-RU"/>
              </w:rPr>
            </w:pPr>
            <w:r w:rsidRPr="00F12D01">
              <w:rPr>
                <w:bCs/>
                <w:lang w:eastAsia="ru-RU"/>
              </w:rPr>
              <w:t>5907,6</w:t>
            </w:r>
          </w:p>
        </w:tc>
        <w:tc>
          <w:tcPr>
            <w:tcW w:w="301" w:type="pct"/>
            <w:tcBorders>
              <w:top w:val="nil"/>
              <w:left w:val="nil"/>
              <w:bottom w:val="single" w:sz="4" w:space="0" w:color="auto"/>
              <w:right w:val="single" w:sz="4" w:space="0" w:color="auto"/>
            </w:tcBorders>
            <w:shd w:val="clear" w:color="auto" w:fill="auto"/>
            <w:noWrap/>
            <w:hideMark/>
          </w:tcPr>
          <w:p w:rsidR="00AB18F0" w:rsidRPr="00F12D01" w:rsidRDefault="00AB18F0" w:rsidP="004E6620">
            <w:pPr>
              <w:suppressAutoHyphens w:val="0"/>
              <w:jc w:val="center"/>
              <w:rPr>
                <w:bCs/>
                <w:lang w:eastAsia="ru-RU"/>
              </w:rPr>
            </w:pPr>
            <w:r w:rsidRPr="00F12D01">
              <w:rPr>
                <w:bCs/>
                <w:lang w:eastAsia="ru-RU"/>
              </w:rPr>
              <w:t>7107,8</w:t>
            </w:r>
          </w:p>
        </w:tc>
        <w:tc>
          <w:tcPr>
            <w:tcW w:w="345" w:type="pct"/>
            <w:tcBorders>
              <w:top w:val="nil"/>
              <w:left w:val="nil"/>
              <w:bottom w:val="single" w:sz="4" w:space="0" w:color="auto"/>
              <w:right w:val="single" w:sz="4" w:space="0" w:color="auto"/>
            </w:tcBorders>
            <w:shd w:val="clear" w:color="auto" w:fill="auto"/>
            <w:noWrap/>
            <w:hideMark/>
          </w:tcPr>
          <w:p w:rsidR="00AB18F0" w:rsidRPr="00F12D01" w:rsidRDefault="00AB18F0" w:rsidP="004E6620">
            <w:pPr>
              <w:suppressAutoHyphens w:val="0"/>
              <w:jc w:val="center"/>
              <w:rPr>
                <w:bCs/>
                <w:lang w:eastAsia="ru-RU"/>
              </w:rPr>
            </w:pPr>
            <w:r w:rsidRPr="00F12D01">
              <w:rPr>
                <w:bCs/>
                <w:lang w:eastAsia="ru-RU"/>
              </w:rPr>
              <w:t>7328,2</w:t>
            </w:r>
          </w:p>
        </w:tc>
        <w:tc>
          <w:tcPr>
            <w:tcW w:w="345" w:type="pct"/>
            <w:tcBorders>
              <w:top w:val="nil"/>
              <w:left w:val="nil"/>
              <w:bottom w:val="single" w:sz="4" w:space="0" w:color="auto"/>
              <w:right w:val="single" w:sz="4" w:space="0" w:color="auto"/>
            </w:tcBorders>
            <w:shd w:val="clear" w:color="auto" w:fill="auto"/>
            <w:noWrap/>
            <w:hideMark/>
          </w:tcPr>
          <w:p w:rsidR="00AB18F0" w:rsidRPr="00F12D01" w:rsidRDefault="00AB18F0" w:rsidP="004E6620">
            <w:pPr>
              <w:suppressAutoHyphens w:val="0"/>
              <w:jc w:val="center"/>
              <w:rPr>
                <w:bCs/>
                <w:lang w:eastAsia="ru-RU"/>
              </w:rPr>
            </w:pPr>
            <w:r w:rsidRPr="00F12D01">
              <w:rPr>
                <w:bCs/>
                <w:lang w:eastAsia="ru-RU"/>
              </w:rPr>
              <w:t>7483,4</w:t>
            </w:r>
          </w:p>
        </w:tc>
        <w:tc>
          <w:tcPr>
            <w:tcW w:w="358" w:type="pct"/>
            <w:tcBorders>
              <w:top w:val="nil"/>
              <w:left w:val="nil"/>
              <w:bottom w:val="single" w:sz="4" w:space="0" w:color="auto"/>
              <w:right w:val="single" w:sz="4" w:space="0" w:color="auto"/>
            </w:tcBorders>
            <w:shd w:val="clear" w:color="auto" w:fill="auto"/>
            <w:noWrap/>
            <w:hideMark/>
          </w:tcPr>
          <w:p w:rsidR="00AB18F0" w:rsidRPr="00F12D01" w:rsidRDefault="00AB18F0" w:rsidP="004E6620">
            <w:pPr>
              <w:suppressAutoHyphens w:val="0"/>
              <w:jc w:val="center"/>
              <w:rPr>
                <w:bCs/>
                <w:lang w:eastAsia="ru-RU"/>
              </w:rPr>
            </w:pPr>
            <w:r w:rsidRPr="00F12D01">
              <w:rPr>
                <w:bCs/>
                <w:lang w:eastAsia="ru-RU"/>
              </w:rPr>
              <w:t>7593,4</w:t>
            </w:r>
          </w:p>
        </w:tc>
        <w:tc>
          <w:tcPr>
            <w:tcW w:w="336" w:type="pct"/>
            <w:tcBorders>
              <w:top w:val="nil"/>
              <w:left w:val="nil"/>
              <w:bottom w:val="single" w:sz="4" w:space="0" w:color="auto"/>
              <w:right w:val="single" w:sz="4" w:space="0" w:color="auto"/>
            </w:tcBorders>
            <w:shd w:val="clear" w:color="auto" w:fill="auto"/>
            <w:noWrap/>
            <w:hideMark/>
          </w:tcPr>
          <w:p w:rsidR="00AB18F0" w:rsidRPr="00F12D01" w:rsidRDefault="00AB18F0" w:rsidP="004E6620">
            <w:pPr>
              <w:suppressAutoHyphens w:val="0"/>
              <w:jc w:val="center"/>
              <w:rPr>
                <w:bCs/>
                <w:lang w:eastAsia="ru-RU"/>
              </w:rPr>
            </w:pPr>
            <w:r w:rsidRPr="00F12D01">
              <w:rPr>
                <w:bCs/>
                <w:lang w:eastAsia="ru-RU"/>
              </w:rPr>
              <w:t>6883,4</w:t>
            </w:r>
          </w:p>
        </w:tc>
      </w:tr>
      <w:tr w:rsidR="00AB18F0" w:rsidRPr="00F12D01" w:rsidTr="004E6620">
        <w:trPr>
          <w:trHeight w:val="2205"/>
        </w:trPr>
        <w:tc>
          <w:tcPr>
            <w:tcW w:w="815" w:type="pct"/>
            <w:tcBorders>
              <w:top w:val="nil"/>
              <w:left w:val="single" w:sz="4" w:space="0" w:color="auto"/>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lastRenderedPageBreak/>
              <w:t>Основное мероприятие №6</w:t>
            </w:r>
          </w:p>
        </w:tc>
        <w:tc>
          <w:tcPr>
            <w:tcW w:w="829"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Финансовое обеспечение деятельности объектов «Физкультурно-спортивного центра «Победа».</w:t>
            </w:r>
          </w:p>
        </w:tc>
        <w:tc>
          <w:tcPr>
            <w:tcW w:w="973"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rPr>
                <w:lang w:eastAsia="ru-RU"/>
              </w:rPr>
            </w:pPr>
            <w:r w:rsidRPr="00F12D01">
              <w:rPr>
                <w:lang w:eastAsia="ru-RU"/>
              </w:rPr>
              <w:t> </w:t>
            </w:r>
          </w:p>
        </w:tc>
        <w:tc>
          <w:tcPr>
            <w:tcW w:w="364" w:type="pct"/>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jc w:val="center"/>
              <w:rPr>
                <w:bCs/>
                <w:lang w:eastAsia="ru-RU"/>
              </w:rPr>
            </w:pPr>
            <w:r w:rsidRPr="00F12D01">
              <w:rPr>
                <w:bCs/>
                <w:lang w:eastAsia="ru-RU"/>
              </w:rPr>
              <w:t>17094,0</w:t>
            </w:r>
          </w:p>
        </w:tc>
        <w:tc>
          <w:tcPr>
            <w:tcW w:w="333" w:type="pct"/>
            <w:tcBorders>
              <w:top w:val="nil"/>
              <w:left w:val="nil"/>
              <w:bottom w:val="single" w:sz="4" w:space="0" w:color="auto"/>
              <w:right w:val="single" w:sz="4" w:space="0" w:color="auto"/>
            </w:tcBorders>
            <w:shd w:val="clear" w:color="auto" w:fill="auto"/>
            <w:noWrap/>
            <w:hideMark/>
          </w:tcPr>
          <w:p w:rsidR="00AB18F0" w:rsidRPr="00F12D01" w:rsidRDefault="00AB18F0" w:rsidP="004E6620">
            <w:pPr>
              <w:suppressAutoHyphens w:val="0"/>
              <w:jc w:val="center"/>
              <w:rPr>
                <w:bCs/>
                <w:lang w:eastAsia="ru-RU"/>
              </w:rPr>
            </w:pPr>
            <w:r w:rsidRPr="00F12D01">
              <w:rPr>
                <w:bCs/>
                <w:lang w:eastAsia="ru-RU"/>
              </w:rPr>
              <w:t>0,0</w:t>
            </w:r>
          </w:p>
        </w:tc>
        <w:tc>
          <w:tcPr>
            <w:tcW w:w="301" w:type="pct"/>
            <w:tcBorders>
              <w:top w:val="nil"/>
              <w:left w:val="nil"/>
              <w:bottom w:val="single" w:sz="4" w:space="0" w:color="auto"/>
              <w:right w:val="single" w:sz="4" w:space="0" w:color="auto"/>
            </w:tcBorders>
            <w:shd w:val="clear" w:color="auto" w:fill="auto"/>
            <w:noWrap/>
            <w:hideMark/>
          </w:tcPr>
          <w:p w:rsidR="00AB18F0" w:rsidRPr="00F12D01" w:rsidRDefault="00AB18F0" w:rsidP="004E6620">
            <w:pPr>
              <w:suppressAutoHyphens w:val="0"/>
              <w:jc w:val="center"/>
              <w:rPr>
                <w:bCs/>
                <w:lang w:eastAsia="ru-RU"/>
              </w:rPr>
            </w:pPr>
            <w:r w:rsidRPr="00F12D01">
              <w:rPr>
                <w:bCs/>
                <w:lang w:eastAsia="ru-RU"/>
              </w:rPr>
              <w:t>1000,2</w:t>
            </w:r>
          </w:p>
        </w:tc>
        <w:tc>
          <w:tcPr>
            <w:tcW w:w="345" w:type="pct"/>
            <w:tcBorders>
              <w:top w:val="nil"/>
              <w:left w:val="nil"/>
              <w:bottom w:val="single" w:sz="4" w:space="0" w:color="auto"/>
              <w:right w:val="single" w:sz="4" w:space="0" w:color="auto"/>
            </w:tcBorders>
            <w:shd w:val="clear" w:color="auto" w:fill="auto"/>
            <w:noWrap/>
            <w:hideMark/>
          </w:tcPr>
          <w:p w:rsidR="00AB18F0" w:rsidRPr="00F12D01" w:rsidRDefault="00AB18F0" w:rsidP="004E6620">
            <w:pPr>
              <w:suppressAutoHyphens w:val="0"/>
              <w:jc w:val="center"/>
              <w:rPr>
                <w:bCs/>
                <w:lang w:eastAsia="ru-RU"/>
              </w:rPr>
            </w:pPr>
            <w:r w:rsidRPr="00F12D01">
              <w:rPr>
                <w:bCs/>
                <w:lang w:eastAsia="ru-RU"/>
              </w:rPr>
              <w:t>5024,8</w:t>
            </w:r>
          </w:p>
        </w:tc>
        <w:tc>
          <w:tcPr>
            <w:tcW w:w="345" w:type="pct"/>
            <w:tcBorders>
              <w:top w:val="nil"/>
              <w:left w:val="nil"/>
              <w:bottom w:val="single" w:sz="4" w:space="0" w:color="auto"/>
              <w:right w:val="single" w:sz="4" w:space="0" w:color="auto"/>
            </w:tcBorders>
            <w:shd w:val="clear" w:color="auto" w:fill="auto"/>
            <w:noWrap/>
            <w:hideMark/>
          </w:tcPr>
          <w:p w:rsidR="00AB18F0" w:rsidRPr="00F12D01" w:rsidRDefault="00AB18F0" w:rsidP="004E6620">
            <w:pPr>
              <w:suppressAutoHyphens w:val="0"/>
              <w:jc w:val="center"/>
              <w:rPr>
                <w:bCs/>
                <w:lang w:eastAsia="ru-RU"/>
              </w:rPr>
            </w:pPr>
            <w:r w:rsidRPr="00F12D01">
              <w:rPr>
                <w:bCs/>
                <w:lang w:eastAsia="ru-RU"/>
              </w:rPr>
              <w:t>5426,0</w:t>
            </w:r>
          </w:p>
        </w:tc>
        <w:tc>
          <w:tcPr>
            <w:tcW w:w="358" w:type="pct"/>
            <w:tcBorders>
              <w:top w:val="nil"/>
              <w:left w:val="nil"/>
              <w:bottom w:val="single" w:sz="4" w:space="0" w:color="auto"/>
              <w:right w:val="single" w:sz="4" w:space="0" w:color="auto"/>
            </w:tcBorders>
            <w:shd w:val="clear" w:color="auto" w:fill="auto"/>
            <w:noWrap/>
            <w:hideMark/>
          </w:tcPr>
          <w:p w:rsidR="00AB18F0" w:rsidRPr="00F12D01" w:rsidRDefault="00AB18F0" w:rsidP="004E6620">
            <w:pPr>
              <w:suppressAutoHyphens w:val="0"/>
              <w:jc w:val="center"/>
              <w:rPr>
                <w:bCs/>
                <w:lang w:eastAsia="ru-RU"/>
              </w:rPr>
            </w:pPr>
            <w:r w:rsidRPr="00F12D01">
              <w:rPr>
                <w:bCs/>
                <w:lang w:eastAsia="ru-RU"/>
              </w:rPr>
              <w:t>5643,0</w:t>
            </w:r>
          </w:p>
        </w:tc>
        <w:tc>
          <w:tcPr>
            <w:tcW w:w="336" w:type="pct"/>
            <w:tcBorders>
              <w:top w:val="nil"/>
              <w:left w:val="nil"/>
              <w:bottom w:val="single" w:sz="4" w:space="0" w:color="auto"/>
              <w:right w:val="single" w:sz="4" w:space="0" w:color="auto"/>
            </w:tcBorders>
            <w:shd w:val="clear" w:color="auto" w:fill="auto"/>
            <w:noWrap/>
            <w:hideMark/>
          </w:tcPr>
          <w:p w:rsidR="00AB18F0" w:rsidRPr="00F12D01" w:rsidRDefault="00AB18F0" w:rsidP="004E6620">
            <w:pPr>
              <w:suppressAutoHyphens w:val="0"/>
              <w:jc w:val="center"/>
              <w:rPr>
                <w:bCs/>
                <w:lang w:eastAsia="ru-RU"/>
              </w:rPr>
            </w:pPr>
            <w:r w:rsidRPr="00F12D01">
              <w:rPr>
                <w:bCs/>
                <w:lang w:eastAsia="ru-RU"/>
              </w:rPr>
              <w:t>0,0</w:t>
            </w:r>
          </w:p>
        </w:tc>
      </w:tr>
    </w:tbl>
    <w:p w:rsidR="00AB18F0" w:rsidRPr="00F12D01" w:rsidRDefault="00AB18F0" w:rsidP="00AB18F0">
      <w:pPr>
        <w:widowControl w:val="0"/>
        <w:pBdr>
          <w:bottom w:val="single" w:sz="4" w:space="19" w:color="FFFFFF"/>
        </w:pBdr>
        <w:jc w:val="both"/>
        <w:sectPr w:rsidR="00AB18F0" w:rsidRPr="00F12D01" w:rsidSect="004312E5">
          <w:pgSz w:w="15819" w:h="11907" w:orient="landscape" w:code="9"/>
          <w:pgMar w:top="567" w:right="851" w:bottom="1985" w:left="1134" w:header="709" w:footer="709" w:gutter="0"/>
          <w:cols w:space="708"/>
          <w:docGrid w:linePitch="360"/>
        </w:sectPr>
      </w:pPr>
    </w:p>
    <w:tbl>
      <w:tblPr>
        <w:tblW w:w="5012" w:type="pct"/>
        <w:tblInd w:w="-34" w:type="dxa"/>
        <w:tblLayout w:type="fixed"/>
        <w:tblLook w:val="04A0"/>
      </w:tblPr>
      <w:tblGrid>
        <w:gridCol w:w="406"/>
        <w:gridCol w:w="7960"/>
        <w:gridCol w:w="2344"/>
        <w:gridCol w:w="727"/>
        <w:gridCol w:w="442"/>
        <w:gridCol w:w="442"/>
        <w:gridCol w:w="442"/>
        <w:gridCol w:w="442"/>
        <w:gridCol w:w="442"/>
        <w:gridCol w:w="437"/>
      </w:tblGrid>
      <w:tr w:rsidR="00AB18F0" w:rsidRPr="00F12D01" w:rsidTr="004E6620">
        <w:trPr>
          <w:trHeight w:val="300"/>
        </w:trPr>
        <w:tc>
          <w:tcPr>
            <w:tcW w:w="5000" w:type="pct"/>
            <w:gridSpan w:val="10"/>
            <w:tcBorders>
              <w:top w:val="nil"/>
              <w:left w:val="nil"/>
              <w:bottom w:val="nil"/>
              <w:right w:val="nil"/>
            </w:tcBorders>
            <w:shd w:val="clear" w:color="auto" w:fill="auto"/>
            <w:noWrap/>
            <w:vAlign w:val="bottom"/>
            <w:hideMark/>
          </w:tcPr>
          <w:p w:rsidR="00AB18F0" w:rsidRPr="00F12D01" w:rsidRDefault="00AB18F0" w:rsidP="004E6620">
            <w:pPr>
              <w:suppressAutoHyphens w:val="0"/>
              <w:jc w:val="right"/>
              <w:rPr>
                <w:bCs/>
                <w:lang w:eastAsia="ru-RU"/>
              </w:rPr>
            </w:pPr>
            <w:r w:rsidRPr="00F12D01">
              <w:rPr>
                <w:bCs/>
                <w:lang w:eastAsia="ru-RU"/>
              </w:rPr>
              <w:lastRenderedPageBreak/>
              <w:t>Приложение № 3 (к программе)</w:t>
            </w:r>
          </w:p>
        </w:tc>
      </w:tr>
      <w:tr w:rsidR="00AB18F0" w:rsidRPr="00F12D01" w:rsidTr="004E6620">
        <w:trPr>
          <w:trHeight w:val="900"/>
        </w:trPr>
        <w:tc>
          <w:tcPr>
            <w:tcW w:w="5000" w:type="pct"/>
            <w:gridSpan w:val="10"/>
            <w:tcBorders>
              <w:top w:val="nil"/>
              <w:left w:val="nil"/>
              <w:bottom w:val="nil"/>
              <w:right w:val="nil"/>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 xml:space="preserve">Сведения о показателях (индикаторах) муниципальной программы </w:t>
            </w:r>
            <w:r w:rsidRPr="00F12D01">
              <w:rPr>
                <w:bCs/>
                <w:lang w:eastAsia="ru-RU"/>
              </w:rPr>
              <w:t>"Развитие физической культуры и спорта"</w:t>
            </w:r>
            <w:r w:rsidRPr="00F12D01">
              <w:rPr>
                <w:lang w:eastAsia="ru-RU"/>
              </w:rPr>
              <w:t xml:space="preserve"> Панинского муниципального района  Воронежской области</w:t>
            </w:r>
            <w:r w:rsidRPr="00F12D01">
              <w:rPr>
                <w:lang w:eastAsia="ru-RU"/>
              </w:rPr>
              <w:br/>
              <w:t xml:space="preserve"> и их значениях</w:t>
            </w:r>
          </w:p>
        </w:tc>
      </w:tr>
      <w:tr w:rsidR="00AB18F0" w:rsidRPr="00F12D01" w:rsidTr="004E6620">
        <w:trPr>
          <w:trHeight w:val="315"/>
        </w:trPr>
        <w:tc>
          <w:tcPr>
            <w:tcW w:w="144" w:type="pct"/>
            <w:tcBorders>
              <w:top w:val="nil"/>
              <w:left w:val="nil"/>
              <w:bottom w:val="nil"/>
              <w:right w:val="nil"/>
            </w:tcBorders>
            <w:shd w:val="clear" w:color="auto" w:fill="auto"/>
            <w:vAlign w:val="center"/>
            <w:hideMark/>
          </w:tcPr>
          <w:p w:rsidR="00AB18F0" w:rsidRPr="00F12D01" w:rsidRDefault="00AB18F0" w:rsidP="004E6620">
            <w:pPr>
              <w:suppressAutoHyphens w:val="0"/>
              <w:rPr>
                <w:lang w:eastAsia="ru-RU"/>
              </w:rPr>
            </w:pPr>
          </w:p>
        </w:tc>
        <w:tc>
          <w:tcPr>
            <w:tcW w:w="2826" w:type="pct"/>
            <w:tcBorders>
              <w:top w:val="nil"/>
              <w:left w:val="nil"/>
              <w:bottom w:val="nil"/>
              <w:right w:val="nil"/>
            </w:tcBorders>
            <w:shd w:val="clear" w:color="auto" w:fill="auto"/>
            <w:vAlign w:val="bottom"/>
            <w:hideMark/>
          </w:tcPr>
          <w:p w:rsidR="00AB18F0" w:rsidRPr="00F12D01" w:rsidRDefault="00AB18F0" w:rsidP="004E6620">
            <w:pPr>
              <w:suppressAutoHyphens w:val="0"/>
              <w:rPr>
                <w:lang w:eastAsia="ru-RU"/>
              </w:rPr>
            </w:pPr>
          </w:p>
        </w:tc>
        <w:tc>
          <w:tcPr>
            <w:tcW w:w="1090" w:type="pct"/>
            <w:gridSpan w:val="2"/>
            <w:tcBorders>
              <w:top w:val="nil"/>
              <w:left w:val="nil"/>
              <w:bottom w:val="nil"/>
              <w:right w:val="nil"/>
            </w:tcBorders>
            <w:shd w:val="clear" w:color="auto" w:fill="auto"/>
            <w:noWrap/>
            <w:vAlign w:val="bottom"/>
            <w:hideMark/>
          </w:tcPr>
          <w:p w:rsidR="00AB18F0" w:rsidRPr="00F12D01" w:rsidRDefault="00AB18F0" w:rsidP="004E6620">
            <w:pPr>
              <w:suppressAutoHyphens w:val="0"/>
              <w:rPr>
                <w:bCs/>
                <w:lang w:eastAsia="ru-RU"/>
              </w:rPr>
            </w:pPr>
          </w:p>
        </w:tc>
        <w:tc>
          <w:tcPr>
            <w:tcW w:w="157" w:type="pct"/>
            <w:tcBorders>
              <w:top w:val="nil"/>
              <w:left w:val="nil"/>
              <w:bottom w:val="nil"/>
              <w:right w:val="nil"/>
            </w:tcBorders>
            <w:shd w:val="clear" w:color="auto" w:fill="auto"/>
            <w:noWrap/>
            <w:vAlign w:val="bottom"/>
            <w:hideMark/>
          </w:tcPr>
          <w:p w:rsidR="00AB18F0" w:rsidRPr="00F12D01" w:rsidRDefault="00AB18F0" w:rsidP="004E6620">
            <w:pPr>
              <w:suppressAutoHyphens w:val="0"/>
              <w:jc w:val="center"/>
              <w:rPr>
                <w:lang w:eastAsia="ru-RU"/>
              </w:rPr>
            </w:pPr>
          </w:p>
        </w:tc>
        <w:tc>
          <w:tcPr>
            <w:tcW w:w="157" w:type="pct"/>
            <w:tcBorders>
              <w:top w:val="nil"/>
              <w:left w:val="nil"/>
              <w:bottom w:val="nil"/>
              <w:right w:val="nil"/>
            </w:tcBorders>
            <w:shd w:val="clear" w:color="auto" w:fill="auto"/>
            <w:noWrap/>
            <w:vAlign w:val="bottom"/>
            <w:hideMark/>
          </w:tcPr>
          <w:p w:rsidR="00AB18F0" w:rsidRPr="00F12D01" w:rsidRDefault="00AB18F0" w:rsidP="004E6620">
            <w:pPr>
              <w:suppressAutoHyphens w:val="0"/>
              <w:jc w:val="center"/>
              <w:rPr>
                <w:lang w:eastAsia="ru-RU"/>
              </w:rPr>
            </w:pPr>
          </w:p>
        </w:tc>
        <w:tc>
          <w:tcPr>
            <w:tcW w:w="157" w:type="pct"/>
            <w:tcBorders>
              <w:top w:val="nil"/>
              <w:left w:val="nil"/>
              <w:bottom w:val="nil"/>
              <w:right w:val="nil"/>
            </w:tcBorders>
            <w:shd w:val="clear" w:color="auto" w:fill="auto"/>
            <w:noWrap/>
            <w:vAlign w:val="bottom"/>
            <w:hideMark/>
          </w:tcPr>
          <w:p w:rsidR="00AB18F0" w:rsidRPr="00F12D01" w:rsidRDefault="00AB18F0" w:rsidP="004E6620">
            <w:pPr>
              <w:suppressAutoHyphens w:val="0"/>
              <w:jc w:val="center"/>
              <w:rPr>
                <w:lang w:eastAsia="ru-RU"/>
              </w:rPr>
            </w:pPr>
          </w:p>
        </w:tc>
        <w:tc>
          <w:tcPr>
            <w:tcW w:w="157" w:type="pct"/>
            <w:tcBorders>
              <w:top w:val="nil"/>
              <w:left w:val="nil"/>
              <w:bottom w:val="nil"/>
              <w:right w:val="nil"/>
            </w:tcBorders>
            <w:shd w:val="clear" w:color="auto" w:fill="auto"/>
            <w:noWrap/>
            <w:vAlign w:val="bottom"/>
            <w:hideMark/>
          </w:tcPr>
          <w:p w:rsidR="00AB18F0" w:rsidRPr="00F12D01" w:rsidRDefault="00AB18F0" w:rsidP="004E6620">
            <w:pPr>
              <w:suppressAutoHyphens w:val="0"/>
              <w:jc w:val="center"/>
              <w:rPr>
                <w:lang w:eastAsia="ru-RU"/>
              </w:rPr>
            </w:pPr>
          </w:p>
        </w:tc>
        <w:tc>
          <w:tcPr>
            <w:tcW w:w="157" w:type="pct"/>
            <w:tcBorders>
              <w:top w:val="nil"/>
              <w:left w:val="nil"/>
              <w:bottom w:val="nil"/>
              <w:right w:val="nil"/>
            </w:tcBorders>
            <w:shd w:val="clear" w:color="auto" w:fill="auto"/>
            <w:noWrap/>
            <w:vAlign w:val="bottom"/>
            <w:hideMark/>
          </w:tcPr>
          <w:p w:rsidR="00AB18F0" w:rsidRPr="00F12D01" w:rsidRDefault="00AB18F0" w:rsidP="004E6620">
            <w:pPr>
              <w:suppressAutoHyphens w:val="0"/>
              <w:jc w:val="center"/>
              <w:rPr>
                <w:lang w:eastAsia="ru-RU"/>
              </w:rPr>
            </w:pPr>
          </w:p>
        </w:tc>
        <w:tc>
          <w:tcPr>
            <w:tcW w:w="155" w:type="pct"/>
            <w:tcBorders>
              <w:top w:val="nil"/>
              <w:left w:val="nil"/>
              <w:bottom w:val="nil"/>
              <w:right w:val="nil"/>
            </w:tcBorders>
            <w:shd w:val="clear" w:color="auto" w:fill="auto"/>
            <w:noWrap/>
            <w:vAlign w:val="bottom"/>
            <w:hideMark/>
          </w:tcPr>
          <w:p w:rsidR="00AB18F0" w:rsidRPr="00F12D01" w:rsidRDefault="00AB18F0" w:rsidP="004E6620">
            <w:pPr>
              <w:suppressAutoHyphens w:val="0"/>
              <w:rPr>
                <w:lang w:eastAsia="ru-RU"/>
              </w:rPr>
            </w:pPr>
          </w:p>
        </w:tc>
      </w:tr>
      <w:tr w:rsidR="00AB18F0" w:rsidRPr="00F12D01" w:rsidTr="004E6620">
        <w:trPr>
          <w:trHeight w:val="315"/>
        </w:trPr>
        <w:tc>
          <w:tcPr>
            <w:tcW w:w="14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18F0" w:rsidRPr="00F12D01" w:rsidRDefault="00AB18F0" w:rsidP="004E6620">
            <w:pPr>
              <w:suppressAutoHyphens w:val="0"/>
              <w:jc w:val="center"/>
              <w:rPr>
                <w:lang w:eastAsia="ru-RU"/>
              </w:rPr>
            </w:pPr>
            <w:r w:rsidRPr="00F12D01">
              <w:rPr>
                <w:lang w:eastAsia="ru-RU"/>
              </w:rPr>
              <w:t xml:space="preserve">№ </w:t>
            </w:r>
            <w:proofErr w:type="spellStart"/>
            <w:proofErr w:type="gramStart"/>
            <w:r w:rsidRPr="00F12D01">
              <w:rPr>
                <w:lang w:eastAsia="ru-RU"/>
              </w:rPr>
              <w:t>п</w:t>
            </w:r>
            <w:proofErr w:type="spellEnd"/>
            <w:proofErr w:type="gramEnd"/>
            <w:r w:rsidRPr="00F12D01">
              <w:rPr>
                <w:lang w:eastAsia="ru-RU"/>
              </w:rPr>
              <w:t>/</w:t>
            </w:r>
            <w:proofErr w:type="spellStart"/>
            <w:r w:rsidRPr="00F12D01">
              <w:rPr>
                <w:lang w:eastAsia="ru-RU"/>
              </w:rPr>
              <w:t>п</w:t>
            </w:r>
            <w:proofErr w:type="spellEnd"/>
          </w:p>
        </w:tc>
        <w:tc>
          <w:tcPr>
            <w:tcW w:w="282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18F0" w:rsidRPr="00F12D01" w:rsidRDefault="00AB18F0" w:rsidP="004E6620">
            <w:pPr>
              <w:suppressAutoHyphens w:val="0"/>
              <w:jc w:val="center"/>
              <w:rPr>
                <w:lang w:eastAsia="ru-RU"/>
              </w:rPr>
            </w:pPr>
            <w:r w:rsidRPr="00F12D01">
              <w:rPr>
                <w:lang w:eastAsia="ru-RU"/>
              </w:rPr>
              <w:t>Наименование показателя (индикатора)</w:t>
            </w:r>
          </w:p>
        </w:tc>
        <w:tc>
          <w:tcPr>
            <w:tcW w:w="1090"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18F0" w:rsidRPr="00F12D01" w:rsidRDefault="00AB18F0" w:rsidP="004E6620">
            <w:pPr>
              <w:suppressAutoHyphens w:val="0"/>
              <w:jc w:val="center"/>
              <w:rPr>
                <w:lang w:eastAsia="ru-RU"/>
              </w:rPr>
            </w:pPr>
            <w:r w:rsidRPr="00F12D01">
              <w:rPr>
                <w:lang w:eastAsia="ru-RU"/>
              </w:rPr>
              <w:t>Ед. измерения</w:t>
            </w:r>
          </w:p>
        </w:tc>
        <w:tc>
          <w:tcPr>
            <w:tcW w:w="940" w:type="pct"/>
            <w:gridSpan w:val="6"/>
            <w:tcBorders>
              <w:top w:val="single" w:sz="4" w:space="0" w:color="auto"/>
              <w:left w:val="nil"/>
              <w:bottom w:val="single" w:sz="4" w:space="0" w:color="auto"/>
              <w:right w:val="single" w:sz="4" w:space="0" w:color="000000"/>
            </w:tcBorders>
            <w:shd w:val="clear" w:color="000000" w:fill="FFFFFF"/>
            <w:vAlign w:val="center"/>
            <w:hideMark/>
          </w:tcPr>
          <w:p w:rsidR="00AB18F0" w:rsidRPr="00F12D01" w:rsidRDefault="00AB18F0" w:rsidP="004E6620">
            <w:pPr>
              <w:suppressAutoHyphens w:val="0"/>
              <w:jc w:val="center"/>
              <w:rPr>
                <w:lang w:eastAsia="ru-RU"/>
              </w:rPr>
            </w:pPr>
            <w:r w:rsidRPr="00F12D01">
              <w:rPr>
                <w:lang w:eastAsia="ru-RU"/>
              </w:rPr>
              <w:t>Значения показателя (индикатора) по годам реализации  муниципальной программы</w:t>
            </w:r>
          </w:p>
        </w:tc>
      </w:tr>
      <w:tr w:rsidR="00AB18F0" w:rsidRPr="00F12D01" w:rsidTr="004E6620">
        <w:trPr>
          <w:trHeight w:val="315"/>
        </w:trPr>
        <w:tc>
          <w:tcPr>
            <w:tcW w:w="144" w:type="pct"/>
            <w:vMerge/>
            <w:tcBorders>
              <w:top w:val="single" w:sz="4" w:space="0" w:color="auto"/>
              <w:left w:val="single" w:sz="4" w:space="0" w:color="auto"/>
              <w:bottom w:val="single" w:sz="4" w:space="0" w:color="000000"/>
              <w:right w:val="single" w:sz="4" w:space="0" w:color="auto"/>
            </w:tcBorders>
            <w:vAlign w:val="center"/>
            <w:hideMark/>
          </w:tcPr>
          <w:p w:rsidR="00AB18F0" w:rsidRPr="00F12D01" w:rsidRDefault="00AB18F0" w:rsidP="004E6620">
            <w:pPr>
              <w:suppressAutoHyphens w:val="0"/>
              <w:rPr>
                <w:lang w:eastAsia="ru-RU"/>
              </w:rPr>
            </w:pPr>
          </w:p>
        </w:tc>
        <w:tc>
          <w:tcPr>
            <w:tcW w:w="2826" w:type="pct"/>
            <w:vMerge/>
            <w:tcBorders>
              <w:top w:val="single" w:sz="4" w:space="0" w:color="auto"/>
              <w:left w:val="single" w:sz="4" w:space="0" w:color="auto"/>
              <w:bottom w:val="single" w:sz="4" w:space="0" w:color="000000"/>
              <w:right w:val="single" w:sz="4" w:space="0" w:color="auto"/>
            </w:tcBorders>
            <w:vAlign w:val="center"/>
            <w:hideMark/>
          </w:tcPr>
          <w:p w:rsidR="00AB18F0" w:rsidRPr="00F12D01" w:rsidRDefault="00AB18F0" w:rsidP="004E6620">
            <w:pPr>
              <w:suppressAutoHyphens w:val="0"/>
              <w:rPr>
                <w:lang w:eastAsia="ru-RU"/>
              </w:rPr>
            </w:pPr>
          </w:p>
        </w:tc>
        <w:tc>
          <w:tcPr>
            <w:tcW w:w="1090" w:type="pct"/>
            <w:gridSpan w:val="2"/>
            <w:vMerge/>
            <w:tcBorders>
              <w:top w:val="single" w:sz="4" w:space="0" w:color="auto"/>
              <w:left w:val="single" w:sz="4" w:space="0" w:color="auto"/>
              <w:bottom w:val="single" w:sz="4" w:space="0" w:color="000000"/>
              <w:right w:val="single" w:sz="4" w:space="0" w:color="auto"/>
            </w:tcBorders>
            <w:vAlign w:val="center"/>
            <w:hideMark/>
          </w:tcPr>
          <w:p w:rsidR="00AB18F0" w:rsidRPr="00F12D01" w:rsidRDefault="00AB18F0" w:rsidP="004E6620">
            <w:pPr>
              <w:suppressAutoHyphens w:val="0"/>
              <w:rPr>
                <w:lang w:eastAsia="ru-RU"/>
              </w:rPr>
            </w:pPr>
          </w:p>
        </w:tc>
        <w:tc>
          <w:tcPr>
            <w:tcW w:w="157" w:type="pct"/>
            <w:tcBorders>
              <w:top w:val="nil"/>
              <w:left w:val="nil"/>
              <w:bottom w:val="single" w:sz="4" w:space="0" w:color="auto"/>
              <w:right w:val="single" w:sz="4" w:space="0" w:color="auto"/>
            </w:tcBorders>
            <w:shd w:val="clear" w:color="000000" w:fill="FFFFFF"/>
            <w:vAlign w:val="center"/>
            <w:hideMark/>
          </w:tcPr>
          <w:p w:rsidR="00AB18F0" w:rsidRPr="00F12D01" w:rsidRDefault="00AB18F0" w:rsidP="004E6620">
            <w:pPr>
              <w:suppressAutoHyphens w:val="0"/>
              <w:jc w:val="center"/>
              <w:rPr>
                <w:lang w:eastAsia="ru-RU"/>
              </w:rPr>
            </w:pPr>
            <w:r w:rsidRPr="00F12D01">
              <w:rPr>
                <w:lang w:eastAsia="ru-RU"/>
              </w:rPr>
              <w:t>2020</w:t>
            </w:r>
          </w:p>
        </w:tc>
        <w:tc>
          <w:tcPr>
            <w:tcW w:w="157" w:type="pct"/>
            <w:tcBorders>
              <w:top w:val="nil"/>
              <w:left w:val="nil"/>
              <w:bottom w:val="single" w:sz="4" w:space="0" w:color="auto"/>
              <w:right w:val="single" w:sz="4" w:space="0" w:color="auto"/>
            </w:tcBorders>
            <w:shd w:val="clear" w:color="000000" w:fill="FFFFFF"/>
            <w:vAlign w:val="center"/>
            <w:hideMark/>
          </w:tcPr>
          <w:p w:rsidR="00AB18F0" w:rsidRPr="00F12D01" w:rsidRDefault="00AB18F0" w:rsidP="004E6620">
            <w:pPr>
              <w:suppressAutoHyphens w:val="0"/>
              <w:jc w:val="center"/>
              <w:rPr>
                <w:lang w:eastAsia="ru-RU"/>
              </w:rPr>
            </w:pPr>
            <w:r w:rsidRPr="00F12D01">
              <w:rPr>
                <w:lang w:eastAsia="ru-RU"/>
              </w:rPr>
              <w:t>2021</w:t>
            </w:r>
          </w:p>
        </w:tc>
        <w:tc>
          <w:tcPr>
            <w:tcW w:w="157" w:type="pct"/>
            <w:tcBorders>
              <w:top w:val="nil"/>
              <w:left w:val="nil"/>
              <w:bottom w:val="single" w:sz="4" w:space="0" w:color="auto"/>
              <w:right w:val="single" w:sz="4" w:space="0" w:color="auto"/>
            </w:tcBorders>
            <w:shd w:val="clear" w:color="000000" w:fill="FFFFFF"/>
            <w:vAlign w:val="center"/>
            <w:hideMark/>
          </w:tcPr>
          <w:p w:rsidR="00AB18F0" w:rsidRPr="00F12D01" w:rsidRDefault="00AB18F0" w:rsidP="004E6620">
            <w:pPr>
              <w:suppressAutoHyphens w:val="0"/>
              <w:jc w:val="center"/>
              <w:rPr>
                <w:lang w:eastAsia="ru-RU"/>
              </w:rPr>
            </w:pPr>
            <w:r w:rsidRPr="00F12D01">
              <w:rPr>
                <w:lang w:eastAsia="ru-RU"/>
              </w:rPr>
              <w:t>2022</w:t>
            </w:r>
          </w:p>
        </w:tc>
        <w:tc>
          <w:tcPr>
            <w:tcW w:w="157" w:type="pct"/>
            <w:tcBorders>
              <w:top w:val="nil"/>
              <w:left w:val="nil"/>
              <w:bottom w:val="single" w:sz="4" w:space="0" w:color="auto"/>
              <w:right w:val="single" w:sz="4" w:space="0" w:color="auto"/>
            </w:tcBorders>
            <w:shd w:val="clear" w:color="000000" w:fill="FFFFFF"/>
            <w:vAlign w:val="center"/>
            <w:hideMark/>
          </w:tcPr>
          <w:p w:rsidR="00AB18F0" w:rsidRPr="00F12D01" w:rsidRDefault="00AB18F0" w:rsidP="004E6620">
            <w:pPr>
              <w:suppressAutoHyphens w:val="0"/>
              <w:jc w:val="center"/>
              <w:rPr>
                <w:lang w:eastAsia="ru-RU"/>
              </w:rPr>
            </w:pPr>
            <w:r w:rsidRPr="00F12D01">
              <w:rPr>
                <w:lang w:eastAsia="ru-RU"/>
              </w:rPr>
              <w:t>2023</w:t>
            </w:r>
          </w:p>
        </w:tc>
        <w:tc>
          <w:tcPr>
            <w:tcW w:w="157" w:type="pct"/>
            <w:tcBorders>
              <w:top w:val="nil"/>
              <w:left w:val="nil"/>
              <w:bottom w:val="single" w:sz="4" w:space="0" w:color="auto"/>
              <w:right w:val="single" w:sz="4" w:space="0" w:color="auto"/>
            </w:tcBorders>
            <w:shd w:val="clear" w:color="000000" w:fill="FFFFFF"/>
            <w:vAlign w:val="center"/>
            <w:hideMark/>
          </w:tcPr>
          <w:p w:rsidR="00AB18F0" w:rsidRPr="00F12D01" w:rsidRDefault="00AB18F0" w:rsidP="004E6620">
            <w:pPr>
              <w:suppressAutoHyphens w:val="0"/>
              <w:jc w:val="center"/>
              <w:rPr>
                <w:lang w:eastAsia="ru-RU"/>
              </w:rPr>
            </w:pPr>
            <w:r w:rsidRPr="00F12D01">
              <w:rPr>
                <w:lang w:eastAsia="ru-RU"/>
              </w:rPr>
              <w:t>2024</w:t>
            </w:r>
          </w:p>
        </w:tc>
        <w:tc>
          <w:tcPr>
            <w:tcW w:w="155" w:type="pct"/>
            <w:tcBorders>
              <w:top w:val="nil"/>
              <w:left w:val="nil"/>
              <w:bottom w:val="single" w:sz="4" w:space="0" w:color="auto"/>
              <w:right w:val="single" w:sz="4" w:space="0" w:color="auto"/>
            </w:tcBorders>
            <w:shd w:val="clear" w:color="000000" w:fill="FFFFFF"/>
            <w:vAlign w:val="center"/>
            <w:hideMark/>
          </w:tcPr>
          <w:p w:rsidR="00AB18F0" w:rsidRPr="00F12D01" w:rsidRDefault="00AB18F0" w:rsidP="004E6620">
            <w:pPr>
              <w:suppressAutoHyphens w:val="0"/>
              <w:jc w:val="center"/>
              <w:rPr>
                <w:lang w:eastAsia="ru-RU"/>
              </w:rPr>
            </w:pPr>
            <w:r w:rsidRPr="00F12D01">
              <w:rPr>
                <w:lang w:eastAsia="ru-RU"/>
              </w:rPr>
              <w:t>2025</w:t>
            </w:r>
          </w:p>
        </w:tc>
      </w:tr>
      <w:tr w:rsidR="00AB18F0" w:rsidRPr="00F12D01" w:rsidTr="004E6620">
        <w:trPr>
          <w:trHeight w:val="315"/>
        </w:trPr>
        <w:tc>
          <w:tcPr>
            <w:tcW w:w="144" w:type="pct"/>
            <w:tcBorders>
              <w:top w:val="nil"/>
              <w:left w:val="single" w:sz="4" w:space="0" w:color="auto"/>
              <w:bottom w:val="single" w:sz="4" w:space="0" w:color="auto"/>
              <w:right w:val="single" w:sz="4" w:space="0" w:color="auto"/>
            </w:tcBorders>
            <w:shd w:val="clear" w:color="000000" w:fill="FFFFFF"/>
            <w:vAlign w:val="center"/>
            <w:hideMark/>
          </w:tcPr>
          <w:p w:rsidR="00AB18F0" w:rsidRPr="00F12D01" w:rsidRDefault="00AB18F0" w:rsidP="004E6620">
            <w:pPr>
              <w:suppressAutoHyphens w:val="0"/>
              <w:jc w:val="center"/>
              <w:rPr>
                <w:lang w:eastAsia="ru-RU"/>
              </w:rPr>
            </w:pPr>
            <w:r w:rsidRPr="00F12D01">
              <w:rPr>
                <w:lang w:eastAsia="ru-RU"/>
              </w:rPr>
              <w:t>1</w:t>
            </w:r>
          </w:p>
        </w:tc>
        <w:tc>
          <w:tcPr>
            <w:tcW w:w="2826" w:type="pct"/>
            <w:tcBorders>
              <w:top w:val="nil"/>
              <w:left w:val="nil"/>
              <w:bottom w:val="single" w:sz="4" w:space="0" w:color="auto"/>
              <w:right w:val="single" w:sz="4" w:space="0" w:color="auto"/>
            </w:tcBorders>
            <w:shd w:val="clear" w:color="000000" w:fill="FFFFFF"/>
            <w:vAlign w:val="center"/>
            <w:hideMark/>
          </w:tcPr>
          <w:p w:rsidR="00AB18F0" w:rsidRPr="00F12D01" w:rsidRDefault="00AB18F0" w:rsidP="004E6620">
            <w:pPr>
              <w:suppressAutoHyphens w:val="0"/>
              <w:jc w:val="center"/>
              <w:rPr>
                <w:lang w:eastAsia="ru-RU"/>
              </w:rPr>
            </w:pPr>
            <w:r w:rsidRPr="00F12D01">
              <w:rPr>
                <w:lang w:eastAsia="ru-RU"/>
              </w:rPr>
              <w:t>2</w:t>
            </w:r>
          </w:p>
        </w:tc>
        <w:tc>
          <w:tcPr>
            <w:tcW w:w="1090" w:type="pct"/>
            <w:gridSpan w:val="2"/>
            <w:tcBorders>
              <w:top w:val="nil"/>
              <w:left w:val="nil"/>
              <w:bottom w:val="single" w:sz="4" w:space="0" w:color="auto"/>
              <w:right w:val="single" w:sz="4" w:space="0" w:color="auto"/>
            </w:tcBorders>
            <w:shd w:val="clear" w:color="000000" w:fill="FFFFFF"/>
            <w:vAlign w:val="center"/>
            <w:hideMark/>
          </w:tcPr>
          <w:p w:rsidR="00AB18F0" w:rsidRPr="00F12D01" w:rsidRDefault="00AB18F0" w:rsidP="004E6620">
            <w:pPr>
              <w:suppressAutoHyphens w:val="0"/>
              <w:jc w:val="center"/>
              <w:rPr>
                <w:lang w:eastAsia="ru-RU"/>
              </w:rPr>
            </w:pPr>
            <w:r w:rsidRPr="00F12D01">
              <w:rPr>
                <w:lang w:eastAsia="ru-RU"/>
              </w:rPr>
              <w:t>4</w:t>
            </w:r>
          </w:p>
        </w:tc>
        <w:tc>
          <w:tcPr>
            <w:tcW w:w="157" w:type="pct"/>
            <w:tcBorders>
              <w:top w:val="nil"/>
              <w:left w:val="nil"/>
              <w:bottom w:val="single" w:sz="4" w:space="0" w:color="auto"/>
              <w:right w:val="single" w:sz="4" w:space="0" w:color="auto"/>
            </w:tcBorders>
            <w:shd w:val="clear" w:color="000000" w:fill="FFFFFF"/>
            <w:vAlign w:val="center"/>
            <w:hideMark/>
          </w:tcPr>
          <w:p w:rsidR="00AB18F0" w:rsidRPr="00F12D01" w:rsidRDefault="00AB18F0" w:rsidP="004E6620">
            <w:pPr>
              <w:suppressAutoHyphens w:val="0"/>
              <w:jc w:val="center"/>
              <w:rPr>
                <w:lang w:eastAsia="ru-RU"/>
              </w:rPr>
            </w:pPr>
            <w:r w:rsidRPr="00F12D01">
              <w:rPr>
                <w:lang w:eastAsia="ru-RU"/>
              </w:rPr>
              <w:t>5</w:t>
            </w:r>
          </w:p>
        </w:tc>
        <w:tc>
          <w:tcPr>
            <w:tcW w:w="157" w:type="pct"/>
            <w:tcBorders>
              <w:top w:val="nil"/>
              <w:left w:val="nil"/>
              <w:bottom w:val="single" w:sz="4" w:space="0" w:color="auto"/>
              <w:right w:val="single" w:sz="4" w:space="0" w:color="auto"/>
            </w:tcBorders>
            <w:shd w:val="clear" w:color="000000" w:fill="FFFFFF"/>
            <w:vAlign w:val="center"/>
            <w:hideMark/>
          </w:tcPr>
          <w:p w:rsidR="00AB18F0" w:rsidRPr="00F12D01" w:rsidRDefault="00AB18F0" w:rsidP="004E6620">
            <w:pPr>
              <w:suppressAutoHyphens w:val="0"/>
              <w:jc w:val="center"/>
              <w:rPr>
                <w:lang w:eastAsia="ru-RU"/>
              </w:rPr>
            </w:pPr>
            <w:r w:rsidRPr="00F12D01">
              <w:rPr>
                <w:lang w:eastAsia="ru-RU"/>
              </w:rPr>
              <w:t>6</w:t>
            </w:r>
          </w:p>
        </w:tc>
        <w:tc>
          <w:tcPr>
            <w:tcW w:w="157" w:type="pct"/>
            <w:tcBorders>
              <w:top w:val="nil"/>
              <w:left w:val="nil"/>
              <w:bottom w:val="single" w:sz="4" w:space="0" w:color="auto"/>
              <w:right w:val="single" w:sz="4" w:space="0" w:color="auto"/>
            </w:tcBorders>
            <w:shd w:val="clear" w:color="000000" w:fill="FFFFFF"/>
            <w:vAlign w:val="center"/>
            <w:hideMark/>
          </w:tcPr>
          <w:p w:rsidR="00AB18F0" w:rsidRPr="00F12D01" w:rsidRDefault="00AB18F0" w:rsidP="004E6620">
            <w:pPr>
              <w:suppressAutoHyphens w:val="0"/>
              <w:jc w:val="center"/>
              <w:rPr>
                <w:lang w:eastAsia="ru-RU"/>
              </w:rPr>
            </w:pPr>
            <w:r w:rsidRPr="00F12D01">
              <w:rPr>
                <w:lang w:eastAsia="ru-RU"/>
              </w:rPr>
              <w:t>7</w:t>
            </w:r>
          </w:p>
        </w:tc>
        <w:tc>
          <w:tcPr>
            <w:tcW w:w="157" w:type="pct"/>
            <w:tcBorders>
              <w:top w:val="nil"/>
              <w:left w:val="nil"/>
              <w:bottom w:val="single" w:sz="4" w:space="0" w:color="auto"/>
              <w:right w:val="single" w:sz="4" w:space="0" w:color="auto"/>
            </w:tcBorders>
            <w:shd w:val="clear" w:color="000000" w:fill="FFFFFF"/>
            <w:vAlign w:val="center"/>
            <w:hideMark/>
          </w:tcPr>
          <w:p w:rsidR="00AB18F0" w:rsidRPr="00F12D01" w:rsidRDefault="00AB18F0" w:rsidP="004E6620">
            <w:pPr>
              <w:suppressAutoHyphens w:val="0"/>
              <w:jc w:val="center"/>
              <w:rPr>
                <w:lang w:eastAsia="ru-RU"/>
              </w:rPr>
            </w:pPr>
            <w:r w:rsidRPr="00F12D01">
              <w:rPr>
                <w:lang w:eastAsia="ru-RU"/>
              </w:rPr>
              <w:t>8</w:t>
            </w:r>
          </w:p>
        </w:tc>
        <w:tc>
          <w:tcPr>
            <w:tcW w:w="157" w:type="pct"/>
            <w:tcBorders>
              <w:top w:val="nil"/>
              <w:left w:val="nil"/>
              <w:bottom w:val="single" w:sz="4" w:space="0" w:color="auto"/>
              <w:right w:val="single" w:sz="4" w:space="0" w:color="auto"/>
            </w:tcBorders>
            <w:shd w:val="clear" w:color="000000" w:fill="FFFFFF"/>
            <w:vAlign w:val="center"/>
            <w:hideMark/>
          </w:tcPr>
          <w:p w:rsidR="00AB18F0" w:rsidRPr="00F12D01" w:rsidRDefault="00AB18F0" w:rsidP="004E6620">
            <w:pPr>
              <w:suppressAutoHyphens w:val="0"/>
              <w:jc w:val="center"/>
              <w:rPr>
                <w:lang w:eastAsia="ru-RU"/>
              </w:rPr>
            </w:pPr>
            <w:r w:rsidRPr="00F12D01">
              <w:rPr>
                <w:lang w:eastAsia="ru-RU"/>
              </w:rPr>
              <w:t>9</w:t>
            </w:r>
          </w:p>
        </w:tc>
        <w:tc>
          <w:tcPr>
            <w:tcW w:w="155" w:type="pct"/>
            <w:tcBorders>
              <w:top w:val="nil"/>
              <w:left w:val="nil"/>
              <w:bottom w:val="single" w:sz="4" w:space="0" w:color="auto"/>
              <w:right w:val="single" w:sz="4" w:space="0" w:color="auto"/>
            </w:tcBorders>
            <w:shd w:val="clear" w:color="000000" w:fill="FFFFFF"/>
            <w:vAlign w:val="center"/>
            <w:hideMark/>
          </w:tcPr>
          <w:p w:rsidR="00AB18F0" w:rsidRPr="00F12D01" w:rsidRDefault="00AB18F0" w:rsidP="004E6620">
            <w:pPr>
              <w:suppressAutoHyphens w:val="0"/>
              <w:jc w:val="center"/>
              <w:rPr>
                <w:lang w:eastAsia="ru-RU"/>
              </w:rPr>
            </w:pPr>
            <w:r w:rsidRPr="00F12D01">
              <w:rPr>
                <w:lang w:eastAsia="ru-RU"/>
              </w:rPr>
              <w:t>10</w:t>
            </w:r>
          </w:p>
        </w:tc>
      </w:tr>
      <w:tr w:rsidR="00AB18F0" w:rsidRPr="00F12D01" w:rsidTr="004E6620">
        <w:trPr>
          <w:trHeight w:val="315"/>
        </w:trPr>
        <w:tc>
          <w:tcPr>
            <w:tcW w:w="5000" w:type="pct"/>
            <w:gridSpan w:val="10"/>
            <w:tcBorders>
              <w:top w:val="single" w:sz="4" w:space="0" w:color="auto"/>
              <w:left w:val="single" w:sz="4" w:space="0" w:color="auto"/>
              <w:bottom w:val="single" w:sz="4" w:space="0" w:color="auto"/>
              <w:right w:val="nil"/>
            </w:tcBorders>
            <w:shd w:val="clear" w:color="000000" w:fill="FFFFFF"/>
            <w:vAlign w:val="bottom"/>
            <w:hideMark/>
          </w:tcPr>
          <w:p w:rsidR="00AB18F0" w:rsidRPr="00F12D01" w:rsidRDefault="00AB18F0" w:rsidP="004E6620">
            <w:pPr>
              <w:suppressAutoHyphens w:val="0"/>
              <w:jc w:val="center"/>
              <w:rPr>
                <w:bCs/>
                <w:lang w:eastAsia="ru-RU"/>
              </w:rPr>
            </w:pPr>
            <w:r w:rsidRPr="00F12D01">
              <w:rPr>
                <w:bCs/>
                <w:lang w:eastAsia="ru-RU"/>
              </w:rPr>
              <w:t xml:space="preserve">МУНИЦИПАЛЬНАЯ ПРОГРАММА "Развитие физической культуры и спорта " </w:t>
            </w:r>
          </w:p>
        </w:tc>
      </w:tr>
      <w:tr w:rsidR="00AB18F0" w:rsidRPr="00F12D01" w:rsidTr="004E6620">
        <w:trPr>
          <w:trHeight w:val="1260"/>
        </w:trPr>
        <w:tc>
          <w:tcPr>
            <w:tcW w:w="144" w:type="pct"/>
            <w:tcBorders>
              <w:top w:val="nil"/>
              <w:left w:val="single" w:sz="4" w:space="0" w:color="auto"/>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1</w:t>
            </w:r>
          </w:p>
        </w:tc>
        <w:tc>
          <w:tcPr>
            <w:tcW w:w="3658" w:type="pct"/>
            <w:gridSpan w:val="2"/>
            <w:tcBorders>
              <w:top w:val="nil"/>
              <w:left w:val="nil"/>
              <w:bottom w:val="nil"/>
              <w:right w:val="nil"/>
            </w:tcBorders>
            <w:shd w:val="clear" w:color="auto" w:fill="auto"/>
            <w:hideMark/>
          </w:tcPr>
          <w:p w:rsidR="00AB18F0" w:rsidRPr="00F12D01" w:rsidRDefault="00AB18F0" w:rsidP="004E6620">
            <w:pPr>
              <w:suppressAutoHyphens w:val="0"/>
              <w:rPr>
                <w:lang w:eastAsia="ru-RU"/>
              </w:rPr>
            </w:pPr>
            <w:r w:rsidRPr="00F12D01">
              <w:rPr>
                <w:lang w:eastAsia="ru-RU"/>
              </w:rPr>
              <w:t>Доля граждан, систематически занимающихся физической культурой и спортом, в общей численности населения</w:t>
            </w:r>
          </w:p>
        </w:tc>
        <w:tc>
          <w:tcPr>
            <w:tcW w:w="258" w:type="pct"/>
            <w:tcBorders>
              <w:top w:val="nil"/>
              <w:left w:val="single" w:sz="4" w:space="0" w:color="auto"/>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w:t>
            </w:r>
          </w:p>
        </w:tc>
        <w:tc>
          <w:tcPr>
            <w:tcW w:w="157"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42</w:t>
            </w:r>
          </w:p>
        </w:tc>
        <w:tc>
          <w:tcPr>
            <w:tcW w:w="157"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37</w:t>
            </w:r>
          </w:p>
        </w:tc>
        <w:tc>
          <w:tcPr>
            <w:tcW w:w="157"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39</w:t>
            </w:r>
          </w:p>
        </w:tc>
        <w:tc>
          <w:tcPr>
            <w:tcW w:w="157"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40</w:t>
            </w:r>
          </w:p>
        </w:tc>
        <w:tc>
          <w:tcPr>
            <w:tcW w:w="157" w:type="pct"/>
            <w:tcBorders>
              <w:top w:val="nil"/>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42</w:t>
            </w:r>
          </w:p>
        </w:tc>
        <w:tc>
          <w:tcPr>
            <w:tcW w:w="155" w:type="pct"/>
            <w:tcBorders>
              <w:top w:val="nil"/>
              <w:left w:val="nil"/>
              <w:bottom w:val="single" w:sz="4" w:space="0" w:color="auto"/>
              <w:right w:val="single" w:sz="4" w:space="0" w:color="auto"/>
            </w:tcBorders>
            <w:shd w:val="clear" w:color="auto" w:fill="auto"/>
            <w:noWrap/>
            <w:vAlign w:val="center"/>
            <w:hideMark/>
          </w:tcPr>
          <w:p w:rsidR="00AB18F0" w:rsidRPr="00F12D01" w:rsidRDefault="00AB18F0" w:rsidP="004E6620">
            <w:pPr>
              <w:suppressAutoHyphens w:val="0"/>
              <w:jc w:val="center"/>
              <w:rPr>
                <w:lang w:eastAsia="ru-RU"/>
              </w:rPr>
            </w:pPr>
            <w:r w:rsidRPr="00F12D01">
              <w:rPr>
                <w:lang w:eastAsia="ru-RU"/>
              </w:rPr>
              <w:t>47</w:t>
            </w:r>
          </w:p>
        </w:tc>
      </w:tr>
      <w:tr w:rsidR="00AB18F0" w:rsidRPr="00F12D01" w:rsidTr="004E6620">
        <w:trPr>
          <w:trHeight w:val="2070"/>
        </w:trPr>
        <w:tc>
          <w:tcPr>
            <w:tcW w:w="144" w:type="pct"/>
            <w:tcBorders>
              <w:top w:val="nil"/>
              <w:left w:val="single" w:sz="4" w:space="0" w:color="auto"/>
              <w:bottom w:val="nil"/>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2</w:t>
            </w:r>
          </w:p>
        </w:tc>
        <w:tc>
          <w:tcPr>
            <w:tcW w:w="3658" w:type="pct"/>
            <w:gridSpan w:val="2"/>
            <w:tcBorders>
              <w:top w:val="single" w:sz="4" w:space="0" w:color="auto"/>
              <w:left w:val="nil"/>
              <w:bottom w:val="single" w:sz="4" w:space="0" w:color="auto"/>
              <w:right w:val="single" w:sz="4" w:space="0" w:color="auto"/>
            </w:tcBorders>
            <w:shd w:val="clear" w:color="auto" w:fill="auto"/>
            <w:noWrap/>
            <w:hideMark/>
          </w:tcPr>
          <w:p w:rsidR="00AB18F0" w:rsidRPr="00F12D01" w:rsidRDefault="00AB18F0" w:rsidP="004E6620">
            <w:pPr>
              <w:suppressAutoHyphens w:val="0"/>
              <w:jc w:val="both"/>
              <w:rPr>
                <w:lang w:eastAsia="ru-RU"/>
              </w:rPr>
            </w:pPr>
            <w:r w:rsidRPr="00F12D01">
              <w:rPr>
                <w:lang w:eastAsia="ru-RU"/>
              </w:rPr>
              <w:t xml:space="preserve">Доля населения, принявшего участие в выполнении нормативов испытаний (тестов) Всероссийского </w:t>
            </w:r>
            <w:proofErr w:type="spellStart"/>
            <w:r w:rsidRPr="00F12D01">
              <w:rPr>
                <w:lang w:eastAsia="ru-RU"/>
              </w:rPr>
              <w:t>физкультурно</w:t>
            </w:r>
            <w:proofErr w:type="spellEnd"/>
            <w:r w:rsidRPr="00F12D01">
              <w:rPr>
                <w:lang w:eastAsia="ru-RU"/>
              </w:rPr>
              <w:t xml:space="preserve"> – спортивного комплекса «Готов к труду и обороне» (ГТО), в общей численности населения</w:t>
            </w:r>
          </w:p>
        </w:tc>
        <w:tc>
          <w:tcPr>
            <w:tcW w:w="258" w:type="pct"/>
            <w:tcBorders>
              <w:top w:val="nil"/>
              <w:left w:val="nil"/>
              <w:bottom w:val="nil"/>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w:t>
            </w:r>
          </w:p>
        </w:tc>
        <w:tc>
          <w:tcPr>
            <w:tcW w:w="157" w:type="pct"/>
            <w:tcBorders>
              <w:top w:val="nil"/>
              <w:left w:val="nil"/>
              <w:bottom w:val="nil"/>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6</w:t>
            </w:r>
          </w:p>
        </w:tc>
        <w:tc>
          <w:tcPr>
            <w:tcW w:w="157" w:type="pct"/>
            <w:tcBorders>
              <w:top w:val="nil"/>
              <w:left w:val="nil"/>
              <w:bottom w:val="nil"/>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8,1</w:t>
            </w:r>
          </w:p>
        </w:tc>
        <w:tc>
          <w:tcPr>
            <w:tcW w:w="157" w:type="pct"/>
            <w:tcBorders>
              <w:top w:val="nil"/>
              <w:left w:val="nil"/>
              <w:bottom w:val="nil"/>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8,8</w:t>
            </w:r>
          </w:p>
        </w:tc>
        <w:tc>
          <w:tcPr>
            <w:tcW w:w="157" w:type="pct"/>
            <w:tcBorders>
              <w:top w:val="nil"/>
              <w:left w:val="nil"/>
              <w:bottom w:val="nil"/>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8,86</w:t>
            </w:r>
          </w:p>
        </w:tc>
        <w:tc>
          <w:tcPr>
            <w:tcW w:w="157" w:type="pct"/>
            <w:tcBorders>
              <w:top w:val="nil"/>
              <w:left w:val="nil"/>
              <w:bottom w:val="nil"/>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8,9</w:t>
            </w:r>
          </w:p>
        </w:tc>
        <w:tc>
          <w:tcPr>
            <w:tcW w:w="155" w:type="pct"/>
            <w:tcBorders>
              <w:top w:val="nil"/>
              <w:left w:val="nil"/>
              <w:bottom w:val="nil"/>
              <w:right w:val="single" w:sz="4" w:space="0" w:color="auto"/>
            </w:tcBorders>
            <w:shd w:val="clear" w:color="auto" w:fill="auto"/>
            <w:noWrap/>
            <w:vAlign w:val="center"/>
            <w:hideMark/>
          </w:tcPr>
          <w:p w:rsidR="00AB18F0" w:rsidRPr="00F12D01" w:rsidRDefault="00AB18F0" w:rsidP="004E6620">
            <w:pPr>
              <w:suppressAutoHyphens w:val="0"/>
              <w:jc w:val="center"/>
              <w:rPr>
                <w:lang w:eastAsia="ru-RU"/>
              </w:rPr>
            </w:pPr>
            <w:r w:rsidRPr="00F12D01">
              <w:rPr>
                <w:lang w:eastAsia="ru-RU"/>
              </w:rPr>
              <w:t>8,91</w:t>
            </w:r>
          </w:p>
        </w:tc>
      </w:tr>
      <w:tr w:rsidR="00AB18F0" w:rsidRPr="00F12D01" w:rsidTr="004E6620">
        <w:trPr>
          <w:trHeight w:val="1320"/>
        </w:trPr>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lastRenderedPageBreak/>
              <w:t>3</w:t>
            </w:r>
          </w:p>
        </w:tc>
        <w:tc>
          <w:tcPr>
            <w:tcW w:w="3658" w:type="pct"/>
            <w:gridSpan w:val="2"/>
            <w:tcBorders>
              <w:top w:val="nil"/>
              <w:left w:val="nil"/>
              <w:bottom w:val="single" w:sz="4" w:space="0" w:color="auto"/>
              <w:right w:val="single" w:sz="4" w:space="0" w:color="auto"/>
            </w:tcBorders>
            <w:shd w:val="clear" w:color="auto" w:fill="auto"/>
            <w:hideMark/>
          </w:tcPr>
          <w:p w:rsidR="00AB18F0" w:rsidRPr="00F12D01" w:rsidRDefault="00AB18F0" w:rsidP="004E6620">
            <w:pPr>
              <w:suppressAutoHyphens w:val="0"/>
              <w:rPr>
                <w:lang w:eastAsia="ru-RU"/>
              </w:rPr>
            </w:pPr>
            <w:r w:rsidRPr="00F12D01">
              <w:rPr>
                <w:lang w:eastAsia="ru-RU"/>
              </w:rPr>
              <w:t>Количество проведенных физкультурно-массовых, оздоровительных и спортивных мероприятий на территории района</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50</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55</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62</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66</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72</w:t>
            </w:r>
          </w:p>
        </w:tc>
        <w:tc>
          <w:tcPr>
            <w:tcW w:w="155" w:type="pct"/>
            <w:tcBorders>
              <w:top w:val="single" w:sz="4" w:space="0" w:color="auto"/>
              <w:left w:val="nil"/>
              <w:bottom w:val="single" w:sz="4" w:space="0" w:color="auto"/>
              <w:right w:val="single" w:sz="4" w:space="0" w:color="auto"/>
            </w:tcBorders>
            <w:shd w:val="clear" w:color="auto" w:fill="auto"/>
            <w:vAlign w:val="center"/>
            <w:hideMark/>
          </w:tcPr>
          <w:p w:rsidR="00AB18F0" w:rsidRPr="00F12D01" w:rsidRDefault="00AB18F0" w:rsidP="004E6620">
            <w:pPr>
              <w:suppressAutoHyphens w:val="0"/>
              <w:jc w:val="center"/>
              <w:rPr>
                <w:lang w:eastAsia="ru-RU"/>
              </w:rPr>
            </w:pPr>
            <w:r w:rsidRPr="00F12D01">
              <w:rPr>
                <w:lang w:eastAsia="ru-RU"/>
              </w:rPr>
              <w:t>76</w:t>
            </w:r>
          </w:p>
        </w:tc>
      </w:tr>
    </w:tbl>
    <w:p w:rsidR="00AB18F0" w:rsidRPr="00F12D01" w:rsidRDefault="00AB18F0" w:rsidP="00AB18F0">
      <w:pPr>
        <w:widowControl w:val="0"/>
        <w:pBdr>
          <w:bottom w:val="single" w:sz="4" w:space="19" w:color="FFFFFF"/>
        </w:pBdr>
        <w:jc w:val="both"/>
        <w:sectPr w:rsidR="00AB18F0" w:rsidRPr="00F12D01" w:rsidSect="004312E5">
          <w:pgSz w:w="15819" w:h="11907" w:orient="landscape" w:code="9"/>
          <w:pgMar w:top="567" w:right="851" w:bottom="1985" w:left="1134" w:header="709" w:footer="709" w:gutter="0"/>
          <w:cols w:space="708"/>
          <w:docGrid w:linePitch="360"/>
        </w:sectPr>
      </w:pPr>
    </w:p>
    <w:p w:rsidR="00782D1C" w:rsidRDefault="00782D1C"/>
    <w:sectPr w:rsidR="00782D1C" w:rsidSect="00782D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2E5" w:rsidRDefault="00AB18F0" w:rsidP="004312E5">
    <w:pPr>
      <w:pStyle w:val="af4"/>
      <w:ind w:firstLine="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Outlin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5AE1479"/>
    <w:multiLevelType w:val="hybridMultilevel"/>
    <w:tmpl w:val="4976B4D8"/>
    <w:name w:val="WW8Num11"/>
    <w:lvl w:ilvl="0" w:tplc="8CE262E4">
      <w:start w:val="1"/>
      <w:numFmt w:val="bullet"/>
      <w:lvlText w:val=""/>
      <w:lvlJc w:val="left"/>
      <w:pPr>
        <w:ind w:left="1286" w:hanging="360"/>
      </w:pPr>
      <w:rPr>
        <w:rFonts w:ascii="Symbol" w:hAnsi="Symbol" w:hint="default"/>
      </w:rPr>
    </w:lvl>
    <w:lvl w:ilvl="1" w:tplc="62E42DCA">
      <w:start w:val="1"/>
      <w:numFmt w:val="decimal"/>
      <w:lvlText w:val="%2."/>
      <w:lvlJc w:val="left"/>
      <w:pPr>
        <w:tabs>
          <w:tab w:val="num" w:pos="1440"/>
        </w:tabs>
        <w:ind w:left="1440" w:hanging="360"/>
      </w:pPr>
    </w:lvl>
    <w:lvl w:ilvl="2" w:tplc="E98088FC">
      <w:start w:val="1"/>
      <w:numFmt w:val="decimal"/>
      <w:lvlText w:val="%3."/>
      <w:lvlJc w:val="left"/>
      <w:pPr>
        <w:tabs>
          <w:tab w:val="num" w:pos="2160"/>
        </w:tabs>
        <w:ind w:left="2160" w:hanging="360"/>
      </w:pPr>
    </w:lvl>
    <w:lvl w:ilvl="3" w:tplc="BD4E11AC">
      <w:start w:val="1"/>
      <w:numFmt w:val="decimal"/>
      <w:lvlText w:val="%4."/>
      <w:lvlJc w:val="left"/>
      <w:pPr>
        <w:tabs>
          <w:tab w:val="num" w:pos="2880"/>
        </w:tabs>
        <w:ind w:left="2880" w:hanging="360"/>
      </w:pPr>
    </w:lvl>
    <w:lvl w:ilvl="4" w:tplc="4112A1D6">
      <w:start w:val="1"/>
      <w:numFmt w:val="decimal"/>
      <w:lvlText w:val="%5."/>
      <w:lvlJc w:val="left"/>
      <w:pPr>
        <w:tabs>
          <w:tab w:val="num" w:pos="3600"/>
        </w:tabs>
        <w:ind w:left="3600" w:hanging="360"/>
      </w:pPr>
    </w:lvl>
    <w:lvl w:ilvl="5" w:tplc="2F38D218">
      <w:start w:val="1"/>
      <w:numFmt w:val="decimal"/>
      <w:lvlText w:val="%6."/>
      <w:lvlJc w:val="left"/>
      <w:pPr>
        <w:tabs>
          <w:tab w:val="num" w:pos="4320"/>
        </w:tabs>
        <w:ind w:left="4320" w:hanging="360"/>
      </w:pPr>
    </w:lvl>
    <w:lvl w:ilvl="6" w:tplc="6FFA56DA">
      <w:start w:val="1"/>
      <w:numFmt w:val="decimal"/>
      <w:lvlText w:val="%7."/>
      <w:lvlJc w:val="left"/>
      <w:pPr>
        <w:tabs>
          <w:tab w:val="num" w:pos="5040"/>
        </w:tabs>
        <w:ind w:left="5040" w:hanging="360"/>
      </w:pPr>
    </w:lvl>
    <w:lvl w:ilvl="7" w:tplc="55449E04">
      <w:start w:val="1"/>
      <w:numFmt w:val="decimal"/>
      <w:lvlText w:val="%8."/>
      <w:lvlJc w:val="left"/>
      <w:pPr>
        <w:tabs>
          <w:tab w:val="num" w:pos="5760"/>
        </w:tabs>
        <w:ind w:left="5760" w:hanging="360"/>
      </w:pPr>
    </w:lvl>
    <w:lvl w:ilvl="8" w:tplc="A8740392">
      <w:start w:val="1"/>
      <w:numFmt w:val="decimal"/>
      <w:lvlText w:val="%9."/>
      <w:lvlJc w:val="left"/>
      <w:pPr>
        <w:tabs>
          <w:tab w:val="num" w:pos="6480"/>
        </w:tabs>
        <w:ind w:left="6480" w:hanging="360"/>
      </w:pPr>
    </w:lvl>
  </w:abstractNum>
  <w:abstractNum w:abstractNumId="4">
    <w:nsid w:val="16D53043"/>
    <w:multiLevelType w:val="hybridMultilevel"/>
    <w:tmpl w:val="0F24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4A05D9"/>
    <w:multiLevelType w:val="multilevel"/>
    <w:tmpl w:val="A56CB66A"/>
    <w:lvl w:ilvl="0">
      <w:start w:val="1"/>
      <w:numFmt w:val="decimal"/>
      <w:lvlText w:val="%1."/>
      <w:lvlJc w:val="left"/>
      <w:pPr>
        <w:ind w:left="817" w:hanging="360"/>
      </w:pPr>
      <w:rPr>
        <w:rFonts w:hint="default"/>
      </w:rPr>
    </w:lvl>
    <w:lvl w:ilvl="1">
      <w:start w:val="1"/>
      <w:numFmt w:val="decimal"/>
      <w:isLgl/>
      <w:lvlText w:val="%1.%2."/>
      <w:lvlJc w:val="left"/>
      <w:pPr>
        <w:ind w:left="1177" w:hanging="360"/>
      </w:pPr>
      <w:rPr>
        <w:rFonts w:hint="default"/>
      </w:rPr>
    </w:lvl>
    <w:lvl w:ilvl="2">
      <w:start w:val="1"/>
      <w:numFmt w:val="decimal"/>
      <w:isLgl/>
      <w:lvlText w:val="%1.%2.%3."/>
      <w:lvlJc w:val="left"/>
      <w:pPr>
        <w:ind w:left="1897" w:hanging="720"/>
      </w:pPr>
      <w:rPr>
        <w:rFonts w:hint="default"/>
      </w:rPr>
    </w:lvl>
    <w:lvl w:ilvl="3">
      <w:start w:val="1"/>
      <w:numFmt w:val="decimal"/>
      <w:isLgl/>
      <w:lvlText w:val="%1.%2.%3.%4."/>
      <w:lvlJc w:val="left"/>
      <w:pPr>
        <w:ind w:left="2257" w:hanging="720"/>
      </w:pPr>
      <w:rPr>
        <w:rFonts w:hint="default"/>
      </w:rPr>
    </w:lvl>
    <w:lvl w:ilvl="4">
      <w:start w:val="1"/>
      <w:numFmt w:val="decimal"/>
      <w:isLgl/>
      <w:lvlText w:val="%1.%2.%3.%4.%5."/>
      <w:lvlJc w:val="left"/>
      <w:pPr>
        <w:ind w:left="2977"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057" w:hanging="1440"/>
      </w:pPr>
      <w:rPr>
        <w:rFonts w:hint="default"/>
      </w:rPr>
    </w:lvl>
    <w:lvl w:ilvl="7">
      <w:start w:val="1"/>
      <w:numFmt w:val="decimal"/>
      <w:isLgl/>
      <w:lvlText w:val="%1.%2.%3.%4.%5.%6.%7.%8."/>
      <w:lvlJc w:val="left"/>
      <w:pPr>
        <w:ind w:left="4417" w:hanging="1440"/>
      </w:pPr>
      <w:rPr>
        <w:rFonts w:hint="default"/>
      </w:rPr>
    </w:lvl>
    <w:lvl w:ilvl="8">
      <w:start w:val="1"/>
      <w:numFmt w:val="decimal"/>
      <w:isLgl/>
      <w:lvlText w:val="%1.%2.%3.%4.%5.%6.%7.%8.%9."/>
      <w:lvlJc w:val="left"/>
      <w:pPr>
        <w:ind w:left="5137" w:hanging="1800"/>
      </w:pPr>
      <w:rPr>
        <w:rFonts w:hint="default"/>
      </w:rPr>
    </w:lvl>
  </w:abstractNum>
  <w:abstractNum w:abstractNumId="7">
    <w:nsid w:val="2EB34D6A"/>
    <w:multiLevelType w:val="multilevel"/>
    <w:tmpl w:val="51C8D4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182821"/>
    <w:multiLevelType w:val="hybridMultilevel"/>
    <w:tmpl w:val="1BE0CC92"/>
    <w:lvl w:ilvl="0" w:tplc="AF6A117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4F94171"/>
    <w:multiLevelType w:val="hybridMultilevel"/>
    <w:tmpl w:val="770ED0DC"/>
    <w:lvl w:ilvl="0" w:tplc="2FC05C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0A2E5E"/>
    <w:multiLevelType w:val="hybridMultilevel"/>
    <w:tmpl w:val="B33ED2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4"/>
  </w:num>
  <w:num w:numId="4">
    <w:abstractNumId w:val="1"/>
  </w:num>
  <w:num w:numId="5">
    <w:abstractNumId w:val="2"/>
  </w:num>
  <w:num w:numId="6">
    <w:abstractNumId w:val="3"/>
  </w:num>
  <w:num w:numId="7">
    <w:abstractNumId w:val="7"/>
  </w:num>
  <w:num w:numId="8">
    <w:abstractNumId w:val="6"/>
  </w:num>
  <w:num w:numId="9">
    <w:abstractNumId w:val="5"/>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AB18F0"/>
    <w:rsid w:val="00285FD2"/>
    <w:rsid w:val="007073B8"/>
    <w:rsid w:val="00782D1C"/>
    <w:rsid w:val="009A5522"/>
    <w:rsid w:val="00AB1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8F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uiPriority w:val="9"/>
    <w:qFormat/>
    <w:rsid w:val="00AB18F0"/>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AB18F0"/>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AB18F0"/>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AB18F0"/>
    <w:pPr>
      <w:spacing w:before="240" w:after="60"/>
      <w:outlineLvl w:val="3"/>
    </w:pPr>
    <w:rPr>
      <w:b/>
      <w:bCs/>
      <w:sz w:val="28"/>
      <w:szCs w:val="28"/>
    </w:rPr>
  </w:style>
  <w:style w:type="paragraph" w:styleId="5">
    <w:name w:val="heading 5"/>
    <w:basedOn w:val="a"/>
    <w:next w:val="a"/>
    <w:link w:val="50"/>
    <w:uiPriority w:val="9"/>
    <w:unhideWhenUsed/>
    <w:qFormat/>
    <w:rsid w:val="00AB18F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B18F0"/>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B18F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AB18F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AB18F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uiPriority w:val="9"/>
    <w:rsid w:val="00AB18F0"/>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AB18F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AB18F0"/>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AB18F0"/>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AB18F0"/>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AB18F0"/>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AB18F0"/>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AB18F0"/>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AB18F0"/>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AB18F0"/>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AB18F0"/>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AB18F0"/>
    <w:rPr>
      <w:rFonts w:ascii="Cambria" w:eastAsia="Times New Roman" w:hAnsi="Cambria" w:cs="Times New Roman"/>
      <w:b/>
      <w:kern w:val="32"/>
      <w:sz w:val="32"/>
      <w:szCs w:val="20"/>
      <w:lang w:eastAsia="ru-RU"/>
    </w:rPr>
  </w:style>
  <w:style w:type="character" w:customStyle="1" w:styleId="21">
    <w:name w:val="Заголовок 2 Знак1"/>
    <w:semiHidden/>
    <w:locked/>
    <w:rsid w:val="00AB18F0"/>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AB18F0"/>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AB18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AB18F0"/>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AB18F0"/>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AB18F0"/>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AB18F0"/>
    <w:rPr>
      <w:rFonts w:eastAsia="Times New Roman"/>
      <w:sz w:val="24"/>
      <w:szCs w:val="24"/>
    </w:rPr>
  </w:style>
  <w:style w:type="paragraph" w:styleId="aa">
    <w:name w:val="No Spacing"/>
    <w:link w:val="ab"/>
    <w:uiPriority w:val="1"/>
    <w:qFormat/>
    <w:rsid w:val="00AB18F0"/>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AB18F0"/>
    <w:rPr>
      <w:rFonts w:ascii="Calibri" w:hAnsi="Calibri" w:cs="Calibri"/>
    </w:rPr>
  </w:style>
  <w:style w:type="paragraph" w:styleId="ac">
    <w:name w:val="List Paragraph"/>
    <w:aliases w:val="ПАРАГРАФ,List Paragraph,Абзац списка11"/>
    <w:basedOn w:val="a"/>
    <w:link w:val="ad"/>
    <w:uiPriority w:val="34"/>
    <w:qFormat/>
    <w:rsid w:val="00AB18F0"/>
    <w:pPr>
      <w:ind w:left="720"/>
      <w:contextualSpacing/>
    </w:pPr>
    <w:rPr>
      <w:rFonts w:eastAsia="Calibri"/>
      <w:lang w:eastAsia="en-US"/>
    </w:rPr>
  </w:style>
  <w:style w:type="paragraph" w:customStyle="1" w:styleId="22">
    <w:name w:val="2Название"/>
    <w:basedOn w:val="a"/>
    <w:link w:val="23"/>
    <w:qFormat/>
    <w:rsid w:val="00AB18F0"/>
    <w:pPr>
      <w:ind w:right="4536"/>
      <w:jc w:val="both"/>
    </w:pPr>
    <w:rPr>
      <w:rFonts w:ascii="Arial" w:hAnsi="Arial" w:cs="Arial"/>
      <w:b/>
      <w:sz w:val="28"/>
    </w:rPr>
  </w:style>
  <w:style w:type="character" w:customStyle="1" w:styleId="23">
    <w:name w:val="2Название Знак"/>
    <w:link w:val="22"/>
    <w:locked/>
    <w:rsid w:val="00AB18F0"/>
    <w:rPr>
      <w:rFonts w:ascii="Arial" w:eastAsia="Times New Roman" w:hAnsi="Arial" w:cs="Arial"/>
      <w:b/>
      <w:sz w:val="28"/>
      <w:szCs w:val="24"/>
      <w:lang w:eastAsia="ar-SA"/>
    </w:rPr>
  </w:style>
  <w:style w:type="paragraph" w:customStyle="1" w:styleId="31">
    <w:name w:val="3Приложение"/>
    <w:basedOn w:val="a"/>
    <w:link w:val="32"/>
    <w:qFormat/>
    <w:rsid w:val="00AB18F0"/>
    <w:pPr>
      <w:ind w:left="5103"/>
      <w:jc w:val="both"/>
    </w:pPr>
    <w:rPr>
      <w:rFonts w:ascii="Arial" w:hAnsi="Arial" w:cs="Arial"/>
      <w:sz w:val="26"/>
      <w:szCs w:val="28"/>
    </w:rPr>
  </w:style>
  <w:style w:type="character" w:customStyle="1" w:styleId="32">
    <w:name w:val="3Приложение Знак"/>
    <w:link w:val="31"/>
    <w:locked/>
    <w:rsid w:val="00AB18F0"/>
    <w:rPr>
      <w:rFonts w:ascii="Arial" w:eastAsia="Times New Roman" w:hAnsi="Arial" w:cs="Arial"/>
      <w:sz w:val="26"/>
      <w:szCs w:val="28"/>
      <w:lang w:eastAsia="ar-SA"/>
    </w:rPr>
  </w:style>
  <w:style w:type="character" w:styleId="ae">
    <w:name w:val="Hyperlink"/>
    <w:unhideWhenUsed/>
    <w:rsid w:val="00AB18F0"/>
    <w:rPr>
      <w:color w:val="0000FF"/>
      <w:u w:val="single"/>
    </w:rPr>
  </w:style>
  <w:style w:type="character" w:customStyle="1" w:styleId="HTML">
    <w:name w:val="Стандартный HTML Знак"/>
    <w:basedOn w:val="a1"/>
    <w:link w:val="HTML0"/>
    <w:uiPriority w:val="99"/>
    <w:rsid w:val="00AB18F0"/>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AB1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AB18F0"/>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AB18F0"/>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AB18F0"/>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AB18F0"/>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AB18F0"/>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AB18F0"/>
    <w:rPr>
      <w:sz w:val="20"/>
      <w:szCs w:val="20"/>
      <w:lang w:eastAsia="ru-RU"/>
    </w:rPr>
  </w:style>
  <w:style w:type="character" w:customStyle="1" w:styleId="13">
    <w:name w:val="Текст примечания Знак1"/>
    <w:basedOn w:val="a1"/>
    <w:link w:val="af2"/>
    <w:semiHidden/>
    <w:rsid w:val="00AB18F0"/>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AB18F0"/>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AB18F0"/>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AB18F0"/>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AB18F0"/>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AB18F0"/>
    <w:pPr>
      <w:tabs>
        <w:tab w:val="center" w:pos="4677"/>
        <w:tab w:val="right" w:pos="9355"/>
      </w:tabs>
    </w:pPr>
  </w:style>
  <w:style w:type="character" w:customStyle="1" w:styleId="15">
    <w:name w:val="Нижний колонтитул Знак1"/>
    <w:basedOn w:val="a1"/>
    <w:link w:val="af6"/>
    <w:semiHidden/>
    <w:rsid w:val="00AB18F0"/>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AB18F0"/>
    <w:rPr>
      <w:rFonts w:ascii="Times New Roman" w:eastAsia="Times New Roman" w:hAnsi="Times New Roman" w:cs="Times New Roman"/>
      <w:sz w:val="28"/>
      <w:szCs w:val="28"/>
      <w:lang w:eastAsia="ru-RU"/>
    </w:rPr>
  </w:style>
  <w:style w:type="paragraph" w:styleId="af8">
    <w:name w:val="endnote text"/>
    <w:basedOn w:val="a"/>
    <w:link w:val="af7"/>
    <w:unhideWhenUsed/>
    <w:rsid w:val="00AB18F0"/>
    <w:rPr>
      <w:sz w:val="28"/>
      <w:szCs w:val="28"/>
      <w:lang w:eastAsia="ru-RU"/>
    </w:rPr>
  </w:style>
  <w:style w:type="character" w:customStyle="1" w:styleId="16">
    <w:name w:val="Текст концевой сноски Знак1"/>
    <w:basedOn w:val="a1"/>
    <w:link w:val="af8"/>
    <w:semiHidden/>
    <w:rsid w:val="00AB18F0"/>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AB18F0"/>
    <w:rPr>
      <w:rFonts w:ascii="Times New Roman" w:eastAsia="Times New Roman" w:hAnsi="Times New Roman" w:cs="Times New Roman"/>
      <w:sz w:val="20"/>
      <w:szCs w:val="20"/>
      <w:lang w:eastAsia="ru-RU"/>
    </w:rPr>
  </w:style>
  <w:style w:type="paragraph" w:styleId="afa">
    <w:name w:val="Body Text Indent"/>
    <w:basedOn w:val="a"/>
    <w:link w:val="af9"/>
    <w:unhideWhenUsed/>
    <w:rsid w:val="00AB18F0"/>
    <w:pPr>
      <w:spacing w:after="120"/>
      <w:ind w:left="283"/>
    </w:pPr>
    <w:rPr>
      <w:sz w:val="20"/>
      <w:szCs w:val="20"/>
      <w:lang w:eastAsia="ru-RU"/>
    </w:rPr>
  </w:style>
  <w:style w:type="character" w:customStyle="1" w:styleId="17">
    <w:name w:val="Основной текст с отступом Знак1"/>
    <w:basedOn w:val="a1"/>
    <w:link w:val="afa"/>
    <w:semiHidden/>
    <w:rsid w:val="00AB18F0"/>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AB18F0"/>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AB18F0"/>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AB18F0"/>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AB18F0"/>
    <w:rPr>
      <w:rFonts w:ascii="Arial" w:hAnsi="Arial" w:cs="Arial"/>
      <w:color w:val="333333"/>
    </w:rPr>
  </w:style>
  <w:style w:type="paragraph" w:styleId="afe">
    <w:name w:val="Salutation"/>
    <w:basedOn w:val="a"/>
    <w:next w:val="a"/>
    <w:link w:val="afd"/>
    <w:unhideWhenUsed/>
    <w:rsid w:val="00AB18F0"/>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AB18F0"/>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AB18F0"/>
    <w:rPr>
      <w:rFonts w:ascii="Arial" w:eastAsia="Times New Roman" w:hAnsi="Arial" w:cs="Arial"/>
      <w:color w:val="333333"/>
      <w:sz w:val="20"/>
      <w:szCs w:val="20"/>
      <w:lang w:eastAsia="ru-RU"/>
    </w:rPr>
  </w:style>
  <w:style w:type="paragraph" w:styleId="aff0">
    <w:name w:val="Date"/>
    <w:basedOn w:val="a"/>
    <w:next w:val="a"/>
    <w:link w:val="aff"/>
    <w:unhideWhenUsed/>
    <w:rsid w:val="00AB18F0"/>
    <w:rPr>
      <w:rFonts w:ascii="Arial" w:hAnsi="Arial" w:cs="Arial"/>
      <w:color w:val="333333"/>
      <w:sz w:val="20"/>
      <w:szCs w:val="20"/>
      <w:lang w:eastAsia="ru-RU"/>
    </w:rPr>
  </w:style>
  <w:style w:type="character" w:customStyle="1" w:styleId="1a">
    <w:name w:val="Дата Знак1"/>
    <w:basedOn w:val="a1"/>
    <w:link w:val="aff0"/>
    <w:semiHidden/>
    <w:rsid w:val="00AB18F0"/>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AB18F0"/>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AB18F0"/>
    <w:pPr>
      <w:spacing w:after="0"/>
      <w:ind w:firstLine="360"/>
    </w:pPr>
  </w:style>
  <w:style w:type="character" w:customStyle="1" w:styleId="1b">
    <w:name w:val="Красная строка Знак1"/>
    <w:basedOn w:val="a4"/>
    <w:link w:val="aff2"/>
    <w:uiPriority w:val="99"/>
    <w:semiHidden/>
    <w:rsid w:val="00AB18F0"/>
  </w:style>
  <w:style w:type="character" w:customStyle="1" w:styleId="24">
    <w:name w:val="Основной текст 2 Знак"/>
    <w:basedOn w:val="a1"/>
    <w:link w:val="25"/>
    <w:uiPriority w:val="99"/>
    <w:locked/>
    <w:rsid w:val="00AB18F0"/>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AB18F0"/>
    <w:pPr>
      <w:spacing w:after="120" w:line="480" w:lineRule="auto"/>
    </w:pPr>
    <w:rPr>
      <w:sz w:val="20"/>
      <w:szCs w:val="20"/>
    </w:rPr>
  </w:style>
  <w:style w:type="character" w:customStyle="1" w:styleId="210">
    <w:name w:val="Основной текст 2 Знак1"/>
    <w:basedOn w:val="a1"/>
    <w:link w:val="25"/>
    <w:uiPriority w:val="99"/>
    <w:semiHidden/>
    <w:rsid w:val="00AB18F0"/>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AB18F0"/>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AB18F0"/>
    <w:pPr>
      <w:spacing w:after="120"/>
    </w:pPr>
    <w:rPr>
      <w:sz w:val="16"/>
      <w:szCs w:val="16"/>
    </w:rPr>
  </w:style>
  <w:style w:type="character" w:customStyle="1" w:styleId="310">
    <w:name w:val="Основной текст 3 Знак1"/>
    <w:basedOn w:val="a1"/>
    <w:link w:val="34"/>
    <w:uiPriority w:val="99"/>
    <w:semiHidden/>
    <w:rsid w:val="00AB18F0"/>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AB18F0"/>
    <w:rPr>
      <w:color w:val="000000"/>
      <w:sz w:val="24"/>
      <w:lang w:eastAsia="ar-SA"/>
    </w:rPr>
  </w:style>
  <w:style w:type="paragraph" w:styleId="27">
    <w:name w:val="Body Text Indent 2"/>
    <w:aliases w:val="Знак, Знак"/>
    <w:basedOn w:val="a"/>
    <w:link w:val="26"/>
    <w:unhideWhenUsed/>
    <w:qFormat/>
    <w:rsid w:val="00AB18F0"/>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AB18F0"/>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AB18F0"/>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AB18F0"/>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AB18F0"/>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AB18F0"/>
    <w:rPr>
      <w:rFonts w:ascii="Tahoma" w:eastAsia="Times New Roman" w:hAnsi="Tahoma" w:cs="Tahoma"/>
      <w:color w:val="333333"/>
      <w:sz w:val="16"/>
      <w:szCs w:val="16"/>
      <w:lang w:eastAsia="ru-RU"/>
    </w:rPr>
  </w:style>
  <w:style w:type="paragraph" w:styleId="aff4">
    <w:name w:val="Document Map"/>
    <w:basedOn w:val="a"/>
    <w:link w:val="aff3"/>
    <w:unhideWhenUsed/>
    <w:rsid w:val="00AB18F0"/>
    <w:rPr>
      <w:rFonts w:ascii="Tahoma" w:hAnsi="Tahoma" w:cs="Tahoma"/>
      <w:color w:val="333333"/>
      <w:sz w:val="16"/>
      <w:szCs w:val="16"/>
      <w:lang w:eastAsia="ru-RU"/>
    </w:rPr>
  </w:style>
  <w:style w:type="character" w:customStyle="1" w:styleId="1c">
    <w:name w:val="Схема документа Знак1"/>
    <w:basedOn w:val="a1"/>
    <w:link w:val="aff4"/>
    <w:semiHidden/>
    <w:rsid w:val="00AB18F0"/>
    <w:rPr>
      <w:rFonts w:ascii="Tahoma" w:eastAsia="Times New Roman" w:hAnsi="Tahoma" w:cs="Tahoma"/>
      <w:sz w:val="16"/>
      <w:szCs w:val="16"/>
      <w:lang w:eastAsia="ar-SA"/>
    </w:rPr>
  </w:style>
  <w:style w:type="character" w:customStyle="1" w:styleId="aff5">
    <w:name w:val="Текст Знак"/>
    <w:basedOn w:val="a1"/>
    <w:link w:val="aff6"/>
    <w:locked/>
    <w:rsid w:val="00AB18F0"/>
    <w:rPr>
      <w:rFonts w:ascii="Courier New" w:eastAsia="Times New Roman" w:hAnsi="Courier New" w:cs="Courier New"/>
      <w:sz w:val="20"/>
      <w:szCs w:val="20"/>
      <w:lang w:eastAsia="ru-RU"/>
    </w:rPr>
  </w:style>
  <w:style w:type="paragraph" w:styleId="aff6">
    <w:name w:val="Plain Text"/>
    <w:basedOn w:val="a"/>
    <w:link w:val="aff5"/>
    <w:unhideWhenUsed/>
    <w:rsid w:val="00AB18F0"/>
    <w:rPr>
      <w:rFonts w:ascii="Courier New" w:hAnsi="Courier New" w:cs="Courier New"/>
      <w:sz w:val="20"/>
      <w:szCs w:val="20"/>
      <w:lang w:eastAsia="ru-RU"/>
    </w:rPr>
  </w:style>
  <w:style w:type="character" w:customStyle="1" w:styleId="1d">
    <w:name w:val="Текст Знак1"/>
    <w:basedOn w:val="a1"/>
    <w:link w:val="aff6"/>
    <w:semiHidden/>
    <w:rsid w:val="00AB18F0"/>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AB18F0"/>
    <w:rPr>
      <w:b/>
      <w:bCs/>
    </w:rPr>
  </w:style>
  <w:style w:type="paragraph" w:styleId="aff8">
    <w:name w:val="annotation subject"/>
    <w:basedOn w:val="af2"/>
    <w:next w:val="af2"/>
    <w:link w:val="aff7"/>
    <w:unhideWhenUsed/>
    <w:rsid w:val="00AB18F0"/>
    <w:rPr>
      <w:b/>
      <w:bCs/>
    </w:rPr>
  </w:style>
  <w:style w:type="character" w:customStyle="1" w:styleId="1e">
    <w:name w:val="Тема примечания Знак1"/>
    <w:basedOn w:val="13"/>
    <w:link w:val="aff8"/>
    <w:semiHidden/>
    <w:rsid w:val="00AB18F0"/>
    <w:rPr>
      <w:b/>
      <w:bCs/>
    </w:rPr>
  </w:style>
  <w:style w:type="character" w:customStyle="1" w:styleId="aff9">
    <w:name w:val="Текст выноски Знак"/>
    <w:basedOn w:val="a1"/>
    <w:link w:val="affa"/>
    <w:uiPriority w:val="99"/>
    <w:locked/>
    <w:rsid w:val="00AB18F0"/>
    <w:rPr>
      <w:rFonts w:ascii="Tahoma" w:eastAsia="Times New Roman" w:hAnsi="Tahoma" w:cs="Tahoma"/>
      <w:sz w:val="16"/>
      <w:szCs w:val="16"/>
      <w:lang w:eastAsia="ar-SA"/>
    </w:rPr>
  </w:style>
  <w:style w:type="paragraph" w:styleId="affa">
    <w:name w:val="Balloon Text"/>
    <w:basedOn w:val="a"/>
    <w:link w:val="aff9"/>
    <w:uiPriority w:val="99"/>
    <w:unhideWhenUsed/>
    <w:rsid w:val="00AB18F0"/>
    <w:rPr>
      <w:rFonts w:ascii="Tahoma" w:hAnsi="Tahoma" w:cs="Tahoma"/>
      <w:sz w:val="16"/>
      <w:szCs w:val="16"/>
    </w:rPr>
  </w:style>
  <w:style w:type="character" w:customStyle="1" w:styleId="1f">
    <w:name w:val="Текст выноски Знак1"/>
    <w:basedOn w:val="a1"/>
    <w:link w:val="affa"/>
    <w:semiHidden/>
    <w:rsid w:val="00AB18F0"/>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AB18F0"/>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AB18F0"/>
    <w:rPr>
      <w:rFonts w:ascii="Arial" w:eastAsia="Times New Roman" w:hAnsi="Arial" w:cs="Arial"/>
      <w:sz w:val="20"/>
      <w:szCs w:val="20"/>
      <w:lang w:eastAsia="ru-RU"/>
    </w:rPr>
  </w:style>
  <w:style w:type="paragraph" w:customStyle="1" w:styleId="ConsPlusNormal0">
    <w:name w:val="ConsPlusNormal"/>
    <w:link w:val="ConsPlusNormal"/>
    <w:qFormat/>
    <w:rsid w:val="00AB18F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AB18F0"/>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AB18F0"/>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AB18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AB1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AB18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AB18F0"/>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AB18F0"/>
    <w:rPr>
      <w:sz w:val="16"/>
      <w:szCs w:val="16"/>
      <w:shd w:val="clear" w:color="auto" w:fill="FFFFFF"/>
    </w:rPr>
  </w:style>
  <w:style w:type="paragraph" w:customStyle="1" w:styleId="2a">
    <w:name w:val="Основной текст (2)"/>
    <w:basedOn w:val="a"/>
    <w:link w:val="29"/>
    <w:qFormat/>
    <w:rsid w:val="00AB18F0"/>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AB18F0"/>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AB18F0"/>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AB18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AB18F0"/>
    <w:pPr>
      <w:suppressAutoHyphens w:val="0"/>
      <w:ind w:firstLine="709"/>
      <w:jc w:val="both"/>
    </w:pPr>
    <w:rPr>
      <w:sz w:val="28"/>
      <w:szCs w:val="28"/>
      <w:lang w:eastAsia="ru-RU"/>
    </w:rPr>
  </w:style>
  <w:style w:type="paragraph" w:customStyle="1" w:styleId="1f1">
    <w:name w:val="Абзац списка1"/>
    <w:basedOn w:val="a"/>
    <w:uiPriority w:val="99"/>
    <w:qFormat/>
    <w:rsid w:val="00AB18F0"/>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AB18F0"/>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99"/>
    <w:qFormat/>
    <w:rsid w:val="00AB18F0"/>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AB18F0"/>
    <w:rPr>
      <w:rFonts w:ascii="Arial" w:eastAsia="Times New Roman" w:hAnsi="Arial" w:cs="Arial"/>
      <w:b/>
      <w:caps/>
      <w:sz w:val="26"/>
      <w:szCs w:val="28"/>
      <w:lang w:eastAsia="ar-SA"/>
    </w:rPr>
  </w:style>
  <w:style w:type="paragraph" w:customStyle="1" w:styleId="1f3">
    <w:name w:val="1Орган_ПР"/>
    <w:basedOn w:val="a"/>
    <w:link w:val="1f2"/>
    <w:qFormat/>
    <w:rsid w:val="00AB18F0"/>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AB18F0"/>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AB18F0"/>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AB18F0"/>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AB18F0"/>
    <w:pPr>
      <w:suppressAutoHyphens w:val="0"/>
      <w:spacing w:after="240"/>
      <w:ind w:left="567" w:hanging="567"/>
      <w:jc w:val="both"/>
    </w:pPr>
    <w:rPr>
      <w:b/>
      <w:sz w:val="32"/>
      <w:szCs w:val="20"/>
      <w:lang w:eastAsia="ru-RU"/>
    </w:rPr>
  </w:style>
  <w:style w:type="paragraph" w:customStyle="1" w:styleId="ConsNormal">
    <w:name w:val="ConsNormal"/>
    <w:uiPriority w:val="99"/>
    <w:qFormat/>
    <w:rsid w:val="00AB18F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AB18F0"/>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AB18F0"/>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AB18F0"/>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AB18F0"/>
    <w:pPr>
      <w:tabs>
        <w:tab w:val="num" w:pos="643"/>
      </w:tabs>
      <w:ind w:left="643" w:hanging="360"/>
      <w:contextualSpacing/>
    </w:pPr>
  </w:style>
  <w:style w:type="paragraph" w:customStyle="1" w:styleId="2e">
    <w:name w:val="Стиль2"/>
    <w:basedOn w:val="2d"/>
    <w:uiPriority w:val="99"/>
    <w:qFormat/>
    <w:rsid w:val="00AB18F0"/>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AB18F0"/>
    <w:pPr>
      <w:suppressAutoHyphens w:val="0"/>
      <w:jc w:val="center"/>
    </w:pPr>
    <w:rPr>
      <w:szCs w:val="20"/>
      <w:lang w:eastAsia="ru-RU"/>
    </w:rPr>
  </w:style>
  <w:style w:type="character" w:customStyle="1" w:styleId="afff1">
    <w:name w:val="Основной текст_"/>
    <w:link w:val="1f5"/>
    <w:locked/>
    <w:rsid w:val="00AB18F0"/>
    <w:rPr>
      <w:shd w:val="clear" w:color="auto" w:fill="FFFFFF"/>
    </w:rPr>
  </w:style>
  <w:style w:type="paragraph" w:customStyle="1" w:styleId="1f5">
    <w:name w:val="Основной текст1"/>
    <w:basedOn w:val="a"/>
    <w:link w:val="afff1"/>
    <w:qFormat/>
    <w:rsid w:val="00AB18F0"/>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AB18F0"/>
    <w:pPr>
      <w:suppressLineNumbers/>
    </w:pPr>
    <w:rPr>
      <w:szCs w:val="20"/>
    </w:rPr>
  </w:style>
  <w:style w:type="paragraph" w:customStyle="1" w:styleId="afff3">
    <w:name w:val="Заголовок"/>
    <w:basedOn w:val="a"/>
    <w:next w:val="a0"/>
    <w:uiPriority w:val="99"/>
    <w:qFormat/>
    <w:rsid w:val="00AB18F0"/>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AB18F0"/>
    <w:pPr>
      <w:suppressLineNumbers/>
      <w:spacing w:before="120" w:after="120"/>
    </w:pPr>
    <w:rPr>
      <w:rFonts w:ascii="Arial" w:hAnsi="Arial" w:cs="Mangal"/>
      <w:i/>
      <w:iCs/>
      <w:sz w:val="20"/>
    </w:rPr>
  </w:style>
  <w:style w:type="paragraph" w:customStyle="1" w:styleId="2f0">
    <w:name w:val="Указатель2"/>
    <w:basedOn w:val="a"/>
    <w:uiPriority w:val="99"/>
    <w:qFormat/>
    <w:rsid w:val="00AB18F0"/>
    <w:pPr>
      <w:suppressLineNumbers/>
    </w:pPr>
    <w:rPr>
      <w:rFonts w:ascii="Arial" w:hAnsi="Arial" w:cs="Mangal"/>
    </w:rPr>
  </w:style>
  <w:style w:type="paragraph" w:customStyle="1" w:styleId="1f6">
    <w:name w:val="Название1"/>
    <w:basedOn w:val="a"/>
    <w:uiPriority w:val="99"/>
    <w:qFormat/>
    <w:rsid w:val="00AB18F0"/>
    <w:pPr>
      <w:suppressLineNumbers/>
      <w:spacing w:before="120" w:after="120"/>
    </w:pPr>
    <w:rPr>
      <w:rFonts w:ascii="Arial" w:hAnsi="Arial" w:cs="Mangal"/>
      <w:i/>
      <w:iCs/>
      <w:sz w:val="20"/>
    </w:rPr>
  </w:style>
  <w:style w:type="paragraph" w:customStyle="1" w:styleId="1f7">
    <w:name w:val="Указатель1"/>
    <w:basedOn w:val="a"/>
    <w:uiPriority w:val="99"/>
    <w:qFormat/>
    <w:rsid w:val="00AB18F0"/>
    <w:pPr>
      <w:suppressLineNumbers/>
    </w:pPr>
    <w:rPr>
      <w:rFonts w:ascii="Arial" w:hAnsi="Arial" w:cs="Mangal"/>
    </w:rPr>
  </w:style>
  <w:style w:type="paragraph" w:customStyle="1" w:styleId="afff4">
    <w:name w:val="Текст (лев. подпись)"/>
    <w:basedOn w:val="a"/>
    <w:next w:val="a"/>
    <w:uiPriority w:val="99"/>
    <w:qFormat/>
    <w:rsid w:val="00AB18F0"/>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AB18F0"/>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AB18F0"/>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AB18F0"/>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AB18F0"/>
    <w:pPr>
      <w:jc w:val="center"/>
    </w:pPr>
    <w:rPr>
      <w:b/>
      <w:bCs/>
      <w:szCs w:val="24"/>
    </w:rPr>
  </w:style>
  <w:style w:type="paragraph" w:customStyle="1" w:styleId="Style7">
    <w:name w:val="Style7"/>
    <w:basedOn w:val="a"/>
    <w:uiPriority w:val="99"/>
    <w:qFormat/>
    <w:rsid w:val="00AB18F0"/>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AB18F0"/>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AB18F0"/>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AB18F0"/>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uiPriority w:val="99"/>
    <w:qFormat/>
    <w:rsid w:val="00AB18F0"/>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AB18F0"/>
    <w:rPr>
      <w:rFonts w:ascii="Georgia" w:eastAsia="Times New Roman" w:hAnsi="Georgia" w:cs="Times New Roman"/>
      <w:sz w:val="24"/>
      <w:szCs w:val="20"/>
      <w:lang w:eastAsia="ru-RU"/>
    </w:rPr>
  </w:style>
  <w:style w:type="paragraph" w:customStyle="1" w:styleId="Pro-text0">
    <w:name w:val="Pro-text"/>
    <w:basedOn w:val="a"/>
    <w:link w:val="Pro-text"/>
    <w:qFormat/>
    <w:rsid w:val="00AB18F0"/>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AB18F0"/>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AB18F0"/>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AB18F0"/>
    <w:pPr>
      <w:spacing w:line="480" w:lineRule="auto"/>
      <w:ind w:left="-709"/>
      <w:jc w:val="both"/>
    </w:pPr>
    <w:rPr>
      <w:szCs w:val="20"/>
    </w:rPr>
  </w:style>
  <w:style w:type="paragraph" w:customStyle="1" w:styleId="Style6">
    <w:name w:val="Style6"/>
    <w:basedOn w:val="a"/>
    <w:uiPriority w:val="99"/>
    <w:qFormat/>
    <w:rsid w:val="00AB18F0"/>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AB18F0"/>
    <w:pPr>
      <w:suppressAutoHyphens w:val="0"/>
      <w:ind w:left="720"/>
      <w:contextualSpacing/>
    </w:pPr>
    <w:rPr>
      <w:rFonts w:eastAsia="Calibri"/>
      <w:sz w:val="20"/>
      <w:szCs w:val="20"/>
      <w:lang w:eastAsia="ru-RU"/>
    </w:rPr>
  </w:style>
  <w:style w:type="paragraph" w:customStyle="1" w:styleId="Default">
    <w:name w:val="Default"/>
    <w:uiPriority w:val="99"/>
    <w:qFormat/>
    <w:rsid w:val="00AB1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AB18F0"/>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AB18F0"/>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AB18F0"/>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AB18F0"/>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AB18F0"/>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AB18F0"/>
    <w:pPr>
      <w:spacing w:after="0" w:line="240" w:lineRule="auto"/>
    </w:pPr>
    <w:rPr>
      <w:rFonts w:ascii="Calibri" w:eastAsia="Times New Roman" w:hAnsi="Calibri" w:cs="Calibri"/>
    </w:rPr>
  </w:style>
  <w:style w:type="paragraph" w:customStyle="1" w:styleId="stale1">
    <w:name w:val="stale1"/>
    <w:basedOn w:val="a"/>
    <w:uiPriority w:val="99"/>
    <w:qFormat/>
    <w:rsid w:val="00AB18F0"/>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AB18F0"/>
    <w:pPr>
      <w:suppressAutoHyphens w:val="0"/>
      <w:jc w:val="center"/>
    </w:pPr>
    <w:rPr>
      <w:sz w:val="28"/>
      <w:szCs w:val="20"/>
      <w:lang w:val="en-US" w:eastAsia="ru-RU"/>
    </w:rPr>
  </w:style>
  <w:style w:type="paragraph" w:customStyle="1" w:styleId="62">
    <w:name w:val="Абзац списка6"/>
    <w:basedOn w:val="a"/>
    <w:uiPriority w:val="99"/>
    <w:qFormat/>
    <w:rsid w:val="00AB18F0"/>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AB18F0"/>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AB18F0"/>
    <w:pPr>
      <w:spacing w:after="120" w:line="480" w:lineRule="auto"/>
    </w:pPr>
  </w:style>
  <w:style w:type="paragraph" w:customStyle="1" w:styleId="formattext">
    <w:name w:val="formattext"/>
    <w:basedOn w:val="a"/>
    <w:uiPriority w:val="99"/>
    <w:qFormat/>
    <w:rsid w:val="00AB18F0"/>
    <w:pPr>
      <w:suppressAutoHyphens w:val="0"/>
      <w:spacing w:before="100" w:beforeAutospacing="1" w:after="100" w:afterAutospacing="1"/>
    </w:pPr>
    <w:rPr>
      <w:lang w:eastAsia="ru-RU"/>
    </w:rPr>
  </w:style>
  <w:style w:type="character" w:customStyle="1" w:styleId="43">
    <w:name w:val="Основной текст (4)_"/>
    <w:link w:val="44"/>
    <w:locked/>
    <w:rsid w:val="00AB18F0"/>
    <w:rPr>
      <w:b/>
      <w:bCs/>
      <w:sz w:val="21"/>
      <w:szCs w:val="21"/>
      <w:shd w:val="clear" w:color="auto" w:fill="FFFFFF"/>
    </w:rPr>
  </w:style>
  <w:style w:type="paragraph" w:customStyle="1" w:styleId="44">
    <w:name w:val="Основной текст (4)"/>
    <w:basedOn w:val="a"/>
    <w:link w:val="43"/>
    <w:qFormat/>
    <w:rsid w:val="00AB18F0"/>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AB18F0"/>
    <w:pPr>
      <w:spacing w:before="36" w:after="36"/>
    </w:pPr>
    <w:rPr>
      <w:rFonts w:eastAsia="Calibri"/>
      <w:lang w:val="en-US" w:eastAsia="en-US"/>
    </w:rPr>
  </w:style>
  <w:style w:type="paragraph" w:customStyle="1" w:styleId="81">
    <w:name w:val="Абзац списка8"/>
    <w:basedOn w:val="a"/>
    <w:uiPriority w:val="99"/>
    <w:qFormat/>
    <w:rsid w:val="00AB18F0"/>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AB18F0"/>
    <w:pPr>
      <w:spacing w:after="0" w:line="240" w:lineRule="auto"/>
    </w:pPr>
    <w:rPr>
      <w:rFonts w:ascii="Calibri" w:eastAsia="Times New Roman" w:hAnsi="Calibri" w:cs="Calibri"/>
    </w:rPr>
  </w:style>
  <w:style w:type="paragraph" w:customStyle="1" w:styleId="afffa">
    <w:name w:val="Текст акта"/>
    <w:uiPriority w:val="99"/>
    <w:qFormat/>
    <w:rsid w:val="00AB18F0"/>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AB18F0"/>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AB18F0"/>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AB18F0"/>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AB18F0"/>
    <w:pPr>
      <w:suppressAutoHyphens w:val="0"/>
      <w:spacing w:after="160" w:line="240" w:lineRule="exact"/>
    </w:pPr>
    <w:rPr>
      <w:rFonts w:ascii="Verdana" w:hAnsi="Verdana"/>
      <w:lang w:val="en-US" w:eastAsia="en-US"/>
    </w:rPr>
  </w:style>
  <w:style w:type="paragraph" w:customStyle="1" w:styleId="Iauiue">
    <w:name w:val="Iau?iue"/>
    <w:uiPriority w:val="99"/>
    <w:qFormat/>
    <w:rsid w:val="00AB18F0"/>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AB18F0"/>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AB18F0"/>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AB18F0"/>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AB18F0"/>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AB18F0"/>
    <w:pPr>
      <w:suppressAutoHyphens w:val="0"/>
      <w:ind w:firstLine="709"/>
      <w:jc w:val="both"/>
    </w:pPr>
    <w:rPr>
      <w:b/>
      <w:sz w:val="28"/>
      <w:szCs w:val="28"/>
      <w:lang w:eastAsia="ru-RU"/>
    </w:rPr>
  </w:style>
  <w:style w:type="paragraph" w:customStyle="1" w:styleId="1f9">
    <w:name w:val="Статья1"/>
    <w:basedOn w:val="afffe"/>
    <w:next w:val="a"/>
    <w:uiPriority w:val="99"/>
    <w:qFormat/>
    <w:rsid w:val="00AB18F0"/>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AB18F0"/>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AB18F0"/>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AB18F0"/>
    <w:pPr>
      <w:spacing w:before="120" w:after="120"/>
      <w:ind w:firstLine="0"/>
      <w:jc w:val="center"/>
    </w:pPr>
  </w:style>
  <w:style w:type="paragraph" w:customStyle="1" w:styleId="affff2">
    <w:name w:val="Раздел"/>
    <w:basedOn w:val="afffe"/>
    <w:uiPriority w:val="99"/>
    <w:qFormat/>
    <w:rsid w:val="00AB18F0"/>
    <w:pPr>
      <w:suppressAutoHyphens/>
      <w:ind w:firstLine="0"/>
      <w:jc w:val="center"/>
    </w:pPr>
  </w:style>
  <w:style w:type="paragraph" w:customStyle="1" w:styleId="affff3">
    <w:name w:val="Глава"/>
    <w:basedOn w:val="affff2"/>
    <w:next w:val="afffe"/>
    <w:uiPriority w:val="99"/>
    <w:qFormat/>
    <w:rsid w:val="00AB18F0"/>
    <w:pPr>
      <w:spacing w:before="240"/>
    </w:pPr>
  </w:style>
  <w:style w:type="paragraph" w:customStyle="1" w:styleId="111">
    <w:name w:val="Статья11"/>
    <w:basedOn w:val="1f9"/>
    <w:next w:val="a"/>
    <w:uiPriority w:val="99"/>
    <w:qFormat/>
    <w:rsid w:val="00AB18F0"/>
    <w:pPr>
      <w:ind w:left="2013" w:hanging="1304"/>
    </w:pPr>
  </w:style>
  <w:style w:type="paragraph" w:customStyle="1" w:styleId="120">
    <w:name w:val="12пт вправо"/>
    <w:basedOn w:val="afffe"/>
    <w:uiPriority w:val="99"/>
    <w:qFormat/>
    <w:rsid w:val="00AB18F0"/>
    <w:pPr>
      <w:ind w:firstLine="0"/>
      <w:jc w:val="right"/>
    </w:pPr>
    <w:rPr>
      <w:b w:val="0"/>
      <w:sz w:val="24"/>
    </w:rPr>
  </w:style>
  <w:style w:type="paragraph" w:customStyle="1" w:styleId="121">
    <w:name w:val="12пт влево"/>
    <w:basedOn w:val="120"/>
    <w:next w:val="afffe"/>
    <w:uiPriority w:val="99"/>
    <w:qFormat/>
    <w:rsid w:val="00AB18F0"/>
    <w:pPr>
      <w:jc w:val="left"/>
    </w:pPr>
    <w:rPr>
      <w:szCs w:val="24"/>
    </w:rPr>
  </w:style>
  <w:style w:type="paragraph" w:customStyle="1" w:styleId="affff4">
    <w:name w:val="НазвПостЗак"/>
    <w:basedOn w:val="afffe"/>
    <w:next w:val="afffe"/>
    <w:uiPriority w:val="99"/>
    <w:qFormat/>
    <w:rsid w:val="00AB18F0"/>
    <w:pPr>
      <w:suppressAutoHyphens/>
      <w:spacing w:before="600" w:after="600"/>
      <w:ind w:left="1134" w:right="1134" w:firstLine="0"/>
      <w:jc w:val="center"/>
    </w:pPr>
  </w:style>
  <w:style w:type="paragraph" w:customStyle="1" w:styleId="affff5">
    <w:name w:val="название"/>
    <w:basedOn w:val="a"/>
    <w:next w:val="a"/>
    <w:uiPriority w:val="99"/>
    <w:qFormat/>
    <w:rsid w:val="00AB18F0"/>
    <w:pPr>
      <w:spacing w:before="240"/>
      <w:ind w:left="1134" w:right="1134"/>
      <w:jc w:val="center"/>
    </w:pPr>
    <w:rPr>
      <w:b/>
      <w:sz w:val="28"/>
      <w:szCs w:val="20"/>
      <w:lang w:eastAsia="ru-RU"/>
    </w:rPr>
  </w:style>
  <w:style w:type="paragraph" w:customStyle="1" w:styleId="affff6">
    <w:name w:val="Приложение"/>
    <w:basedOn w:val="a"/>
    <w:uiPriority w:val="99"/>
    <w:qFormat/>
    <w:rsid w:val="00AB18F0"/>
    <w:pPr>
      <w:suppressAutoHyphens w:val="0"/>
      <w:ind w:left="4536"/>
      <w:jc w:val="right"/>
    </w:pPr>
    <w:rPr>
      <w:i/>
      <w:noProof/>
      <w:szCs w:val="20"/>
      <w:lang w:eastAsia="ru-RU"/>
    </w:rPr>
  </w:style>
  <w:style w:type="paragraph" w:customStyle="1" w:styleId="affff7">
    <w:name w:val="Регистр"/>
    <w:basedOn w:val="121"/>
    <w:uiPriority w:val="99"/>
    <w:qFormat/>
    <w:rsid w:val="00AB18F0"/>
    <w:rPr>
      <w:sz w:val="28"/>
    </w:rPr>
  </w:style>
  <w:style w:type="paragraph" w:customStyle="1" w:styleId="affff8">
    <w:name w:val="ЯчТабл_лев"/>
    <w:basedOn w:val="a"/>
    <w:uiPriority w:val="99"/>
    <w:qFormat/>
    <w:rsid w:val="00AB18F0"/>
    <w:pPr>
      <w:suppressAutoHyphens w:val="0"/>
    </w:pPr>
    <w:rPr>
      <w:sz w:val="28"/>
      <w:szCs w:val="20"/>
      <w:lang w:eastAsia="ru-RU"/>
    </w:rPr>
  </w:style>
  <w:style w:type="paragraph" w:customStyle="1" w:styleId="affff9">
    <w:name w:val="ЯчТаб_центр"/>
    <w:basedOn w:val="a"/>
    <w:next w:val="affff8"/>
    <w:uiPriority w:val="99"/>
    <w:qFormat/>
    <w:rsid w:val="00AB18F0"/>
    <w:pPr>
      <w:suppressAutoHyphens w:val="0"/>
      <w:jc w:val="center"/>
    </w:pPr>
    <w:rPr>
      <w:sz w:val="28"/>
      <w:szCs w:val="20"/>
      <w:lang w:eastAsia="ru-RU"/>
    </w:rPr>
  </w:style>
  <w:style w:type="paragraph" w:customStyle="1" w:styleId="affffa">
    <w:name w:val="ПРОЕКТ"/>
    <w:basedOn w:val="120"/>
    <w:uiPriority w:val="99"/>
    <w:qFormat/>
    <w:rsid w:val="00AB18F0"/>
    <w:pPr>
      <w:ind w:left="4536"/>
      <w:jc w:val="center"/>
    </w:pPr>
  </w:style>
  <w:style w:type="paragraph" w:customStyle="1" w:styleId="122">
    <w:name w:val="12ЯчТаб_цетн"/>
    <w:basedOn w:val="affff9"/>
    <w:uiPriority w:val="99"/>
    <w:qFormat/>
    <w:rsid w:val="00AB18F0"/>
  </w:style>
  <w:style w:type="paragraph" w:customStyle="1" w:styleId="123">
    <w:name w:val="12ЯчТабл_лев"/>
    <w:basedOn w:val="affff8"/>
    <w:uiPriority w:val="99"/>
    <w:qFormat/>
    <w:rsid w:val="00AB18F0"/>
  </w:style>
  <w:style w:type="paragraph" w:customStyle="1" w:styleId="affffb">
    <w:name w:val="Принят"/>
    <w:basedOn w:val="a"/>
    <w:uiPriority w:val="99"/>
    <w:qFormat/>
    <w:rsid w:val="00AB18F0"/>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AB18F0"/>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AB18F0"/>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AB18F0"/>
    <w:pPr>
      <w:suppressAutoHyphens w:val="0"/>
      <w:spacing w:before="100" w:beforeAutospacing="1" w:after="100" w:afterAutospacing="1"/>
    </w:pPr>
    <w:rPr>
      <w:lang w:eastAsia="ru-RU"/>
    </w:rPr>
  </w:style>
  <w:style w:type="paragraph" w:customStyle="1" w:styleId="xl66">
    <w:name w:val="xl66"/>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AB18F0"/>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AB18F0"/>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AB18F0"/>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AB18F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AB18F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AB18F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AB18F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AB18F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AB18F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AB18F0"/>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AB18F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AB18F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AB18F0"/>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AB18F0"/>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AB18F0"/>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AB18F0"/>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AB18F0"/>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AB18F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AB18F0"/>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AB18F0"/>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AB18F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AB18F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AB18F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AB18F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AB18F0"/>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AB18F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AB18F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AB18F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AB18F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AB18F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AB18F0"/>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AB18F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AB18F0"/>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AB18F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AB18F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AB18F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AB18F0"/>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AB18F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AB18F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AB18F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AB18F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AB18F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AB18F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AB18F0"/>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AB18F0"/>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AB18F0"/>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AB18F0"/>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AB18F0"/>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AB18F0"/>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AB18F0"/>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AB18F0"/>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AB18F0"/>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AB18F0"/>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AB18F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AB18F0"/>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AB18F0"/>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AB18F0"/>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AB18F0"/>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AB18F0"/>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AB18F0"/>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AB18F0"/>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AB18F0"/>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AB18F0"/>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AB18F0"/>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AB18F0"/>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AB18F0"/>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AB18F0"/>
    <w:pPr>
      <w:ind w:right="5400"/>
    </w:pPr>
  </w:style>
  <w:style w:type="paragraph" w:customStyle="1" w:styleId="1fb">
    <w:name w:val="Заголовок1"/>
    <w:basedOn w:val="a"/>
    <w:next w:val="a0"/>
    <w:uiPriority w:val="99"/>
    <w:qFormat/>
    <w:rsid w:val="00AB18F0"/>
    <w:pPr>
      <w:keepNext/>
      <w:spacing w:before="240" w:after="120"/>
    </w:pPr>
    <w:rPr>
      <w:rFonts w:ascii="Arial" w:eastAsia="SimSun" w:hAnsi="Arial" w:cs="Mangal"/>
      <w:sz w:val="28"/>
      <w:szCs w:val="28"/>
    </w:rPr>
  </w:style>
  <w:style w:type="character" w:customStyle="1" w:styleId="1fc">
    <w:name w:val="Название Знак1"/>
    <w:basedOn w:val="a1"/>
    <w:rsid w:val="00AB18F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AB18F0"/>
    <w:rPr>
      <w:rFonts w:ascii="Times New Roman" w:hAnsi="Times New Roman" w:cs="Times New Roman" w:hint="default"/>
      <w:b/>
      <w:bCs/>
      <w:sz w:val="22"/>
      <w:szCs w:val="22"/>
    </w:rPr>
  </w:style>
  <w:style w:type="character" w:customStyle="1" w:styleId="FontStyle15">
    <w:name w:val="Font Style15"/>
    <w:rsid w:val="00AB18F0"/>
    <w:rPr>
      <w:rFonts w:ascii="Times New Roman" w:hAnsi="Times New Roman" w:cs="Times New Roman" w:hint="default"/>
      <w:sz w:val="16"/>
      <w:szCs w:val="16"/>
    </w:rPr>
  </w:style>
  <w:style w:type="character" w:customStyle="1" w:styleId="affffc">
    <w:name w:val="Цветовое выделение"/>
    <w:uiPriority w:val="99"/>
    <w:rsid w:val="00AB18F0"/>
    <w:rPr>
      <w:b/>
      <w:bCs/>
      <w:color w:val="26282F"/>
    </w:rPr>
  </w:style>
  <w:style w:type="character" w:customStyle="1" w:styleId="blk">
    <w:name w:val="blk"/>
    <w:basedOn w:val="a1"/>
    <w:rsid w:val="00AB18F0"/>
  </w:style>
  <w:style w:type="character" w:customStyle="1" w:styleId="2f4">
    <w:name w:val="Знак Знак2"/>
    <w:locked/>
    <w:rsid w:val="00AB18F0"/>
    <w:rPr>
      <w:rFonts w:ascii="Arial" w:hAnsi="Arial" w:cs="Arial" w:hint="default"/>
      <w:color w:val="333333"/>
      <w:sz w:val="16"/>
      <w:szCs w:val="16"/>
      <w:lang w:val="ru-RU" w:eastAsia="ru-RU" w:bidi="ar-SA"/>
    </w:rPr>
  </w:style>
  <w:style w:type="character" w:customStyle="1" w:styleId="3a">
    <w:name w:val="Знак Знак3"/>
    <w:locked/>
    <w:rsid w:val="00AB18F0"/>
    <w:rPr>
      <w:rFonts w:ascii="Arial" w:hAnsi="Arial" w:cs="Arial" w:hint="default"/>
      <w:color w:val="333333"/>
      <w:sz w:val="16"/>
      <w:szCs w:val="16"/>
      <w:lang w:val="ru-RU" w:eastAsia="ru-RU" w:bidi="ar-SA"/>
    </w:rPr>
  </w:style>
  <w:style w:type="character" w:customStyle="1" w:styleId="Absatz-Standardschriftart">
    <w:name w:val="Absatz-Standardschriftart"/>
    <w:rsid w:val="00AB18F0"/>
  </w:style>
  <w:style w:type="character" w:customStyle="1" w:styleId="WW-Absatz-Standardschriftart">
    <w:name w:val="WW-Absatz-Standardschriftart"/>
    <w:rsid w:val="00AB18F0"/>
  </w:style>
  <w:style w:type="character" w:customStyle="1" w:styleId="WW-Absatz-Standardschriftart1">
    <w:name w:val="WW-Absatz-Standardschriftart1"/>
    <w:rsid w:val="00AB18F0"/>
  </w:style>
  <w:style w:type="character" w:customStyle="1" w:styleId="WW-Absatz-Standardschriftart11">
    <w:name w:val="WW-Absatz-Standardschriftart11"/>
    <w:rsid w:val="00AB18F0"/>
  </w:style>
  <w:style w:type="character" w:customStyle="1" w:styleId="WW-Absatz-Standardschriftart111">
    <w:name w:val="WW-Absatz-Standardschriftart111"/>
    <w:rsid w:val="00AB18F0"/>
  </w:style>
  <w:style w:type="character" w:customStyle="1" w:styleId="WW-Absatz-Standardschriftart1111">
    <w:name w:val="WW-Absatz-Standardschriftart1111"/>
    <w:rsid w:val="00AB18F0"/>
  </w:style>
  <w:style w:type="character" w:customStyle="1" w:styleId="WW-Absatz-Standardschriftart11111">
    <w:name w:val="WW-Absatz-Standardschriftart11111"/>
    <w:rsid w:val="00AB18F0"/>
  </w:style>
  <w:style w:type="character" w:customStyle="1" w:styleId="2f5">
    <w:name w:val="Основной шрифт абзаца2"/>
    <w:rsid w:val="00AB18F0"/>
  </w:style>
  <w:style w:type="character" w:customStyle="1" w:styleId="WW8Num8z0">
    <w:name w:val="WW8Num8z0"/>
    <w:rsid w:val="00AB18F0"/>
    <w:rPr>
      <w:b/>
      <w:bCs w:val="0"/>
    </w:rPr>
  </w:style>
  <w:style w:type="character" w:customStyle="1" w:styleId="1fd">
    <w:name w:val="Основной шрифт абзаца1"/>
    <w:rsid w:val="00AB18F0"/>
  </w:style>
  <w:style w:type="character" w:customStyle="1" w:styleId="affffd">
    <w:name w:val="Символ нумерации"/>
    <w:rsid w:val="00AB18F0"/>
  </w:style>
  <w:style w:type="character" w:customStyle="1" w:styleId="affffe">
    <w:name w:val="Маркеры списка"/>
    <w:rsid w:val="00AB18F0"/>
    <w:rPr>
      <w:rFonts w:ascii="OpenSymbol" w:eastAsia="OpenSymbol" w:hAnsi="OpenSymbol" w:cs="OpenSymbol" w:hint="default"/>
    </w:rPr>
  </w:style>
  <w:style w:type="character" w:customStyle="1" w:styleId="afffff">
    <w:name w:val="Гипертекстовая ссылка"/>
    <w:basedOn w:val="a1"/>
    <w:rsid w:val="00AB18F0"/>
    <w:rPr>
      <w:color w:val="106BBE"/>
    </w:rPr>
  </w:style>
  <w:style w:type="character" w:customStyle="1" w:styleId="afffff0">
    <w:name w:val="Сравнение редакций. Добавленный фрагмент"/>
    <w:uiPriority w:val="99"/>
    <w:rsid w:val="00AB18F0"/>
    <w:rPr>
      <w:color w:val="000000"/>
      <w:shd w:val="clear" w:color="auto" w:fill="C1D7FF"/>
    </w:rPr>
  </w:style>
  <w:style w:type="character" w:customStyle="1" w:styleId="FontStyle26">
    <w:name w:val="Font Style26"/>
    <w:basedOn w:val="a1"/>
    <w:rsid w:val="00AB18F0"/>
    <w:rPr>
      <w:rFonts w:ascii="Times New Roman" w:hAnsi="Times New Roman" w:cs="Times New Roman" w:hint="default"/>
      <w:sz w:val="26"/>
      <w:szCs w:val="26"/>
    </w:rPr>
  </w:style>
  <w:style w:type="character" w:customStyle="1" w:styleId="FontStyle13">
    <w:name w:val="Font Style13"/>
    <w:basedOn w:val="a1"/>
    <w:uiPriority w:val="99"/>
    <w:rsid w:val="00AB18F0"/>
    <w:rPr>
      <w:rFonts w:ascii="Times New Roman" w:hAnsi="Times New Roman" w:cs="Times New Roman" w:hint="default"/>
      <w:b/>
      <w:bCs/>
      <w:spacing w:val="10"/>
      <w:sz w:val="24"/>
      <w:szCs w:val="24"/>
    </w:rPr>
  </w:style>
  <w:style w:type="character" w:customStyle="1" w:styleId="FontStyle14">
    <w:name w:val="Font Style14"/>
    <w:basedOn w:val="a1"/>
    <w:rsid w:val="00AB18F0"/>
    <w:rPr>
      <w:rFonts w:ascii="Times New Roman" w:hAnsi="Times New Roman" w:cs="Times New Roman" w:hint="default"/>
      <w:spacing w:val="10"/>
      <w:sz w:val="24"/>
      <w:szCs w:val="24"/>
    </w:rPr>
  </w:style>
  <w:style w:type="character" w:customStyle="1" w:styleId="FontStyle19">
    <w:name w:val="Font Style19"/>
    <w:basedOn w:val="a1"/>
    <w:rsid w:val="00AB18F0"/>
    <w:rPr>
      <w:rFonts w:ascii="Times New Roman" w:hAnsi="Times New Roman" w:cs="Times New Roman" w:hint="default"/>
      <w:sz w:val="26"/>
      <w:szCs w:val="26"/>
    </w:rPr>
  </w:style>
  <w:style w:type="character" w:customStyle="1" w:styleId="apple-converted-space">
    <w:name w:val="apple-converted-space"/>
    <w:basedOn w:val="a1"/>
    <w:rsid w:val="00AB18F0"/>
  </w:style>
  <w:style w:type="character" w:customStyle="1" w:styleId="text11">
    <w:name w:val="text11"/>
    <w:rsid w:val="00AB18F0"/>
    <w:rPr>
      <w:rFonts w:ascii="Arial CYR" w:hAnsi="Arial CYR" w:cs="Arial CYR" w:hint="default"/>
      <w:color w:val="000000"/>
      <w:sz w:val="18"/>
      <w:szCs w:val="18"/>
    </w:rPr>
  </w:style>
  <w:style w:type="character" w:customStyle="1" w:styleId="FontStyle50">
    <w:name w:val="Font Style50"/>
    <w:rsid w:val="00AB18F0"/>
    <w:rPr>
      <w:rFonts w:ascii="Times New Roman" w:hAnsi="Times New Roman" w:cs="Times New Roman" w:hint="default"/>
      <w:color w:val="000000"/>
      <w:sz w:val="18"/>
      <w:szCs w:val="18"/>
    </w:rPr>
  </w:style>
  <w:style w:type="character" w:customStyle="1" w:styleId="FontStyle20">
    <w:name w:val="Font Style20"/>
    <w:rsid w:val="00AB18F0"/>
    <w:rPr>
      <w:rFonts w:ascii="Times New Roman" w:hAnsi="Times New Roman" w:cs="Times New Roman" w:hint="default"/>
      <w:sz w:val="26"/>
      <w:szCs w:val="26"/>
    </w:rPr>
  </w:style>
  <w:style w:type="character" w:customStyle="1" w:styleId="A30">
    <w:name w:val="A3"/>
    <w:uiPriority w:val="99"/>
    <w:rsid w:val="00AB18F0"/>
    <w:rPr>
      <w:rFonts w:ascii="PT Sans Narrow" w:hAnsi="PT Sans Narrow" w:cs="PT Sans Narrow" w:hint="default"/>
      <w:color w:val="000000"/>
      <w:sz w:val="16"/>
      <w:szCs w:val="16"/>
    </w:rPr>
  </w:style>
  <w:style w:type="character" w:customStyle="1" w:styleId="afffff1">
    <w:name w:val="номер страницы"/>
    <w:basedOn w:val="a1"/>
    <w:rsid w:val="00AB18F0"/>
  </w:style>
  <w:style w:type="paragraph" w:customStyle="1" w:styleId="afffff2">
    <w:name w:val="РегистрОтр"/>
    <w:basedOn w:val="affff7"/>
    <w:uiPriority w:val="99"/>
    <w:qFormat/>
    <w:rsid w:val="00AB18F0"/>
  </w:style>
  <w:style w:type="paragraph" w:styleId="2f6">
    <w:name w:val="List 2"/>
    <w:basedOn w:val="a"/>
    <w:unhideWhenUsed/>
    <w:rsid w:val="00AB18F0"/>
    <w:pPr>
      <w:ind w:left="566" w:hanging="283"/>
      <w:contextualSpacing/>
    </w:pPr>
  </w:style>
  <w:style w:type="paragraph" w:customStyle="1" w:styleId="FirstParagraph">
    <w:name w:val="First Paragraph"/>
    <w:basedOn w:val="a0"/>
    <w:next w:val="a0"/>
    <w:uiPriority w:val="99"/>
    <w:qFormat/>
    <w:rsid w:val="00AB18F0"/>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AB18F0"/>
    <w:rPr>
      <w:b/>
      <w:bCs/>
    </w:rPr>
  </w:style>
  <w:style w:type="table" w:styleId="afffff4">
    <w:name w:val="Table Grid"/>
    <w:basedOn w:val="a2"/>
    <w:uiPriority w:val="59"/>
    <w:rsid w:val="00AB18F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AB18F0"/>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AB18F0"/>
    <w:rPr>
      <w:rFonts w:ascii="Times New Roman" w:eastAsia="Calibri" w:hAnsi="Times New Roman" w:cs="Times New Roman"/>
      <w:sz w:val="24"/>
      <w:szCs w:val="24"/>
    </w:rPr>
  </w:style>
  <w:style w:type="character" w:styleId="afffff5">
    <w:name w:val="page number"/>
    <w:rsid w:val="00AB18F0"/>
    <w:rPr>
      <w:sz w:val="28"/>
      <w:szCs w:val="24"/>
    </w:rPr>
  </w:style>
  <w:style w:type="numbering" w:customStyle="1" w:styleId="1fe">
    <w:name w:val="Нет списка1"/>
    <w:next w:val="a3"/>
    <w:uiPriority w:val="99"/>
    <w:semiHidden/>
    <w:rsid w:val="00AB18F0"/>
  </w:style>
  <w:style w:type="numbering" w:customStyle="1" w:styleId="2f7">
    <w:name w:val="Нет списка2"/>
    <w:next w:val="a3"/>
    <w:uiPriority w:val="99"/>
    <w:semiHidden/>
    <w:unhideWhenUsed/>
    <w:rsid w:val="00AB18F0"/>
  </w:style>
  <w:style w:type="character" w:styleId="afffff6">
    <w:name w:val="FollowedHyperlink"/>
    <w:unhideWhenUsed/>
    <w:rsid w:val="00AB18F0"/>
    <w:rPr>
      <w:color w:val="800080"/>
      <w:u w:val="single"/>
    </w:rPr>
  </w:style>
  <w:style w:type="numbering" w:customStyle="1" w:styleId="3b">
    <w:name w:val="Нет списка3"/>
    <w:next w:val="a3"/>
    <w:uiPriority w:val="99"/>
    <w:semiHidden/>
    <w:unhideWhenUsed/>
    <w:rsid w:val="00AB18F0"/>
  </w:style>
  <w:style w:type="numbering" w:customStyle="1" w:styleId="45">
    <w:name w:val="Нет списка4"/>
    <w:next w:val="a3"/>
    <w:uiPriority w:val="99"/>
    <w:semiHidden/>
    <w:unhideWhenUsed/>
    <w:rsid w:val="00AB18F0"/>
  </w:style>
  <w:style w:type="paragraph" w:customStyle="1" w:styleId="xl195">
    <w:name w:val="xl195"/>
    <w:basedOn w:val="a"/>
    <w:uiPriority w:val="99"/>
    <w:qFormat/>
    <w:rsid w:val="00AB18F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AB18F0"/>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AB18F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AB18F0"/>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AB18F0"/>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AB18F0"/>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AB18F0"/>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AB18F0"/>
    <w:rPr>
      <w:rFonts w:cs="Times New Roman"/>
    </w:rPr>
  </w:style>
  <w:style w:type="paragraph" w:customStyle="1" w:styleId="msonormalbullet2gif">
    <w:name w:val="msonormalbullet2.gif"/>
    <w:basedOn w:val="a"/>
    <w:uiPriority w:val="99"/>
    <w:qFormat/>
    <w:rsid w:val="00AB18F0"/>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AB18F0"/>
    <w:pPr>
      <w:suppressAutoHyphens w:val="0"/>
      <w:spacing w:before="100" w:beforeAutospacing="1" w:after="100" w:afterAutospacing="1"/>
    </w:pPr>
    <w:rPr>
      <w:lang w:eastAsia="ru-RU"/>
    </w:rPr>
  </w:style>
  <w:style w:type="paragraph" w:customStyle="1" w:styleId="xl64">
    <w:name w:val="xl64"/>
    <w:basedOn w:val="a"/>
    <w:uiPriority w:val="99"/>
    <w:qFormat/>
    <w:rsid w:val="00AB18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AB18F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AB18F0"/>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AB18F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AB18F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AB18F0"/>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AB18F0"/>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AB18F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AB18F0"/>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AB18F0"/>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AB18F0"/>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AB18F0"/>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AB18F0"/>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AB18F0"/>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AB18F0"/>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AB18F0"/>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AB18F0"/>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AB18F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AB18F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AB18F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AB18F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AB18F0"/>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AB18F0"/>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AB18F0"/>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AB18F0"/>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AB18F0"/>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AB18F0"/>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AB18F0"/>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AB18F0"/>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AB18F0"/>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AB18F0"/>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AB18F0"/>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AB18F0"/>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AB18F0"/>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AB18F0"/>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AB18F0"/>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AB18F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AB18F0"/>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AB18F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AB18F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AB18F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AB18F0"/>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AB18F0"/>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AB18F0"/>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AB18F0"/>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AB18F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AB18F0"/>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AB18F0"/>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AB18F0"/>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AB18F0"/>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AB18F0"/>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AB18F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AB18F0"/>
    <w:pPr>
      <w:spacing w:after="0" w:line="240" w:lineRule="auto"/>
    </w:pPr>
    <w:rPr>
      <w:rFonts w:ascii="Calibri" w:eastAsia="Times New Roman" w:hAnsi="Calibri" w:cs="Calibri"/>
    </w:rPr>
  </w:style>
  <w:style w:type="paragraph" w:customStyle="1" w:styleId="s1">
    <w:name w:val="s_1"/>
    <w:basedOn w:val="a"/>
    <w:qFormat/>
    <w:rsid w:val="00AB18F0"/>
    <w:pPr>
      <w:suppressAutoHyphens w:val="0"/>
      <w:spacing w:before="100" w:beforeAutospacing="1" w:after="100" w:afterAutospacing="1"/>
    </w:pPr>
    <w:rPr>
      <w:lang w:eastAsia="ru-RU"/>
    </w:rPr>
  </w:style>
  <w:style w:type="paragraph" w:customStyle="1" w:styleId="52">
    <w:name w:val="Без интервала5"/>
    <w:uiPriority w:val="99"/>
    <w:qFormat/>
    <w:rsid w:val="00AB18F0"/>
    <w:pPr>
      <w:spacing w:after="0" w:line="240" w:lineRule="auto"/>
    </w:pPr>
    <w:rPr>
      <w:rFonts w:ascii="Calibri" w:eastAsia="Times New Roman" w:hAnsi="Calibri" w:cs="Calibri"/>
    </w:rPr>
  </w:style>
  <w:style w:type="paragraph" w:customStyle="1" w:styleId="indent1">
    <w:name w:val="indent_1"/>
    <w:basedOn w:val="a"/>
    <w:uiPriority w:val="99"/>
    <w:qFormat/>
    <w:rsid w:val="00AB18F0"/>
    <w:pPr>
      <w:suppressAutoHyphens w:val="0"/>
      <w:spacing w:before="100" w:beforeAutospacing="1" w:after="100" w:afterAutospacing="1"/>
    </w:pPr>
    <w:rPr>
      <w:lang w:eastAsia="ru-RU"/>
    </w:rPr>
  </w:style>
  <w:style w:type="paragraph" w:customStyle="1" w:styleId="s5">
    <w:name w:val="s_5"/>
    <w:basedOn w:val="a"/>
    <w:uiPriority w:val="99"/>
    <w:qFormat/>
    <w:rsid w:val="00AB18F0"/>
    <w:pPr>
      <w:suppressAutoHyphens w:val="0"/>
      <w:spacing w:before="100" w:beforeAutospacing="1" w:after="100" w:afterAutospacing="1"/>
    </w:pPr>
    <w:rPr>
      <w:lang w:eastAsia="ru-RU"/>
    </w:rPr>
  </w:style>
  <w:style w:type="paragraph" w:customStyle="1" w:styleId="msonormal0">
    <w:name w:val="msonormal"/>
    <w:basedOn w:val="a"/>
    <w:uiPriority w:val="99"/>
    <w:qFormat/>
    <w:rsid w:val="00AB18F0"/>
    <w:pPr>
      <w:suppressAutoHyphens w:val="0"/>
      <w:spacing w:before="100" w:beforeAutospacing="1" w:after="100" w:afterAutospacing="1"/>
    </w:pPr>
    <w:rPr>
      <w:lang w:eastAsia="ru-RU"/>
    </w:rPr>
  </w:style>
  <w:style w:type="paragraph" w:customStyle="1" w:styleId="afffff7">
    <w:name w:val="Базовый"/>
    <w:uiPriority w:val="99"/>
    <w:qFormat/>
    <w:rsid w:val="00AB18F0"/>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AB18F0"/>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AB18F0"/>
    <w:pPr>
      <w:suppressAutoHyphens w:val="0"/>
      <w:spacing w:before="100" w:beforeAutospacing="1" w:after="100" w:afterAutospacing="1"/>
    </w:pPr>
    <w:rPr>
      <w:lang w:eastAsia="ru-RU"/>
    </w:rPr>
  </w:style>
  <w:style w:type="paragraph" w:customStyle="1" w:styleId="63">
    <w:name w:val="Без интервала6"/>
    <w:uiPriority w:val="99"/>
    <w:qFormat/>
    <w:rsid w:val="00AB18F0"/>
    <w:pPr>
      <w:spacing w:after="0" w:line="240" w:lineRule="auto"/>
    </w:pPr>
    <w:rPr>
      <w:rFonts w:ascii="Calibri" w:eastAsia="Times New Roman" w:hAnsi="Calibri" w:cs="Calibri"/>
    </w:rPr>
  </w:style>
  <w:style w:type="character" w:styleId="afffff8">
    <w:name w:val="footnote reference"/>
    <w:rsid w:val="00AB18F0"/>
    <w:rPr>
      <w:vertAlign w:val="superscript"/>
    </w:rPr>
  </w:style>
  <w:style w:type="character" w:styleId="afffff9">
    <w:name w:val="line number"/>
    <w:basedOn w:val="a1"/>
    <w:uiPriority w:val="99"/>
    <w:unhideWhenUsed/>
    <w:rsid w:val="00AB18F0"/>
  </w:style>
  <w:style w:type="paragraph" w:styleId="3d">
    <w:name w:val="toc 3"/>
    <w:basedOn w:val="a"/>
    <w:next w:val="a"/>
    <w:autoRedefine/>
    <w:rsid w:val="00AB18F0"/>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AB18F0"/>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AB18F0"/>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AB18F0"/>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AB18F0"/>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AB18F0"/>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AB18F0"/>
    <w:pPr>
      <w:spacing w:after="0"/>
      <w:jc w:val="both"/>
    </w:pPr>
    <w:rPr>
      <w:rFonts w:ascii="Arial" w:hAnsi="Arial" w:cs="Mangal"/>
      <w:sz w:val="28"/>
    </w:rPr>
  </w:style>
  <w:style w:type="table" w:customStyle="1" w:styleId="1ff1">
    <w:name w:val="Сетка таблицы1"/>
    <w:basedOn w:val="a2"/>
    <w:next w:val="afffff4"/>
    <w:uiPriority w:val="59"/>
    <w:rsid w:val="00AB18F0"/>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AB18F0"/>
    <w:rPr>
      <w:rFonts w:cs="Times New Roman"/>
    </w:rPr>
  </w:style>
  <w:style w:type="paragraph" w:customStyle="1" w:styleId="ConsCell">
    <w:name w:val="ConsCell"/>
    <w:uiPriority w:val="99"/>
    <w:qFormat/>
    <w:rsid w:val="00AB18F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AB18F0"/>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AB18F0"/>
    <w:pPr>
      <w:suppressAutoHyphens w:val="0"/>
      <w:spacing w:before="100" w:beforeAutospacing="1" w:after="100" w:afterAutospacing="1"/>
    </w:pPr>
    <w:rPr>
      <w:lang w:eastAsia="ru-RU"/>
    </w:rPr>
  </w:style>
  <w:style w:type="character" w:customStyle="1" w:styleId="NoSpacingChar">
    <w:name w:val="No Spacing Char"/>
    <w:link w:val="1f8"/>
    <w:locked/>
    <w:rsid w:val="00AB18F0"/>
    <w:rPr>
      <w:rFonts w:ascii="Calibri" w:eastAsia="Times New Roman" w:hAnsi="Calibri" w:cs="Calibri"/>
    </w:rPr>
  </w:style>
  <w:style w:type="character" w:customStyle="1" w:styleId="text1">
    <w:name w:val="text1"/>
    <w:basedOn w:val="a1"/>
    <w:rsid w:val="00AB18F0"/>
  </w:style>
  <w:style w:type="character" w:customStyle="1" w:styleId="FontStyle12">
    <w:name w:val="Font Style12"/>
    <w:rsid w:val="00AB18F0"/>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AB18F0"/>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AB18F0"/>
    <w:rPr>
      <w:rFonts w:ascii="Times New Roman" w:hAnsi="Times New Roman" w:cs="Times New Roman"/>
      <w:b/>
      <w:bCs/>
      <w:sz w:val="24"/>
      <w:szCs w:val="24"/>
    </w:rPr>
  </w:style>
  <w:style w:type="character" w:customStyle="1" w:styleId="212pt">
    <w:name w:val="Основной текст (2) + 12 pt;Полужирный"/>
    <w:rsid w:val="00AB18F0"/>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AB18F0"/>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AB18F0"/>
    <w:rPr>
      <w:b/>
      <w:bCs/>
      <w:sz w:val="28"/>
      <w:szCs w:val="28"/>
      <w:shd w:val="clear" w:color="auto" w:fill="FFFFFF"/>
    </w:rPr>
  </w:style>
  <w:style w:type="paragraph" w:customStyle="1" w:styleId="2fa">
    <w:name w:val="Заголовок №2"/>
    <w:basedOn w:val="a"/>
    <w:link w:val="2f9"/>
    <w:qFormat/>
    <w:rsid w:val="00AB18F0"/>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AB18F0"/>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AB18F0"/>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AB18F0"/>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AB18F0"/>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AB18F0"/>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AB18F0"/>
    <w:pPr>
      <w:suppressAutoHyphens w:val="0"/>
      <w:spacing w:before="100" w:beforeAutospacing="1" w:after="100" w:afterAutospacing="1"/>
    </w:pPr>
    <w:rPr>
      <w:lang w:eastAsia="ru-RU"/>
    </w:rPr>
  </w:style>
  <w:style w:type="character" w:customStyle="1" w:styleId="s10">
    <w:name w:val="s_10"/>
    <w:basedOn w:val="a1"/>
    <w:rsid w:val="00AB18F0"/>
  </w:style>
  <w:style w:type="character" w:customStyle="1" w:styleId="WW8Num1z1">
    <w:name w:val="WW8Num1z1"/>
    <w:rsid w:val="00AB18F0"/>
    <w:rPr>
      <w:rFonts w:ascii="Times New Roman" w:eastAsia="Times New Roman" w:hAnsi="Times New Roman" w:cs="Times New Roman"/>
    </w:rPr>
  </w:style>
  <w:style w:type="character" w:customStyle="1" w:styleId="WW8Num3z0">
    <w:name w:val="WW8Num3z0"/>
    <w:rsid w:val="00AB18F0"/>
    <w:rPr>
      <w:sz w:val="28"/>
    </w:rPr>
  </w:style>
  <w:style w:type="character" w:customStyle="1" w:styleId="WW8Num10z0">
    <w:name w:val="WW8Num10z0"/>
    <w:rsid w:val="00AB18F0"/>
    <w:rPr>
      <w:rFonts w:ascii="Symbol" w:hAnsi="Symbol" w:cs="OpenSymbol"/>
    </w:rPr>
  </w:style>
  <w:style w:type="character" w:customStyle="1" w:styleId="WW8Num11z0">
    <w:name w:val="WW8Num11z0"/>
    <w:rsid w:val="00AB18F0"/>
    <w:rPr>
      <w:rFonts w:ascii="Symbol" w:hAnsi="Symbol" w:cs="OpenSymbol"/>
    </w:rPr>
  </w:style>
  <w:style w:type="character" w:customStyle="1" w:styleId="WW8Num13z0">
    <w:name w:val="WW8Num13z0"/>
    <w:rsid w:val="00AB18F0"/>
    <w:rPr>
      <w:rFonts w:ascii="Symbol" w:hAnsi="Symbol" w:cs="OpenSymbol"/>
    </w:rPr>
  </w:style>
  <w:style w:type="character" w:customStyle="1" w:styleId="WW-Absatz-Standardschriftart111111">
    <w:name w:val="WW-Absatz-Standardschriftart111111"/>
    <w:rsid w:val="00AB18F0"/>
  </w:style>
  <w:style w:type="character" w:customStyle="1" w:styleId="WW8Num4z0">
    <w:name w:val="WW8Num4z0"/>
    <w:rsid w:val="00AB18F0"/>
    <w:rPr>
      <w:sz w:val="28"/>
    </w:rPr>
  </w:style>
  <w:style w:type="character" w:customStyle="1" w:styleId="WW8Num12z0">
    <w:name w:val="WW8Num12z0"/>
    <w:rsid w:val="00AB18F0"/>
    <w:rPr>
      <w:rFonts w:ascii="Symbol" w:hAnsi="Symbol" w:cs="OpenSymbol"/>
    </w:rPr>
  </w:style>
  <w:style w:type="character" w:customStyle="1" w:styleId="WW-Absatz-Standardschriftart1111111">
    <w:name w:val="WW-Absatz-Standardschriftart1111111"/>
    <w:rsid w:val="00AB18F0"/>
  </w:style>
  <w:style w:type="character" w:customStyle="1" w:styleId="WW-Absatz-Standardschriftart11111111">
    <w:name w:val="WW-Absatz-Standardschriftart11111111"/>
    <w:rsid w:val="00AB18F0"/>
  </w:style>
  <w:style w:type="character" w:customStyle="1" w:styleId="WW-Absatz-Standardschriftart111111111">
    <w:name w:val="WW-Absatz-Standardschriftart111111111"/>
    <w:rsid w:val="00AB18F0"/>
  </w:style>
  <w:style w:type="character" w:customStyle="1" w:styleId="WW8Num3z1">
    <w:name w:val="WW8Num3z1"/>
    <w:rsid w:val="00AB18F0"/>
    <w:rPr>
      <w:rFonts w:ascii="Times New Roman" w:eastAsia="Times New Roman" w:hAnsi="Times New Roman" w:cs="Times New Roman"/>
    </w:rPr>
  </w:style>
  <w:style w:type="character" w:customStyle="1" w:styleId="WW8Num5z0">
    <w:name w:val="WW8Num5z0"/>
    <w:rsid w:val="00AB18F0"/>
    <w:rPr>
      <w:sz w:val="28"/>
    </w:rPr>
  </w:style>
  <w:style w:type="character" w:customStyle="1" w:styleId="WW8Num10z1">
    <w:name w:val="WW8Num10z1"/>
    <w:rsid w:val="00AB18F0"/>
    <w:rPr>
      <w:rFonts w:ascii="Times New Roman" w:eastAsia="Times New Roman" w:hAnsi="Times New Roman" w:cs="Times New Roman"/>
    </w:rPr>
  </w:style>
  <w:style w:type="character" w:customStyle="1" w:styleId="WW8Num18z0">
    <w:name w:val="WW8Num18z0"/>
    <w:rsid w:val="00AB18F0"/>
    <w:rPr>
      <w:rFonts w:ascii="Times New Roman" w:hAnsi="Times New Roman" w:cs="Times New Roman"/>
      <w:b/>
    </w:rPr>
  </w:style>
  <w:style w:type="character" w:customStyle="1" w:styleId="WW8Num18z1">
    <w:name w:val="WW8Num18z1"/>
    <w:rsid w:val="00AB18F0"/>
    <w:rPr>
      <w:rFonts w:ascii="Times New Roman" w:hAnsi="Times New Roman" w:cs="Times New Roman"/>
      <w:b/>
      <w:i w:val="0"/>
    </w:rPr>
  </w:style>
  <w:style w:type="character" w:customStyle="1" w:styleId="WW8Num28z1">
    <w:name w:val="WW8Num28z1"/>
    <w:rsid w:val="00AB18F0"/>
    <w:rPr>
      <w:rFonts w:ascii="Times New Roman" w:eastAsia="Times New Roman" w:hAnsi="Times New Roman" w:cs="Times New Roman"/>
    </w:rPr>
  </w:style>
  <w:style w:type="character" w:customStyle="1" w:styleId="afffffd">
    <w:name w:val="Символ сноски"/>
    <w:basedOn w:val="1fd"/>
    <w:rsid w:val="00AB18F0"/>
    <w:rPr>
      <w:rFonts w:ascii="Times New Roman" w:hAnsi="Times New Roman" w:cs="Times New Roman"/>
      <w:vertAlign w:val="superscript"/>
    </w:rPr>
  </w:style>
  <w:style w:type="character" w:customStyle="1" w:styleId="WW-Absatz-Standardschriftart1111111111">
    <w:name w:val="WW-Absatz-Standardschriftart1111111111"/>
    <w:rsid w:val="00AB18F0"/>
  </w:style>
  <w:style w:type="character" w:customStyle="1" w:styleId="val">
    <w:name w:val="val"/>
    <w:basedOn w:val="1fd"/>
    <w:rsid w:val="00AB18F0"/>
  </w:style>
  <w:style w:type="paragraph" w:customStyle="1" w:styleId="afffffe">
    <w:name w:val="Знак Знак Знак Знак Знак Знак Знак"/>
    <w:basedOn w:val="a"/>
    <w:uiPriority w:val="99"/>
    <w:qFormat/>
    <w:rsid w:val="00AB18F0"/>
    <w:rPr>
      <w:rFonts w:ascii="Verdana" w:hAnsi="Verdana" w:cs="Verdana"/>
    </w:rPr>
  </w:style>
  <w:style w:type="paragraph" w:customStyle="1" w:styleId="1ff2">
    <w:name w:val="Схема документа1"/>
    <w:basedOn w:val="a"/>
    <w:uiPriority w:val="99"/>
    <w:qFormat/>
    <w:rsid w:val="00AB18F0"/>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AB18F0"/>
  </w:style>
  <w:style w:type="paragraph" w:customStyle="1" w:styleId="xl263">
    <w:name w:val="xl263"/>
    <w:basedOn w:val="a"/>
    <w:uiPriority w:val="99"/>
    <w:qFormat/>
    <w:rsid w:val="00AB18F0"/>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AB18F0"/>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AB18F0"/>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AB18F0"/>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AB18F0"/>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AB18F0"/>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AB18F0"/>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AB18F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AB18F0"/>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AB18F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AB18F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AB18F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AB18F0"/>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AB18F0"/>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AB18F0"/>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AB18F0"/>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AB18F0"/>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AB18F0"/>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AB18F0"/>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AB18F0"/>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AB18F0"/>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AB18F0"/>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AB18F0"/>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AB18F0"/>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AB18F0"/>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AB18F0"/>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AB18F0"/>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AB18F0"/>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AB18F0"/>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AB18F0"/>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AB18F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AB18F0"/>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AB18F0"/>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AB18F0"/>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AB18F0"/>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AB18F0"/>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AB18F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AB18F0"/>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AB18F0"/>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AB18F0"/>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AB18F0"/>
    <w:rPr>
      <w:rFonts w:ascii="Calibri" w:hAnsi="Calibri" w:cs="Calibri"/>
    </w:rPr>
  </w:style>
  <w:style w:type="character" w:customStyle="1" w:styleId="710">
    <w:name w:val="Заголовок 7 Знак1"/>
    <w:basedOn w:val="a1"/>
    <w:semiHidden/>
    <w:rsid w:val="00AB18F0"/>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AB18F0"/>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AB18F0"/>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AB18F0"/>
    <w:rPr>
      <w:b/>
      <w:bCs/>
      <w:color w:val="000000"/>
      <w:spacing w:val="0"/>
      <w:w w:val="100"/>
      <w:position w:val="0"/>
      <w:sz w:val="24"/>
      <w:szCs w:val="24"/>
      <w:shd w:val="clear" w:color="auto" w:fill="FFFFFF"/>
      <w:lang w:val="ru-RU" w:eastAsia="ru-RU" w:bidi="ru-RU"/>
    </w:rPr>
  </w:style>
  <w:style w:type="paragraph" w:customStyle="1" w:styleId="u">
    <w:name w:val="u"/>
    <w:basedOn w:val="a"/>
    <w:rsid w:val="00AB18F0"/>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AB18F0"/>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AB18F0"/>
    <w:rPr>
      <w:rFonts w:ascii="Arial" w:hAnsi="Arial"/>
      <w:b w:val="0"/>
      <w:i w:val="0"/>
      <w:iCs/>
      <w:color w:val="0000FF"/>
      <w:sz w:val="24"/>
      <w:u w:val="none"/>
    </w:rPr>
  </w:style>
  <w:style w:type="paragraph" w:customStyle="1" w:styleId="Application">
    <w:name w:val="Application!Приложение"/>
    <w:rsid w:val="00AB18F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B18F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B18F0"/>
    <w:pPr>
      <w:spacing w:after="0" w:line="240" w:lineRule="auto"/>
      <w:jc w:val="center"/>
    </w:pPr>
    <w:rPr>
      <w:rFonts w:ascii="Arial" w:eastAsia="Times New Roman" w:hAnsi="Arial" w:cs="Arial"/>
      <w:b/>
      <w:bCs/>
      <w:kern w:val="28"/>
      <w:sz w:val="24"/>
      <w:szCs w:val="32"/>
      <w:lang w:eastAsia="ru-RU"/>
    </w:rPr>
  </w:style>
  <w:style w:type="paragraph" w:customStyle="1" w:styleId="p1">
    <w:name w:val="p1"/>
    <w:basedOn w:val="a"/>
    <w:uiPriority w:val="99"/>
    <w:rsid w:val="00AB18F0"/>
    <w:pPr>
      <w:suppressAutoHyphens w:val="0"/>
      <w:spacing w:before="100" w:beforeAutospacing="1" w:after="100" w:afterAutospacing="1"/>
    </w:pPr>
    <w:rPr>
      <w:lang w:eastAsia="ru-RU"/>
    </w:rPr>
  </w:style>
  <w:style w:type="character" w:customStyle="1" w:styleId="s11">
    <w:name w:val="s1"/>
    <w:basedOn w:val="a1"/>
    <w:uiPriority w:val="99"/>
    <w:rsid w:val="00AB18F0"/>
  </w:style>
  <w:style w:type="paragraph" w:customStyle="1" w:styleId="p3">
    <w:name w:val="p3"/>
    <w:basedOn w:val="a"/>
    <w:uiPriority w:val="99"/>
    <w:rsid w:val="00AB18F0"/>
    <w:pPr>
      <w:suppressAutoHyphens w:val="0"/>
      <w:spacing w:before="100" w:beforeAutospacing="1" w:after="100" w:afterAutospacing="1"/>
    </w:pPr>
    <w:rPr>
      <w:lang w:eastAsia="ru-RU"/>
    </w:rPr>
  </w:style>
  <w:style w:type="paragraph" w:customStyle="1" w:styleId="p5">
    <w:name w:val="p5"/>
    <w:basedOn w:val="a"/>
    <w:uiPriority w:val="99"/>
    <w:rsid w:val="00AB18F0"/>
    <w:pPr>
      <w:suppressAutoHyphens w:val="0"/>
      <w:spacing w:before="100" w:beforeAutospacing="1" w:after="100" w:afterAutospacing="1"/>
    </w:pPr>
    <w:rPr>
      <w:lang w:eastAsia="ru-RU"/>
    </w:rPr>
  </w:style>
  <w:style w:type="character" w:customStyle="1" w:styleId="s4">
    <w:name w:val="s4"/>
    <w:basedOn w:val="a1"/>
    <w:uiPriority w:val="99"/>
    <w:rsid w:val="00AB18F0"/>
  </w:style>
  <w:style w:type="character" w:customStyle="1" w:styleId="s6">
    <w:name w:val="s6"/>
    <w:basedOn w:val="a1"/>
    <w:uiPriority w:val="99"/>
    <w:rsid w:val="00AB18F0"/>
  </w:style>
  <w:style w:type="paragraph" w:customStyle="1" w:styleId="p29">
    <w:name w:val="p29"/>
    <w:basedOn w:val="a"/>
    <w:uiPriority w:val="99"/>
    <w:rsid w:val="00AB18F0"/>
    <w:pPr>
      <w:suppressAutoHyphens w:val="0"/>
      <w:spacing w:before="100" w:beforeAutospacing="1" w:after="100" w:afterAutospacing="1"/>
    </w:pPr>
    <w:rPr>
      <w:lang w:eastAsia="ru-RU"/>
    </w:rPr>
  </w:style>
  <w:style w:type="paragraph" w:customStyle="1" w:styleId="p31">
    <w:name w:val="p31"/>
    <w:basedOn w:val="a"/>
    <w:uiPriority w:val="99"/>
    <w:rsid w:val="00AB18F0"/>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5167</Words>
  <Characters>29455</Characters>
  <Application>Microsoft Office Word</Application>
  <DocSecurity>0</DocSecurity>
  <Lines>245</Lines>
  <Paragraphs>69</Paragraphs>
  <ScaleCrop>false</ScaleCrop>
  <Company/>
  <LinksUpToDate>false</LinksUpToDate>
  <CharactersWithSpaces>34553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2022-04-27T06:23:00Z</dcterms:created>
  <dcterms:modified xsi:type="dcterms:W3CDTF">2022-04-27T06:23:00Z</dcterms:modified>
</cp:coreProperties>
</file>