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58" w:rsidRPr="00EF3017" w:rsidRDefault="00EE2B58" w:rsidP="00EE2B58">
      <w:pPr>
        <w:widowControl w:val="0"/>
        <w:tabs>
          <w:tab w:val="left" w:pos="851"/>
        </w:tabs>
        <w:autoSpaceDE w:val="0"/>
        <w:autoSpaceDN w:val="0"/>
        <w:adjustRightInd w:val="0"/>
        <w:ind w:firstLine="709"/>
        <w:jc w:val="center"/>
        <w:outlineLvl w:val="4"/>
        <w:rPr>
          <w:bCs/>
          <w:iCs/>
          <w:lang w:eastAsia="ru-RU"/>
        </w:rPr>
      </w:pPr>
      <w:r w:rsidRPr="00EF3017">
        <w:rPr>
          <w:noProof/>
          <w:lang w:eastAsia="ru-RU"/>
        </w:rPr>
        <w:drawing>
          <wp:inline distT="0" distB="0" distL="0" distR="0">
            <wp:extent cx="602050" cy="695325"/>
            <wp:effectExtent l="19050" t="0" r="75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182" cy="693167"/>
                    </a:xfrm>
                    <a:prstGeom prst="rect">
                      <a:avLst/>
                    </a:prstGeom>
                    <a:noFill/>
                    <a:ln w="9525">
                      <a:noFill/>
                      <a:miter lim="800000"/>
                      <a:headEnd/>
                      <a:tailEnd/>
                    </a:ln>
                  </pic:spPr>
                </pic:pic>
              </a:graphicData>
            </a:graphic>
          </wp:inline>
        </w:drawing>
      </w:r>
    </w:p>
    <w:p w:rsidR="00EE2B58" w:rsidRPr="00EF3017" w:rsidRDefault="00EE2B58" w:rsidP="00EE2B58">
      <w:pPr>
        <w:pStyle w:val="5"/>
        <w:spacing w:before="0"/>
        <w:ind w:firstLine="709"/>
        <w:jc w:val="center"/>
        <w:rPr>
          <w:rFonts w:ascii="Times New Roman" w:hAnsi="Times New Roman" w:cs="Times New Roman"/>
          <w:color w:val="auto"/>
        </w:rPr>
      </w:pPr>
      <w:r w:rsidRPr="00EF3017">
        <w:rPr>
          <w:rFonts w:ascii="Times New Roman" w:hAnsi="Times New Roman" w:cs="Times New Roman"/>
          <w:color w:val="auto"/>
        </w:rPr>
        <w:t>АДМИНИСТРАЦИЯ</w:t>
      </w:r>
    </w:p>
    <w:p w:rsidR="00EE2B58" w:rsidRPr="00EF3017" w:rsidRDefault="00EE2B58" w:rsidP="00EE2B58">
      <w:pPr>
        <w:ind w:firstLine="709"/>
        <w:jc w:val="center"/>
      </w:pPr>
      <w:r w:rsidRPr="00EF3017">
        <w:t>ПАНИНСКОГО МУНИЦИПАЛЬНОГО РАЙОНА</w:t>
      </w:r>
    </w:p>
    <w:p w:rsidR="00EE2B58" w:rsidRPr="00EF3017" w:rsidRDefault="00EE2B58" w:rsidP="00EE2B58">
      <w:pPr>
        <w:ind w:firstLine="709"/>
        <w:jc w:val="center"/>
      </w:pPr>
      <w:r w:rsidRPr="00EF3017">
        <w:t>ВОРОНЕЖСКОЙ ОБЛАСТИ</w:t>
      </w:r>
    </w:p>
    <w:p w:rsidR="00EE2B58" w:rsidRPr="00EF3017" w:rsidRDefault="00EE2B58" w:rsidP="00EE2B58">
      <w:pPr>
        <w:ind w:firstLine="709"/>
        <w:jc w:val="center"/>
      </w:pPr>
    </w:p>
    <w:p w:rsidR="00EE2B58" w:rsidRPr="00EF3017" w:rsidRDefault="00EE2B58" w:rsidP="00EE2B58">
      <w:pPr>
        <w:pStyle w:val="6"/>
        <w:spacing w:before="0"/>
        <w:ind w:firstLine="709"/>
        <w:rPr>
          <w:rFonts w:ascii="Times New Roman" w:hAnsi="Times New Roman" w:cs="Times New Roman"/>
          <w:i w:val="0"/>
          <w:color w:val="auto"/>
        </w:rPr>
      </w:pPr>
      <w:proofErr w:type="gramStart"/>
      <w:r w:rsidRPr="00EF3017">
        <w:rPr>
          <w:rFonts w:ascii="Times New Roman" w:hAnsi="Times New Roman" w:cs="Times New Roman"/>
          <w:i w:val="0"/>
          <w:color w:val="auto"/>
        </w:rPr>
        <w:t>П</w:t>
      </w:r>
      <w:proofErr w:type="gramEnd"/>
      <w:r w:rsidRPr="00EF3017">
        <w:rPr>
          <w:rFonts w:ascii="Times New Roman" w:hAnsi="Times New Roman" w:cs="Times New Roman"/>
          <w:i w:val="0"/>
          <w:color w:val="auto"/>
        </w:rPr>
        <w:t xml:space="preserve"> О С Т А Н О В Л Е Н И Е</w:t>
      </w:r>
    </w:p>
    <w:p w:rsidR="00EE2B58" w:rsidRPr="00EF3017" w:rsidRDefault="00EE2B58" w:rsidP="00EE2B58">
      <w:pPr>
        <w:widowControl w:val="0"/>
        <w:autoSpaceDE w:val="0"/>
        <w:autoSpaceDN w:val="0"/>
        <w:adjustRightInd w:val="0"/>
        <w:ind w:firstLine="709"/>
        <w:jc w:val="both"/>
        <w:rPr>
          <w:lang w:eastAsia="ru-RU"/>
        </w:rPr>
      </w:pPr>
    </w:p>
    <w:p w:rsidR="00EE2B58" w:rsidRPr="00EF3017" w:rsidRDefault="00EE2B58" w:rsidP="00EE2B58">
      <w:pPr>
        <w:widowControl w:val="0"/>
        <w:autoSpaceDE w:val="0"/>
        <w:autoSpaceDN w:val="0"/>
        <w:adjustRightInd w:val="0"/>
        <w:ind w:firstLine="709"/>
        <w:jc w:val="both"/>
        <w:rPr>
          <w:lang w:eastAsia="ru-RU"/>
        </w:rPr>
      </w:pPr>
      <w:r w:rsidRPr="00EF3017">
        <w:rPr>
          <w:lang w:eastAsia="ru-RU"/>
        </w:rPr>
        <w:t>от 15.03.2022 № 107</w:t>
      </w:r>
    </w:p>
    <w:p w:rsidR="00EE2B58" w:rsidRPr="00EF3017" w:rsidRDefault="00EE2B58" w:rsidP="00EE2B58">
      <w:pPr>
        <w:widowControl w:val="0"/>
        <w:autoSpaceDE w:val="0"/>
        <w:autoSpaceDN w:val="0"/>
        <w:adjustRightInd w:val="0"/>
        <w:ind w:firstLine="709"/>
        <w:jc w:val="both"/>
        <w:rPr>
          <w:lang w:eastAsia="ru-RU"/>
        </w:rPr>
      </w:pPr>
      <w:r w:rsidRPr="00EF3017">
        <w:rPr>
          <w:lang w:eastAsia="ru-RU"/>
        </w:rPr>
        <w:t>р.п. Панино</w:t>
      </w:r>
    </w:p>
    <w:p w:rsidR="00EE2B58" w:rsidRPr="00EF3017" w:rsidRDefault="00EE2B58" w:rsidP="00EE2B58">
      <w:pPr>
        <w:widowControl w:val="0"/>
        <w:autoSpaceDE w:val="0"/>
        <w:autoSpaceDN w:val="0"/>
        <w:adjustRightInd w:val="0"/>
        <w:ind w:firstLine="709"/>
        <w:jc w:val="both"/>
        <w:rPr>
          <w:lang w:eastAsia="ru-RU"/>
        </w:rPr>
      </w:pPr>
      <w:r>
        <w:rPr>
          <w:noProof/>
          <w:lang w:eastAsia="ru-RU"/>
        </w:rPr>
        <w:pict>
          <v:rect id="Прямоугольник 33" o:spid="_x0000_s1026" style="position:absolute;left:0;text-align:left;margin-left:.1pt;margin-top:10.75pt;width:271.85pt;height:7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" stroked="f">
            <v:textbox style="mso-next-textbox:#Прямоугольник 33">
              <w:txbxContent>
                <w:p w:rsidR="00EE2B58" w:rsidRPr="00287328" w:rsidRDefault="00EE2B58" w:rsidP="00EE2B58">
                  <w:pPr>
                    <w:ind w:left="-142"/>
                    <w:rPr>
                      <w:b/>
                      <w:sz w:val="28"/>
                      <w:szCs w:val="28"/>
                    </w:rPr>
                  </w:pPr>
                  <w:r w:rsidRPr="00287328">
                    <w:rPr>
                      <w:b/>
                      <w:bCs/>
                      <w:sz w:val="28"/>
                      <w:szCs w:val="28"/>
                    </w:rPr>
                    <w:t xml:space="preserve">Об утверждении </w:t>
                  </w:r>
                  <w:r w:rsidRPr="00287328">
                    <w:rPr>
                      <w:b/>
                      <w:sz w:val="28"/>
                      <w:szCs w:val="28"/>
                    </w:rPr>
                    <w:t>бюджетного прогноза Панинского муниципального района Воронежской области на долгосрочный период 20</w:t>
                  </w:r>
                  <w:r>
                    <w:rPr>
                      <w:b/>
                      <w:sz w:val="28"/>
                      <w:szCs w:val="28"/>
                    </w:rPr>
                    <w:t>22</w:t>
                  </w:r>
                  <w:r w:rsidRPr="00287328">
                    <w:rPr>
                      <w:b/>
                      <w:sz w:val="28"/>
                      <w:szCs w:val="28"/>
                    </w:rPr>
                    <w:t>-202</w:t>
                  </w:r>
                  <w:r>
                    <w:rPr>
                      <w:b/>
                      <w:sz w:val="28"/>
                      <w:szCs w:val="28"/>
                    </w:rPr>
                    <w:t>7</w:t>
                  </w:r>
                  <w:r w:rsidRPr="00287328">
                    <w:rPr>
                      <w:b/>
                      <w:sz w:val="28"/>
                      <w:szCs w:val="28"/>
                    </w:rPr>
                    <w:t xml:space="preserve"> годов</w:t>
                  </w:r>
                </w:p>
                <w:p w:rsidR="00EE2B58" w:rsidRPr="00B7779E" w:rsidRDefault="00EE2B58" w:rsidP="00EE2B58"/>
              </w:txbxContent>
            </v:textbox>
          </v:rect>
        </w:pict>
      </w:r>
    </w:p>
    <w:p w:rsidR="00EE2B58" w:rsidRPr="00EF3017" w:rsidRDefault="00EE2B58" w:rsidP="00EE2B58">
      <w:pPr>
        <w:widowControl w:val="0"/>
        <w:autoSpaceDE w:val="0"/>
        <w:autoSpaceDN w:val="0"/>
        <w:adjustRightInd w:val="0"/>
        <w:ind w:firstLine="709"/>
        <w:jc w:val="both"/>
        <w:outlineLvl w:val="0"/>
        <w:rPr>
          <w:lang w:eastAsia="ru-RU"/>
        </w:rPr>
      </w:pPr>
    </w:p>
    <w:p w:rsidR="00EE2B58" w:rsidRPr="00EF3017" w:rsidRDefault="00EE2B58" w:rsidP="00EE2B58">
      <w:pPr>
        <w:widowControl w:val="0"/>
        <w:autoSpaceDE w:val="0"/>
        <w:autoSpaceDN w:val="0"/>
        <w:adjustRightInd w:val="0"/>
        <w:ind w:firstLine="709"/>
        <w:jc w:val="both"/>
        <w:outlineLvl w:val="0"/>
        <w:rPr>
          <w:lang w:eastAsia="ru-RU"/>
        </w:rPr>
      </w:pPr>
    </w:p>
    <w:p w:rsidR="00EE2B58" w:rsidRPr="00EF3017" w:rsidRDefault="00EE2B58" w:rsidP="00EE2B58">
      <w:pPr>
        <w:widowControl w:val="0"/>
        <w:autoSpaceDE w:val="0"/>
        <w:autoSpaceDN w:val="0"/>
        <w:adjustRightInd w:val="0"/>
        <w:ind w:firstLine="709"/>
        <w:jc w:val="both"/>
        <w:outlineLvl w:val="0"/>
        <w:rPr>
          <w:lang w:eastAsia="ru-RU"/>
        </w:rPr>
      </w:pPr>
    </w:p>
    <w:p w:rsidR="00EE2B58" w:rsidRPr="00EF3017" w:rsidRDefault="00EE2B58" w:rsidP="00EE2B58">
      <w:pPr>
        <w:widowControl w:val="0"/>
        <w:autoSpaceDE w:val="0"/>
        <w:autoSpaceDN w:val="0"/>
        <w:adjustRightInd w:val="0"/>
        <w:ind w:firstLine="709"/>
        <w:jc w:val="both"/>
        <w:outlineLvl w:val="0"/>
        <w:rPr>
          <w:lang w:eastAsia="ru-RU"/>
        </w:rPr>
      </w:pPr>
    </w:p>
    <w:p w:rsidR="00EE2B58" w:rsidRPr="00EF3017" w:rsidRDefault="00EE2B58" w:rsidP="00EE2B58">
      <w:pPr>
        <w:widowControl w:val="0"/>
        <w:autoSpaceDE w:val="0"/>
        <w:autoSpaceDN w:val="0"/>
        <w:adjustRightInd w:val="0"/>
        <w:ind w:firstLine="709"/>
        <w:jc w:val="both"/>
        <w:outlineLvl w:val="0"/>
        <w:rPr>
          <w:lang w:eastAsia="ru-RU"/>
        </w:rPr>
      </w:pPr>
    </w:p>
    <w:p w:rsidR="00EE2B58" w:rsidRPr="00EF3017" w:rsidRDefault="00EE2B58" w:rsidP="00EE2B58">
      <w:pPr>
        <w:widowControl w:val="0"/>
        <w:autoSpaceDE w:val="0"/>
        <w:autoSpaceDN w:val="0"/>
        <w:adjustRightInd w:val="0"/>
        <w:ind w:firstLine="709"/>
        <w:jc w:val="both"/>
        <w:rPr>
          <w:lang w:eastAsia="ru-RU"/>
        </w:rPr>
      </w:pPr>
      <w:bookmarkStart w:id="0" w:name="Par1"/>
      <w:bookmarkEnd w:id="0"/>
    </w:p>
    <w:p w:rsidR="00EE2B58" w:rsidRPr="00EF3017" w:rsidRDefault="00EE2B58" w:rsidP="00EE2B58">
      <w:pPr>
        <w:pStyle w:val="34"/>
        <w:tabs>
          <w:tab w:val="left" w:pos="567"/>
        </w:tabs>
        <w:ind w:firstLine="709"/>
        <w:jc w:val="both"/>
        <w:rPr>
          <w:sz w:val="24"/>
          <w:szCs w:val="24"/>
        </w:rPr>
      </w:pPr>
      <w:proofErr w:type="gramStart"/>
      <w:r w:rsidRPr="00EF3017">
        <w:rPr>
          <w:sz w:val="24"/>
          <w:szCs w:val="24"/>
        </w:rPr>
        <w:t xml:space="preserve">В соответствии с положениями </w:t>
      </w:r>
      <w:hyperlink r:id="rId6" w:history="1">
        <w:r w:rsidRPr="00EF3017">
          <w:rPr>
            <w:bCs/>
            <w:sz w:val="24"/>
            <w:szCs w:val="24"/>
          </w:rPr>
          <w:t>статьи 170.1</w:t>
        </w:r>
      </w:hyperlink>
      <w:r w:rsidRPr="00EF3017">
        <w:rPr>
          <w:sz w:val="24"/>
          <w:szCs w:val="24"/>
        </w:rPr>
        <w:t xml:space="preserve"> Бюджетного кодекса Российской Федерации и статьей 38 Положения о бюджетном процессе Панинского муниципального района, утвержденного решением Совета народных депутатов Панинского муниципального района Воронежской области от 30.12.2015 № 24 и постановлением администрации Панинского муниципального района Воронежской области от 01.07.2015 № 269 « Об утверждении Порядка разработки и утверждения бюджетного прогноза Панинского муниципального района на долгосрочный период», администрация Панинского</w:t>
      </w:r>
      <w:proofErr w:type="gramEnd"/>
      <w:r w:rsidRPr="00EF3017">
        <w:rPr>
          <w:sz w:val="24"/>
          <w:szCs w:val="24"/>
        </w:rPr>
        <w:t xml:space="preserve"> муниципального района Воронежской области </w:t>
      </w:r>
    </w:p>
    <w:p w:rsidR="00EE2B58" w:rsidRPr="00EF3017" w:rsidRDefault="00EE2B58" w:rsidP="00EE2B58">
      <w:pPr>
        <w:pStyle w:val="34"/>
        <w:tabs>
          <w:tab w:val="left" w:pos="567"/>
        </w:tabs>
        <w:spacing w:after="0"/>
        <w:jc w:val="both"/>
        <w:rPr>
          <w:bCs/>
          <w:sz w:val="24"/>
          <w:szCs w:val="24"/>
        </w:rPr>
      </w:pPr>
      <w:proofErr w:type="spellStart"/>
      <w:proofErr w:type="gramStart"/>
      <w:r w:rsidRPr="00EF3017">
        <w:rPr>
          <w:bCs/>
          <w:sz w:val="24"/>
          <w:szCs w:val="24"/>
        </w:rPr>
        <w:t>п</w:t>
      </w:r>
      <w:proofErr w:type="spellEnd"/>
      <w:proofErr w:type="gramEnd"/>
      <w:r w:rsidRPr="00EF3017">
        <w:rPr>
          <w:bCs/>
          <w:sz w:val="24"/>
          <w:szCs w:val="24"/>
        </w:rPr>
        <w:t xml:space="preserve"> о с т а </w:t>
      </w:r>
      <w:proofErr w:type="spellStart"/>
      <w:r w:rsidRPr="00EF3017">
        <w:rPr>
          <w:bCs/>
          <w:sz w:val="24"/>
          <w:szCs w:val="24"/>
        </w:rPr>
        <w:t>н</w:t>
      </w:r>
      <w:proofErr w:type="spellEnd"/>
      <w:r w:rsidRPr="00EF3017">
        <w:rPr>
          <w:bCs/>
          <w:sz w:val="24"/>
          <w:szCs w:val="24"/>
        </w:rPr>
        <w:t xml:space="preserve"> о в л я е т:</w:t>
      </w:r>
      <w:bookmarkStart w:id="1" w:name="sub_1"/>
    </w:p>
    <w:p w:rsidR="00EE2B58" w:rsidRPr="00EF3017" w:rsidRDefault="00EE2B58" w:rsidP="00EE2B58">
      <w:pPr>
        <w:pStyle w:val="34"/>
        <w:tabs>
          <w:tab w:val="left" w:pos="851"/>
        </w:tabs>
        <w:spacing w:after="0"/>
        <w:ind w:firstLine="709"/>
        <w:jc w:val="both"/>
        <w:rPr>
          <w:bCs/>
          <w:sz w:val="24"/>
          <w:szCs w:val="24"/>
        </w:rPr>
      </w:pPr>
      <w:r w:rsidRPr="00EF3017">
        <w:rPr>
          <w:bCs/>
          <w:sz w:val="24"/>
          <w:szCs w:val="24"/>
        </w:rPr>
        <w:t xml:space="preserve">1. </w:t>
      </w:r>
      <w:r w:rsidRPr="00EF3017">
        <w:rPr>
          <w:sz w:val="24"/>
          <w:szCs w:val="24"/>
        </w:rPr>
        <w:t xml:space="preserve">Утвердить прилагаемый бюджетный прогноз Панинского </w:t>
      </w:r>
      <w:proofErr w:type="gramStart"/>
      <w:r w:rsidRPr="00EF3017">
        <w:rPr>
          <w:sz w:val="24"/>
          <w:szCs w:val="24"/>
        </w:rPr>
        <w:t>муниципального</w:t>
      </w:r>
      <w:proofErr w:type="gramEnd"/>
      <w:r w:rsidRPr="00EF3017">
        <w:rPr>
          <w:sz w:val="24"/>
          <w:szCs w:val="24"/>
        </w:rPr>
        <w:t xml:space="preserve"> района Воронежской области на </w:t>
      </w:r>
      <w:bookmarkStart w:id="2" w:name="_GoBack"/>
      <w:bookmarkEnd w:id="2"/>
      <w:r w:rsidRPr="00EF3017">
        <w:rPr>
          <w:sz w:val="24"/>
          <w:szCs w:val="24"/>
        </w:rPr>
        <w:t>период 2022-2027 годов</w:t>
      </w:r>
      <w:bookmarkEnd w:id="1"/>
      <w:r w:rsidRPr="00EF3017">
        <w:rPr>
          <w:sz w:val="24"/>
          <w:szCs w:val="24"/>
        </w:rPr>
        <w:t>.</w:t>
      </w:r>
    </w:p>
    <w:p w:rsidR="00EE2B58" w:rsidRPr="00EF3017" w:rsidRDefault="00EE2B58" w:rsidP="00EE2B58">
      <w:pPr>
        <w:pStyle w:val="34"/>
        <w:tabs>
          <w:tab w:val="left" w:pos="851"/>
        </w:tabs>
        <w:spacing w:after="0"/>
        <w:ind w:firstLine="709"/>
        <w:jc w:val="both"/>
        <w:rPr>
          <w:bCs/>
          <w:sz w:val="24"/>
          <w:szCs w:val="24"/>
        </w:rPr>
      </w:pPr>
      <w:r w:rsidRPr="00EF3017">
        <w:rPr>
          <w:bCs/>
          <w:sz w:val="24"/>
          <w:szCs w:val="24"/>
        </w:rPr>
        <w:t xml:space="preserve">2. </w:t>
      </w:r>
      <w:r w:rsidRPr="00EF3017">
        <w:rPr>
          <w:sz w:val="24"/>
          <w:szCs w:val="24"/>
        </w:rPr>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EE2B58" w:rsidRPr="00EF3017" w:rsidRDefault="00EE2B58" w:rsidP="00EE2B58">
      <w:pPr>
        <w:pStyle w:val="34"/>
        <w:tabs>
          <w:tab w:val="left" w:pos="851"/>
        </w:tabs>
        <w:spacing w:after="0"/>
        <w:ind w:firstLine="709"/>
        <w:jc w:val="both"/>
        <w:rPr>
          <w:bCs/>
          <w:sz w:val="24"/>
          <w:szCs w:val="24"/>
        </w:rPr>
      </w:pPr>
      <w:r w:rsidRPr="00EF3017">
        <w:rPr>
          <w:bCs/>
          <w:sz w:val="24"/>
          <w:szCs w:val="24"/>
        </w:rPr>
        <w:t>3.</w:t>
      </w:r>
      <w:r w:rsidRPr="00EF3017">
        <w:rPr>
          <w:sz w:val="24"/>
          <w:szCs w:val="24"/>
        </w:rPr>
        <w:t xml:space="preserve"> Признать утратившим силу постановление администрации Панинского муниципального района Воронежской области от 17.02.2021 № 54 «Об утверждении бюджетного прогноза Панинского муниципального района Воронежской области на долгосрочный период 2021-2026 годов».</w:t>
      </w:r>
    </w:p>
    <w:p w:rsidR="00EE2B58" w:rsidRPr="00EF3017" w:rsidRDefault="00EE2B58" w:rsidP="00EE2B58">
      <w:pPr>
        <w:pStyle w:val="34"/>
        <w:tabs>
          <w:tab w:val="left" w:pos="851"/>
        </w:tabs>
        <w:spacing w:after="0"/>
        <w:ind w:firstLine="709"/>
        <w:jc w:val="both"/>
        <w:rPr>
          <w:bCs/>
          <w:sz w:val="24"/>
          <w:szCs w:val="24"/>
        </w:rPr>
      </w:pPr>
      <w:r w:rsidRPr="00EF3017">
        <w:rPr>
          <w:bCs/>
          <w:sz w:val="24"/>
          <w:szCs w:val="24"/>
        </w:rPr>
        <w:t xml:space="preserve">4. </w:t>
      </w:r>
      <w:proofErr w:type="gramStart"/>
      <w:r w:rsidRPr="00EF3017">
        <w:rPr>
          <w:sz w:val="24"/>
          <w:szCs w:val="24"/>
        </w:rPr>
        <w:t>Контроль за</w:t>
      </w:r>
      <w:proofErr w:type="gramEnd"/>
      <w:r w:rsidRPr="00EF3017">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EE2B58" w:rsidRPr="00EF3017" w:rsidRDefault="00EE2B58" w:rsidP="00EE2B58"/>
    <w:p w:rsidR="00EE2B58" w:rsidRPr="00EF3017" w:rsidRDefault="00EE2B58" w:rsidP="00EE2B58">
      <w:r w:rsidRPr="00EF3017">
        <w:t xml:space="preserve">Глава  </w:t>
      </w:r>
    </w:p>
    <w:p w:rsidR="00EE2B58" w:rsidRPr="00EF3017" w:rsidRDefault="00EE2B58" w:rsidP="00EE2B58">
      <w:r w:rsidRPr="00EF3017">
        <w:t xml:space="preserve">Панинского  </w:t>
      </w:r>
      <w:proofErr w:type="gramStart"/>
      <w:r w:rsidRPr="00EF3017">
        <w:t>муниципального</w:t>
      </w:r>
      <w:proofErr w:type="gramEnd"/>
      <w:r w:rsidRPr="00EF3017">
        <w:t xml:space="preserve">  района                                            Н.В. Щеглов</w:t>
      </w:r>
    </w:p>
    <w:p w:rsidR="00EE2B58" w:rsidRPr="00EF3017" w:rsidRDefault="00EE2B58" w:rsidP="00EE2B58">
      <w:pPr>
        <w:jc w:val="center"/>
        <w:rPr>
          <w:lang w:eastAsia="ru-RU"/>
        </w:rPr>
        <w:sectPr w:rsidR="00EE2B58" w:rsidRPr="00EF3017" w:rsidSect="00791E20">
          <w:headerReference w:type="default" r:id="rId7"/>
          <w:pgSz w:w="11906" w:h="16838"/>
          <w:pgMar w:top="1134" w:right="1559" w:bottom="1134" w:left="993" w:header="709" w:footer="709" w:gutter="0"/>
          <w:cols w:space="708"/>
          <w:docGrid w:linePitch="360"/>
        </w:sectPr>
      </w:pPr>
    </w:p>
    <w:tbl>
      <w:tblPr>
        <w:tblW w:w="5000" w:type="pct"/>
        <w:tblLook w:val="04A0"/>
      </w:tblPr>
      <w:tblGrid>
        <w:gridCol w:w="2486"/>
        <w:gridCol w:w="2272"/>
        <w:gridCol w:w="1209"/>
        <w:gridCol w:w="734"/>
        <w:gridCol w:w="735"/>
        <w:gridCol w:w="735"/>
        <w:gridCol w:w="735"/>
        <w:gridCol w:w="735"/>
        <w:gridCol w:w="735"/>
        <w:gridCol w:w="735"/>
        <w:gridCol w:w="735"/>
        <w:gridCol w:w="735"/>
        <w:gridCol w:w="735"/>
        <w:gridCol w:w="735"/>
        <w:gridCol w:w="735"/>
      </w:tblGrid>
      <w:tr w:rsidR="00EE2B58" w:rsidRPr="00EF3017" w:rsidTr="000A0468">
        <w:trPr>
          <w:trHeight w:val="315"/>
        </w:trPr>
        <w:tc>
          <w:tcPr>
            <w:tcW w:w="608"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lastRenderedPageBreak/>
              <w:t> </w:t>
            </w:r>
          </w:p>
        </w:tc>
        <w:tc>
          <w:tcPr>
            <w:tcW w:w="891"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Всего бюджет</w:t>
            </w:r>
          </w:p>
        </w:tc>
        <w:tc>
          <w:tcPr>
            <w:tcW w:w="608"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2022 год</w:t>
            </w:r>
          </w:p>
        </w:tc>
        <w:tc>
          <w:tcPr>
            <w:tcW w:w="567"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2023 год</w:t>
            </w:r>
          </w:p>
        </w:tc>
        <w:tc>
          <w:tcPr>
            <w:tcW w:w="567"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2024 год</w:t>
            </w:r>
          </w:p>
        </w:tc>
        <w:tc>
          <w:tcPr>
            <w:tcW w:w="567"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2025 год</w:t>
            </w:r>
          </w:p>
        </w:tc>
        <w:tc>
          <w:tcPr>
            <w:tcW w:w="603"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2026 год</w:t>
            </w:r>
          </w:p>
        </w:tc>
        <w:tc>
          <w:tcPr>
            <w:tcW w:w="589" w:type="pct"/>
            <w:gridSpan w:val="2"/>
            <w:tcBorders>
              <w:top w:val="single" w:sz="8" w:space="0" w:color="auto"/>
              <w:left w:val="nil"/>
              <w:bottom w:val="single" w:sz="8" w:space="0" w:color="auto"/>
              <w:right w:val="single" w:sz="8" w:space="0" w:color="000000"/>
            </w:tcBorders>
            <w:shd w:val="clear" w:color="000000" w:fill="FFFFFF"/>
            <w:hideMark/>
          </w:tcPr>
          <w:p w:rsidR="00EE2B58" w:rsidRPr="006A5C36" w:rsidRDefault="00EE2B58" w:rsidP="000A0468">
            <w:pPr>
              <w:jc w:val="center"/>
              <w:rPr>
                <w:lang w:eastAsia="ru-RU"/>
              </w:rPr>
            </w:pPr>
            <w:r w:rsidRPr="006A5C36">
              <w:rPr>
                <w:lang w:eastAsia="ru-RU"/>
              </w:rPr>
              <w:t>2027 год</w:t>
            </w:r>
          </w:p>
        </w:tc>
      </w:tr>
      <w:tr w:rsidR="00EE2B58" w:rsidRPr="00EF3017" w:rsidTr="000A0468">
        <w:trPr>
          <w:trHeight w:val="1545"/>
        </w:trPr>
        <w:tc>
          <w:tcPr>
            <w:tcW w:w="608" w:type="pct"/>
            <w:vMerge/>
            <w:tcBorders>
              <w:top w:val="single" w:sz="8" w:space="0" w:color="auto"/>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Консолидированный</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Районный</w:t>
            </w:r>
          </w:p>
        </w:tc>
        <w:tc>
          <w:tcPr>
            <w:tcW w:w="311"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97"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c>
          <w:tcPr>
            <w:tcW w:w="320"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c>
          <w:tcPr>
            <w:tcW w:w="306"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консолидированный</w:t>
            </w:r>
          </w:p>
        </w:tc>
        <w:tc>
          <w:tcPr>
            <w:tcW w:w="283" w:type="pct"/>
            <w:tcBorders>
              <w:top w:val="nil"/>
              <w:left w:val="nil"/>
              <w:bottom w:val="single" w:sz="8" w:space="0" w:color="auto"/>
              <w:right w:val="single" w:sz="8" w:space="0" w:color="auto"/>
            </w:tcBorders>
            <w:shd w:val="clear" w:color="000000" w:fill="FFFFFF"/>
            <w:textDirection w:val="btLr"/>
            <w:vAlign w:val="center"/>
            <w:hideMark/>
          </w:tcPr>
          <w:p w:rsidR="00EE2B58" w:rsidRPr="006A5C36" w:rsidRDefault="00EE2B58" w:rsidP="000A0468">
            <w:pPr>
              <w:jc w:val="center"/>
              <w:rPr>
                <w:lang w:eastAsia="ru-RU"/>
              </w:rPr>
            </w:pPr>
            <w:r w:rsidRPr="006A5C36">
              <w:rPr>
                <w:lang w:eastAsia="ru-RU"/>
              </w:rPr>
              <w:t>районный</w:t>
            </w:r>
          </w:p>
        </w:tc>
      </w:tr>
      <w:tr w:rsidR="00EE2B58" w:rsidRPr="00EF3017" w:rsidTr="000A0468">
        <w:trPr>
          <w:trHeight w:val="300"/>
        </w:trPr>
        <w:tc>
          <w:tcPr>
            <w:tcW w:w="608" w:type="pct"/>
            <w:tcBorders>
              <w:top w:val="nil"/>
              <w:left w:val="single" w:sz="8" w:space="0" w:color="auto"/>
              <w:bottom w:val="nil"/>
              <w:right w:val="single" w:sz="8" w:space="0" w:color="auto"/>
            </w:tcBorders>
            <w:shd w:val="clear" w:color="000000" w:fill="FFFFFF"/>
            <w:hideMark/>
          </w:tcPr>
          <w:p w:rsidR="00EE2B58" w:rsidRPr="006A5C36" w:rsidRDefault="00EE2B58" w:rsidP="000A0468">
            <w:pPr>
              <w:rPr>
                <w:bCs/>
                <w:lang w:eastAsia="ru-RU"/>
              </w:rPr>
            </w:pPr>
            <w:r w:rsidRPr="006A5C36">
              <w:rPr>
                <w:bCs/>
                <w:lang w:eastAsia="ru-RU"/>
              </w:rPr>
              <w:t>ДОХОДЫ,</w:t>
            </w:r>
          </w:p>
        </w:tc>
        <w:tc>
          <w:tcPr>
            <w:tcW w:w="551"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5 673 975,3</w:t>
            </w:r>
          </w:p>
        </w:tc>
        <w:tc>
          <w:tcPr>
            <w:tcW w:w="340"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3 620 896,9</w:t>
            </w:r>
          </w:p>
        </w:tc>
        <w:tc>
          <w:tcPr>
            <w:tcW w:w="311"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986 781,9</w:t>
            </w:r>
          </w:p>
        </w:tc>
        <w:tc>
          <w:tcPr>
            <w:tcW w:w="297"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644 839,7</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952 207,8</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614 216,8</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866 299,8</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557 103,7</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911 366,6</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573 309,8</w:t>
            </w:r>
          </w:p>
        </w:tc>
        <w:tc>
          <w:tcPr>
            <w:tcW w:w="320"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957 085,0</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602 125,7</w:t>
            </w:r>
          </w:p>
        </w:tc>
        <w:tc>
          <w:tcPr>
            <w:tcW w:w="306"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1 000 234,2</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629 301,2</w:t>
            </w:r>
          </w:p>
        </w:tc>
      </w:tr>
      <w:tr w:rsidR="00EE2B58" w:rsidRPr="00EF3017" w:rsidTr="000A0468">
        <w:trPr>
          <w:trHeight w:val="3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bCs/>
                <w:lang w:eastAsia="ru-RU"/>
              </w:rPr>
            </w:pPr>
            <w:r w:rsidRPr="006A5C36">
              <w:rPr>
                <w:bCs/>
                <w:lang w:eastAsia="ru-RU"/>
              </w:rPr>
              <w:t>в том числе:</w:t>
            </w:r>
          </w:p>
        </w:tc>
        <w:tc>
          <w:tcPr>
            <w:tcW w:w="551"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340"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311"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97"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306"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bCs/>
                <w:lang w:eastAsia="ru-RU"/>
              </w:rPr>
            </w:pPr>
          </w:p>
        </w:tc>
      </w:tr>
      <w:tr w:rsidR="00EE2B58" w:rsidRPr="00EF3017" w:rsidTr="000A0468">
        <w:trPr>
          <w:trHeight w:val="612"/>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Налоговые и неналоговые</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1 526 183,0</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900 285,0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231 297,0</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135 086,0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235 760,0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138 171,0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246 836,0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147 659,0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258 432,0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153 565,0</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270 573,0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159 708,0</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283 285,0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166 096,0</w:t>
            </w:r>
          </w:p>
        </w:tc>
      </w:tr>
      <w:tr w:rsidR="00EE2B58" w:rsidRPr="00EF3017" w:rsidTr="000A0468">
        <w:trPr>
          <w:trHeight w:val="660"/>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Безвозмездные перечисления</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4 147 792,3</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2 720 611,9</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755 484,9</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509 753,7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716 447,8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476 045,8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619 463,8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409 444,7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652 934,6</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419 744,8</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686 512,0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442 417,7</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716 949,2</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463 205,2</w:t>
            </w:r>
          </w:p>
        </w:tc>
      </w:tr>
      <w:tr w:rsidR="00EE2B58" w:rsidRPr="00EF3017" w:rsidTr="000A0468">
        <w:trPr>
          <w:trHeight w:val="58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bCs/>
                <w:lang w:eastAsia="ru-RU"/>
              </w:rPr>
            </w:pPr>
            <w:r w:rsidRPr="006A5C36">
              <w:rPr>
                <w:bCs/>
                <w:lang w:eastAsia="ru-RU"/>
              </w:rPr>
              <w:t>РАСХОДЫ, в том числе</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5 817 134,7</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3 731 581,0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1 034 571,4</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684 013,7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967 739,9</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625 685,0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882 989,7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569 211,7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931 554,1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588 663,3</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978 131,8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618 096,5</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1 022 147,8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645 910,8</w:t>
            </w:r>
          </w:p>
        </w:tc>
      </w:tr>
      <w:tr w:rsidR="00EE2B58" w:rsidRPr="00EF3017" w:rsidTr="000A0468">
        <w:trPr>
          <w:trHeight w:val="52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на реализацию муниципальных программ</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5 810 535,7</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3 724 982,0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1 033 567,3</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683 009,6</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966 711,2</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624 656,3</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bCs/>
                <w:lang w:eastAsia="ru-RU"/>
              </w:rPr>
            </w:pPr>
            <w:r w:rsidRPr="006A5C36">
              <w:rPr>
                <w:bCs/>
                <w:lang w:eastAsia="ru-RU"/>
              </w:rPr>
              <w:t>881 932,8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568 154,8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930 439,1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587 548,3</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976 961,0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616 925,7</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1 020 924,3</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644 687,3</w:t>
            </w:r>
          </w:p>
        </w:tc>
      </w:tr>
      <w:tr w:rsidR="00EE2B58" w:rsidRPr="00EF3017" w:rsidTr="000A0468">
        <w:trPr>
          <w:trHeight w:val="9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 xml:space="preserve">на реализацию </w:t>
            </w:r>
            <w:proofErr w:type="spellStart"/>
            <w:r w:rsidRPr="006A5C36">
              <w:rPr>
                <w:lang w:eastAsia="ru-RU"/>
              </w:rPr>
              <w:t>непрограммных</w:t>
            </w:r>
            <w:proofErr w:type="spellEnd"/>
            <w:r w:rsidRPr="006A5C36">
              <w:rPr>
                <w:lang w:eastAsia="ru-RU"/>
              </w:rPr>
              <w:t xml:space="preserve"> мероприятий</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6 599,0</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6 599,0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1 004,1</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1 004,1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1 028,7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1 028,7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1 056,9</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1 056,9</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1 115,0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1 115,0</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1 170,8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1 170,8</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1 223,5</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1 223,5</w:t>
            </w:r>
          </w:p>
        </w:tc>
      </w:tr>
      <w:tr w:rsidR="00EE2B58" w:rsidRPr="00EF3017" w:rsidTr="000A0468">
        <w:trPr>
          <w:trHeight w:val="6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по обслуживанию муниципального долга</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11,2</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2,3</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1,4</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r>
      <w:tr w:rsidR="00EE2B58" w:rsidRPr="00EF3017" w:rsidTr="000A0468">
        <w:trPr>
          <w:trHeight w:val="3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lastRenderedPageBreak/>
              <w:t>ДЕФИЦИТ</w:t>
            </w:r>
          </w:p>
        </w:tc>
        <w:tc>
          <w:tcPr>
            <w:tcW w:w="55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-5 817 134,7</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-110 684,1</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-47 789,5</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-39 174,0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-15 532,1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-11 468,2</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-16 689,9</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-12 108,0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-20 187,5</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-15 353,5</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-21 046,8</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-15 970,8</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-21 913,6</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-16 609,6</w:t>
            </w:r>
          </w:p>
        </w:tc>
      </w:tr>
      <w:tr w:rsidR="00EE2B58" w:rsidRPr="00EF3017" w:rsidTr="000A0468">
        <w:trPr>
          <w:trHeight w:val="900"/>
        </w:trPr>
        <w:tc>
          <w:tcPr>
            <w:tcW w:w="608" w:type="pct"/>
            <w:tcBorders>
              <w:top w:val="nil"/>
              <w:left w:val="single" w:sz="8" w:space="0" w:color="auto"/>
              <w:bottom w:val="nil"/>
              <w:right w:val="single" w:sz="8" w:space="0" w:color="auto"/>
            </w:tcBorders>
            <w:shd w:val="clear" w:color="000000" w:fill="FFFFFF"/>
            <w:hideMark/>
          </w:tcPr>
          <w:p w:rsidR="00EE2B58" w:rsidRPr="006A5C36" w:rsidRDefault="00EE2B58" w:rsidP="000A0468">
            <w:pPr>
              <w:rPr>
                <w:lang w:eastAsia="ru-RU"/>
              </w:rPr>
            </w:pPr>
            <w:r w:rsidRPr="006A5C36">
              <w:rPr>
                <w:lang w:eastAsia="ru-RU"/>
              </w:rPr>
              <w:t>ИСТОЧНИКИ ФИНАНСИРОВАНИЯ БЮДЖЕТА,</w:t>
            </w:r>
          </w:p>
        </w:tc>
        <w:tc>
          <w:tcPr>
            <w:tcW w:w="551"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5 817 134,7</w:t>
            </w:r>
          </w:p>
        </w:tc>
        <w:tc>
          <w:tcPr>
            <w:tcW w:w="340"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110 684,1</w:t>
            </w:r>
          </w:p>
        </w:tc>
        <w:tc>
          <w:tcPr>
            <w:tcW w:w="311"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47 789,5</w:t>
            </w:r>
          </w:p>
        </w:tc>
        <w:tc>
          <w:tcPr>
            <w:tcW w:w="297"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39 174,0</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15 532,1</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11 468,2</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16 689,9</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12 108,0</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20 187,5</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15 353,5</w:t>
            </w:r>
          </w:p>
        </w:tc>
        <w:tc>
          <w:tcPr>
            <w:tcW w:w="320"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15 970,8</w:t>
            </w:r>
          </w:p>
        </w:tc>
        <w:tc>
          <w:tcPr>
            <w:tcW w:w="306"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21 913,6</w:t>
            </w:r>
          </w:p>
        </w:tc>
        <w:tc>
          <w:tcPr>
            <w:tcW w:w="283" w:type="pct"/>
            <w:vMerge w:val="restart"/>
            <w:tcBorders>
              <w:top w:val="nil"/>
              <w:left w:val="single" w:sz="8" w:space="0" w:color="auto"/>
              <w:bottom w:val="single" w:sz="8" w:space="0" w:color="000000"/>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16 609,6</w:t>
            </w:r>
          </w:p>
        </w:tc>
      </w:tr>
      <w:tr w:rsidR="00EE2B58" w:rsidRPr="00EF3017" w:rsidTr="000A0468">
        <w:trPr>
          <w:trHeight w:val="3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в том числе:</w:t>
            </w:r>
          </w:p>
        </w:tc>
        <w:tc>
          <w:tcPr>
            <w:tcW w:w="551"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340"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311"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97"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306"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c>
          <w:tcPr>
            <w:tcW w:w="283" w:type="pct"/>
            <w:vMerge/>
            <w:tcBorders>
              <w:top w:val="nil"/>
              <w:left w:val="single" w:sz="8" w:space="0" w:color="auto"/>
              <w:bottom w:val="single" w:sz="8" w:space="0" w:color="000000"/>
              <w:right w:val="single" w:sz="8" w:space="0" w:color="auto"/>
            </w:tcBorders>
            <w:vAlign w:val="center"/>
            <w:hideMark/>
          </w:tcPr>
          <w:p w:rsidR="00EE2B58" w:rsidRPr="006A5C36" w:rsidRDefault="00EE2B58" w:rsidP="000A0468">
            <w:pPr>
              <w:rPr>
                <w:lang w:eastAsia="ru-RU"/>
              </w:rPr>
            </w:pPr>
          </w:p>
        </w:tc>
      </w:tr>
      <w:tr w:rsidR="00EE2B58" w:rsidRPr="00EF3017" w:rsidTr="000A0468">
        <w:trPr>
          <w:trHeight w:val="315"/>
        </w:trPr>
        <w:tc>
          <w:tcPr>
            <w:tcW w:w="608" w:type="pct"/>
            <w:tcBorders>
              <w:top w:val="nil"/>
              <w:left w:val="single" w:sz="8" w:space="0" w:color="auto"/>
              <w:bottom w:val="single" w:sz="8" w:space="0" w:color="auto"/>
              <w:right w:val="single" w:sz="8" w:space="0" w:color="auto"/>
            </w:tcBorders>
            <w:shd w:val="clear" w:color="000000" w:fill="FFFFFF"/>
            <w:hideMark/>
          </w:tcPr>
          <w:p w:rsidR="00EE2B58" w:rsidRPr="006A5C36" w:rsidRDefault="00EE2B58" w:rsidP="000A0468">
            <w:pPr>
              <w:rPr>
                <w:lang w:eastAsia="ru-RU"/>
              </w:rPr>
            </w:pPr>
            <w:r w:rsidRPr="006A5C36">
              <w:rPr>
                <w:lang w:eastAsia="ru-RU"/>
              </w:rPr>
              <w:t>Долг</w:t>
            </w:r>
          </w:p>
        </w:tc>
        <w:tc>
          <w:tcPr>
            <w:tcW w:w="551" w:type="pct"/>
            <w:tcBorders>
              <w:top w:val="nil"/>
              <w:left w:val="nil"/>
              <w:bottom w:val="nil"/>
              <w:right w:val="single" w:sz="8" w:space="0" w:color="auto"/>
            </w:tcBorders>
            <w:shd w:val="clear" w:color="000000" w:fill="FFFFFF"/>
            <w:hideMark/>
          </w:tcPr>
          <w:p w:rsidR="00EE2B58" w:rsidRPr="006A5C36" w:rsidRDefault="00EE2B58" w:rsidP="000A0468">
            <w:pPr>
              <w:jc w:val="right"/>
              <w:rPr>
                <w:lang w:eastAsia="ru-RU"/>
              </w:rPr>
            </w:pPr>
            <w:r w:rsidRPr="006A5C36">
              <w:rPr>
                <w:lang w:eastAsia="ru-RU"/>
              </w:rPr>
              <w:t>43 623,4</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8 724,6</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8 143,0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7 561,4</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6 979,7</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6 398,1</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5 816,6</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0,0</w:t>
            </w:r>
          </w:p>
        </w:tc>
      </w:tr>
      <w:tr w:rsidR="00EE2B58" w:rsidRPr="00EF3017" w:rsidTr="000A0468">
        <w:trPr>
          <w:trHeight w:val="915"/>
        </w:trPr>
        <w:tc>
          <w:tcPr>
            <w:tcW w:w="608" w:type="pct"/>
            <w:tcBorders>
              <w:top w:val="nil"/>
              <w:left w:val="single" w:sz="8" w:space="0" w:color="auto"/>
              <w:bottom w:val="single" w:sz="8" w:space="0" w:color="auto"/>
              <w:right w:val="nil"/>
            </w:tcBorders>
            <w:shd w:val="clear" w:color="000000" w:fill="FFFFFF"/>
            <w:hideMark/>
          </w:tcPr>
          <w:p w:rsidR="00EE2B58" w:rsidRPr="006A5C36" w:rsidRDefault="00EE2B58" w:rsidP="000A0468">
            <w:pPr>
              <w:rPr>
                <w:lang w:eastAsia="ru-RU"/>
              </w:rPr>
            </w:pPr>
            <w:r w:rsidRPr="006A5C36">
              <w:rPr>
                <w:lang w:eastAsia="ru-RU"/>
              </w:rPr>
              <w:t>Использование остатков средств бюджета</w:t>
            </w:r>
          </w:p>
        </w:tc>
        <w:tc>
          <w:tcPr>
            <w:tcW w:w="551" w:type="pct"/>
            <w:tcBorders>
              <w:top w:val="single" w:sz="4" w:space="0" w:color="auto"/>
              <w:left w:val="single" w:sz="4" w:space="0" w:color="auto"/>
              <w:bottom w:val="single" w:sz="4" w:space="0" w:color="auto"/>
              <w:right w:val="single" w:sz="4" w:space="0" w:color="auto"/>
            </w:tcBorders>
            <w:shd w:val="clear" w:color="000000" w:fill="FFFFFF"/>
            <w:hideMark/>
          </w:tcPr>
          <w:p w:rsidR="00EE2B58" w:rsidRPr="006A5C36" w:rsidRDefault="00EE2B58" w:rsidP="000A0468">
            <w:pPr>
              <w:rPr>
                <w:lang w:eastAsia="ru-RU"/>
              </w:rPr>
            </w:pPr>
            <w:r w:rsidRPr="006A5C36">
              <w:rPr>
                <w:lang w:eastAsia="ru-RU"/>
              </w:rPr>
              <w:t> </w:t>
            </w:r>
          </w:p>
        </w:tc>
        <w:tc>
          <w:tcPr>
            <w:tcW w:w="34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311"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97"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320"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306"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c>
          <w:tcPr>
            <w:tcW w:w="283" w:type="pct"/>
            <w:tcBorders>
              <w:top w:val="nil"/>
              <w:left w:val="nil"/>
              <w:bottom w:val="single" w:sz="8" w:space="0" w:color="auto"/>
              <w:right w:val="single" w:sz="8" w:space="0" w:color="auto"/>
            </w:tcBorders>
            <w:shd w:val="clear" w:color="000000" w:fill="FFFFFF"/>
            <w:hideMark/>
          </w:tcPr>
          <w:p w:rsidR="00EE2B58" w:rsidRPr="006A5C36" w:rsidRDefault="00EE2B58" w:rsidP="000A0468">
            <w:pPr>
              <w:jc w:val="center"/>
              <w:rPr>
                <w:lang w:eastAsia="ru-RU"/>
              </w:rPr>
            </w:pPr>
            <w:r w:rsidRPr="006A5C36">
              <w:rPr>
                <w:lang w:eastAsia="ru-RU"/>
              </w:rPr>
              <w:t> </w:t>
            </w:r>
          </w:p>
        </w:tc>
      </w:tr>
    </w:tbl>
    <w:p w:rsidR="00EE2B58" w:rsidRDefault="00EE2B58" w:rsidP="00EE2B58">
      <w:pPr>
        <w:sectPr w:rsidR="00EE2B58" w:rsidSect="007504E3">
          <w:pgSz w:w="16838" w:h="11906" w:orient="landscape"/>
          <w:pgMar w:top="851" w:right="1134" w:bottom="1701" w:left="1134" w:header="709" w:footer="709" w:gutter="0"/>
          <w:cols w:space="708"/>
          <w:docGrid w:linePitch="360"/>
        </w:sectPr>
      </w:pPr>
    </w:p>
    <w:p w:rsidR="00EE2B58" w:rsidRPr="00EF3017" w:rsidRDefault="00EE2B58" w:rsidP="00EE2B58"/>
    <w:tbl>
      <w:tblPr>
        <w:tblW w:w="18880" w:type="dxa"/>
        <w:tblInd w:w="93" w:type="dxa"/>
        <w:tblLook w:val="04A0"/>
      </w:tblPr>
      <w:tblGrid>
        <w:gridCol w:w="760"/>
        <w:gridCol w:w="4560"/>
        <w:gridCol w:w="1220"/>
        <w:gridCol w:w="1360"/>
        <w:gridCol w:w="1360"/>
        <w:gridCol w:w="1360"/>
        <w:gridCol w:w="1360"/>
        <w:gridCol w:w="1360"/>
        <w:gridCol w:w="1360"/>
        <w:gridCol w:w="960"/>
        <w:gridCol w:w="1300"/>
        <w:gridCol w:w="960"/>
        <w:gridCol w:w="960"/>
      </w:tblGrid>
      <w:tr w:rsidR="00EE2B58" w:rsidRPr="000246D9" w:rsidTr="000A0468">
        <w:trPr>
          <w:trHeight w:val="300"/>
        </w:trPr>
        <w:tc>
          <w:tcPr>
            <w:tcW w:w="7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45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22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255"/>
        </w:trPr>
        <w:tc>
          <w:tcPr>
            <w:tcW w:w="7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940" w:type="dxa"/>
            <w:gridSpan w:val="8"/>
            <w:tcBorders>
              <w:top w:val="nil"/>
              <w:left w:val="nil"/>
              <w:bottom w:val="nil"/>
              <w:right w:val="nil"/>
            </w:tcBorders>
            <w:shd w:val="clear" w:color="000000" w:fill="FFFFFF"/>
            <w:noWrap/>
            <w:vAlign w:val="center"/>
            <w:hideMark/>
          </w:tcPr>
          <w:p w:rsidR="00EE2B58" w:rsidRPr="000246D9" w:rsidRDefault="00EE2B58" w:rsidP="000A0468">
            <w:pPr>
              <w:jc w:val="center"/>
              <w:rPr>
                <w:bCs/>
                <w:lang w:eastAsia="ru-RU"/>
              </w:rPr>
            </w:pPr>
            <w:r w:rsidRPr="000246D9">
              <w:rPr>
                <w:bCs/>
                <w:lang w:eastAsia="ru-RU"/>
              </w:rPr>
              <w:t>2.      Показатели финансового обеспечения муниципальных программ Панинского муниципального района</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15"/>
        </w:trPr>
        <w:tc>
          <w:tcPr>
            <w:tcW w:w="7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45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22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705"/>
        </w:trPr>
        <w:tc>
          <w:tcPr>
            <w:tcW w:w="76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 </w:t>
            </w:r>
            <w:proofErr w:type="spellStart"/>
            <w:proofErr w:type="gramStart"/>
            <w:r w:rsidRPr="000246D9">
              <w:rPr>
                <w:lang w:eastAsia="ru-RU"/>
              </w:rPr>
              <w:t>п</w:t>
            </w:r>
            <w:proofErr w:type="spellEnd"/>
            <w:proofErr w:type="gramEnd"/>
            <w:r w:rsidRPr="000246D9">
              <w:rPr>
                <w:lang w:eastAsia="ru-RU"/>
              </w:rPr>
              <w:t>/</w:t>
            </w:r>
            <w:proofErr w:type="spellStart"/>
            <w:r w:rsidRPr="000246D9">
              <w:rPr>
                <w:lang w:eastAsia="ru-RU"/>
              </w:rPr>
              <w:t>п</w:t>
            </w:r>
            <w:proofErr w:type="spellEnd"/>
          </w:p>
        </w:tc>
        <w:tc>
          <w:tcPr>
            <w:tcW w:w="456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Наименование муниципальной программы Панинского района</w:t>
            </w:r>
          </w:p>
        </w:tc>
        <w:tc>
          <w:tcPr>
            <w:tcW w:w="122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Всего</w:t>
            </w:r>
          </w:p>
        </w:tc>
        <w:tc>
          <w:tcPr>
            <w:tcW w:w="8160" w:type="dxa"/>
            <w:gridSpan w:val="6"/>
            <w:tcBorders>
              <w:top w:val="single" w:sz="12" w:space="0" w:color="auto"/>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Расходы бюджета Панинского района на финансовое обеспечение муниципальных программ Панинского района</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30"/>
        </w:trPr>
        <w:tc>
          <w:tcPr>
            <w:tcW w:w="760" w:type="dxa"/>
            <w:vMerge/>
            <w:tcBorders>
              <w:top w:val="single" w:sz="12" w:space="0" w:color="auto"/>
              <w:left w:val="single" w:sz="12" w:space="0" w:color="auto"/>
              <w:bottom w:val="single" w:sz="12" w:space="0" w:color="auto"/>
              <w:right w:val="single" w:sz="12" w:space="0" w:color="auto"/>
            </w:tcBorders>
            <w:vAlign w:val="center"/>
            <w:hideMark/>
          </w:tcPr>
          <w:p w:rsidR="00EE2B58" w:rsidRPr="000246D9" w:rsidRDefault="00EE2B58" w:rsidP="000A0468">
            <w:pPr>
              <w:rPr>
                <w:lang w:eastAsia="ru-RU"/>
              </w:rPr>
            </w:pPr>
          </w:p>
        </w:tc>
        <w:tc>
          <w:tcPr>
            <w:tcW w:w="4560" w:type="dxa"/>
            <w:vMerge/>
            <w:tcBorders>
              <w:top w:val="single" w:sz="12" w:space="0" w:color="auto"/>
              <w:left w:val="single" w:sz="12" w:space="0" w:color="auto"/>
              <w:bottom w:val="single" w:sz="12" w:space="0" w:color="auto"/>
              <w:right w:val="single" w:sz="12" w:space="0" w:color="auto"/>
            </w:tcBorders>
            <w:vAlign w:val="center"/>
            <w:hideMark/>
          </w:tcPr>
          <w:p w:rsidR="00EE2B58" w:rsidRPr="000246D9" w:rsidRDefault="00EE2B58" w:rsidP="000A0468">
            <w:pPr>
              <w:rPr>
                <w:lang w:eastAsia="ru-RU"/>
              </w:rPr>
            </w:pPr>
          </w:p>
        </w:tc>
        <w:tc>
          <w:tcPr>
            <w:tcW w:w="1220" w:type="dxa"/>
            <w:vMerge/>
            <w:tcBorders>
              <w:top w:val="single" w:sz="12" w:space="0" w:color="auto"/>
              <w:left w:val="single" w:sz="12" w:space="0" w:color="auto"/>
              <w:bottom w:val="single" w:sz="12" w:space="0" w:color="auto"/>
              <w:right w:val="single" w:sz="12" w:space="0" w:color="auto"/>
            </w:tcBorders>
            <w:vAlign w:val="center"/>
            <w:hideMark/>
          </w:tcPr>
          <w:p w:rsidR="00EE2B58" w:rsidRPr="000246D9" w:rsidRDefault="00EE2B58" w:rsidP="000A0468">
            <w:pPr>
              <w:rPr>
                <w:lang w:eastAsia="ru-RU"/>
              </w:rPr>
            </w:pP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2022 год</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2023 год</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2024 год</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2025 год</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2026 год</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2027 год</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588 663,3</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618 096,5</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645 910,8</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«Развитие образования»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1 893 149,6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296 058,0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298565</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300560,6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317 091,4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332 946,0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347 928,6</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684 013,7</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620 333,0</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557 974,7</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9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«Обеспечение доступным и комфортным жильем и коммунальными услугами населения Панинского района»</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893 421,6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198 143,5</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181 432,2</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118 936,2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125 477,7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131 751,6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137 680,4</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«Обеспечение общественного порядка и противодействие преступности»</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1 878,7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282,0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282,0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304,3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321,0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337,1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352,3</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9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«Защита населения и территории Панинского муниципального района от чрезвычайных ситуаций».</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10 278,6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1 859,0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1 570,1</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1 585,4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1 672,6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1 756,2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1 835,3</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«Развитие культуры и туризма»</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223 661,0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47 393,7</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35 961,0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32 475,7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34 261,9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35 975,0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37 593,8</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«Развитие физической культуры и спорта»</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101 990,5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21 205,4</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14 914,5</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15 246,6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16 085,2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16 889,4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17 649,4</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7</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«Экономическое развитие и инновационная экономика»</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39 292,8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6 489,1</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6 189,5</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6 160,2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6 499,0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6 824,0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7 131,0</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21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lastRenderedPageBreak/>
              <w:t>8</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190 339,1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46 132,0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27 167,1</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27 090,4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28 580,4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30 009,4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31 359,8</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МП  «Муниципальное управление и гражданское общество»</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354 381,1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65 446,9</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53 222,9</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54 558,4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57 559,1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60 437,1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63 156,7</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proofErr w:type="spellStart"/>
            <w:r w:rsidRPr="000246D9">
              <w:rPr>
                <w:lang w:eastAsia="ru-RU"/>
              </w:rPr>
              <w:t>Непрограммные</w:t>
            </w:r>
            <w:proofErr w:type="spellEnd"/>
            <w:r w:rsidRPr="000246D9">
              <w:rPr>
                <w:lang w:eastAsia="ru-RU"/>
              </w:rPr>
              <w:t xml:space="preserve"> расходы</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6 599,0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1 004,1</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1 028,7</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1 056,9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1 115,0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1 170,8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1 223,5</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Муниципальные программы Панинского городского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812 014,7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93 137,0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171 261,0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126 752,9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133 724,3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140 410,5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146 729,0</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342 890,8</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360 035,4</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jc w:val="right"/>
              <w:rPr>
                <w:lang w:eastAsia="ru-RU"/>
              </w:rPr>
            </w:pPr>
            <w:r w:rsidRPr="000246D9">
              <w:rPr>
                <w:lang w:eastAsia="ru-RU"/>
              </w:rPr>
              <w:t>376 237,0</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Перелешенского</w:t>
            </w:r>
            <w:proofErr w:type="spellEnd"/>
            <w:r w:rsidRPr="000246D9">
              <w:rPr>
                <w:lang w:eastAsia="ru-RU"/>
              </w:rPr>
              <w:t xml:space="preserve"> городского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424 397,0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90 520,0</w:t>
            </w:r>
          </w:p>
        </w:tc>
        <w:tc>
          <w:tcPr>
            <w:tcW w:w="1360" w:type="dxa"/>
            <w:tcBorders>
              <w:top w:val="nil"/>
              <w:left w:val="nil"/>
              <w:bottom w:val="single" w:sz="12" w:space="0" w:color="auto"/>
              <w:right w:val="single" w:sz="12"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62 796,7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62 745,0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66 196,0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69 505,8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72 633,5</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Муниципальные программы Дмитриевского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48 564,3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5 859,8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5 686,5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8 568,3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9 039,6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9 491,5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9 918,7</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Муниципальные программы Ивановского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54 153,7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8 704,6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8 640,2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8 519,9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8 988,5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9 437,9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9 862,6</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Красненского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91 856,7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12 155,6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12 270,0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15 607,8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16 466,2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17 289,5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18 067,6</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Краснолиманкого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121 955,8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20 670,8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18 867,9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19 076,5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20 125,7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21 132,0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22 082,9</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Криушанского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142 197,7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71 302,8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13 467,5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13 292,3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14 023,4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14 724,5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15 387,1</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Муниципальные программы Михайловского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35 858,5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6 742,9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5 465,1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5 474,2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5 775,3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6 064,0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6 336,9</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lastRenderedPageBreak/>
              <w:t>19</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Муниципальные программы Октябрьского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211 201,9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15 672,6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23 748,3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39 760,9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41 947,7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44 045,1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46 027,2</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Прогрессовского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72 022,6</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11 587,7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11 402,8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11 349,1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11 973,3</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12 572,0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13 137,7</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Росташевского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55 379,5</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8 700,9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8 675,9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8 796,2</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9 280,0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9 744,0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10 182,5</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22</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xml:space="preserve">Муниципальные программы </w:t>
            </w:r>
            <w:proofErr w:type="spellStart"/>
            <w:r w:rsidRPr="000246D9">
              <w:rPr>
                <w:lang w:eastAsia="ru-RU"/>
              </w:rPr>
              <w:t>Чернавского</w:t>
            </w:r>
            <w:proofErr w:type="spellEnd"/>
            <w:r w:rsidRPr="000246D9">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32 540,4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5 503,0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5 125,0</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5 071,9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5 350,9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5 618,4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5 871,2</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r w:rsidR="00EE2B58" w:rsidRPr="000246D9" w:rsidTr="000A0468">
        <w:trPr>
          <w:trHeight w:val="3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45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ИТОГО</w:t>
            </w:r>
          </w:p>
        </w:tc>
        <w:tc>
          <w:tcPr>
            <w:tcW w:w="122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5 817 134,7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1 034 571,4</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967 739,9</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882 989,7</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931 554,1</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978 131,8</w:t>
            </w:r>
          </w:p>
        </w:tc>
        <w:tc>
          <w:tcPr>
            <w:tcW w:w="1360" w:type="dxa"/>
            <w:tcBorders>
              <w:top w:val="nil"/>
              <w:left w:val="nil"/>
              <w:bottom w:val="single" w:sz="12" w:space="0" w:color="auto"/>
              <w:right w:val="single" w:sz="12" w:space="0" w:color="auto"/>
            </w:tcBorders>
            <w:shd w:val="clear" w:color="000000" w:fill="FFFFFF"/>
            <w:vAlign w:val="center"/>
            <w:hideMark/>
          </w:tcPr>
          <w:p w:rsidR="00EE2B58" w:rsidRPr="000246D9" w:rsidRDefault="00EE2B58" w:rsidP="000A0468">
            <w:pPr>
              <w:jc w:val="center"/>
              <w:rPr>
                <w:bCs/>
                <w:lang w:eastAsia="ru-RU"/>
              </w:rPr>
            </w:pPr>
            <w:r w:rsidRPr="000246D9">
              <w:rPr>
                <w:bCs/>
                <w:lang w:eastAsia="ru-RU"/>
              </w:rPr>
              <w:t>1 022 147,8</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30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60" w:type="dxa"/>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r>
    </w:tbl>
    <w:p w:rsidR="00EE2B58" w:rsidRDefault="00EE2B58" w:rsidP="00EE2B58">
      <w:pPr>
        <w:rPr>
          <w:lang w:eastAsia="ru-RU"/>
        </w:rPr>
        <w:sectPr w:rsidR="00EE2B58" w:rsidSect="007504E3">
          <w:pgSz w:w="16838" w:h="11906" w:orient="landscape"/>
          <w:pgMar w:top="851" w:right="1134" w:bottom="1701" w:left="1134" w:header="709" w:footer="709" w:gutter="0"/>
          <w:cols w:space="708"/>
          <w:docGrid w:linePitch="360"/>
        </w:sectPr>
      </w:pPr>
    </w:p>
    <w:tbl>
      <w:tblPr>
        <w:tblW w:w="5000" w:type="pct"/>
        <w:tblLook w:val="04A0"/>
      </w:tblPr>
      <w:tblGrid>
        <w:gridCol w:w="2468"/>
        <w:gridCol w:w="3343"/>
        <w:gridCol w:w="1087"/>
        <w:gridCol w:w="732"/>
        <w:gridCol w:w="984"/>
        <w:gridCol w:w="984"/>
        <w:gridCol w:w="732"/>
        <w:gridCol w:w="984"/>
        <w:gridCol w:w="732"/>
        <w:gridCol w:w="677"/>
        <w:gridCol w:w="677"/>
        <w:gridCol w:w="677"/>
        <w:gridCol w:w="267"/>
        <w:gridCol w:w="221"/>
        <w:gridCol w:w="221"/>
      </w:tblGrid>
      <w:tr w:rsidR="00EE2B58" w:rsidRPr="00EF3017" w:rsidTr="000A0468">
        <w:trPr>
          <w:gridAfter w:val="2"/>
          <w:wAfter w:w="149" w:type="pct"/>
          <w:trHeight w:val="300"/>
        </w:trPr>
        <w:tc>
          <w:tcPr>
            <w:tcW w:w="835"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1130"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368"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48"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333"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333"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48"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333"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48"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2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2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2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90"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r>
      <w:tr w:rsidR="00EE2B58" w:rsidRPr="000246D9" w:rsidTr="000A0468">
        <w:trPr>
          <w:trHeight w:val="300"/>
        </w:trPr>
        <w:tc>
          <w:tcPr>
            <w:tcW w:w="835"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4016" w:type="pct"/>
            <w:gridSpan w:val="12"/>
            <w:tcBorders>
              <w:top w:val="nil"/>
              <w:left w:val="nil"/>
              <w:bottom w:val="nil"/>
              <w:right w:val="nil"/>
            </w:tcBorders>
            <w:shd w:val="clear" w:color="auto" w:fill="auto"/>
            <w:noWrap/>
            <w:vAlign w:val="center"/>
            <w:hideMark/>
          </w:tcPr>
          <w:p w:rsidR="00EE2B58" w:rsidRPr="000246D9" w:rsidRDefault="00EE2B58" w:rsidP="000A0468">
            <w:pPr>
              <w:rPr>
                <w:bCs/>
                <w:lang w:eastAsia="ru-RU"/>
              </w:rPr>
            </w:pPr>
            <w:r w:rsidRPr="000246D9">
              <w:rPr>
                <w:bCs/>
                <w:lang w:eastAsia="ru-RU"/>
              </w:rPr>
              <w:t xml:space="preserve">3. Основные подходы к формированию </w:t>
            </w:r>
            <w:proofErr w:type="gramStart"/>
            <w:r w:rsidRPr="000246D9">
              <w:rPr>
                <w:bCs/>
                <w:lang w:eastAsia="ru-RU"/>
              </w:rPr>
              <w:t>бюджетной</w:t>
            </w:r>
            <w:proofErr w:type="gramEnd"/>
            <w:r w:rsidRPr="000246D9">
              <w:rPr>
                <w:bCs/>
                <w:lang w:eastAsia="ru-RU"/>
              </w:rPr>
              <w:t xml:space="preserve"> политики Панинского района на период 2022-2027 годы</w:t>
            </w:r>
          </w:p>
        </w:tc>
        <w:tc>
          <w:tcPr>
            <w:tcW w:w="75"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75"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r>
      <w:tr w:rsidR="00EE2B58" w:rsidRPr="00EF3017" w:rsidTr="000A0468">
        <w:trPr>
          <w:trHeight w:val="285"/>
        </w:trPr>
        <w:tc>
          <w:tcPr>
            <w:tcW w:w="835"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1130" w:type="pct"/>
            <w:tcBorders>
              <w:top w:val="nil"/>
              <w:left w:val="nil"/>
              <w:bottom w:val="nil"/>
              <w:right w:val="nil"/>
            </w:tcBorders>
            <w:shd w:val="clear" w:color="000000" w:fill="FFFFFF"/>
            <w:noWrap/>
            <w:vAlign w:val="center"/>
            <w:hideMark/>
          </w:tcPr>
          <w:p w:rsidR="00EE2B58" w:rsidRPr="000246D9" w:rsidRDefault="00EE2B58" w:rsidP="000A0468">
            <w:pPr>
              <w:rPr>
                <w:bCs/>
                <w:lang w:eastAsia="ru-RU"/>
              </w:rPr>
            </w:pPr>
            <w:r w:rsidRPr="000246D9">
              <w:rPr>
                <w:bCs/>
                <w:lang w:eastAsia="ru-RU"/>
              </w:rPr>
              <w:t> </w:t>
            </w:r>
          </w:p>
        </w:tc>
        <w:tc>
          <w:tcPr>
            <w:tcW w:w="368"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48"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333"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333"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48"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333"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48"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29"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29"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229"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1485"/>
        </w:trPr>
        <w:tc>
          <w:tcPr>
            <w:tcW w:w="83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Код раздела</w:t>
            </w:r>
          </w:p>
        </w:tc>
        <w:tc>
          <w:tcPr>
            <w:tcW w:w="1130"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Наименование раздела классификации расходов бюджета</w:t>
            </w:r>
          </w:p>
        </w:tc>
        <w:tc>
          <w:tcPr>
            <w:tcW w:w="368"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48"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район</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село</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48"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район</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48"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район</w:t>
            </w:r>
          </w:p>
        </w:tc>
        <w:tc>
          <w:tcPr>
            <w:tcW w:w="229"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single" w:sz="8" w:space="0" w:color="auto"/>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15"/>
        </w:trPr>
        <w:tc>
          <w:tcPr>
            <w:tcW w:w="835" w:type="pct"/>
            <w:vMerge/>
            <w:tcBorders>
              <w:top w:val="single" w:sz="8" w:space="0" w:color="auto"/>
              <w:left w:val="single" w:sz="8" w:space="0" w:color="auto"/>
              <w:bottom w:val="single" w:sz="8" w:space="0" w:color="auto"/>
              <w:right w:val="single" w:sz="8" w:space="0" w:color="auto"/>
            </w:tcBorders>
            <w:vAlign w:val="center"/>
            <w:hideMark/>
          </w:tcPr>
          <w:p w:rsidR="00EE2B58" w:rsidRPr="000246D9" w:rsidRDefault="00EE2B58" w:rsidP="000A0468">
            <w:pPr>
              <w:rPr>
                <w:lang w:eastAsia="ru-RU"/>
              </w:rPr>
            </w:pPr>
          </w:p>
        </w:tc>
        <w:tc>
          <w:tcPr>
            <w:tcW w:w="1130" w:type="pct"/>
            <w:vMerge/>
            <w:tcBorders>
              <w:top w:val="single" w:sz="8" w:space="0" w:color="auto"/>
              <w:left w:val="single" w:sz="8" w:space="0" w:color="auto"/>
              <w:bottom w:val="single" w:sz="8" w:space="0" w:color="auto"/>
              <w:right w:val="single" w:sz="8" w:space="0" w:color="auto"/>
            </w:tcBorders>
            <w:vAlign w:val="center"/>
            <w:hideMark/>
          </w:tcPr>
          <w:p w:rsidR="00EE2B58" w:rsidRPr="000246D9" w:rsidRDefault="00EE2B58" w:rsidP="000A0468">
            <w:pPr>
              <w:rPr>
                <w:lang w:eastAsia="ru-RU"/>
              </w:rPr>
            </w:pP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2022 год</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2023 год</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2024 год</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2025 год</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2026 год</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2027 год</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000 9600 0000000 000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Расходы бюджета - ИТОГО</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1034571,4</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350557,7</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967739,9</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882989,7</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931 554,1</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978 131,8</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1 022 147,8</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000 0100 0000000 000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Общегосударственные вопросы</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122893,2</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44932,0</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98148,5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99057,7</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104 505,9</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109 731,2</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114 669,1</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000 0200 0000000 000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Национальная оборона</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1733,2</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1683,2</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1789,2</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1848,8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1 950,5</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2 048,0</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2 140,2</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96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000 0300 0000000 000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vAlign w:val="bottom"/>
            <w:hideMark/>
          </w:tcPr>
          <w:p w:rsidR="00EE2B58" w:rsidRPr="000246D9" w:rsidRDefault="00EE2B58" w:rsidP="000A0468">
            <w:pPr>
              <w:rPr>
                <w:bCs/>
                <w:lang w:eastAsia="ru-RU"/>
              </w:rPr>
            </w:pPr>
            <w:r w:rsidRPr="000246D9">
              <w:rPr>
                <w:bCs/>
                <w:lang w:eastAsia="ru-RU"/>
              </w:rPr>
              <w:t>Национальная безопасность и правоохранительная деятельность</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4157</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2298</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2889,1</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2934,4</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3 095,8</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3 250,6</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3 396,9</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000 0400 0000000 000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Национальная экономика</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299469,7</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159900</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193342,1</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218777,4</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230 810,2</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242 350,7</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253 256,4</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000 0500 0000000 000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Жилищно-коммунальное хозяйство</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179795,7</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112841</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273350,5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163033,3</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172 000,1</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180 600,1</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188 727,1</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lastRenderedPageBreak/>
              <w:t xml:space="preserve">000 0600 000000 000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Охрана окружающей среды</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15,8</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16,6</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17,4</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000 0700 0000000 000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Образование</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300486,3</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297024,9</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295591,2</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311 848,7</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327 441,2</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342 176,0</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000 0800 0000000 000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vAlign w:val="bottom"/>
            <w:hideMark/>
          </w:tcPr>
          <w:p w:rsidR="00EE2B58" w:rsidRPr="000246D9" w:rsidRDefault="00EE2B58" w:rsidP="000A0468">
            <w:pPr>
              <w:rPr>
                <w:bCs/>
                <w:lang w:eastAsia="ru-RU"/>
              </w:rPr>
            </w:pPr>
            <w:r w:rsidRPr="000246D9">
              <w:rPr>
                <w:bCs/>
                <w:lang w:eastAsia="ru-RU"/>
              </w:rPr>
              <w:t>Культура, кинематография</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64312,6</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25172,9</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44449,4</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43264,6</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45 644,2</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47 926,4</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50 083,0</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000 1000 0000000 000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Социальная политика</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20756,8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3193,5</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23842,2</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24602,7</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25 955,8</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27 253,6</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28 480,1</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000 1100 0000000 000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Физическая культура и спорт</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21755,9</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519</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15685</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16018,6</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16 899,6</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17 744,6</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18 543,1</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645"/>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000 1300 0000000 000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hideMark/>
          </w:tcPr>
          <w:p w:rsidR="00EE2B58" w:rsidRPr="000246D9" w:rsidRDefault="00EE2B58" w:rsidP="000A0468">
            <w:pPr>
              <w:rPr>
                <w:bCs/>
                <w:lang w:eastAsia="ru-RU"/>
              </w:rPr>
            </w:pPr>
            <w:r w:rsidRPr="000246D9">
              <w:rPr>
                <w:bCs/>
                <w:lang w:eastAsia="ru-RU"/>
              </w:rPr>
              <w:t>Обслуживание государственного и муниципального долга</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19,0</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19,9</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20,8</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r w:rsidR="00EE2B58" w:rsidRPr="00EF3017" w:rsidTr="000A0468">
        <w:trPr>
          <w:trHeight w:val="330"/>
        </w:trPr>
        <w:tc>
          <w:tcPr>
            <w:tcW w:w="835" w:type="pct"/>
            <w:tcBorders>
              <w:top w:val="nil"/>
              <w:left w:val="single" w:sz="8" w:space="0" w:color="auto"/>
              <w:bottom w:val="single" w:sz="8" w:space="0" w:color="auto"/>
              <w:right w:val="single" w:sz="8" w:space="0" w:color="auto"/>
            </w:tcBorders>
            <w:shd w:val="clear" w:color="000000" w:fill="FFFFFF"/>
            <w:noWrap/>
            <w:vAlign w:val="bottom"/>
            <w:hideMark/>
          </w:tcPr>
          <w:p w:rsidR="00EE2B58" w:rsidRPr="000246D9" w:rsidRDefault="00EE2B58" w:rsidP="000A0468">
            <w:pPr>
              <w:jc w:val="center"/>
              <w:rPr>
                <w:bCs/>
                <w:lang w:eastAsia="ru-RU"/>
              </w:rPr>
            </w:pPr>
            <w:r w:rsidRPr="000246D9">
              <w:rPr>
                <w:bCs/>
                <w:lang w:eastAsia="ru-RU"/>
              </w:rPr>
              <w:t xml:space="preserve">000 1400 0000000 000 </w:t>
            </w:r>
            <w:proofErr w:type="spellStart"/>
            <w:r w:rsidRPr="000246D9">
              <w:rPr>
                <w:bCs/>
                <w:lang w:eastAsia="ru-RU"/>
              </w:rPr>
              <w:t>000</w:t>
            </w:r>
            <w:proofErr w:type="spellEnd"/>
          </w:p>
        </w:tc>
        <w:tc>
          <w:tcPr>
            <w:tcW w:w="1130" w:type="pct"/>
            <w:tcBorders>
              <w:top w:val="nil"/>
              <w:left w:val="nil"/>
              <w:bottom w:val="single" w:sz="8" w:space="0" w:color="auto"/>
              <w:right w:val="single" w:sz="8" w:space="0" w:color="auto"/>
            </w:tcBorders>
            <w:shd w:val="clear" w:color="000000" w:fill="FFFFFF"/>
            <w:noWrap/>
            <w:vAlign w:val="bottom"/>
            <w:hideMark/>
          </w:tcPr>
          <w:p w:rsidR="00EE2B58" w:rsidRPr="000246D9" w:rsidRDefault="00EE2B58" w:rsidP="000A0468">
            <w:pPr>
              <w:rPr>
                <w:bCs/>
                <w:lang w:eastAsia="ru-RU"/>
              </w:rPr>
            </w:pPr>
            <w:r w:rsidRPr="000246D9">
              <w:rPr>
                <w:bCs/>
                <w:lang w:eastAsia="ru-RU"/>
              </w:rPr>
              <w:t>Межбюджетные трансферты</w:t>
            </w:r>
          </w:p>
        </w:tc>
        <w:tc>
          <w:tcPr>
            <w:tcW w:w="36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19168</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17186</w:t>
            </w:r>
          </w:p>
        </w:tc>
        <w:tc>
          <w:tcPr>
            <w:tcW w:w="248"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 </w:t>
            </w:r>
          </w:p>
        </w:tc>
        <w:tc>
          <w:tcPr>
            <w:tcW w:w="333"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17828</w:t>
            </w:r>
          </w:p>
        </w:tc>
        <w:tc>
          <w:tcPr>
            <w:tcW w:w="248" w:type="pct"/>
            <w:tcBorders>
              <w:top w:val="nil"/>
              <w:left w:val="nil"/>
              <w:bottom w:val="single" w:sz="8" w:space="0" w:color="auto"/>
              <w:right w:val="single" w:sz="8" w:space="0" w:color="auto"/>
            </w:tcBorders>
            <w:shd w:val="clear" w:color="000000" w:fill="FFFFFF"/>
            <w:noWrap/>
            <w:vAlign w:val="center"/>
            <w:hideMark/>
          </w:tcPr>
          <w:p w:rsidR="00EE2B58" w:rsidRPr="000246D9" w:rsidRDefault="00EE2B58" w:rsidP="000A0468">
            <w:pPr>
              <w:jc w:val="center"/>
              <w:rPr>
                <w:lang w:eastAsia="ru-RU"/>
              </w:rPr>
            </w:pPr>
            <w:r w:rsidRPr="000246D9">
              <w:rPr>
                <w:lang w:eastAsia="ru-RU"/>
              </w:rPr>
              <w:t> </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18 808,5</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19 749,0</w:t>
            </w:r>
          </w:p>
        </w:tc>
        <w:tc>
          <w:tcPr>
            <w:tcW w:w="229" w:type="pct"/>
            <w:tcBorders>
              <w:top w:val="nil"/>
              <w:left w:val="nil"/>
              <w:bottom w:val="single" w:sz="8" w:space="0" w:color="auto"/>
              <w:right w:val="single" w:sz="8" w:space="0" w:color="auto"/>
            </w:tcBorders>
            <w:shd w:val="clear" w:color="000000" w:fill="FFFFFF"/>
            <w:vAlign w:val="center"/>
            <w:hideMark/>
          </w:tcPr>
          <w:p w:rsidR="00EE2B58" w:rsidRPr="000246D9" w:rsidRDefault="00EE2B58" w:rsidP="000A0468">
            <w:pPr>
              <w:jc w:val="center"/>
              <w:rPr>
                <w:lang w:eastAsia="ru-RU"/>
              </w:rPr>
            </w:pPr>
            <w:r w:rsidRPr="000246D9">
              <w:rPr>
                <w:lang w:eastAsia="ru-RU"/>
              </w:rPr>
              <w:t>20 637,7</w:t>
            </w:r>
          </w:p>
        </w:tc>
        <w:tc>
          <w:tcPr>
            <w:tcW w:w="90" w:type="pct"/>
            <w:tcBorders>
              <w:top w:val="nil"/>
              <w:left w:val="nil"/>
              <w:bottom w:val="nil"/>
              <w:right w:val="nil"/>
            </w:tcBorders>
            <w:shd w:val="clear" w:color="000000" w:fill="FFFFFF"/>
            <w:noWrap/>
            <w:vAlign w:val="bottom"/>
            <w:hideMark/>
          </w:tcPr>
          <w:p w:rsidR="00EE2B58" w:rsidRPr="000246D9" w:rsidRDefault="00EE2B58" w:rsidP="000A0468">
            <w:pPr>
              <w:rPr>
                <w:lang w:eastAsia="ru-RU"/>
              </w:rPr>
            </w:pPr>
            <w:r w:rsidRPr="000246D9">
              <w:rPr>
                <w:lang w:eastAsia="ru-RU"/>
              </w:rPr>
              <w:t> </w:t>
            </w:r>
          </w:p>
        </w:tc>
        <w:tc>
          <w:tcPr>
            <w:tcW w:w="75" w:type="pct"/>
            <w:vAlign w:val="center"/>
            <w:hideMark/>
          </w:tcPr>
          <w:p w:rsidR="00EE2B58" w:rsidRPr="000246D9" w:rsidRDefault="00EE2B58" w:rsidP="000A0468">
            <w:pPr>
              <w:rPr>
                <w:lang w:eastAsia="ru-RU"/>
              </w:rPr>
            </w:pPr>
          </w:p>
        </w:tc>
        <w:tc>
          <w:tcPr>
            <w:tcW w:w="75" w:type="pct"/>
            <w:vAlign w:val="center"/>
            <w:hideMark/>
          </w:tcPr>
          <w:p w:rsidR="00EE2B58" w:rsidRPr="000246D9" w:rsidRDefault="00EE2B58" w:rsidP="000A0468">
            <w:pPr>
              <w:rPr>
                <w:lang w:eastAsia="ru-RU"/>
              </w:rPr>
            </w:pPr>
          </w:p>
        </w:tc>
      </w:tr>
    </w:tbl>
    <w:p w:rsidR="00EE2B58" w:rsidRDefault="00EE2B58" w:rsidP="00EE2B58">
      <w:pPr>
        <w:sectPr w:rsidR="00EE2B58" w:rsidSect="007504E3">
          <w:pgSz w:w="16838" w:h="11906" w:orient="landscape"/>
          <w:pgMar w:top="851" w:right="1134" w:bottom="1701" w:left="1134" w:header="709" w:footer="709" w:gutter="0"/>
          <w:cols w:space="708"/>
          <w:docGrid w:linePitch="360"/>
        </w:sectPr>
      </w:pPr>
    </w:p>
    <w:tbl>
      <w:tblPr>
        <w:tblW w:w="5000" w:type="pct"/>
        <w:tblLook w:val="04A0"/>
      </w:tblPr>
      <w:tblGrid>
        <w:gridCol w:w="2109"/>
        <w:gridCol w:w="775"/>
        <w:gridCol w:w="1269"/>
        <w:gridCol w:w="1136"/>
        <w:gridCol w:w="866"/>
        <w:gridCol w:w="1066"/>
        <w:gridCol w:w="875"/>
        <w:gridCol w:w="861"/>
        <w:gridCol w:w="1112"/>
        <w:gridCol w:w="1075"/>
        <w:gridCol w:w="885"/>
        <w:gridCol w:w="1121"/>
        <w:gridCol w:w="775"/>
        <w:gridCol w:w="861"/>
      </w:tblGrid>
      <w:tr w:rsidR="00EE2B58" w:rsidRPr="00EF3017" w:rsidTr="000A0468">
        <w:trPr>
          <w:trHeight w:val="330"/>
        </w:trPr>
        <w:tc>
          <w:tcPr>
            <w:tcW w:w="713" w:type="pct"/>
            <w:tcBorders>
              <w:top w:val="single" w:sz="8" w:space="0" w:color="auto"/>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lastRenderedPageBreak/>
              <w:t xml:space="preserve">000 9600 0000000 000 </w:t>
            </w:r>
            <w:proofErr w:type="spellStart"/>
            <w:r w:rsidRPr="000246D9">
              <w:rPr>
                <w:bCs/>
                <w:lang w:eastAsia="ru-RU"/>
              </w:rPr>
              <w:t>000</w:t>
            </w:r>
            <w:proofErr w:type="spellEnd"/>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71302,8</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6742,9</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15672,6</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11587,7</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8700,9</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5503</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93137</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90520</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5859,8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8704,6</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12155,6</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20670,8</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350557,7</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000 0100 0000000 000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4626,6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3993,1</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3332</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3123,5</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2591,6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2712</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5967</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5304,4</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2231,3</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2401,3</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3948,6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4700,6</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44932</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000 0200 0000000 000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233,8</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233,8</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233,8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233,8</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93,5</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1683,2</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473,5</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535</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12,5</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443</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2298</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63273,3</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1579,9</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8263,1</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6565,4</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4339,9</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2195,1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26971,5</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26319,3</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3060</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4163,3</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4830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8339,2</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159900</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000 0500 0000000 000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1241,2</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409</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2486,1</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463,4</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1058,8</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119,8</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51918,4</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47427,1</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141,6</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754,8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1196,4</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5624,5</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112841,1</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000 0800 0000000 000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1026,7</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546,4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572,6</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877,9</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524,6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271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7148,3</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10271,1</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236,4</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1026,1</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1671,8</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25172,9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000 1000 0000000 000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563</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110</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460</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77</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110,6</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280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426,3</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91</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250,6</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225</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370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3193,5</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000 1100 0000000 000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310</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519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18</w:t>
            </w:r>
          </w:p>
        </w:tc>
      </w:tr>
      <w:tr w:rsidR="00EE2B58" w:rsidRPr="00EF3017" w:rsidTr="000A0468">
        <w:trPr>
          <w:trHeight w:val="315"/>
        </w:trPr>
        <w:tc>
          <w:tcPr>
            <w:tcW w:w="713" w:type="pct"/>
            <w:tcBorders>
              <w:top w:val="nil"/>
              <w:left w:val="single" w:sz="8" w:space="0" w:color="auto"/>
              <w:bottom w:val="nil"/>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0</w:t>
            </w:r>
          </w:p>
        </w:tc>
      </w:tr>
      <w:tr w:rsidR="00EE2B58" w:rsidRPr="00EF3017" w:rsidTr="000A0468">
        <w:trPr>
          <w:trHeight w:val="315"/>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proofErr w:type="spellStart"/>
            <w:r w:rsidRPr="000246D9">
              <w:rPr>
                <w:bCs/>
                <w:lang w:eastAsia="ru-RU"/>
              </w:rPr>
              <w:t>дифецит</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415,6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141,1</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300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277</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167,3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127,1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565,9</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5800</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71,3</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296,8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56,9</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396,5</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8615,5</w:t>
            </w:r>
          </w:p>
        </w:tc>
      </w:tr>
      <w:tr w:rsidR="00EE2B58" w:rsidRPr="00EF3017" w:rsidTr="000A0468">
        <w:trPr>
          <w:trHeight w:val="315"/>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r w:rsidRPr="000246D9">
              <w:rPr>
                <w:bCs/>
                <w:lang w:eastAsia="ru-RU"/>
              </w:rPr>
              <w:t>доходы</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70887,2</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6601,8</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15372,6</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11310,7</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8533,6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5375,9</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92571,1</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84720</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5788,5</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8407,8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12098,7</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20274,3</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341942,2</w:t>
            </w:r>
          </w:p>
        </w:tc>
      </w:tr>
      <w:tr w:rsidR="00EE2B58" w:rsidRPr="00EF3017" w:rsidTr="000A0468">
        <w:trPr>
          <w:trHeight w:val="315"/>
        </w:trPr>
        <w:tc>
          <w:tcPr>
            <w:tcW w:w="713"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
        </w:tc>
        <w:tc>
          <w:tcPr>
            <w:tcW w:w="262"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криуша</w:t>
            </w:r>
            <w:proofErr w:type="spellEnd"/>
          </w:p>
        </w:tc>
        <w:tc>
          <w:tcPr>
            <w:tcW w:w="42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михайловский</w:t>
            </w:r>
            <w:proofErr w:type="spellEnd"/>
          </w:p>
        </w:tc>
        <w:tc>
          <w:tcPr>
            <w:tcW w:w="384"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r w:rsidRPr="000246D9">
              <w:rPr>
                <w:lang w:eastAsia="ru-RU"/>
              </w:rPr>
              <w:t>октябрьский</w:t>
            </w:r>
          </w:p>
        </w:tc>
        <w:tc>
          <w:tcPr>
            <w:tcW w:w="293"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r w:rsidRPr="000246D9">
              <w:rPr>
                <w:lang w:eastAsia="ru-RU"/>
              </w:rPr>
              <w:t>прогресс</w:t>
            </w:r>
          </w:p>
        </w:tc>
        <w:tc>
          <w:tcPr>
            <w:tcW w:w="360"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росташевка</w:t>
            </w:r>
            <w:proofErr w:type="spellEnd"/>
          </w:p>
        </w:tc>
        <w:tc>
          <w:tcPr>
            <w:tcW w:w="296"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r w:rsidRPr="000246D9">
              <w:rPr>
                <w:lang w:eastAsia="ru-RU"/>
              </w:rPr>
              <w:t>чернавка</w:t>
            </w:r>
          </w:p>
        </w:tc>
        <w:tc>
          <w:tcPr>
            <w:tcW w:w="291"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панино</w:t>
            </w:r>
            <w:proofErr w:type="spellEnd"/>
          </w:p>
        </w:tc>
        <w:tc>
          <w:tcPr>
            <w:tcW w:w="376"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перелешино</w:t>
            </w:r>
            <w:proofErr w:type="spellEnd"/>
          </w:p>
        </w:tc>
        <w:tc>
          <w:tcPr>
            <w:tcW w:w="364"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дмитриевка</w:t>
            </w:r>
            <w:proofErr w:type="spellEnd"/>
          </w:p>
        </w:tc>
        <w:tc>
          <w:tcPr>
            <w:tcW w:w="29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ивановка</w:t>
            </w:r>
            <w:proofErr w:type="spellEnd"/>
          </w:p>
        </w:tc>
        <w:tc>
          <w:tcPr>
            <w:tcW w:w="379"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proofErr w:type="spellStart"/>
            <w:r w:rsidRPr="000246D9">
              <w:rPr>
                <w:lang w:eastAsia="ru-RU"/>
              </w:rPr>
              <w:t>красненское</w:t>
            </w:r>
            <w:proofErr w:type="spellEnd"/>
          </w:p>
        </w:tc>
        <w:tc>
          <w:tcPr>
            <w:tcW w:w="262"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r w:rsidRPr="000246D9">
              <w:rPr>
                <w:lang w:eastAsia="ru-RU"/>
              </w:rPr>
              <w:t>лиман</w:t>
            </w:r>
          </w:p>
        </w:tc>
        <w:tc>
          <w:tcPr>
            <w:tcW w:w="291" w:type="pct"/>
            <w:tcBorders>
              <w:top w:val="nil"/>
              <w:left w:val="nil"/>
              <w:bottom w:val="nil"/>
              <w:right w:val="nil"/>
            </w:tcBorders>
            <w:shd w:val="clear" w:color="auto" w:fill="auto"/>
            <w:noWrap/>
            <w:vAlign w:val="bottom"/>
            <w:hideMark/>
          </w:tcPr>
          <w:p w:rsidR="00EE2B58" w:rsidRPr="000246D9" w:rsidRDefault="00EE2B58" w:rsidP="000A0468">
            <w:pPr>
              <w:rPr>
                <w:bCs/>
                <w:lang w:eastAsia="ru-RU"/>
              </w:rPr>
            </w:pPr>
          </w:p>
        </w:tc>
      </w:tr>
      <w:tr w:rsidR="00EE2B58" w:rsidRPr="00EF3017" w:rsidTr="000A0468">
        <w:trPr>
          <w:trHeight w:val="330"/>
        </w:trPr>
        <w:tc>
          <w:tcPr>
            <w:tcW w:w="713" w:type="pct"/>
            <w:tcBorders>
              <w:top w:val="single" w:sz="8" w:space="0" w:color="auto"/>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000 9600 0000000 000 </w:t>
            </w:r>
            <w:proofErr w:type="spellStart"/>
            <w:r w:rsidRPr="000246D9">
              <w:rPr>
                <w:bCs/>
                <w:lang w:eastAsia="ru-RU"/>
              </w:rPr>
              <w:t>000</w:t>
            </w:r>
            <w:proofErr w:type="spellEnd"/>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13467,5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5465,1</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23748,3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11402,8</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8675,9</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5125</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171261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62796,7</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5686,5</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8640,2</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12270</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18867,9</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347406,9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000 0100 0000000 </w:t>
            </w:r>
            <w:r w:rsidRPr="000246D9">
              <w:rPr>
                <w:bCs/>
                <w:lang w:eastAsia="ru-RU"/>
              </w:rPr>
              <w:lastRenderedPageBreak/>
              <w:t xml:space="preserve">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lastRenderedPageBreak/>
              <w:t>4385,</w:t>
            </w:r>
            <w:r w:rsidRPr="000246D9">
              <w:rPr>
                <w:lang w:eastAsia="ru-RU"/>
              </w:rPr>
              <w:lastRenderedPageBreak/>
              <w:t>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lastRenderedPageBreak/>
              <w:t>2650,1</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3318</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2686,</w:t>
            </w:r>
            <w:r w:rsidRPr="000246D9">
              <w:rPr>
                <w:lang w:eastAsia="ru-RU"/>
              </w:rPr>
              <w:lastRenderedPageBreak/>
              <w:t>4</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lastRenderedPageBreak/>
              <w:t>2446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2241,</w:t>
            </w:r>
            <w:r w:rsidRPr="000246D9">
              <w:rPr>
                <w:lang w:eastAsia="ru-RU"/>
              </w:rPr>
              <w:lastRenderedPageBreak/>
              <w:t>7</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lastRenderedPageBreak/>
              <w:t>6967</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5451</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1908,1</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2277,2</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3432,8</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4700,</w:t>
            </w:r>
            <w:r w:rsidRPr="000246D9">
              <w:rPr>
                <w:lang w:eastAsia="ru-RU"/>
              </w:rPr>
              <w:lastRenderedPageBreak/>
              <w:t>6</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lastRenderedPageBreak/>
              <w:t>42464</w:t>
            </w:r>
            <w:r w:rsidRPr="000246D9">
              <w:rPr>
                <w:bCs/>
                <w:lang w:eastAsia="ru-RU"/>
              </w:rPr>
              <w:lastRenderedPageBreak/>
              <w:t>,5</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lastRenderedPageBreak/>
              <w:t xml:space="preserve">000 0200 0000000 000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241,6</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241,6</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241,6</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241,6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96,6</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1739,2</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365</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1319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5805,6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1827,3</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9467</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7549,4</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4967,8</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2526,1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32259,3</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36054,8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3437,2</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4827,1</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5564,6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9481,9</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123768,1</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000 0500 0000000 000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1228,5</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324,7</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9538,6</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169,3</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664,9</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63,8</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123746,8</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14093,3</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116,6</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419,4</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1201,4</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3108,8</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154676,1</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000 0800 0000000 000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1346,2</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506,4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573,1</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719</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413,5</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7148,3</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5662,6</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30</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839,9</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1549,6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19888,6</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000 1000 0000000 000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585</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235</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180,1</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81,1</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95,8</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280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435,4</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92</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370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2794,4</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000 1100 0000000 000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530</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739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18</w:t>
            </w:r>
          </w:p>
        </w:tc>
      </w:tr>
      <w:tr w:rsidR="00EE2B58" w:rsidRPr="00EF3017" w:rsidTr="000A0468">
        <w:trPr>
          <w:trHeight w:val="315"/>
        </w:trPr>
        <w:tc>
          <w:tcPr>
            <w:tcW w:w="713" w:type="pct"/>
            <w:tcBorders>
              <w:top w:val="nil"/>
              <w:left w:val="single" w:sz="8" w:space="0" w:color="auto"/>
              <w:bottom w:val="nil"/>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0</w:t>
            </w:r>
          </w:p>
        </w:tc>
      </w:tr>
      <w:tr w:rsidR="00EE2B58" w:rsidRPr="00EF3017" w:rsidTr="000A0468">
        <w:trPr>
          <w:trHeight w:val="315"/>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proofErr w:type="spellStart"/>
            <w:r w:rsidRPr="000246D9">
              <w:rPr>
                <w:bCs/>
                <w:lang w:eastAsia="ru-RU"/>
              </w:rPr>
              <w:t>дифецит</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417,1</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141,4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290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268,8</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167,3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163,7</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430,1</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1433,5</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71,8</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219,1</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402,5</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4063,9</w:t>
            </w:r>
          </w:p>
        </w:tc>
      </w:tr>
      <w:tr w:rsidR="00EE2B58" w:rsidRPr="00EF3017" w:rsidTr="000A0468">
        <w:trPr>
          <w:trHeight w:val="33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r w:rsidRPr="000246D9">
              <w:rPr>
                <w:bCs/>
                <w:lang w:eastAsia="ru-RU"/>
              </w:rPr>
              <w:t>доходы</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13393,2</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5461,4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23655,4</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11423,9</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8508</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5090,2</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170830,9</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62268,7</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5654,7</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8562,2</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12370,8</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18465,4</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345684,8</w:t>
            </w:r>
          </w:p>
        </w:tc>
      </w:tr>
      <w:tr w:rsidR="00EE2B58" w:rsidRPr="00EF3017" w:rsidTr="000A0468">
        <w:trPr>
          <w:trHeight w:val="330"/>
        </w:trPr>
        <w:tc>
          <w:tcPr>
            <w:tcW w:w="713" w:type="pct"/>
            <w:tcBorders>
              <w:top w:val="single" w:sz="8" w:space="0" w:color="auto"/>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000 9600 0000000 000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13292,3</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5474,2</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39760,9</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11349,1</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8796,2</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5071,9</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126752,9</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62745</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8568,3</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8519,9</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15607,8</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19076,5</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325015</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000 0100 0000000 000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4465,6</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2651,8</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3355</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2556,6</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2417,3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2124,3</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5967</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5555,7</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1957</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2275,5</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3818,3</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4700,6</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41844,7</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000 0200 0000000 000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249,9</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249,9</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249,9</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249,9</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99,9</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1798,8</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395</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1349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lastRenderedPageBreak/>
              <w:t xml:space="preserve">000 0400 0000000 000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5890,8</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1854,6</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32397,1</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7663</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5046,7</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2564,1</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32383,3</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36504,8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3487,8</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4891,9</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5558,5</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9611,1</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147853,7</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000 0500 0000000 000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1251,9</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306,5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2539,2</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140</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851,2</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63,8</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80106,4</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13636,5</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2894,6</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296,8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4001,1</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3184,9</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109272,9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000 0800 0000000 000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955,1</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501,4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574,7</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699,8</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289,5</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7148,3</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5495,3</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30</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770,8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1695</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19259,9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000 1000 0000000 000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609</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240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187,8</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118,8</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280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444,8</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93</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165</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235</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370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2879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000 1100 0000000 000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50</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530</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100</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739</w:t>
            </w:r>
          </w:p>
        </w:tc>
      </w:tr>
      <w:tr w:rsidR="00EE2B58" w:rsidRPr="00EF3017" w:rsidTr="000A0468">
        <w:trPr>
          <w:trHeight w:val="330"/>
        </w:trPr>
        <w:tc>
          <w:tcPr>
            <w:tcW w:w="713" w:type="pct"/>
            <w:tcBorders>
              <w:top w:val="nil"/>
              <w:left w:val="single" w:sz="8" w:space="0" w:color="auto"/>
              <w:bottom w:val="single" w:sz="8" w:space="0" w:color="auto"/>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000 1300 0000000 000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nil"/>
              <w:left w:val="nil"/>
              <w:bottom w:val="nil"/>
              <w:right w:val="nil"/>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10</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18</w:t>
            </w:r>
          </w:p>
        </w:tc>
      </w:tr>
      <w:tr w:rsidR="00EE2B58" w:rsidRPr="00EF3017" w:rsidTr="000A0468">
        <w:trPr>
          <w:trHeight w:val="315"/>
        </w:trPr>
        <w:tc>
          <w:tcPr>
            <w:tcW w:w="713" w:type="pct"/>
            <w:tcBorders>
              <w:top w:val="nil"/>
              <w:left w:val="single" w:sz="8" w:space="0" w:color="auto"/>
              <w:bottom w:val="nil"/>
              <w:right w:val="nil"/>
            </w:tcBorders>
            <w:shd w:val="clear" w:color="auto" w:fill="auto"/>
            <w:noWrap/>
            <w:vAlign w:val="bottom"/>
            <w:hideMark/>
          </w:tcPr>
          <w:p w:rsidR="00EE2B58" w:rsidRPr="000246D9" w:rsidRDefault="00EE2B58" w:rsidP="000A0468">
            <w:pPr>
              <w:rPr>
                <w:bCs/>
                <w:lang w:eastAsia="ru-RU"/>
              </w:rPr>
            </w:pPr>
            <w:r w:rsidRPr="000246D9">
              <w:rPr>
                <w:bCs/>
                <w:lang w:eastAsia="ru-RU"/>
              </w:rPr>
              <w:t xml:space="preserve">000 1400 0000000 000 </w:t>
            </w:r>
            <w:proofErr w:type="spellStart"/>
            <w:r w:rsidRPr="000246D9">
              <w:rPr>
                <w:bCs/>
                <w:lang w:eastAsia="ru-RU"/>
              </w:rPr>
              <w:t>000</w:t>
            </w:r>
            <w:proofErr w:type="spellEnd"/>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rPr>
                <w:lang w:eastAsia="ru-RU"/>
              </w:rPr>
            </w:pPr>
            <w:r w:rsidRPr="000246D9">
              <w:rPr>
                <w:lang w:eastAsia="ru-RU"/>
              </w:rPr>
              <w:t> </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0</w:t>
            </w:r>
          </w:p>
        </w:tc>
      </w:tr>
      <w:tr w:rsidR="00EE2B58" w:rsidRPr="00EF3017" w:rsidTr="000A0468">
        <w:trPr>
          <w:trHeight w:val="315"/>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proofErr w:type="spellStart"/>
            <w:r w:rsidRPr="000246D9">
              <w:rPr>
                <w:bCs/>
                <w:lang w:eastAsia="ru-RU"/>
              </w:rPr>
              <w:t>дифецит</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418,7</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141,7</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290</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350,1</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167,9</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163,9</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171</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2045,9</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71,9</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297,3</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60,6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402,9</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4581,9</w:t>
            </w:r>
          </w:p>
        </w:tc>
      </w:tr>
      <w:tr w:rsidR="00EE2B58" w:rsidRPr="00EF3017" w:rsidTr="000A0468">
        <w:trPr>
          <w:trHeight w:val="315"/>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EE2B58" w:rsidRPr="000246D9" w:rsidRDefault="00EE2B58" w:rsidP="000A0468">
            <w:pPr>
              <w:rPr>
                <w:bCs/>
                <w:lang w:eastAsia="ru-RU"/>
              </w:rPr>
            </w:pPr>
            <w:r w:rsidRPr="000246D9">
              <w:rPr>
                <w:bCs/>
                <w:lang w:eastAsia="ru-RU"/>
              </w:rPr>
              <w:t>доходы</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13567,9</w:t>
            </w:r>
          </w:p>
        </w:tc>
        <w:tc>
          <w:tcPr>
            <w:tcW w:w="42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5615,4</w:t>
            </w:r>
          </w:p>
        </w:tc>
        <w:tc>
          <w:tcPr>
            <w:tcW w:w="38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39867,7</w:t>
            </w:r>
          </w:p>
        </w:tc>
        <w:tc>
          <w:tcPr>
            <w:tcW w:w="293"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11591</w:t>
            </w:r>
          </w:p>
        </w:tc>
        <w:tc>
          <w:tcPr>
            <w:tcW w:w="360"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8627,5</w:t>
            </w:r>
          </w:p>
        </w:tc>
        <w:tc>
          <w:tcPr>
            <w:tcW w:w="29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5169,7</w:t>
            </w:r>
          </w:p>
        </w:tc>
        <w:tc>
          <w:tcPr>
            <w:tcW w:w="291"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126581,9</w:t>
            </w:r>
          </w:p>
        </w:tc>
        <w:tc>
          <w:tcPr>
            <w:tcW w:w="376"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62507,1</w:t>
            </w:r>
          </w:p>
        </w:tc>
        <w:tc>
          <w:tcPr>
            <w:tcW w:w="364"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8576,6</w:t>
            </w:r>
          </w:p>
        </w:tc>
        <w:tc>
          <w:tcPr>
            <w:tcW w:w="29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8665,8</w:t>
            </w:r>
          </w:p>
        </w:tc>
        <w:tc>
          <w:tcPr>
            <w:tcW w:w="379"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15917,6</w:t>
            </w:r>
          </w:p>
        </w:tc>
        <w:tc>
          <w:tcPr>
            <w:tcW w:w="262" w:type="pct"/>
            <w:tcBorders>
              <w:top w:val="nil"/>
              <w:left w:val="nil"/>
              <w:bottom w:val="single" w:sz="4" w:space="0" w:color="auto"/>
              <w:right w:val="single" w:sz="4" w:space="0" w:color="auto"/>
            </w:tcBorders>
            <w:shd w:val="clear" w:color="auto" w:fill="auto"/>
            <w:noWrap/>
            <w:vAlign w:val="bottom"/>
            <w:hideMark/>
          </w:tcPr>
          <w:p w:rsidR="00EE2B58" w:rsidRPr="000246D9" w:rsidRDefault="00EE2B58" w:rsidP="000A0468">
            <w:pPr>
              <w:jc w:val="right"/>
              <w:rPr>
                <w:lang w:eastAsia="ru-RU"/>
              </w:rPr>
            </w:pPr>
            <w:r w:rsidRPr="000246D9">
              <w:rPr>
                <w:lang w:eastAsia="ru-RU"/>
              </w:rPr>
              <w:t>18673,6</w:t>
            </w:r>
          </w:p>
        </w:tc>
        <w:tc>
          <w:tcPr>
            <w:tcW w:w="291" w:type="pct"/>
            <w:tcBorders>
              <w:top w:val="nil"/>
              <w:left w:val="nil"/>
              <w:bottom w:val="nil"/>
              <w:right w:val="single" w:sz="4" w:space="0" w:color="auto"/>
            </w:tcBorders>
            <w:shd w:val="clear" w:color="auto" w:fill="auto"/>
            <w:noWrap/>
            <w:vAlign w:val="bottom"/>
            <w:hideMark/>
          </w:tcPr>
          <w:p w:rsidR="00EE2B58" w:rsidRPr="000246D9" w:rsidRDefault="00EE2B58" w:rsidP="000A0468">
            <w:pPr>
              <w:jc w:val="right"/>
              <w:rPr>
                <w:bCs/>
                <w:lang w:eastAsia="ru-RU"/>
              </w:rPr>
            </w:pPr>
            <w:r w:rsidRPr="000246D9">
              <w:rPr>
                <w:bCs/>
                <w:lang w:eastAsia="ru-RU"/>
              </w:rPr>
              <w:t>325361,8</w:t>
            </w:r>
          </w:p>
        </w:tc>
      </w:tr>
    </w:tbl>
    <w:p w:rsidR="00EE2B58" w:rsidRDefault="00EE2B58" w:rsidP="00EE2B58">
      <w:pPr>
        <w:pStyle w:val="34"/>
        <w:rPr>
          <w:sz w:val="24"/>
          <w:szCs w:val="24"/>
        </w:rPr>
        <w:sectPr w:rsidR="00EE2B58" w:rsidSect="007504E3">
          <w:pgSz w:w="16838" w:h="11906" w:orient="landscape"/>
          <w:pgMar w:top="851" w:right="1134" w:bottom="1701" w:left="1134" w:header="709" w:footer="709" w:gutter="0"/>
          <w:cols w:space="708"/>
          <w:docGrid w:linePitch="360"/>
        </w:sectPr>
      </w:pPr>
    </w:p>
    <w:p w:rsidR="00BC6035" w:rsidRDefault="00BC6035"/>
    <w:sectPr w:rsidR="00BC6035" w:rsidSect="00BC6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6341"/>
      <w:docPartObj>
        <w:docPartGallery w:val="Page Numbers (Top of Page)"/>
        <w:docPartUnique/>
      </w:docPartObj>
    </w:sdtPr>
    <w:sdtEndPr/>
    <w:sdtContent>
      <w:p w:rsidR="00EF3017" w:rsidRDefault="006A1628">
        <w:pPr>
          <w:pStyle w:val="af4"/>
          <w:jc w:val="center"/>
        </w:pPr>
        <w:r>
          <w:fldChar w:fldCharType="begin"/>
        </w:r>
        <w:r>
          <w:instrText>PAGE   \* M</w:instrText>
        </w:r>
        <w:r>
          <w:instrText>ERGEFORMAT</w:instrText>
        </w:r>
        <w:r>
          <w:fldChar w:fldCharType="separate"/>
        </w:r>
        <w:r w:rsidR="00EE2B58">
          <w:rPr>
            <w:noProof/>
          </w:rPr>
          <w:t>1</w:t>
        </w:r>
        <w:r>
          <w:fldChar w:fldCharType="end"/>
        </w:r>
      </w:p>
    </w:sdtContent>
  </w:sdt>
  <w:p w:rsidR="00EF3017" w:rsidRDefault="006A162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003"/>
        </w:tabs>
        <w:ind w:left="1003"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15453D89"/>
    <w:multiLevelType w:val="hybridMultilevel"/>
    <w:tmpl w:val="F7947E7E"/>
    <w:lvl w:ilvl="0" w:tplc="1696C412">
      <w:start w:val="1"/>
      <w:numFmt w:val="bullet"/>
      <w:lvlText w:val="-"/>
      <w:lvlJc w:val="left"/>
      <w:pPr>
        <w:tabs>
          <w:tab w:val="num" w:pos="720"/>
        </w:tabs>
        <w:ind w:left="720" w:hanging="360"/>
      </w:pPr>
      <w:rPr>
        <w:rFonts w:ascii="Times New Roman" w:hAnsi="Times New Roman" w:hint="default"/>
      </w:rPr>
    </w:lvl>
    <w:lvl w:ilvl="1" w:tplc="734ED5E0" w:tentative="1">
      <w:start w:val="1"/>
      <w:numFmt w:val="bullet"/>
      <w:lvlText w:val="-"/>
      <w:lvlJc w:val="left"/>
      <w:pPr>
        <w:tabs>
          <w:tab w:val="num" w:pos="1440"/>
        </w:tabs>
        <w:ind w:left="1440" w:hanging="360"/>
      </w:pPr>
      <w:rPr>
        <w:rFonts w:ascii="Times New Roman" w:hAnsi="Times New Roman" w:hint="default"/>
      </w:rPr>
    </w:lvl>
    <w:lvl w:ilvl="2" w:tplc="74344DD8" w:tentative="1">
      <w:start w:val="1"/>
      <w:numFmt w:val="bullet"/>
      <w:lvlText w:val="-"/>
      <w:lvlJc w:val="left"/>
      <w:pPr>
        <w:tabs>
          <w:tab w:val="num" w:pos="2160"/>
        </w:tabs>
        <w:ind w:left="2160" w:hanging="360"/>
      </w:pPr>
      <w:rPr>
        <w:rFonts w:ascii="Times New Roman" w:hAnsi="Times New Roman" w:hint="default"/>
      </w:rPr>
    </w:lvl>
    <w:lvl w:ilvl="3" w:tplc="E39A3020" w:tentative="1">
      <w:start w:val="1"/>
      <w:numFmt w:val="bullet"/>
      <w:lvlText w:val="-"/>
      <w:lvlJc w:val="left"/>
      <w:pPr>
        <w:tabs>
          <w:tab w:val="num" w:pos="2880"/>
        </w:tabs>
        <w:ind w:left="2880" w:hanging="360"/>
      </w:pPr>
      <w:rPr>
        <w:rFonts w:ascii="Times New Roman" w:hAnsi="Times New Roman" w:hint="default"/>
      </w:rPr>
    </w:lvl>
    <w:lvl w:ilvl="4" w:tplc="C478C972" w:tentative="1">
      <w:start w:val="1"/>
      <w:numFmt w:val="bullet"/>
      <w:lvlText w:val="-"/>
      <w:lvlJc w:val="left"/>
      <w:pPr>
        <w:tabs>
          <w:tab w:val="num" w:pos="3600"/>
        </w:tabs>
        <w:ind w:left="3600" w:hanging="360"/>
      </w:pPr>
      <w:rPr>
        <w:rFonts w:ascii="Times New Roman" w:hAnsi="Times New Roman" w:hint="default"/>
      </w:rPr>
    </w:lvl>
    <w:lvl w:ilvl="5" w:tplc="CB7267AA" w:tentative="1">
      <w:start w:val="1"/>
      <w:numFmt w:val="bullet"/>
      <w:lvlText w:val="-"/>
      <w:lvlJc w:val="left"/>
      <w:pPr>
        <w:tabs>
          <w:tab w:val="num" w:pos="4320"/>
        </w:tabs>
        <w:ind w:left="4320" w:hanging="360"/>
      </w:pPr>
      <w:rPr>
        <w:rFonts w:ascii="Times New Roman" w:hAnsi="Times New Roman" w:hint="default"/>
      </w:rPr>
    </w:lvl>
    <w:lvl w:ilvl="6" w:tplc="66203648" w:tentative="1">
      <w:start w:val="1"/>
      <w:numFmt w:val="bullet"/>
      <w:lvlText w:val="-"/>
      <w:lvlJc w:val="left"/>
      <w:pPr>
        <w:tabs>
          <w:tab w:val="num" w:pos="5040"/>
        </w:tabs>
        <w:ind w:left="5040" w:hanging="360"/>
      </w:pPr>
      <w:rPr>
        <w:rFonts w:ascii="Times New Roman" w:hAnsi="Times New Roman" w:hint="default"/>
      </w:rPr>
    </w:lvl>
    <w:lvl w:ilvl="7" w:tplc="B1F2012C" w:tentative="1">
      <w:start w:val="1"/>
      <w:numFmt w:val="bullet"/>
      <w:lvlText w:val="-"/>
      <w:lvlJc w:val="left"/>
      <w:pPr>
        <w:tabs>
          <w:tab w:val="num" w:pos="5760"/>
        </w:tabs>
        <w:ind w:left="5760" w:hanging="360"/>
      </w:pPr>
      <w:rPr>
        <w:rFonts w:ascii="Times New Roman" w:hAnsi="Times New Roman" w:hint="default"/>
      </w:rPr>
    </w:lvl>
    <w:lvl w:ilvl="8" w:tplc="41D291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89E226A"/>
    <w:multiLevelType w:val="hybridMultilevel"/>
    <w:tmpl w:val="76FAEF94"/>
    <w:lvl w:ilvl="0" w:tplc="C7FA3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B58"/>
    <w:rsid w:val="00285FD2"/>
    <w:rsid w:val="006A1628"/>
    <w:rsid w:val="007073B8"/>
    <w:rsid w:val="009A5522"/>
    <w:rsid w:val="00BC6035"/>
    <w:rsid w:val="00EE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3"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EE2B5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EE2B5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EE2B58"/>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EE2B58"/>
    <w:pPr>
      <w:spacing w:before="240" w:after="60"/>
      <w:outlineLvl w:val="3"/>
    </w:pPr>
    <w:rPr>
      <w:b/>
      <w:bCs/>
      <w:sz w:val="28"/>
      <w:szCs w:val="28"/>
    </w:rPr>
  </w:style>
  <w:style w:type="paragraph" w:styleId="5">
    <w:name w:val="heading 5"/>
    <w:basedOn w:val="a"/>
    <w:next w:val="a"/>
    <w:link w:val="50"/>
    <w:unhideWhenUsed/>
    <w:qFormat/>
    <w:rsid w:val="00EE2B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E2B5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E2B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E2B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E2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EE2B5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EE2B5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EE2B58"/>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EE2B5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EE2B5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EE2B5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EE2B5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EE2B5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EE2B5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EE2B5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EE2B5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EE2B58"/>
    <w:rPr>
      <w:rFonts w:ascii="Cambria" w:eastAsia="Times New Roman" w:hAnsi="Cambria" w:cs="Times New Roman"/>
      <w:b/>
      <w:kern w:val="32"/>
      <w:sz w:val="32"/>
      <w:szCs w:val="20"/>
      <w:lang w:eastAsia="ru-RU"/>
    </w:rPr>
  </w:style>
  <w:style w:type="character" w:customStyle="1" w:styleId="21">
    <w:name w:val="Заголовок 2 Знак1"/>
    <w:semiHidden/>
    <w:locked/>
    <w:rsid w:val="00EE2B5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EE2B5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E2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E2B5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EE2B5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EE2B5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EE2B58"/>
    <w:rPr>
      <w:rFonts w:eastAsia="Times New Roman"/>
      <w:sz w:val="24"/>
      <w:szCs w:val="24"/>
    </w:rPr>
  </w:style>
  <w:style w:type="paragraph" w:styleId="aa">
    <w:name w:val="No Spacing"/>
    <w:link w:val="ab"/>
    <w:uiPriority w:val="1"/>
    <w:qFormat/>
    <w:rsid w:val="00EE2B58"/>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EE2B58"/>
    <w:rPr>
      <w:rFonts w:ascii="Calibri" w:hAnsi="Calibri" w:cs="Calibri"/>
    </w:rPr>
  </w:style>
  <w:style w:type="paragraph" w:styleId="ac">
    <w:name w:val="List Paragraph"/>
    <w:aliases w:val="ПАРАГРАФ,List Paragraph,Абзац списка11"/>
    <w:basedOn w:val="a"/>
    <w:link w:val="ad"/>
    <w:uiPriority w:val="34"/>
    <w:qFormat/>
    <w:rsid w:val="00EE2B58"/>
    <w:pPr>
      <w:ind w:left="720"/>
      <w:contextualSpacing/>
    </w:pPr>
    <w:rPr>
      <w:rFonts w:eastAsia="Calibri"/>
      <w:lang w:eastAsia="en-US"/>
    </w:rPr>
  </w:style>
  <w:style w:type="paragraph" w:customStyle="1" w:styleId="22">
    <w:name w:val="2Название"/>
    <w:basedOn w:val="a"/>
    <w:link w:val="23"/>
    <w:qFormat/>
    <w:rsid w:val="00EE2B58"/>
    <w:pPr>
      <w:ind w:right="4536"/>
      <w:jc w:val="both"/>
    </w:pPr>
    <w:rPr>
      <w:rFonts w:ascii="Arial" w:hAnsi="Arial" w:cs="Arial"/>
      <w:b/>
      <w:sz w:val="28"/>
    </w:rPr>
  </w:style>
  <w:style w:type="character" w:customStyle="1" w:styleId="23">
    <w:name w:val="2Название Знак"/>
    <w:link w:val="22"/>
    <w:locked/>
    <w:rsid w:val="00EE2B58"/>
    <w:rPr>
      <w:rFonts w:ascii="Arial" w:eastAsia="Times New Roman" w:hAnsi="Arial" w:cs="Arial"/>
      <w:b/>
      <w:sz w:val="28"/>
      <w:szCs w:val="24"/>
      <w:lang w:eastAsia="ar-SA"/>
    </w:rPr>
  </w:style>
  <w:style w:type="paragraph" w:customStyle="1" w:styleId="31">
    <w:name w:val="3Приложение"/>
    <w:basedOn w:val="a"/>
    <w:link w:val="32"/>
    <w:qFormat/>
    <w:rsid w:val="00EE2B58"/>
    <w:pPr>
      <w:ind w:left="5103"/>
      <w:jc w:val="both"/>
    </w:pPr>
    <w:rPr>
      <w:rFonts w:ascii="Arial" w:hAnsi="Arial" w:cs="Arial"/>
      <w:sz w:val="26"/>
      <w:szCs w:val="28"/>
    </w:rPr>
  </w:style>
  <w:style w:type="character" w:customStyle="1" w:styleId="32">
    <w:name w:val="3Приложение Знак"/>
    <w:link w:val="31"/>
    <w:locked/>
    <w:rsid w:val="00EE2B58"/>
    <w:rPr>
      <w:rFonts w:ascii="Arial" w:eastAsia="Times New Roman" w:hAnsi="Arial" w:cs="Arial"/>
      <w:sz w:val="26"/>
      <w:szCs w:val="28"/>
      <w:lang w:eastAsia="ar-SA"/>
    </w:rPr>
  </w:style>
  <w:style w:type="character" w:styleId="ae">
    <w:name w:val="Hyperlink"/>
    <w:unhideWhenUsed/>
    <w:rsid w:val="00EE2B58"/>
    <w:rPr>
      <w:color w:val="0000FF"/>
      <w:u w:val="single"/>
    </w:rPr>
  </w:style>
  <w:style w:type="character" w:customStyle="1" w:styleId="HTML">
    <w:name w:val="Стандартный HTML Знак"/>
    <w:basedOn w:val="a1"/>
    <w:link w:val="HTML0"/>
    <w:uiPriority w:val="99"/>
    <w:rsid w:val="00EE2B5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EE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EE2B58"/>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EE2B58"/>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EE2B5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EE2B58"/>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EE2B58"/>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EE2B58"/>
    <w:rPr>
      <w:sz w:val="20"/>
      <w:szCs w:val="20"/>
      <w:lang w:eastAsia="ru-RU"/>
    </w:rPr>
  </w:style>
  <w:style w:type="character" w:customStyle="1" w:styleId="13">
    <w:name w:val="Текст примечания Знак1"/>
    <w:basedOn w:val="a1"/>
    <w:link w:val="af2"/>
    <w:semiHidden/>
    <w:rsid w:val="00EE2B5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EE2B5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EE2B58"/>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EE2B5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EE2B58"/>
    <w:rPr>
      <w:rFonts w:ascii="Times New Roman" w:eastAsia="Times New Roman" w:hAnsi="Times New Roman" w:cs="Times New Roman"/>
      <w:sz w:val="24"/>
      <w:szCs w:val="24"/>
      <w:lang w:eastAsia="ar-SA"/>
    </w:rPr>
  </w:style>
  <w:style w:type="paragraph" w:styleId="af6">
    <w:name w:val="footer"/>
    <w:basedOn w:val="a"/>
    <w:link w:val="af5"/>
    <w:unhideWhenUsed/>
    <w:rsid w:val="00EE2B58"/>
    <w:pPr>
      <w:tabs>
        <w:tab w:val="center" w:pos="4677"/>
        <w:tab w:val="right" w:pos="9355"/>
      </w:tabs>
    </w:pPr>
  </w:style>
  <w:style w:type="character" w:customStyle="1" w:styleId="15">
    <w:name w:val="Нижний колонтитул Знак1"/>
    <w:basedOn w:val="a1"/>
    <w:link w:val="af6"/>
    <w:semiHidden/>
    <w:rsid w:val="00EE2B5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EE2B58"/>
    <w:rPr>
      <w:rFonts w:ascii="Times New Roman" w:eastAsia="Times New Roman" w:hAnsi="Times New Roman" w:cs="Times New Roman"/>
      <w:sz w:val="28"/>
      <w:szCs w:val="28"/>
      <w:lang w:eastAsia="ru-RU"/>
    </w:rPr>
  </w:style>
  <w:style w:type="paragraph" w:styleId="af8">
    <w:name w:val="endnote text"/>
    <w:basedOn w:val="a"/>
    <w:link w:val="af7"/>
    <w:unhideWhenUsed/>
    <w:rsid w:val="00EE2B58"/>
    <w:rPr>
      <w:sz w:val="28"/>
      <w:szCs w:val="28"/>
      <w:lang w:eastAsia="ru-RU"/>
    </w:rPr>
  </w:style>
  <w:style w:type="character" w:customStyle="1" w:styleId="16">
    <w:name w:val="Текст концевой сноски Знак1"/>
    <w:basedOn w:val="a1"/>
    <w:link w:val="af8"/>
    <w:semiHidden/>
    <w:rsid w:val="00EE2B5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EE2B58"/>
    <w:rPr>
      <w:rFonts w:ascii="Times New Roman" w:eastAsia="Times New Roman" w:hAnsi="Times New Roman" w:cs="Times New Roman"/>
      <w:sz w:val="20"/>
      <w:szCs w:val="20"/>
      <w:lang w:eastAsia="ru-RU"/>
    </w:rPr>
  </w:style>
  <w:style w:type="paragraph" w:styleId="afa">
    <w:name w:val="Body Text Indent"/>
    <w:basedOn w:val="a"/>
    <w:link w:val="af9"/>
    <w:unhideWhenUsed/>
    <w:rsid w:val="00EE2B58"/>
    <w:pPr>
      <w:spacing w:after="120"/>
      <w:ind w:left="283"/>
    </w:pPr>
    <w:rPr>
      <w:sz w:val="20"/>
      <w:szCs w:val="20"/>
      <w:lang w:eastAsia="ru-RU"/>
    </w:rPr>
  </w:style>
  <w:style w:type="character" w:customStyle="1" w:styleId="17">
    <w:name w:val="Основной текст с отступом Знак1"/>
    <w:basedOn w:val="a1"/>
    <w:link w:val="afa"/>
    <w:semiHidden/>
    <w:rsid w:val="00EE2B5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EE2B5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EE2B5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EE2B5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EE2B58"/>
    <w:rPr>
      <w:rFonts w:ascii="Arial" w:hAnsi="Arial" w:cs="Arial"/>
      <w:color w:val="333333"/>
    </w:rPr>
  </w:style>
  <w:style w:type="paragraph" w:styleId="afe">
    <w:name w:val="Salutation"/>
    <w:basedOn w:val="a"/>
    <w:next w:val="a"/>
    <w:link w:val="afd"/>
    <w:unhideWhenUsed/>
    <w:rsid w:val="00EE2B5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EE2B5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EE2B58"/>
    <w:rPr>
      <w:rFonts w:ascii="Arial" w:eastAsia="Times New Roman" w:hAnsi="Arial" w:cs="Arial"/>
      <w:color w:val="333333"/>
      <w:sz w:val="20"/>
      <w:szCs w:val="20"/>
      <w:lang w:eastAsia="ru-RU"/>
    </w:rPr>
  </w:style>
  <w:style w:type="paragraph" w:styleId="aff0">
    <w:name w:val="Date"/>
    <w:basedOn w:val="a"/>
    <w:next w:val="a"/>
    <w:link w:val="aff"/>
    <w:unhideWhenUsed/>
    <w:rsid w:val="00EE2B58"/>
    <w:rPr>
      <w:rFonts w:ascii="Arial" w:hAnsi="Arial" w:cs="Arial"/>
      <w:color w:val="333333"/>
      <w:sz w:val="20"/>
      <w:szCs w:val="20"/>
      <w:lang w:eastAsia="ru-RU"/>
    </w:rPr>
  </w:style>
  <w:style w:type="character" w:customStyle="1" w:styleId="1a">
    <w:name w:val="Дата Знак1"/>
    <w:basedOn w:val="a1"/>
    <w:link w:val="aff0"/>
    <w:semiHidden/>
    <w:rsid w:val="00EE2B5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EE2B5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EE2B58"/>
    <w:pPr>
      <w:spacing w:after="0"/>
      <w:ind w:firstLine="360"/>
    </w:pPr>
  </w:style>
  <w:style w:type="character" w:customStyle="1" w:styleId="1b">
    <w:name w:val="Красная строка Знак1"/>
    <w:basedOn w:val="a4"/>
    <w:link w:val="aff2"/>
    <w:uiPriority w:val="99"/>
    <w:semiHidden/>
    <w:rsid w:val="00EE2B58"/>
  </w:style>
  <w:style w:type="character" w:customStyle="1" w:styleId="24">
    <w:name w:val="Основной текст 2 Знак"/>
    <w:basedOn w:val="a1"/>
    <w:link w:val="25"/>
    <w:uiPriority w:val="99"/>
    <w:locked/>
    <w:rsid w:val="00EE2B58"/>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EE2B58"/>
    <w:pPr>
      <w:spacing w:after="120" w:line="480" w:lineRule="auto"/>
    </w:pPr>
    <w:rPr>
      <w:sz w:val="20"/>
      <w:szCs w:val="20"/>
    </w:rPr>
  </w:style>
  <w:style w:type="character" w:customStyle="1" w:styleId="210">
    <w:name w:val="Основной текст 2 Знак1"/>
    <w:basedOn w:val="a1"/>
    <w:link w:val="25"/>
    <w:uiPriority w:val="99"/>
    <w:semiHidden/>
    <w:rsid w:val="00EE2B5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EE2B58"/>
    <w:rPr>
      <w:rFonts w:ascii="Times New Roman" w:eastAsia="Times New Roman" w:hAnsi="Times New Roman" w:cs="Times New Roman"/>
      <w:sz w:val="16"/>
      <w:szCs w:val="16"/>
      <w:lang w:eastAsia="ar-SA"/>
    </w:rPr>
  </w:style>
  <w:style w:type="paragraph" w:styleId="34">
    <w:name w:val="Body Text 3"/>
    <w:basedOn w:val="a"/>
    <w:link w:val="33"/>
    <w:unhideWhenUsed/>
    <w:rsid w:val="00EE2B58"/>
    <w:pPr>
      <w:spacing w:after="120"/>
    </w:pPr>
    <w:rPr>
      <w:sz w:val="16"/>
      <w:szCs w:val="16"/>
    </w:rPr>
  </w:style>
  <w:style w:type="character" w:customStyle="1" w:styleId="310">
    <w:name w:val="Основной текст 3 Знак1"/>
    <w:basedOn w:val="a1"/>
    <w:link w:val="34"/>
    <w:uiPriority w:val="99"/>
    <w:semiHidden/>
    <w:rsid w:val="00EE2B5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EE2B58"/>
    <w:rPr>
      <w:color w:val="000000"/>
      <w:sz w:val="24"/>
      <w:lang w:eastAsia="ar-SA"/>
    </w:rPr>
  </w:style>
  <w:style w:type="paragraph" w:styleId="27">
    <w:name w:val="Body Text Indent 2"/>
    <w:aliases w:val="Знак, Знак"/>
    <w:basedOn w:val="a"/>
    <w:link w:val="26"/>
    <w:unhideWhenUsed/>
    <w:qFormat/>
    <w:rsid w:val="00EE2B5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EE2B5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EE2B5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EE2B5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EE2B5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EE2B58"/>
    <w:rPr>
      <w:rFonts w:ascii="Tahoma" w:eastAsia="Times New Roman" w:hAnsi="Tahoma" w:cs="Tahoma"/>
      <w:color w:val="333333"/>
      <w:sz w:val="16"/>
      <w:szCs w:val="16"/>
      <w:lang w:eastAsia="ru-RU"/>
    </w:rPr>
  </w:style>
  <w:style w:type="paragraph" w:styleId="aff4">
    <w:name w:val="Document Map"/>
    <w:basedOn w:val="a"/>
    <w:link w:val="aff3"/>
    <w:unhideWhenUsed/>
    <w:rsid w:val="00EE2B58"/>
    <w:rPr>
      <w:rFonts w:ascii="Tahoma" w:hAnsi="Tahoma" w:cs="Tahoma"/>
      <w:color w:val="333333"/>
      <w:sz w:val="16"/>
      <w:szCs w:val="16"/>
      <w:lang w:eastAsia="ru-RU"/>
    </w:rPr>
  </w:style>
  <w:style w:type="character" w:customStyle="1" w:styleId="1c">
    <w:name w:val="Схема документа Знак1"/>
    <w:basedOn w:val="a1"/>
    <w:link w:val="aff4"/>
    <w:semiHidden/>
    <w:rsid w:val="00EE2B58"/>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EE2B58"/>
    <w:rPr>
      <w:rFonts w:ascii="Courier New" w:eastAsia="Times New Roman" w:hAnsi="Courier New" w:cs="Courier New"/>
      <w:sz w:val="20"/>
      <w:szCs w:val="20"/>
      <w:lang w:eastAsia="ru-RU"/>
    </w:rPr>
  </w:style>
  <w:style w:type="paragraph" w:styleId="aff6">
    <w:name w:val="Plain Text"/>
    <w:basedOn w:val="a"/>
    <w:link w:val="aff5"/>
    <w:uiPriority w:val="99"/>
    <w:unhideWhenUsed/>
    <w:rsid w:val="00EE2B58"/>
    <w:rPr>
      <w:rFonts w:ascii="Courier New" w:hAnsi="Courier New" w:cs="Courier New"/>
      <w:sz w:val="20"/>
      <w:szCs w:val="20"/>
      <w:lang w:eastAsia="ru-RU"/>
    </w:rPr>
  </w:style>
  <w:style w:type="character" w:customStyle="1" w:styleId="1d">
    <w:name w:val="Текст Знак1"/>
    <w:basedOn w:val="a1"/>
    <w:link w:val="aff6"/>
    <w:semiHidden/>
    <w:rsid w:val="00EE2B58"/>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EE2B58"/>
    <w:rPr>
      <w:b/>
      <w:bCs/>
    </w:rPr>
  </w:style>
  <w:style w:type="paragraph" w:styleId="aff8">
    <w:name w:val="annotation subject"/>
    <w:basedOn w:val="af2"/>
    <w:next w:val="af2"/>
    <w:link w:val="aff7"/>
    <w:unhideWhenUsed/>
    <w:rsid w:val="00EE2B58"/>
    <w:rPr>
      <w:b/>
      <w:bCs/>
    </w:rPr>
  </w:style>
  <w:style w:type="character" w:customStyle="1" w:styleId="1e">
    <w:name w:val="Тема примечания Знак1"/>
    <w:basedOn w:val="13"/>
    <w:link w:val="aff8"/>
    <w:semiHidden/>
    <w:rsid w:val="00EE2B58"/>
    <w:rPr>
      <w:b/>
      <w:bCs/>
    </w:rPr>
  </w:style>
  <w:style w:type="character" w:customStyle="1" w:styleId="aff9">
    <w:name w:val="Текст выноски Знак"/>
    <w:basedOn w:val="a1"/>
    <w:link w:val="affa"/>
    <w:uiPriority w:val="99"/>
    <w:locked/>
    <w:rsid w:val="00EE2B58"/>
    <w:rPr>
      <w:rFonts w:ascii="Tahoma" w:eastAsia="Times New Roman" w:hAnsi="Tahoma" w:cs="Tahoma"/>
      <w:sz w:val="16"/>
      <w:szCs w:val="16"/>
      <w:lang w:eastAsia="ar-SA"/>
    </w:rPr>
  </w:style>
  <w:style w:type="paragraph" w:styleId="affa">
    <w:name w:val="Balloon Text"/>
    <w:basedOn w:val="a"/>
    <w:link w:val="aff9"/>
    <w:uiPriority w:val="99"/>
    <w:unhideWhenUsed/>
    <w:rsid w:val="00EE2B58"/>
    <w:rPr>
      <w:rFonts w:ascii="Tahoma" w:hAnsi="Tahoma" w:cs="Tahoma"/>
      <w:sz w:val="16"/>
      <w:szCs w:val="16"/>
    </w:rPr>
  </w:style>
  <w:style w:type="character" w:customStyle="1" w:styleId="1f">
    <w:name w:val="Текст выноски Знак1"/>
    <w:basedOn w:val="a1"/>
    <w:link w:val="affa"/>
    <w:semiHidden/>
    <w:rsid w:val="00EE2B5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EE2B5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EE2B58"/>
    <w:rPr>
      <w:rFonts w:ascii="Arial" w:eastAsia="Times New Roman" w:hAnsi="Arial" w:cs="Arial"/>
      <w:sz w:val="20"/>
      <w:szCs w:val="20"/>
      <w:lang w:eastAsia="ru-RU"/>
    </w:rPr>
  </w:style>
  <w:style w:type="paragraph" w:customStyle="1" w:styleId="ConsPlusNormal0">
    <w:name w:val="ConsPlusNormal"/>
    <w:link w:val="ConsPlusNormal"/>
    <w:qFormat/>
    <w:rsid w:val="00EE2B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EE2B5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EE2B58"/>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EE2B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EE2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EE2B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EE2B5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EE2B58"/>
    <w:rPr>
      <w:sz w:val="16"/>
      <w:szCs w:val="16"/>
      <w:shd w:val="clear" w:color="auto" w:fill="FFFFFF"/>
    </w:rPr>
  </w:style>
  <w:style w:type="paragraph" w:customStyle="1" w:styleId="2a">
    <w:name w:val="Основной текст (2)"/>
    <w:basedOn w:val="a"/>
    <w:link w:val="29"/>
    <w:qFormat/>
    <w:rsid w:val="00EE2B5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EE2B58"/>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EE2B5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EE2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EE2B58"/>
    <w:pPr>
      <w:suppressAutoHyphens w:val="0"/>
      <w:ind w:firstLine="709"/>
      <w:jc w:val="both"/>
    </w:pPr>
    <w:rPr>
      <w:sz w:val="28"/>
      <w:szCs w:val="28"/>
      <w:lang w:eastAsia="ru-RU"/>
    </w:rPr>
  </w:style>
  <w:style w:type="paragraph" w:customStyle="1" w:styleId="1f1">
    <w:name w:val="Абзац списка1"/>
    <w:basedOn w:val="a"/>
    <w:qFormat/>
    <w:rsid w:val="00EE2B5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EE2B5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EE2B5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EE2B58"/>
    <w:rPr>
      <w:rFonts w:ascii="Arial" w:eastAsia="Times New Roman" w:hAnsi="Arial" w:cs="Arial"/>
      <w:b/>
      <w:caps/>
      <w:sz w:val="26"/>
      <w:szCs w:val="28"/>
      <w:lang w:eastAsia="ar-SA"/>
    </w:rPr>
  </w:style>
  <w:style w:type="paragraph" w:customStyle="1" w:styleId="1f3">
    <w:name w:val="1Орган_ПР"/>
    <w:basedOn w:val="a"/>
    <w:link w:val="1f2"/>
    <w:qFormat/>
    <w:rsid w:val="00EE2B5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EE2B5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EE2B58"/>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EE2B5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EE2B58"/>
    <w:pPr>
      <w:suppressAutoHyphens w:val="0"/>
      <w:spacing w:after="240"/>
      <w:ind w:left="567" w:hanging="567"/>
      <w:jc w:val="both"/>
    </w:pPr>
    <w:rPr>
      <w:b/>
      <w:sz w:val="32"/>
      <w:szCs w:val="20"/>
      <w:lang w:eastAsia="ru-RU"/>
    </w:rPr>
  </w:style>
  <w:style w:type="paragraph" w:customStyle="1" w:styleId="ConsNormal">
    <w:name w:val="ConsNormal"/>
    <w:qFormat/>
    <w:rsid w:val="00EE2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EE2B58"/>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EE2B5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EE2B5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EE2B58"/>
    <w:pPr>
      <w:tabs>
        <w:tab w:val="num" w:pos="643"/>
      </w:tabs>
      <w:ind w:left="643" w:hanging="360"/>
      <w:contextualSpacing/>
    </w:pPr>
  </w:style>
  <w:style w:type="paragraph" w:customStyle="1" w:styleId="2e">
    <w:name w:val="Стиль2"/>
    <w:basedOn w:val="2d"/>
    <w:uiPriority w:val="99"/>
    <w:qFormat/>
    <w:rsid w:val="00EE2B5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EE2B58"/>
    <w:pPr>
      <w:suppressAutoHyphens w:val="0"/>
      <w:jc w:val="center"/>
    </w:pPr>
    <w:rPr>
      <w:szCs w:val="20"/>
      <w:lang w:eastAsia="ru-RU"/>
    </w:rPr>
  </w:style>
  <w:style w:type="character" w:customStyle="1" w:styleId="afff1">
    <w:name w:val="Основной текст_"/>
    <w:link w:val="1f5"/>
    <w:locked/>
    <w:rsid w:val="00EE2B58"/>
    <w:rPr>
      <w:shd w:val="clear" w:color="auto" w:fill="FFFFFF"/>
    </w:rPr>
  </w:style>
  <w:style w:type="paragraph" w:customStyle="1" w:styleId="1f5">
    <w:name w:val="Основной текст1"/>
    <w:basedOn w:val="a"/>
    <w:link w:val="afff1"/>
    <w:qFormat/>
    <w:rsid w:val="00EE2B5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EE2B58"/>
    <w:pPr>
      <w:suppressLineNumbers/>
    </w:pPr>
    <w:rPr>
      <w:szCs w:val="20"/>
    </w:rPr>
  </w:style>
  <w:style w:type="paragraph" w:customStyle="1" w:styleId="afff3">
    <w:name w:val="Заголовок"/>
    <w:basedOn w:val="a"/>
    <w:next w:val="a0"/>
    <w:uiPriority w:val="99"/>
    <w:qFormat/>
    <w:rsid w:val="00EE2B58"/>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EE2B58"/>
    <w:pPr>
      <w:suppressLineNumbers/>
      <w:spacing w:before="120" w:after="120"/>
    </w:pPr>
    <w:rPr>
      <w:rFonts w:ascii="Arial" w:hAnsi="Arial" w:cs="Mangal"/>
      <w:i/>
      <w:iCs/>
      <w:sz w:val="20"/>
    </w:rPr>
  </w:style>
  <w:style w:type="paragraph" w:customStyle="1" w:styleId="2f0">
    <w:name w:val="Указатель2"/>
    <w:basedOn w:val="a"/>
    <w:uiPriority w:val="99"/>
    <w:qFormat/>
    <w:rsid w:val="00EE2B58"/>
    <w:pPr>
      <w:suppressLineNumbers/>
    </w:pPr>
    <w:rPr>
      <w:rFonts w:ascii="Arial" w:hAnsi="Arial" w:cs="Mangal"/>
    </w:rPr>
  </w:style>
  <w:style w:type="paragraph" w:customStyle="1" w:styleId="1f6">
    <w:name w:val="Название1"/>
    <w:basedOn w:val="a"/>
    <w:uiPriority w:val="99"/>
    <w:qFormat/>
    <w:rsid w:val="00EE2B58"/>
    <w:pPr>
      <w:suppressLineNumbers/>
      <w:spacing w:before="120" w:after="120"/>
    </w:pPr>
    <w:rPr>
      <w:rFonts w:ascii="Arial" w:hAnsi="Arial" w:cs="Mangal"/>
      <w:i/>
      <w:iCs/>
      <w:sz w:val="20"/>
    </w:rPr>
  </w:style>
  <w:style w:type="paragraph" w:customStyle="1" w:styleId="1f7">
    <w:name w:val="Указатель1"/>
    <w:basedOn w:val="a"/>
    <w:uiPriority w:val="99"/>
    <w:qFormat/>
    <w:rsid w:val="00EE2B58"/>
    <w:pPr>
      <w:suppressLineNumbers/>
    </w:pPr>
    <w:rPr>
      <w:rFonts w:ascii="Arial" w:hAnsi="Arial" w:cs="Mangal"/>
    </w:rPr>
  </w:style>
  <w:style w:type="paragraph" w:customStyle="1" w:styleId="afff4">
    <w:name w:val="Текст (лев. подпись)"/>
    <w:basedOn w:val="a"/>
    <w:next w:val="a"/>
    <w:uiPriority w:val="99"/>
    <w:qFormat/>
    <w:rsid w:val="00EE2B58"/>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EE2B58"/>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EE2B5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EE2B58"/>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EE2B58"/>
    <w:pPr>
      <w:jc w:val="center"/>
    </w:pPr>
    <w:rPr>
      <w:b/>
      <w:bCs/>
      <w:szCs w:val="24"/>
    </w:rPr>
  </w:style>
  <w:style w:type="paragraph" w:customStyle="1" w:styleId="Style7">
    <w:name w:val="Style7"/>
    <w:basedOn w:val="a"/>
    <w:uiPriority w:val="99"/>
    <w:qFormat/>
    <w:rsid w:val="00EE2B5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EE2B5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EE2B5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EE2B5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EE2B5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EE2B58"/>
    <w:rPr>
      <w:rFonts w:ascii="Georgia" w:eastAsia="Times New Roman" w:hAnsi="Georgia" w:cs="Times New Roman"/>
      <w:sz w:val="24"/>
      <w:szCs w:val="20"/>
      <w:lang w:eastAsia="ru-RU"/>
    </w:rPr>
  </w:style>
  <w:style w:type="paragraph" w:customStyle="1" w:styleId="Pro-text0">
    <w:name w:val="Pro-text"/>
    <w:basedOn w:val="a"/>
    <w:link w:val="Pro-text"/>
    <w:qFormat/>
    <w:rsid w:val="00EE2B5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EE2B5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EE2B5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EE2B58"/>
    <w:pPr>
      <w:spacing w:line="480" w:lineRule="auto"/>
      <w:ind w:left="-709"/>
      <w:jc w:val="both"/>
    </w:pPr>
    <w:rPr>
      <w:szCs w:val="20"/>
    </w:rPr>
  </w:style>
  <w:style w:type="paragraph" w:customStyle="1" w:styleId="Style6">
    <w:name w:val="Style6"/>
    <w:basedOn w:val="a"/>
    <w:uiPriority w:val="99"/>
    <w:qFormat/>
    <w:rsid w:val="00EE2B5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EE2B58"/>
    <w:pPr>
      <w:suppressAutoHyphens w:val="0"/>
      <w:ind w:left="720"/>
      <w:contextualSpacing/>
    </w:pPr>
    <w:rPr>
      <w:rFonts w:eastAsia="Calibri"/>
      <w:sz w:val="20"/>
      <w:szCs w:val="20"/>
      <w:lang w:eastAsia="ru-RU"/>
    </w:rPr>
  </w:style>
  <w:style w:type="paragraph" w:customStyle="1" w:styleId="Default">
    <w:name w:val="Default"/>
    <w:uiPriority w:val="99"/>
    <w:qFormat/>
    <w:rsid w:val="00EE2B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EE2B5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EE2B5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EE2B5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EE2B5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EE2B58"/>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EE2B58"/>
    <w:pPr>
      <w:spacing w:after="0" w:line="240" w:lineRule="auto"/>
    </w:pPr>
    <w:rPr>
      <w:rFonts w:ascii="Calibri" w:eastAsia="Times New Roman" w:hAnsi="Calibri" w:cs="Calibri"/>
    </w:rPr>
  </w:style>
  <w:style w:type="paragraph" w:customStyle="1" w:styleId="stale1">
    <w:name w:val="stale1"/>
    <w:basedOn w:val="a"/>
    <w:uiPriority w:val="99"/>
    <w:qFormat/>
    <w:rsid w:val="00EE2B5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EE2B58"/>
    <w:pPr>
      <w:suppressAutoHyphens w:val="0"/>
      <w:jc w:val="center"/>
    </w:pPr>
    <w:rPr>
      <w:sz w:val="28"/>
      <w:szCs w:val="20"/>
      <w:lang w:val="en-US" w:eastAsia="ru-RU"/>
    </w:rPr>
  </w:style>
  <w:style w:type="paragraph" w:customStyle="1" w:styleId="62">
    <w:name w:val="Абзац списка6"/>
    <w:basedOn w:val="a"/>
    <w:uiPriority w:val="99"/>
    <w:qFormat/>
    <w:rsid w:val="00EE2B58"/>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EE2B58"/>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EE2B58"/>
    <w:pPr>
      <w:spacing w:after="120" w:line="480" w:lineRule="auto"/>
    </w:pPr>
  </w:style>
  <w:style w:type="paragraph" w:customStyle="1" w:styleId="formattext">
    <w:name w:val="formattext"/>
    <w:basedOn w:val="a"/>
    <w:uiPriority w:val="99"/>
    <w:qFormat/>
    <w:rsid w:val="00EE2B58"/>
    <w:pPr>
      <w:suppressAutoHyphens w:val="0"/>
      <w:spacing w:before="100" w:beforeAutospacing="1" w:after="100" w:afterAutospacing="1"/>
    </w:pPr>
    <w:rPr>
      <w:lang w:eastAsia="ru-RU"/>
    </w:rPr>
  </w:style>
  <w:style w:type="character" w:customStyle="1" w:styleId="43">
    <w:name w:val="Основной текст (4)_"/>
    <w:link w:val="44"/>
    <w:locked/>
    <w:rsid w:val="00EE2B58"/>
    <w:rPr>
      <w:b/>
      <w:bCs/>
      <w:sz w:val="21"/>
      <w:szCs w:val="21"/>
      <w:shd w:val="clear" w:color="auto" w:fill="FFFFFF"/>
    </w:rPr>
  </w:style>
  <w:style w:type="paragraph" w:customStyle="1" w:styleId="44">
    <w:name w:val="Основной текст (4)"/>
    <w:basedOn w:val="a"/>
    <w:link w:val="43"/>
    <w:qFormat/>
    <w:rsid w:val="00EE2B5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EE2B58"/>
    <w:pPr>
      <w:spacing w:before="36" w:after="36"/>
    </w:pPr>
    <w:rPr>
      <w:rFonts w:eastAsia="Calibri"/>
      <w:lang w:val="en-US" w:eastAsia="en-US"/>
    </w:rPr>
  </w:style>
  <w:style w:type="paragraph" w:customStyle="1" w:styleId="81">
    <w:name w:val="Абзац списка8"/>
    <w:basedOn w:val="a"/>
    <w:uiPriority w:val="99"/>
    <w:qFormat/>
    <w:rsid w:val="00EE2B58"/>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EE2B58"/>
    <w:pPr>
      <w:spacing w:after="0" w:line="240" w:lineRule="auto"/>
    </w:pPr>
    <w:rPr>
      <w:rFonts w:ascii="Calibri" w:eastAsia="Times New Roman" w:hAnsi="Calibri" w:cs="Calibri"/>
    </w:rPr>
  </w:style>
  <w:style w:type="paragraph" w:customStyle="1" w:styleId="afffa">
    <w:name w:val="Текст акта"/>
    <w:uiPriority w:val="99"/>
    <w:qFormat/>
    <w:rsid w:val="00EE2B58"/>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EE2B5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EE2B58"/>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EE2B5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EE2B58"/>
    <w:pPr>
      <w:suppressAutoHyphens w:val="0"/>
      <w:spacing w:after="160" w:line="240" w:lineRule="exact"/>
    </w:pPr>
    <w:rPr>
      <w:rFonts w:ascii="Verdana" w:hAnsi="Verdana"/>
      <w:lang w:val="en-US" w:eastAsia="en-US"/>
    </w:rPr>
  </w:style>
  <w:style w:type="paragraph" w:customStyle="1" w:styleId="Iauiue">
    <w:name w:val="Iau?iue"/>
    <w:uiPriority w:val="99"/>
    <w:qFormat/>
    <w:rsid w:val="00EE2B58"/>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E2B5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EE2B5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EE2B5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EE2B5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EE2B58"/>
    <w:pPr>
      <w:suppressAutoHyphens w:val="0"/>
      <w:ind w:firstLine="709"/>
      <w:jc w:val="both"/>
    </w:pPr>
    <w:rPr>
      <w:b/>
      <w:sz w:val="28"/>
      <w:szCs w:val="28"/>
      <w:lang w:eastAsia="ru-RU"/>
    </w:rPr>
  </w:style>
  <w:style w:type="paragraph" w:customStyle="1" w:styleId="1f9">
    <w:name w:val="Статья1"/>
    <w:basedOn w:val="afffe"/>
    <w:next w:val="a"/>
    <w:uiPriority w:val="99"/>
    <w:qFormat/>
    <w:rsid w:val="00EE2B58"/>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EE2B5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EE2B58"/>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EE2B58"/>
    <w:pPr>
      <w:spacing w:before="120" w:after="120"/>
      <w:ind w:firstLine="0"/>
      <w:jc w:val="center"/>
    </w:pPr>
  </w:style>
  <w:style w:type="paragraph" w:customStyle="1" w:styleId="affff2">
    <w:name w:val="Раздел"/>
    <w:basedOn w:val="afffe"/>
    <w:uiPriority w:val="99"/>
    <w:qFormat/>
    <w:rsid w:val="00EE2B58"/>
    <w:pPr>
      <w:suppressAutoHyphens/>
      <w:ind w:firstLine="0"/>
      <w:jc w:val="center"/>
    </w:pPr>
  </w:style>
  <w:style w:type="paragraph" w:customStyle="1" w:styleId="affff3">
    <w:name w:val="Глава"/>
    <w:basedOn w:val="affff2"/>
    <w:next w:val="afffe"/>
    <w:uiPriority w:val="99"/>
    <w:qFormat/>
    <w:rsid w:val="00EE2B58"/>
    <w:pPr>
      <w:spacing w:before="240"/>
    </w:pPr>
  </w:style>
  <w:style w:type="paragraph" w:customStyle="1" w:styleId="111">
    <w:name w:val="Статья11"/>
    <w:basedOn w:val="1f9"/>
    <w:next w:val="a"/>
    <w:uiPriority w:val="99"/>
    <w:qFormat/>
    <w:rsid w:val="00EE2B58"/>
    <w:pPr>
      <w:ind w:left="2013" w:hanging="1304"/>
    </w:pPr>
  </w:style>
  <w:style w:type="paragraph" w:customStyle="1" w:styleId="120">
    <w:name w:val="12пт вправо"/>
    <w:basedOn w:val="afffe"/>
    <w:uiPriority w:val="99"/>
    <w:qFormat/>
    <w:rsid w:val="00EE2B58"/>
    <w:pPr>
      <w:ind w:firstLine="0"/>
      <w:jc w:val="right"/>
    </w:pPr>
    <w:rPr>
      <w:b w:val="0"/>
      <w:sz w:val="24"/>
    </w:rPr>
  </w:style>
  <w:style w:type="paragraph" w:customStyle="1" w:styleId="121">
    <w:name w:val="12пт влево"/>
    <w:basedOn w:val="120"/>
    <w:next w:val="afffe"/>
    <w:uiPriority w:val="99"/>
    <w:qFormat/>
    <w:rsid w:val="00EE2B58"/>
    <w:pPr>
      <w:jc w:val="left"/>
    </w:pPr>
    <w:rPr>
      <w:szCs w:val="24"/>
    </w:rPr>
  </w:style>
  <w:style w:type="paragraph" w:customStyle="1" w:styleId="affff4">
    <w:name w:val="НазвПостЗак"/>
    <w:basedOn w:val="afffe"/>
    <w:next w:val="afffe"/>
    <w:uiPriority w:val="99"/>
    <w:qFormat/>
    <w:rsid w:val="00EE2B58"/>
    <w:pPr>
      <w:suppressAutoHyphens/>
      <w:spacing w:before="600" w:after="600"/>
      <w:ind w:left="1134" w:right="1134" w:firstLine="0"/>
      <w:jc w:val="center"/>
    </w:pPr>
  </w:style>
  <w:style w:type="paragraph" w:customStyle="1" w:styleId="affff5">
    <w:name w:val="название"/>
    <w:basedOn w:val="a"/>
    <w:next w:val="a"/>
    <w:uiPriority w:val="99"/>
    <w:qFormat/>
    <w:rsid w:val="00EE2B58"/>
    <w:pPr>
      <w:spacing w:before="240"/>
      <w:ind w:left="1134" w:right="1134"/>
      <w:jc w:val="center"/>
    </w:pPr>
    <w:rPr>
      <w:b/>
      <w:sz w:val="28"/>
      <w:szCs w:val="20"/>
      <w:lang w:eastAsia="ru-RU"/>
    </w:rPr>
  </w:style>
  <w:style w:type="paragraph" w:customStyle="1" w:styleId="affff6">
    <w:name w:val="Приложение"/>
    <w:basedOn w:val="a"/>
    <w:uiPriority w:val="99"/>
    <w:qFormat/>
    <w:rsid w:val="00EE2B58"/>
    <w:pPr>
      <w:suppressAutoHyphens w:val="0"/>
      <w:ind w:left="4536"/>
      <w:jc w:val="right"/>
    </w:pPr>
    <w:rPr>
      <w:i/>
      <w:noProof/>
      <w:szCs w:val="20"/>
      <w:lang w:eastAsia="ru-RU"/>
    </w:rPr>
  </w:style>
  <w:style w:type="paragraph" w:customStyle="1" w:styleId="affff7">
    <w:name w:val="Регистр"/>
    <w:basedOn w:val="121"/>
    <w:uiPriority w:val="99"/>
    <w:qFormat/>
    <w:rsid w:val="00EE2B58"/>
    <w:rPr>
      <w:sz w:val="28"/>
    </w:rPr>
  </w:style>
  <w:style w:type="paragraph" w:customStyle="1" w:styleId="affff8">
    <w:name w:val="ЯчТабл_лев"/>
    <w:basedOn w:val="a"/>
    <w:uiPriority w:val="99"/>
    <w:qFormat/>
    <w:rsid w:val="00EE2B58"/>
    <w:pPr>
      <w:suppressAutoHyphens w:val="0"/>
    </w:pPr>
    <w:rPr>
      <w:sz w:val="28"/>
      <w:szCs w:val="20"/>
      <w:lang w:eastAsia="ru-RU"/>
    </w:rPr>
  </w:style>
  <w:style w:type="paragraph" w:customStyle="1" w:styleId="affff9">
    <w:name w:val="ЯчТаб_центр"/>
    <w:basedOn w:val="a"/>
    <w:next w:val="affff8"/>
    <w:uiPriority w:val="99"/>
    <w:qFormat/>
    <w:rsid w:val="00EE2B58"/>
    <w:pPr>
      <w:suppressAutoHyphens w:val="0"/>
      <w:jc w:val="center"/>
    </w:pPr>
    <w:rPr>
      <w:sz w:val="28"/>
      <w:szCs w:val="20"/>
      <w:lang w:eastAsia="ru-RU"/>
    </w:rPr>
  </w:style>
  <w:style w:type="paragraph" w:customStyle="1" w:styleId="affffa">
    <w:name w:val="ПРОЕКТ"/>
    <w:basedOn w:val="120"/>
    <w:uiPriority w:val="99"/>
    <w:qFormat/>
    <w:rsid w:val="00EE2B58"/>
    <w:pPr>
      <w:ind w:left="4536"/>
      <w:jc w:val="center"/>
    </w:pPr>
  </w:style>
  <w:style w:type="paragraph" w:customStyle="1" w:styleId="122">
    <w:name w:val="12ЯчТаб_цетн"/>
    <w:basedOn w:val="affff9"/>
    <w:uiPriority w:val="99"/>
    <w:qFormat/>
    <w:rsid w:val="00EE2B58"/>
  </w:style>
  <w:style w:type="paragraph" w:customStyle="1" w:styleId="123">
    <w:name w:val="12ЯчТабл_лев"/>
    <w:basedOn w:val="affff8"/>
    <w:uiPriority w:val="99"/>
    <w:qFormat/>
    <w:rsid w:val="00EE2B58"/>
  </w:style>
  <w:style w:type="paragraph" w:customStyle="1" w:styleId="affffb">
    <w:name w:val="Принят"/>
    <w:basedOn w:val="a"/>
    <w:uiPriority w:val="99"/>
    <w:qFormat/>
    <w:rsid w:val="00EE2B5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EE2B58"/>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EE2B58"/>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EE2B58"/>
    <w:pPr>
      <w:suppressAutoHyphens w:val="0"/>
      <w:spacing w:before="100" w:beforeAutospacing="1" w:after="100" w:afterAutospacing="1"/>
    </w:pPr>
    <w:rPr>
      <w:lang w:eastAsia="ru-RU"/>
    </w:rPr>
  </w:style>
  <w:style w:type="paragraph" w:customStyle="1" w:styleId="xl66">
    <w:name w:val="xl66"/>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EE2B5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EE2B5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EE2B5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EE2B5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EE2B5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EE2B5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EE2B5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EE2B5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EE2B5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EE2B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EE2B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EE2B5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EE2B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EE2B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EE2B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EE2B5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EE2B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EE2B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EE2B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EE2B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EE2B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EE2B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EE2B5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EE2B5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EE2B58"/>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EE2B5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EE2B5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EE2B5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EE2B5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EE2B5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EE2B5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EE2B5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EE2B5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EE2B5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EE2B5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EE2B5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EE2B5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EE2B5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EE2B5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EE2B5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EE2B5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EE2B5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EE2B5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EE2B5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EE2B58"/>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EE2B58"/>
    <w:pPr>
      <w:ind w:right="5400"/>
    </w:pPr>
  </w:style>
  <w:style w:type="paragraph" w:customStyle="1" w:styleId="1fb">
    <w:name w:val="Заголовок1"/>
    <w:basedOn w:val="a"/>
    <w:next w:val="a0"/>
    <w:uiPriority w:val="99"/>
    <w:qFormat/>
    <w:rsid w:val="00EE2B58"/>
    <w:pPr>
      <w:keepNext/>
      <w:spacing w:before="240" w:after="120"/>
    </w:pPr>
    <w:rPr>
      <w:rFonts w:ascii="Arial" w:eastAsia="SimSun" w:hAnsi="Arial" w:cs="Mangal"/>
      <w:sz w:val="28"/>
      <w:szCs w:val="28"/>
    </w:rPr>
  </w:style>
  <w:style w:type="character" w:customStyle="1" w:styleId="1fc">
    <w:name w:val="Название Знак1"/>
    <w:basedOn w:val="a1"/>
    <w:rsid w:val="00EE2B5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EE2B58"/>
    <w:rPr>
      <w:rFonts w:ascii="Times New Roman" w:hAnsi="Times New Roman" w:cs="Times New Roman" w:hint="default"/>
      <w:b/>
      <w:bCs/>
      <w:sz w:val="22"/>
      <w:szCs w:val="22"/>
    </w:rPr>
  </w:style>
  <w:style w:type="character" w:customStyle="1" w:styleId="FontStyle15">
    <w:name w:val="Font Style15"/>
    <w:rsid w:val="00EE2B58"/>
    <w:rPr>
      <w:rFonts w:ascii="Times New Roman" w:hAnsi="Times New Roman" w:cs="Times New Roman" w:hint="default"/>
      <w:sz w:val="16"/>
      <w:szCs w:val="16"/>
    </w:rPr>
  </w:style>
  <w:style w:type="character" w:customStyle="1" w:styleId="affffc">
    <w:name w:val="Цветовое выделение"/>
    <w:uiPriority w:val="99"/>
    <w:rsid w:val="00EE2B58"/>
    <w:rPr>
      <w:b/>
      <w:bCs/>
      <w:color w:val="26282F"/>
    </w:rPr>
  </w:style>
  <w:style w:type="character" w:customStyle="1" w:styleId="blk">
    <w:name w:val="blk"/>
    <w:basedOn w:val="a1"/>
    <w:rsid w:val="00EE2B58"/>
  </w:style>
  <w:style w:type="character" w:customStyle="1" w:styleId="2f4">
    <w:name w:val="Знак Знак2"/>
    <w:locked/>
    <w:rsid w:val="00EE2B58"/>
    <w:rPr>
      <w:rFonts w:ascii="Arial" w:hAnsi="Arial" w:cs="Arial" w:hint="default"/>
      <w:color w:val="333333"/>
      <w:sz w:val="16"/>
      <w:szCs w:val="16"/>
      <w:lang w:val="ru-RU" w:eastAsia="ru-RU" w:bidi="ar-SA"/>
    </w:rPr>
  </w:style>
  <w:style w:type="character" w:customStyle="1" w:styleId="3a">
    <w:name w:val="Знак Знак3"/>
    <w:locked/>
    <w:rsid w:val="00EE2B58"/>
    <w:rPr>
      <w:rFonts w:ascii="Arial" w:hAnsi="Arial" w:cs="Arial" w:hint="default"/>
      <w:color w:val="333333"/>
      <w:sz w:val="16"/>
      <w:szCs w:val="16"/>
      <w:lang w:val="ru-RU" w:eastAsia="ru-RU" w:bidi="ar-SA"/>
    </w:rPr>
  </w:style>
  <w:style w:type="character" w:customStyle="1" w:styleId="Absatz-Standardschriftart">
    <w:name w:val="Absatz-Standardschriftart"/>
    <w:rsid w:val="00EE2B58"/>
  </w:style>
  <w:style w:type="character" w:customStyle="1" w:styleId="WW-Absatz-Standardschriftart">
    <w:name w:val="WW-Absatz-Standardschriftart"/>
    <w:rsid w:val="00EE2B58"/>
  </w:style>
  <w:style w:type="character" w:customStyle="1" w:styleId="WW-Absatz-Standardschriftart1">
    <w:name w:val="WW-Absatz-Standardschriftart1"/>
    <w:rsid w:val="00EE2B58"/>
  </w:style>
  <w:style w:type="character" w:customStyle="1" w:styleId="WW-Absatz-Standardschriftart11">
    <w:name w:val="WW-Absatz-Standardschriftart11"/>
    <w:rsid w:val="00EE2B58"/>
  </w:style>
  <w:style w:type="character" w:customStyle="1" w:styleId="WW-Absatz-Standardschriftart111">
    <w:name w:val="WW-Absatz-Standardschriftart111"/>
    <w:rsid w:val="00EE2B58"/>
  </w:style>
  <w:style w:type="character" w:customStyle="1" w:styleId="WW-Absatz-Standardschriftart1111">
    <w:name w:val="WW-Absatz-Standardschriftart1111"/>
    <w:rsid w:val="00EE2B58"/>
  </w:style>
  <w:style w:type="character" w:customStyle="1" w:styleId="WW-Absatz-Standardschriftart11111">
    <w:name w:val="WW-Absatz-Standardschriftart11111"/>
    <w:rsid w:val="00EE2B58"/>
  </w:style>
  <w:style w:type="character" w:customStyle="1" w:styleId="2f5">
    <w:name w:val="Основной шрифт абзаца2"/>
    <w:rsid w:val="00EE2B58"/>
  </w:style>
  <w:style w:type="character" w:customStyle="1" w:styleId="WW8Num8z0">
    <w:name w:val="WW8Num8z0"/>
    <w:rsid w:val="00EE2B58"/>
    <w:rPr>
      <w:b/>
      <w:bCs w:val="0"/>
    </w:rPr>
  </w:style>
  <w:style w:type="character" w:customStyle="1" w:styleId="1fd">
    <w:name w:val="Основной шрифт абзаца1"/>
    <w:rsid w:val="00EE2B58"/>
  </w:style>
  <w:style w:type="character" w:customStyle="1" w:styleId="affffd">
    <w:name w:val="Символ нумерации"/>
    <w:rsid w:val="00EE2B58"/>
  </w:style>
  <w:style w:type="character" w:customStyle="1" w:styleId="affffe">
    <w:name w:val="Маркеры списка"/>
    <w:rsid w:val="00EE2B58"/>
    <w:rPr>
      <w:rFonts w:ascii="OpenSymbol" w:eastAsia="OpenSymbol" w:hAnsi="OpenSymbol" w:cs="OpenSymbol" w:hint="default"/>
    </w:rPr>
  </w:style>
  <w:style w:type="character" w:customStyle="1" w:styleId="afffff">
    <w:name w:val="Гипертекстовая ссылка"/>
    <w:basedOn w:val="a1"/>
    <w:rsid w:val="00EE2B58"/>
    <w:rPr>
      <w:color w:val="106BBE"/>
    </w:rPr>
  </w:style>
  <w:style w:type="character" w:customStyle="1" w:styleId="afffff0">
    <w:name w:val="Сравнение редакций. Добавленный фрагмент"/>
    <w:uiPriority w:val="99"/>
    <w:rsid w:val="00EE2B58"/>
    <w:rPr>
      <w:color w:val="000000"/>
      <w:shd w:val="clear" w:color="auto" w:fill="C1D7FF"/>
    </w:rPr>
  </w:style>
  <w:style w:type="character" w:customStyle="1" w:styleId="FontStyle26">
    <w:name w:val="Font Style26"/>
    <w:basedOn w:val="a1"/>
    <w:rsid w:val="00EE2B58"/>
    <w:rPr>
      <w:rFonts w:ascii="Times New Roman" w:hAnsi="Times New Roman" w:cs="Times New Roman" w:hint="default"/>
      <w:sz w:val="26"/>
      <w:szCs w:val="26"/>
    </w:rPr>
  </w:style>
  <w:style w:type="character" w:customStyle="1" w:styleId="FontStyle13">
    <w:name w:val="Font Style13"/>
    <w:basedOn w:val="a1"/>
    <w:uiPriority w:val="99"/>
    <w:rsid w:val="00EE2B58"/>
    <w:rPr>
      <w:rFonts w:ascii="Times New Roman" w:hAnsi="Times New Roman" w:cs="Times New Roman" w:hint="default"/>
      <w:b/>
      <w:bCs/>
      <w:spacing w:val="10"/>
      <w:sz w:val="24"/>
      <w:szCs w:val="24"/>
    </w:rPr>
  </w:style>
  <w:style w:type="character" w:customStyle="1" w:styleId="FontStyle14">
    <w:name w:val="Font Style14"/>
    <w:basedOn w:val="a1"/>
    <w:rsid w:val="00EE2B58"/>
    <w:rPr>
      <w:rFonts w:ascii="Times New Roman" w:hAnsi="Times New Roman" w:cs="Times New Roman" w:hint="default"/>
      <w:spacing w:val="10"/>
      <w:sz w:val="24"/>
      <w:szCs w:val="24"/>
    </w:rPr>
  </w:style>
  <w:style w:type="character" w:customStyle="1" w:styleId="FontStyle19">
    <w:name w:val="Font Style19"/>
    <w:basedOn w:val="a1"/>
    <w:rsid w:val="00EE2B58"/>
    <w:rPr>
      <w:rFonts w:ascii="Times New Roman" w:hAnsi="Times New Roman" w:cs="Times New Roman" w:hint="default"/>
      <w:sz w:val="26"/>
      <w:szCs w:val="26"/>
    </w:rPr>
  </w:style>
  <w:style w:type="character" w:customStyle="1" w:styleId="apple-converted-space">
    <w:name w:val="apple-converted-space"/>
    <w:basedOn w:val="a1"/>
    <w:rsid w:val="00EE2B58"/>
  </w:style>
  <w:style w:type="character" w:customStyle="1" w:styleId="text11">
    <w:name w:val="text11"/>
    <w:rsid w:val="00EE2B58"/>
    <w:rPr>
      <w:rFonts w:ascii="Arial CYR" w:hAnsi="Arial CYR" w:cs="Arial CYR" w:hint="default"/>
      <w:color w:val="000000"/>
      <w:sz w:val="18"/>
      <w:szCs w:val="18"/>
    </w:rPr>
  </w:style>
  <w:style w:type="character" w:customStyle="1" w:styleId="FontStyle50">
    <w:name w:val="Font Style50"/>
    <w:rsid w:val="00EE2B58"/>
    <w:rPr>
      <w:rFonts w:ascii="Times New Roman" w:hAnsi="Times New Roman" w:cs="Times New Roman" w:hint="default"/>
      <w:color w:val="000000"/>
      <w:sz w:val="18"/>
      <w:szCs w:val="18"/>
    </w:rPr>
  </w:style>
  <w:style w:type="character" w:customStyle="1" w:styleId="FontStyle20">
    <w:name w:val="Font Style20"/>
    <w:rsid w:val="00EE2B58"/>
    <w:rPr>
      <w:rFonts w:ascii="Times New Roman" w:hAnsi="Times New Roman" w:cs="Times New Roman" w:hint="default"/>
      <w:sz w:val="26"/>
      <w:szCs w:val="26"/>
    </w:rPr>
  </w:style>
  <w:style w:type="character" w:customStyle="1" w:styleId="A30">
    <w:name w:val="A3"/>
    <w:uiPriority w:val="99"/>
    <w:rsid w:val="00EE2B58"/>
    <w:rPr>
      <w:rFonts w:ascii="PT Sans Narrow" w:hAnsi="PT Sans Narrow" w:cs="PT Sans Narrow" w:hint="default"/>
      <w:color w:val="000000"/>
      <w:sz w:val="16"/>
      <w:szCs w:val="16"/>
    </w:rPr>
  </w:style>
  <w:style w:type="character" w:customStyle="1" w:styleId="afffff1">
    <w:name w:val="номер страницы"/>
    <w:basedOn w:val="a1"/>
    <w:rsid w:val="00EE2B58"/>
  </w:style>
  <w:style w:type="paragraph" w:customStyle="1" w:styleId="afffff2">
    <w:name w:val="РегистрОтр"/>
    <w:basedOn w:val="affff7"/>
    <w:uiPriority w:val="99"/>
    <w:qFormat/>
    <w:rsid w:val="00EE2B58"/>
  </w:style>
  <w:style w:type="paragraph" w:styleId="2f6">
    <w:name w:val="List 2"/>
    <w:basedOn w:val="a"/>
    <w:unhideWhenUsed/>
    <w:rsid w:val="00EE2B58"/>
    <w:pPr>
      <w:ind w:left="566" w:hanging="283"/>
      <w:contextualSpacing/>
    </w:pPr>
  </w:style>
  <w:style w:type="paragraph" w:customStyle="1" w:styleId="FirstParagraph">
    <w:name w:val="First Paragraph"/>
    <w:basedOn w:val="a0"/>
    <w:next w:val="a0"/>
    <w:uiPriority w:val="99"/>
    <w:qFormat/>
    <w:rsid w:val="00EE2B5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EE2B58"/>
    <w:rPr>
      <w:b/>
      <w:bCs/>
    </w:rPr>
  </w:style>
  <w:style w:type="table" w:styleId="afffff4">
    <w:name w:val="Table Grid"/>
    <w:basedOn w:val="a2"/>
    <w:uiPriority w:val="59"/>
    <w:rsid w:val="00EE2B5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EE2B5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EE2B58"/>
    <w:rPr>
      <w:rFonts w:ascii="Times New Roman" w:eastAsia="Calibri" w:hAnsi="Times New Roman" w:cs="Times New Roman"/>
      <w:sz w:val="24"/>
      <w:szCs w:val="24"/>
    </w:rPr>
  </w:style>
  <w:style w:type="character" w:styleId="afffff5">
    <w:name w:val="page number"/>
    <w:rsid w:val="00EE2B58"/>
    <w:rPr>
      <w:sz w:val="28"/>
      <w:szCs w:val="24"/>
    </w:rPr>
  </w:style>
  <w:style w:type="numbering" w:customStyle="1" w:styleId="1fe">
    <w:name w:val="Нет списка1"/>
    <w:next w:val="a3"/>
    <w:uiPriority w:val="99"/>
    <w:semiHidden/>
    <w:rsid w:val="00EE2B58"/>
  </w:style>
  <w:style w:type="numbering" w:customStyle="1" w:styleId="2f7">
    <w:name w:val="Нет списка2"/>
    <w:next w:val="a3"/>
    <w:uiPriority w:val="99"/>
    <w:semiHidden/>
    <w:unhideWhenUsed/>
    <w:rsid w:val="00EE2B58"/>
  </w:style>
  <w:style w:type="character" w:styleId="afffff6">
    <w:name w:val="FollowedHyperlink"/>
    <w:uiPriority w:val="99"/>
    <w:unhideWhenUsed/>
    <w:rsid w:val="00EE2B58"/>
    <w:rPr>
      <w:color w:val="800080"/>
      <w:u w:val="single"/>
    </w:rPr>
  </w:style>
  <w:style w:type="numbering" w:customStyle="1" w:styleId="3b">
    <w:name w:val="Нет списка3"/>
    <w:next w:val="a3"/>
    <w:uiPriority w:val="99"/>
    <w:semiHidden/>
    <w:unhideWhenUsed/>
    <w:rsid w:val="00EE2B58"/>
  </w:style>
  <w:style w:type="numbering" w:customStyle="1" w:styleId="45">
    <w:name w:val="Нет списка4"/>
    <w:next w:val="a3"/>
    <w:uiPriority w:val="99"/>
    <w:semiHidden/>
    <w:unhideWhenUsed/>
    <w:rsid w:val="00EE2B58"/>
  </w:style>
  <w:style w:type="paragraph" w:customStyle="1" w:styleId="xl195">
    <w:name w:val="xl195"/>
    <w:basedOn w:val="a"/>
    <w:uiPriority w:val="99"/>
    <w:qFormat/>
    <w:rsid w:val="00EE2B5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EE2B5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EE2B5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EE2B5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EE2B5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EE2B58"/>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EE2B58"/>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EE2B58"/>
    <w:rPr>
      <w:rFonts w:cs="Times New Roman"/>
    </w:rPr>
  </w:style>
  <w:style w:type="paragraph" w:customStyle="1" w:styleId="msonormalbullet2gif">
    <w:name w:val="msonormalbullet2.gif"/>
    <w:basedOn w:val="a"/>
    <w:uiPriority w:val="99"/>
    <w:qFormat/>
    <w:rsid w:val="00EE2B58"/>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EE2B58"/>
    <w:pPr>
      <w:suppressAutoHyphens w:val="0"/>
      <w:spacing w:before="100" w:beforeAutospacing="1" w:after="100" w:afterAutospacing="1"/>
    </w:pPr>
    <w:rPr>
      <w:lang w:eastAsia="ru-RU"/>
    </w:rPr>
  </w:style>
  <w:style w:type="paragraph" w:customStyle="1" w:styleId="xl64">
    <w:name w:val="xl64"/>
    <w:basedOn w:val="a"/>
    <w:uiPriority w:val="99"/>
    <w:qFormat/>
    <w:rsid w:val="00EE2B5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EE2B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EE2B5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EE2B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EE2B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EE2B5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EE2B5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EE2B5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EE2B5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EE2B5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EE2B5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EE2B5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EE2B5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EE2B5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EE2B5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EE2B5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EE2B5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EE2B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EE2B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EE2B5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EE2B5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EE2B5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EE2B5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EE2B5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EE2B5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EE2B5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EE2B5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EE2B5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EE2B5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EE2B5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EE2B5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EE2B5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EE2B5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EE2B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EE2B5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EE2B5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EE2B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EE2B5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EE2B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EE2B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EE2B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EE2B5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EE2B5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EE2B5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EE2B5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EE2B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EE2B5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EE2B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EE2B5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EE2B5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EE2B5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EE2B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EE2B58"/>
    <w:pPr>
      <w:spacing w:after="0" w:line="240" w:lineRule="auto"/>
    </w:pPr>
    <w:rPr>
      <w:rFonts w:ascii="Calibri" w:eastAsia="Times New Roman" w:hAnsi="Calibri" w:cs="Calibri"/>
    </w:rPr>
  </w:style>
  <w:style w:type="paragraph" w:customStyle="1" w:styleId="s1">
    <w:name w:val="s_1"/>
    <w:basedOn w:val="a"/>
    <w:qFormat/>
    <w:rsid w:val="00EE2B58"/>
    <w:pPr>
      <w:suppressAutoHyphens w:val="0"/>
      <w:spacing w:before="100" w:beforeAutospacing="1" w:after="100" w:afterAutospacing="1"/>
    </w:pPr>
    <w:rPr>
      <w:lang w:eastAsia="ru-RU"/>
    </w:rPr>
  </w:style>
  <w:style w:type="paragraph" w:customStyle="1" w:styleId="52">
    <w:name w:val="Без интервала5"/>
    <w:uiPriority w:val="99"/>
    <w:qFormat/>
    <w:rsid w:val="00EE2B58"/>
    <w:pPr>
      <w:spacing w:after="0" w:line="240" w:lineRule="auto"/>
    </w:pPr>
    <w:rPr>
      <w:rFonts w:ascii="Calibri" w:eastAsia="Times New Roman" w:hAnsi="Calibri" w:cs="Calibri"/>
    </w:rPr>
  </w:style>
  <w:style w:type="paragraph" w:customStyle="1" w:styleId="indent1">
    <w:name w:val="indent_1"/>
    <w:basedOn w:val="a"/>
    <w:uiPriority w:val="99"/>
    <w:qFormat/>
    <w:rsid w:val="00EE2B58"/>
    <w:pPr>
      <w:suppressAutoHyphens w:val="0"/>
      <w:spacing w:before="100" w:beforeAutospacing="1" w:after="100" w:afterAutospacing="1"/>
    </w:pPr>
    <w:rPr>
      <w:lang w:eastAsia="ru-RU"/>
    </w:rPr>
  </w:style>
  <w:style w:type="paragraph" w:customStyle="1" w:styleId="s5">
    <w:name w:val="s_5"/>
    <w:basedOn w:val="a"/>
    <w:uiPriority w:val="99"/>
    <w:qFormat/>
    <w:rsid w:val="00EE2B58"/>
    <w:pPr>
      <w:suppressAutoHyphens w:val="0"/>
      <w:spacing w:before="100" w:beforeAutospacing="1" w:after="100" w:afterAutospacing="1"/>
    </w:pPr>
    <w:rPr>
      <w:lang w:eastAsia="ru-RU"/>
    </w:rPr>
  </w:style>
  <w:style w:type="paragraph" w:customStyle="1" w:styleId="msonormal0">
    <w:name w:val="msonormal"/>
    <w:basedOn w:val="a"/>
    <w:uiPriority w:val="99"/>
    <w:qFormat/>
    <w:rsid w:val="00EE2B58"/>
    <w:pPr>
      <w:suppressAutoHyphens w:val="0"/>
      <w:spacing w:before="100" w:beforeAutospacing="1" w:after="100" w:afterAutospacing="1"/>
    </w:pPr>
    <w:rPr>
      <w:lang w:eastAsia="ru-RU"/>
    </w:rPr>
  </w:style>
  <w:style w:type="paragraph" w:customStyle="1" w:styleId="afffff7">
    <w:name w:val="Базовый"/>
    <w:uiPriority w:val="99"/>
    <w:qFormat/>
    <w:rsid w:val="00EE2B58"/>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EE2B5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EE2B58"/>
    <w:pPr>
      <w:suppressAutoHyphens w:val="0"/>
      <w:spacing w:before="100" w:beforeAutospacing="1" w:after="100" w:afterAutospacing="1"/>
    </w:pPr>
    <w:rPr>
      <w:lang w:eastAsia="ru-RU"/>
    </w:rPr>
  </w:style>
  <w:style w:type="paragraph" w:customStyle="1" w:styleId="63">
    <w:name w:val="Без интервала6"/>
    <w:uiPriority w:val="99"/>
    <w:qFormat/>
    <w:rsid w:val="00EE2B58"/>
    <w:pPr>
      <w:spacing w:after="0" w:line="240" w:lineRule="auto"/>
    </w:pPr>
    <w:rPr>
      <w:rFonts w:ascii="Calibri" w:eastAsia="Times New Roman" w:hAnsi="Calibri" w:cs="Calibri"/>
    </w:rPr>
  </w:style>
  <w:style w:type="character" w:styleId="afffff8">
    <w:name w:val="footnote reference"/>
    <w:rsid w:val="00EE2B58"/>
    <w:rPr>
      <w:vertAlign w:val="superscript"/>
    </w:rPr>
  </w:style>
  <w:style w:type="character" w:styleId="afffff9">
    <w:name w:val="line number"/>
    <w:basedOn w:val="a1"/>
    <w:uiPriority w:val="99"/>
    <w:unhideWhenUsed/>
    <w:rsid w:val="00EE2B58"/>
  </w:style>
  <w:style w:type="paragraph" w:styleId="3d">
    <w:name w:val="toc 3"/>
    <w:basedOn w:val="a"/>
    <w:next w:val="a"/>
    <w:autoRedefine/>
    <w:rsid w:val="00EE2B58"/>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EE2B5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EE2B5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EE2B5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EE2B58"/>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EE2B58"/>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EE2B58"/>
    <w:pPr>
      <w:spacing w:after="0"/>
      <w:jc w:val="both"/>
    </w:pPr>
    <w:rPr>
      <w:rFonts w:ascii="Arial" w:hAnsi="Arial" w:cs="Mangal"/>
      <w:sz w:val="28"/>
    </w:rPr>
  </w:style>
  <w:style w:type="table" w:customStyle="1" w:styleId="1ff1">
    <w:name w:val="Сетка таблицы1"/>
    <w:basedOn w:val="a2"/>
    <w:next w:val="afffff4"/>
    <w:uiPriority w:val="59"/>
    <w:rsid w:val="00EE2B5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EE2B58"/>
    <w:rPr>
      <w:rFonts w:cs="Times New Roman"/>
    </w:rPr>
  </w:style>
  <w:style w:type="paragraph" w:customStyle="1" w:styleId="ConsCell">
    <w:name w:val="ConsCell"/>
    <w:uiPriority w:val="99"/>
    <w:qFormat/>
    <w:rsid w:val="00EE2B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EE2B5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EE2B58"/>
    <w:pPr>
      <w:suppressAutoHyphens w:val="0"/>
      <w:spacing w:before="100" w:beforeAutospacing="1" w:after="100" w:afterAutospacing="1"/>
    </w:pPr>
    <w:rPr>
      <w:lang w:eastAsia="ru-RU"/>
    </w:rPr>
  </w:style>
  <w:style w:type="character" w:customStyle="1" w:styleId="NoSpacingChar">
    <w:name w:val="No Spacing Char"/>
    <w:link w:val="1f8"/>
    <w:locked/>
    <w:rsid w:val="00EE2B58"/>
    <w:rPr>
      <w:rFonts w:ascii="Calibri" w:eastAsia="Times New Roman" w:hAnsi="Calibri" w:cs="Calibri"/>
    </w:rPr>
  </w:style>
  <w:style w:type="character" w:customStyle="1" w:styleId="text1">
    <w:name w:val="text1"/>
    <w:basedOn w:val="a1"/>
    <w:rsid w:val="00EE2B58"/>
  </w:style>
  <w:style w:type="character" w:customStyle="1" w:styleId="FontStyle12">
    <w:name w:val="Font Style12"/>
    <w:rsid w:val="00EE2B5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EE2B58"/>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EE2B58"/>
    <w:rPr>
      <w:rFonts w:ascii="Times New Roman" w:hAnsi="Times New Roman" w:cs="Times New Roman"/>
      <w:b/>
      <w:bCs/>
      <w:sz w:val="24"/>
      <w:szCs w:val="24"/>
    </w:rPr>
  </w:style>
  <w:style w:type="character" w:customStyle="1" w:styleId="212pt">
    <w:name w:val="Основной текст (2) + 12 pt;Полужирный"/>
    <w:rsid w:val="00EE2B5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EE2B58"/>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EE2B58"/>
    <w:rPr>
      <w:b/>
      <w:bCs/>
      <w:sz w:val="28"/>
      <w:szCs w:val="28"/>
      <w:shd w:val="clear" w:color="auto" w:fill="FFFFFF"/>
    </w:rPr>
  </w:style>
  <w:style w:type="paragraph" w:customStyle="1" w:styleId="2fa">
    <w:name w:val="Заголовок №2"/>
    <w:basedOn w:val="a"/>
    <w:link w:val="2f9"/>
    <w:qFormat/>
    <w:rsid w:val="00EE2B5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EE2B5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EE2B58"/>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EE2B58"/>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EE2B58"/>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EE2B58"/>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EE2B58"/>
    <w:pPr>
      <w:suppressAutoHyphens w:val="0"/>
      <w:spacing w:before="100" w:beforeAutospacing="1" w:after="100" w:afterAutospacing="1"/>
    </w:pPr>
    <w:rPr>
      <w:lang w:eastAsia="ru-RU"/>
    </w:rPr>
  </w:style>
  <w:style w:type="character" w:customStyle="1" w:styleId="s10">
    <w:name w:val="s_10"/>
    <w:basedOn w:val="a1"/>
    <w:rsid w:val="00EE2B58"/>
  </w:style>
  <w:style w:type="character" w:customStyle="1" w:styleId="WW8Num1z1">
    <w:name w:val="WW8Num1z1"/>
    <w:rsid w:val="00EE2B58"/>
    <w:rPr>
      <w:rFonts w:ascii="Times New Roman" w:eastAsia="Times New Roman" w:hAnsi="Times New Roman" w:cs="Times New Roman"/>
    </w:rPr>
  </w:style>
  <w:style w:type="character" w:customStyle="1" w:styleId="WW8Num3z0">
    <w:name w:val="WW8Num3z0"/>
    <w:rsid w:val="00EE2B58"/>
    <w:rPr>
      <w:sz w:val="28"/>
    </w:rPr>
  </w:style>
  <w:style w:type="character" w:customStyle="1" w:styleId="WW8Num10z0">
    <w:name w:val="WW8Num10z0"/>
    <w:rsid w:val="00EE2B58"/>
    <w:rPr>
      <w:rFonts w:ascii="Symbol" w:hAnsi="Symbol" w:cs="OpenSymbol"/>
    </w:rPr>
  </w:style>
  <w:style w:type="character" w:customStyle="1" w:styleId="WW8Num11z0">
    <w:name w:val="WW8Num11z0"/>
    <w:rsid w:val="00EE2B58"/>
    <w:rPr>
      <w:rFonts w:ascii="Symbol" w:hAnsi="Symbol" w:cs="OpenSymbol"/>
    </w:rPr>
  </w:style>
  <w:style w:type="character" w:customStyle="1" w:styleId="WW8Num13z0">
    <w:name w:val="WW8Num13z0"/>
    <w:rsid w:val="00EE2B58"/>
    <w:rPr>
      <w:rFonts w:ascii="Symbol" w:hAnsi="Symbol" w:cs="OpenSymbol"/>
    </w:rPr>
  </w:style>
  <w:style w:type="character" w:customStyle="1" w:styleId="WW-Absatz-Standardschriftart111111">
    <w:name w:val="WW-Absatz-Standardschriftart111111"/>
    <w:rsid w:val="00EE2B58"/>
  </w:style>
  <w:style w:type="character" w:customStyle="1" w:styleId="WW8Num4z0">
    <w:name w:val="WW8Num4z0"/>
    <w:rsid w:val="00EE2B58"/>
    <w:rPr>
      <w:sz w:val="28"/>
    </w:rPr>
  </w:style>
  <w:style w:type="character" w:customStyle="1" w:styleId="WW8Num12z0">
    <w:name w:val="WW8Num12z0"/>
    <w:rsid w:val="00EE2B58"/>
    <w:rPr>
      <w:rFonts w:ascii="Symbol" w:hAnsi="Symbol" w:cs="OpenSymbol"/>
    </w:rPr>
  </w:style>
  <w:style w:type="character" w:customStyle="1" w:styleId="WW-Absatz-Standardschriftart1111111">
    <w:name w:val="WW-Absatz-Standardschriftart1111111"/>
    <w:rsid w:val="00EE2B58"/>
  </w:style>
  <w:style w:type="character" w:customStyle="1" w:styleId="WW-Absatz-Standardschriftart11111111">
    <w:name w:val="WW-Absatz-Standardschriftart11111111"/>
    <w:rsid w:val="00EE2B58"/>
  </w:style>
  <w:style w:type="character" w:customStyle="1" w:styleId="WW-Absatz-Standardschriftart111111111">
    <w:name w:val="WW-Absatz-Standardschriftart111111111"/>
    <w:rsid w:val="00EE2B58"/>
  </w:style>
  <w:style w:type="character" w:customStyle="1" w:styleId="WW8Num3z1">
    <w:name w:val="WW8Num3z1"/>
    <w:rsid w:val="00EE2B58"/>
    <w:rPr>
      <w:rFonts w:ascii="Times New Roman" w:eastAsia="Times New Roman" w:hAnsi="Times New Roman" w:cs="Times New Roman"/>
    </w:rPr>
  </w:style>
  <w:style w:type="character" w:customStyle="1" w:styleId="WW8Num5z0">
    <w:name w:val="WW8Num5z0"/>
    <w:rsid w:val="00EE2B58"/>
    <w:rPr>
      <w:sz w:val="28"/>
    </w:rPr>
  </w:style>
  <w:style w:type="character" w:customStyle="1" w:styleId="WW8Num10z1">
    <w:name w:val="WW8Num10z1"/>
    <w:rsid w:val="00EE2B58"/>
    <w:rPr>
      <w:rFonts w:ascii="Times New Roman" w:eastAsia="Times New Roman" w:hAnsi="Times New Roman" w:cs="Times New Roman"/>
    </w:rPr>
  </w:style>
  <w:style w:type="character" w:customStyle="1" w:styleId="WW8Num18z0">
    <w:name w:val="WW8Num18z0"/>
    <w:rsid w:val="00EE2B58"/>
    <w:rPr>
      <w:rFonts w:ascii="Times New Roman" w:hAnsi="Times New Roman" w:cs="Times New Roman"/>
      <w:b/>
    </w:rPr>
  </w:style>
  <w:style w:type="character" w:customStyle="1" w:styleId="WW8Num18z1">
    <w:name w:val="WW8Num18z1"/>
    <w:rsid w:val="00EE2B58"/>
    <w:rPr>
      <w:rFonts w:ascii="Times New Roman" w:hAnsi="Times New Roman" w:cs="Times New Roman"/>
      <w:b/>
      <w:i w:val="0"/>
    </w:rPr>
  </w:style>
  <w:style w:type="character" w:customStyle="1" w:styleId="WW8Num28z1">
    <w:name w:val="WW8Num28z1"/>
    <w:rsid w:val="00EE2B58"/>
    <w:rPr>
      <w:rFonts w:ascii="Times New Roman" w:eastAsia="Times New Roman" w:hAnsi="Times New Roman" w:cs="Times New Roman"/>
    </w:rPr>
  </w:style>
  <w:style w:type="character" w:customStyle="1" w:styleId="afffffd">
    <w:name w:val="Символ сноски"/>
    <w:basedOn w:val="1fd"/>
    <w:rsid w:val="00EE2B58"/>
    <w:rPr>
      <w:rFonts w:ascii="Times New Roman" w:hAnsi="Times New Roman" w:cs="Times New Roman"/>
      <w:vertAlign w:val="superscript"/>
    </w:rPr>
  </w:style>
  <w:style w:type="character" w:customStyle="1" w:styleId="WW-Absatz-Standardschriftart1111111111">
    <w:name w:val="WW-Absatz-Standardschriftart1111111111"/>
    <w:rsid w:val="00EE2B58"/>
  </w:style>
  <w:style w:type="character" w:customStyle="1" w:styleId="val">
    <w:name w:val="val"/>
    <w:basedOn w:val="1fd"/>
    <w:rsid w:val="00EE2B58"/>
  </w:style>
  <w:style w:type="paragraph" w:customStyle="1" w:styleId="afffffe">
    <w:name w:val="Знак Знак Знак Знак Знак Знак Знак"/>
    <w:basedOn w:val="a"/>
    <w:uiPriority w:val="99"/>
    <w:qFormat/>
    <w:rsid w:val="00EE2B58"/>
    <w:rPr>
      <w:rFonts w:ascii="Verdana" w:hAnsi="Verdana" w:cs="Verdana"/>
    </w:rPr>
  </w:style>
  <w:style w:type="paragraph" w:customStyle="1" w:styleId="1ff2">
    <w:name w:val="Схема документа1"/>
    <w:basedOn w:val="a"/>
    <w:uiPriority w:val="99"/>
    <w:qFormat/>
    <w:rsid w:val="00EE2B58"/>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EE2B58"/>
  </w:style>
  <w:style w:type="paragraph" w:customStyle="1" w:styleId="xl263">
    <w:name w:val="xl263"/>
    <w:basedOn w:val="a"/>
    <w:uiPriority w:val="99"/>
    <w:qFormat/>
    <w:rsid w:val="00EE2B5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EE2B5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EE2B5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EE2B5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EE2B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EE2B5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EE2B5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EE2B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EE2B5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EE2B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EE2B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EE2B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EE2B58"/>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EE2B5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EE2B5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EE2B58"/>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EE2B58"/>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EE2B58"/>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EE2B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EE2B58"/>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EE2B58"/>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EE2B58"/>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EE2B58"/>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EE2B58"/>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EE2B58"/>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EE2B58"/>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EE2B5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EE2B5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EE2B5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EE2B5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EE2B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EE2B5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EE2B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EE2B5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EE2B5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EE2B5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EE2B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EE2B58"/>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EE2B58"/>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EE2B58"/>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EE2B58"/>
    <w:rPr>
      <w:rFonts w:ascii="Calibri" w:hAnsi="Calibri" w:cs="Calibri"/>
    </w:rPr>
  </w:style>
  <w:style w:type="character" w:customStyle="1" w:styleId="710">
    <w:name w:val="Заголовок 7 Знак1"/>
    <w:basedOn w:val="a1"/>
    <w:semiHidden/>
    <w:rsid w:val="00EE2B58"/>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EE2B58"/>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EE2B58"/>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EE2B58"/>
    <w:rPr>
      <w:b/>
      <w:bCs/>
      <w:color w:val="000000"/>
      <w:spacing w:val="0"/>
      <w:w w:val="100"/>
      <w:position w:val="0"/>
      <w:sz w:val="24"/>
      <w:szCs w:val="24"/>
      <w:shd w:val="clear" w:color="auto" w:fill="FFFFFF"/>
      <w:lang w:val="ru-RU" w:eastAsia="ru-RU" w:bidi="ru-RU"/>
    </w:rPr>
  </w:style>
  <w:style w:type="paragraph" w:customStyle="1" w:styleId="u">
    <w:name w:val="u"/>
    <w:basedOn w:val="a"/>
    <w:rsid w:val="00EE2B58"/>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EE2B58"/>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EE2B58"/>
    <w:rPr>
      <w:rFonts w:ascii="Arial" w:hAnsi="Arial"/>
      <w:b w:val="0"/>
      <w:i w:val="0"/>
      <w:iCs/>
      <w:color w:val="0000FF"/>
      <w:sz w:val="24"/>
      <w:u w:val="none"/>
    </w:rPr>
  </w:style>
  <w:style w:type="paragraph" w:customStyle="1" w:styleId="Application">
    <w:name w:val="Application!Приложение"/>
    <w:rsid w:val="00EE2B5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2B5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2B58"/>
    <w:pPr>
      <w:spacing w:after="0" w:line="240" w:lineRule="auto"/>
      <w:jc w:val="center"/>
    </w:pPr>
    <w:rPr>
      <w:rFonts w:ascii="Arial" w:eastAsia="Times New Roman" w:hAnsi="Arial" w:cs="Arial"/>
      <w:b/>
      <w:bCs/>
      <w:kern w:val="28"/>
      <w:sz w:val="24"/>
      <w:szCs w:val="32"/>
      <w:lang w:eastAsia="ru-RU"/>
    </w:rPr>
  </w:style>
  <w:style w:type="character" w:customStyle="1" w:styleId="font01">
    <w:name w:val="font_01"/>
    <w:basedOn w:val="a1"/>
    <w:rsid w:val="00EE2B58"/>
    <w:rPr>
      <w:rFonts w:ascii="Times New Roman" w:hAnsi="Times New Roman" w:cs="Times New Roman" w:hint="default"/>
      <w:b/>
      <w:bCs/>
      <w:color w:val="000000"/>
      <w:sz w:val="24"/>
      <w:szCs w:val="24"/>
    </w:rPr>
  </w:style>
  <w:style w:type="character" w:customStyle="1" w:styleId="font11">
    <w:name w:val="font_11"/>
    <w:basedOn w:val="a1"/>
    <w:rsid w:val="00EE2B58"/>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7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2022-03-24T07:31:00Z</dcterms:created>
  <dcterms:modified xsi:type="dcterms:W3CDTF">2022-03-24T07:31:00Z</dcterms:modified>
</cp:coreProperties>
</file>