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42" w:rsidRPr="00645067" w:rsidRDefault="005A1842" w:rsidP="005A1842">
      <w:pPr>
        <w:keepNext/>
        <w:keepLines/>
        <w:tabs>
          <w:tab w:val="right" w:pos="10203"/>
        </w:tabs>
        <w:ind w:firstLine="709"/>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5A1842" w:rsidRPr="009A72C5" w:rsidRDefault="005A1842" w:rsidP="005A1842"/>
              </w:txbxContent>
            </v:textbox>
          </v:shape>
        </w:pict>
      </w:r>
      <w:r>
        <w:rPr>
          <w:noProof/>
          <w:lang w:eastAsia="ru-RU"/>
        </w:rPr>
        <w:pict>
          <v:shape id="Text Box 2" o:sp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5A1842" w:rsidRPr="00D116DB" w:rsidRDefault="005A1842" w:rsidP="005A1842">
                  <w:pPr>
                    <w:rPr>
                      <w:sz w:val="18"/>
                      <w:szCs w:val="18"/>
                    </w:rPr>
                  </w:pPr>
                </w:p>
              </w:txbxContent>
            </v:textbox>
          </v:shape>
        </w:pict>
      </w:r>
      <w:r w:rsidRPr="00645067">
        <w:rPr>
          <w:noProof/>
          <w:lang w:eastAsia="ru-RU"/>
        </w:rPr>
        <w:drawing>
          <wp:inline distT="0" distB="0" distL="0" distR="0">
            <wp:extent cx="523875" cy="6286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A1842" w:rsidRPr="00645067" w:rsidRDefault="005A1842" w:rsidP="005A1842">
      <w:pPr>
        <w:pStyle w:val="2"/>
        <w:keepNext/>
        <w:keepLines/>
        <w:spacing w:before="0"/>
        <w:ind w:firstLine="709"/>
        <w:jc w:val="center"/>
        <w:rPr>
          <w:rFonts w:ascii="Times New Roman" w:hAnsi="Times New Roman" w:cs="Times New Roman"/>
          <w:b w:val="0"/>
          <w:color w:val="auto"/>
          <w:sz w:val="24"/>
          <w:szCs w:val="24"/>
        </w:rPr>
      </w:pPr>
      <w:r w:rsidRPr="00645067">
        <w:rPr>
          <w:rFonts w:ascii="Times New Roman" w:hAnsi="Times New Roman" w:cs="Times New Roman"/>
          <w:b w:val="0"/>
          <w:color w:val="auto"/>
          <w:sz w:val="24"/>
          <w:szCs w:val="24"/>
        </w:rPr>
        <w:t>АДМИНИСТРАЦИЯ</w:t>
      </w:r>
    </w:p>
    <w:p w:rsidR="005A1842" w:rsidRPr="00645067" w:rsidRDefault="005A1842" w:rsidP="005A1842">
      <w:pPr>
        <w:pStyle w:val="2"/>
        <w:keepNext/>
        <w:keepLines/>
        <w:spacing w:before="0"/>
        <w:ind w:firstLine="709"/>
        <w:jc w:val="center"/>
        <w:rPr>
          <w:rFonts w:ascii="Times New Roman" w:hAnsi="Times New Roman" w:cs="Times New Roman"/>
          <w:b w:val="0"/>
          <w:color w:val="auto"/>
          <w:sz w:val="24"/>
          <w:szCs w:val="24"/>
        </w:rPr>
      </w:pPr>
      <w:r w:rsidRPr="00645067">
        <w:rPr>
          <w:rFonts w:ascii="Times New Roman" w:hAnsi="Times New Roman" w:cs="Times New Roman"/>
          <w:b w:val="0"/>
          <w:color w:val="auto"/>
          <w:sz w:val="24"/>
          <w:szCs w:val="24"/>
        </w:rPr>
        <w:t>ПАНИНСКОГО МУНИЦИПАЛЬНОГО РАЙОНА</w:t>
      </w:r>
    </w:p>
    <w:p w:rsidR="005A1842" w:rsidRPr="00645067" w:rsidRDefault="005A1842" w:rsidP="005A1842">
      <w:pPr>
        <w:keepNext/>
        <w:keepLines/>
        <w:ind w:firstLine="709"/>
        <w:jc w:val="center"/>
        <w:rPr>
          <w:bCs/>
        </w:rPr>
      </w:pPr>
      <w:r w:rsidRPr="00645067">
        <w:rPr>
          <w:bCs/>
        </w:rPr>
        <w:t>ВОРОНЕЖСКОЙ ОБЛАСТИ</w:t>
      </w:r>
    </w:p>
    <w:p w:rsidR="005A1842" w:rsidRPr="00645067" w:rsidRDefault="005A1842" w:rsidP="005A1842">
      <w:pPr>
        <w:keepNext/>
        <w:keepLines/>
        <w:ind w:firstLine="709"/>
        <w:jc w:val="center"/>
        <w:rPr>
          <w:b/>
          <w:bCs/>
        </w:rPr>
      </w:pPr>
    </w:p>
    <w:p w:rsidR="005A1842" w:rsidRPr="00645067" w:rsidRDefault="005A1842" w:rsidP="005A1842">
      <w:pPr>
        <w:keepNext/>
        <w:keepLines/>
        <w:ind w:firstLine="709"/>
        <w:jc w:val="center"/>
        <w:rPr>
          <w:b/>
        </w:rPr>
      </w:pPr>
      <w:r w:rsidRPr="00645067">
        <w:rPr>
          <w:b/>
        </w:rPr>
        <w:t>ПОСТАНОВЛЕНИЕ</w:t>
      </w:r>
    </w:p>
    <w:p w:rsidR="005A1842" w:rsidRPr="00645067" w:rsidRDefault="005A1842" w:rsidP="005A1842">
      <w:pPr>
        <w:keepNext/>
        <w:keepLines/>
        <w:ind w:firstLine="709"/>
        <w:jc w:val="both"/>
      </w:pPr>
    </w:p>
    <w:p w:rsidR="005A1842" w:rsidRPr="00645067" w:rsidRDefault="005A1842" w:rsidP="005A1842">
      <w:pPr>
        <w:keepNext/>
        <w:keepLines/>
        <w:jc w:val="both"/>
      </w:pPr>
      <w:r w:rsidRPr="00645067">
        <w:t>от 25.02.2020 № 44</w:t>
      </w:r>
    </w:p>
    <w:p w:rsidR="005A1842" w:rsidRPr="00645067" w:rsidRDefault="005A1842" w:rsidP="005A1842">
      <w:pPr>
        <w:keepNext/>
        <w:keepLines/>
        <w:jc w:val="both"/>
      </w:pPr>
      <w:r w:rsidRPr="00645067">
        <w:t>р.п. Панино</w:t>
      </w:r>
    </w:p>
    <w:p w:rsidR="005A1842" w:rsidRPr="00645067" w:rsidRDefault="005A1842" w:rsidP="005A1842">
      <w:pPr>
        <w:keepNext/>
        <w:keepLines/>
        <w:jc w:val="both"/>
      </w:pPr>
    </w:p>
    <w:p w:rsidR="005A1842" w:rsidRDefault="005A1842" w:rsidP="005A1842">
      <w:pPr>
        <w:keepNext/>
        <w:keepLines/>
        <w:jc w:val="both"/>
        <w:rPr>
          <w:b/>
        </w:rPr>
      </w:pPr>
      <w:r w:rsidRPr="00645067">
        <w:rPr>
          <w:b/>
        </w:rPr>
        <w:t xml:space="preserve">О внесении изменений в постановление </w:t>
      </w:r>
    </w:p>
    <w:p w:rsidR="005A1842" w:rsidRPr="00645067" w:rsidRDefault="005A1842" w:rsidP="005A1842">
      <w:pPr>
        <w:keepNext/>
        <w:keepLines/>
        <w:jc w:val="both"/>
        <w:rPr>
          <w:b/>
        </w:rPr>
      </w:pPr>
      <w:r w:rsidRPr="00645067">
        <w:rPr>
          <w:b/>
        </w:rPr>
        <w:t>Администрации</w:t>
      </w:r>
      <w:r>
        <w:rPr>
          <w:b/>
        </w:rPr>
        <w:t xml:space="preserve"> </w:t>
      </w:r>
      <w:r w:rsidRPr="00645067">
        <w:rPr>
          <w:b/>
        </w:rPr>
        <w:t>Панинского муниципального района</w:t>
      </w:r>
    </w:p>
    <w:p w:rsidR="005A1842" w:rsidRPr="00645067" w:rsidRDefault="005A1842" w:rsidP="005A1842">
      <w:pPr>
        <w:keepNext/>
        <w:keepLines/>
        <w:jc w:val="both"/>
        <w:rPr>
          <w:b/>
        </w:rPr>
      </w:pPr>
      <w:r w:rsidRPr="00645067">
        <w:rPr>
          <w:b/>
        </w:rPr>
        <w:t>Воронежской области от 15.10.2019 № 402</w:t>
      </w:r>
    </w:p>
    <w:p w:rsidR="005A1842" w:rsidRPr="00645067" w:rsidRDefault="005A1842" w:rsidP="005A1842">
      <w:pPr>
        <w:keepNext/>
        <w:keepLines/>
        <w:jc w:val="both"/>
        <w:rPr>
          <w:b/>
        </w:rPr>
      </w:pPr>
      <w:r w:rsidRPr="00645067">
        <w:rPr>
          <w:b/>
        </w:rPr>
        <w:t xml:space="preserve"> «Об утверждении муниципальной программы </w:t>
      </w:r>
    </w:p>
    <w:p w:rsidR="005A1842" w:rsidRDefault="005A1842" w:rsidP="005A1842">
      <w:pPr>
        <w:keepNext/>
        <w:keepLines/>
        <w:jc w:val="both"/>
        <w:rPr>
          <w:b/>
        </w:rPr>
      </w:pPr>
      <w:r w:rsidRPr="00645067">
        <w:rPr>
          <w:b/>
        </w:rPr>
        <w:t>Панинского муниципального района</w:t>
      </w:r>
      <w:r>
        <w:rPr>
          <w:b/>
        </w:rPr>
        <w:t xml:space="preserve"> </w:t>
      </w:r>
      <w:r w:rsidRPr="00645067">
        <w:rPr>
          <w:b/>
        </w:rPr>
        <w:t xml:space="preserve">Воронежской </w:t>
      </w:r>
    </w:p>
    <w:p w:rsidR="005A1842" w:rsidRDefault="005A1842" w:rsidP="005A1842">
      <w:pPr>
        <w:keepNext/>
        <w:keepLines/>
        <w:jc w:val="both"/>
        <w:rPr>
          <w:b/>
        </w:rPr>
      </w:pPr>
      <w:r>
        <w:rPr>
          <w:b/>
        </w:rPr>
        <w:t>о</w:t>
      </w:r>
      <w:r w:rsidRPr="00645067">
        <w:rPr>
          <w:b/>
        </w:rPr>
        <w:t>бласти</w:t>
      </w:r>
      <w:r>
        <w:rPr>
          <w:b/>
        </w:rPr>
        <w:t xml:space="preserve"> </w:t>
      </w:r>
      <w:r w:rsidRPr="00645067">
        <w:rPr>
          <w:b/>
        </w:rPr>
        <w:t xml:space="preserve">«Экономическое развитие и инновационная </w:t>
      </w:r>
    </w:p>
    <w:p w:rsidR="005A1842" w:rsidRPr="00645067" w:rsidRDefault="005A1842" w:rsidP="005A1842">
      <w:pPr>
        <w:keepNext/>
        <w:keepLines/>
        <w:jc w:val="both"/>
        <w:rPr>
          <w:b/>
        </w:rPr>
      </w:pPr>
      <w:r w:rsidRPr="00645067">
        <w:rPr>
          <w:b/>
        </w:rPr>
        <w:t>экономика»</w:t>
      </w:r>
    </w:p>
    <w:p w:rsidR="005A1842" w:rsidRPr="00645067" w:rsidRDefault="005A1842" w:rsidP="005A1842">
      <w:pPr>
        <w:keepNext/>
        <w:keepLines/>
        <w:ind w:firstLine="709"/>
        <w:jc w:val="both"/>
      </w:pPr>
    </w:p>
    <w:p w:rsidR="005A1842" w:rsidRPr="00645067" w:rsidRDefault="005A1842" w:rsidP="005A1842">
      <w:pPr>
        <w:keepNext/>
        <w:keepLines/>
        <w:tabs>
          <w:tab w:val="left" w:pos="851"/>
        </w:tabs>
        <w:ind w:firstLine="709"/>
        <w:jc w:val="both"/>
      </w:pPr>
      <w:r w:rsidRPr="00645067">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исполнения муниципальной программы «Экономическое развитие и инновационная экономика» Панинского муниципального района Воронежской области администрация Панинского муниципального района Воронежской области </w:t>
      </w:r>
      <w:r w:rsidRPr="00645067">
        <w:rPr>
          <w:b/>
        </w:rPr>
        <w:t>п о с т а н о в л я е т</w:t>
      </w:r>
      <w:r w:rsidRPr="00645067">
        <w:t>:</w:t>
      </w:r>
    </w:p>
    <w:p w:rsidR="005A1842" w:rsidRPr="00645067" w:rsidRDefault="005A1842" w:rsidP="005A1842">
      <w:pPr>
        <w:pStyle w:val="38"/>
        <w:keepNext/>
        <w:keepLines/>
        <w:numPr>
          <w:ilvl w:val="0"/>
          <w:numId w:val="2"/>
        </w:numPr>
        <w:tabs>
          <w:tab w:val="left" w:pos="851"/>
        </w:tabs>
        <w:autoSpaceDE/>
        <w:autoSpaceDN/>
        <w:adjustRightInd/>
        <w:ind w:left="0" w:firstLine="709"/>
        <w:rPr>
          <w:sz w:val="24"/>
          <w:szCs w:val="24"/>
        </w:rPr>
      </w:pPr>
      <w:r w:rsidRPr="00645067">
        <w:rPr>
          <w:sz w:val="24"/>
          <w:szCs w:val="24"/>
        </w:rPr>
        <w:t>Внести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следующие изменения:</w:t>
      </w:r>
    </w:p>
    <w:p w:rsidR="005A1842" w:rsidRPr="00645067" w:rsidRDefault="005A1842" w:rsidP="005A1842">
      <w:pPr>
        <w:pStyle w:val="1f1"/>
        <w:keepNext/>
        <w:keepLines/>
        <w:ind w:left="0" w:firstLine="709"/>
        <w:rPr>
          <w:sz w:val="24"/>
          <w:szCs w:val="24"/>
        </w:rPr>
      </w:pPr>
      <w:r w:rsidRPr="00645067">
        <w:rPr>
          <w:sz w:val="24"/>
          <w:szCs w:val="24"/>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5A1842" w:rsidRPr="00645067" w:rsidRDefault="005A1842" w:rsidP="005A1842">
      <w:pPr>
        <w:pStyle w:val="1f1"/>
        <w:keepNext/>
        <w:keepLines/>
        <w:ind w:left="0" w:firstLine="709"/>
        <w:rPr>
          <w:sz w:val="24"/>
          <w:szCs w:val="24"/>
        </w:rPr>
      </w:pPr>
      <w:r w:rsidRPr="00645067">
        <w:rPr>
          <w:sz w:val="24"/>
          <w:szCs w:val="24"/>
        </w:rPr>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5A1842" w:rsidRPr="00645067" w:rsidRDefault="005A1842" w:rsidP="005A1842">
      <w:pPr>
        <w:pStyle w:val="38"/>
        <w:keepNext/>
        <w:keepLines/>
        <w:tabs>
          <w:tab w:val="left" w:pos="851"/>
          <w:tab w:val="left" w:pos="993"/>
        </w:tabs>
        <w:ind w:left="0" w:firstLine="709"/>
        <w:rPr>
          <w:sz w:val="24"/>
          <w:szCs w:val="24"/>
        </w:rPr>
      </w:pPr>
      <w:r w:rsidRPr="00645067">
        <w:rPr>
          <w:sz w:val="24"/>
          <w:szCs w:val="24"/>
        </w:rPr>
        <w:t xml:space="preserve">3. Контроль за исполнением настоящего постановления возложить </w:t>
      </w:r>
    </w:p>
    <w:p w:rsidR="005A1842" w:rsidRPr="00645067" w:rsidRDefault="005A1842" w:rsidP="005A1842">
      <w:pPr>
        <w:pStyle w:val="38"/>
        <w:keepNext/>
        <w:keepLines/>
        <w:tabs>
          <w:tab w:val="left" w:pos="851"/>
        </w:tabs>
        <w:ind w:left="0" w:firstLine="709"/>
        <w:rPr>
          <w:sz w:val="24"/>
          <w:szCs w:val="24"/>
        </w:rPr>
      </w:pPr>
      <w:r w:rsidRPr="00645067">
        <w:rPr>
          <w:sz w:val="24"/>
          <w:szCs w:val="24"/>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5A1842" w:rsidRPr="00645067" w:rsidRDefault="005A1842" w:rsidP="005A1842">
      <w:pPr>
        <w:pStyle w:val="1f1"/>
        <w:keepNext/>
        <w:keepLines/>
        <w:ind w:left="0" w:firstLine="709"/>
        <w:rPr>
          <w:sz w:val="24"/>
          <w:szCs w:val="24"/>
        </w:rPr>
      </w:pPr>
      <w:r w:rsidRPr="00645067">
        <w:rPr>
          <w:sz w:val="24"/>
          <w:szCs w:val="24"/>
        </w:rPr>
        <w:t xml:space="preserve"> </w:t>
      </w:r>
    </w:p>
    <w:p w:rsidR="005A1842" w:rsidRPr="00645067" w:rsidRDefault="005A1842" w:rsidP="005A1842">
      <w:pPr>
        <w:pStyle w:val="38"/>
        <w:keepNext/>
        <w:keepLines/>
        <w:tabs>
          <w:tab w:val="left" w:pos="851"/>
          <w:tab w:val="left" w:pos="993"/>
        </w:tabs>
        <w:ind w:left="0" w:firstLine="709"/>
        <w:rPr>
          <w:sz w:val="24"/>
          <w:szCs w:val="24"/>
        </w:rPr>
      </w:pPr>
      <w:r w:rsidRPr="00645067">
        <w:rPr>
          <w:sz w:val="24"/>
          <w:szCs w:val="24"/>
        </w:rPr>
        <w:t xml:space="preserve"> </w:t>
      </w:r>
    </w:p>
    <w:p w:rsidR="005A1842" w:rsidRPr="00645067" w:rsidRDefault="005A1842" w:rsidP="005A1842">
      <w:pPr>
        <w:keepNext/>
        <w:keepLines/>
        <w:ind w:firstLine="709"/>
        <w:jc w:val="both"/>
      </w:pPr>
      <w:r w:rsidRPr="00645067">
        <w:t xml:space="preserve">Глава </w:t>
      </w:r>
    </w:p>
    <w:p w:rsidR="005A1842" w:rsidRPr="00645067" w:rsidRDefault="005A1842" w:rsidP="005A1842">
      <w:pPr>
        <w:keepNext/>
        <w:keepLines/>
        <w:ind w:firstLine="709"/>
        <w:jc w:val="both"/>
      </w:pPr>
      <w:r w:rsidRPr="00645067">
        <w:t>Панинского муниципального района Н.В. Щеглов</w:t>
      </w:r>
    </w:p>
    <w:p w:rsidR="005A1842" w:rsidRPr="00645067" w:rsidRDefault="005A1842" w:rsidP="005A1842">
      <w:pPr>
        <w:keepNext/>
        <w:keepLines/>
        <w:tabs>
          <w:tab w:val="left" w:pos="12045"/>
          <w:tab w:val="right" w:pos="15704"/>
        </w:tabs>
        <w:ind w:firstLine="709"/>
        <w:jc w:val="both"/>
      </w:pPr>
    </w:p>
    <w:p w:rsidR="005A1842" w:rsidRPr="00645067" w:rsidRDefault="005A1842" w:rsidP="005A1842">
      <w:pPr>
        <w:keepNext/>
        <w:keepLines/>
        <w:tabs>
          <w:tab w:val="left" w:pos="12045"/>
          <w:tab w:val="right" w:pos="15704"/>
        </w:tabs>
        <w:ind w:left="4536"/>
      </w:pPr>
      <w:r w:rsidRPr="00645067">
        <w:t>УТВЕРЖДЕНА</w:t>
      </w:r>
    </w:p>
    <w:p w:rsidR="005A1842" w:rsidRPr="00645067" w:rsidRDefault="005A1842" w:rsidP="005A1842">
      <w:pPr>
        <w:keepNext/>
        <w:keepLines/>
        <w:tabs>
          <w:tab w:val="left" w:pos="12045"/>
          <w:tab w:val="right" w:pos="15704"/>
        </w:tabs>
        <w:ind w:left="4536"/>
      </w:pPr>
      <w:r w:rsidRPr="00645067">
        <w:t xml:space="preserve"> постановлением администрации </w:t>
      </w:r>
    </w:p>
    <w:p w:rsidR="005A1842" w:rsidRPr="00645067" w:rsidRDefault="005A1842" w:rsidP="005A1842">
      <w:pPr>
        <w:keepNext/>
        <w:keepLines/>
        <w:ind w:left="4536"/>
      </w:pPr>
      <w:r w:rsidRPr="00645067">
        <w:t xml:space="preserve"> Панинского муниципального района </w:t>
      </w:r>
    </w:p>
    <w:p w:rsidR="005A1842" w:rsidRPr="00645067" w:rsidRDefault="005A1842" w:rsidP="005A1842">
      <w:pPr>
        <w:keepNext/>
        <w:keepLines/>
        <w:ind w:left="4536"/>
      </w:pPr>
      <w:r w:rsidRPr="00645067">
        <w:t>Воронежской области</w:t>
      </w:r>
    </w:p>
    <w:p w:rsidR="005A1842" w:rsidRPr="00645067" w:rsidRDefault="005A1842" w:rsidP="005A1842">
      <w:pPr>
        <w:keepNext/>
        <w:keepLines/>
        <w:tabs>
          <w:tab w:val="left" w:pos="12045"/>
          <w:tab w:val="right" w:pos="15704"/>
        </w:tabs>
        <w:ind w:left="4536"/>
      </w:pPr>
      <w:r w:rsidRPr="00645067">
        <w:t xml:space="preserve"> от «____» ________________ 20___г.</w:t>
      </w:r>
    </w:p>
    <w:p w:rsidR="005A1842" w:rsidRPr="00645067" w:rsidRDefault="005A1842" w:rsidP="005A1842">
      <w:pPr>
        <w:keepNext/>
        <w:keepLines/>
        <w:tabs>
          <w:tab w:val="left" w:pos="12045"/>
          <w:tab w:val="right" w:pos="15704"/>
        </w:tabs>
        <w:ind w:left="4536"/>
      </w:pPr>
      <w:r w:rsidRPr="00645067">
        <w:lastRenderedPageBreak/>
        <w:t>от «25» февраля 2020 г. № 44</w:t>
      </w:r>
    </w:p>
    <w:p w:rsidR="005A1842" w:rsidRPr="00645067" w:rsidRDefault="005A1842" w:rsidP="005A1842">
      <w:pPr>
        <w:keepNext/>
        <w:keepLines/>
        <w:ind w:firstLine="709"/>
        <w:jc w:val="both"/>
      </w:pPr>
    </w:p>
    <w:p w:rsidR="005A1842" w:rsidRPr="00645067" w:rsidRDefault="005A1842" w:rsidP="005A1842">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Муниципальная программа Панинского муниципального района</w:t>
      </w:r>
    </w:p>
    <w:p w:rsidR="005A1842" w:rsidRPr="00645067" w:rsidRDefault="005A1842" w:rsidP="005A1842">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Воронежской области</w:t>
      </w:r>
    </w:p>
    <w:p w:rsidR="005A1842" w:rsidRPr="00645067" w:rsidRDefault="005A1842" w:rsidP="005A1842">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«Экономическое развитие и инновационная экономика»</w:t>
      </w:r>
    </w:p>
    <w:p w:rsidR="005A1842" w:rsidRPr="00645067" w:rsidRDefault="005A1842" w:rsidP="005A1842">
      <w:pPr>
        <w:pStyle w:val="ConsPlusNormal0"/>
        <w:keepNext/>
        <w:keepLines/>
        <w:ind w:firstLine="709"/>
        <w:jc w:val="center"/>
        <w:rPr>
          <w:rFonts w:ascii="Times New Roman" w:hAnsi="Times New Roman" w:cs="Times New Roman"/>
          <w:b/>
          <w:sz w:val="24"/>
          <w:szCs w:val="24"/>
        </w:rPr>
      </w:pPr>
    </w:p>
    <w:p w:rsidR="005A1842" w:rsidRPr="00645067" w:rsidRDefault="005A1842" w:rsidP="005A1842">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ПАСПОРТ</w:t>
      </w:r>
    </w:p>
    <w:p w:rsidR="005A1842" w:rsidRPr="00645067" w:rsidRDefault="005A1842" w:rsidP="005A1842">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Муниципальной программы Панинского муниципального района Воронежской области «Экономическое развитие и инновационная экономика»</w:t>
      </w:r>
    </w:p>
    <w:p w:rsidR="005A1842" w:rsidRPr="00645067" w:rsidRDefault="005A1842" w:rsidP="005A1842">
      <w:pPr>
        <w:pStyle w:val="ConsPlusNormal0"/>
        <w:keepNext/>
        <w:keepLines/>
        <w:ind w:firstLine="709"/>
        <w:jc w:val="both"/>
        <w:rPr>
          <w:rFonts w:ascii="Times New Roman" w:hAnsi="Times New Roman" w:cs="Times New Roman"/>
          <w:b/>
          <w:sz w:val="24"/>
          <w:szCs w:val="24"/>
        </w:rPr>
      </w:pPr>
    </w:p>
    <w:tbl>
      <w:tblPr>
        <w:tblW w:w="9513" w:type="dxa"/>
        <w:tblInd w:w="93" w:type="dxa"/>
        <w:tblLook w:val="00A0"/>
      </w:tblPr>
      <w:tblGrid>
        <w:gridCol w:w="3134"/>
        <w:gridCol w:w="6379"/>
      </w:tblGrid>
      <w:tr w:rsidR="005A1842"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5A1842" w:rsidRPr="00645067" w:rsidRDefault="005A1842"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5A1842" w:rsidRPr="00645067" w:rsidTr="007243CC">
        <w:trPr>
          <w:trHeight w:val="1022"/>
        </w:trPr>
        <w:tc>
          <w:tcPr>
            <w:tcW w:w="3134"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5A1842" w:rsidRPr="00645067" w:rsidRDefault="005A1842" w:rsidP="007243CC">
            <w:pPr>
              <w:keepNext/>
              <w:keepLines/>
              <w:jc w:val="both"/>
            </w:pPr>
            <w:r w:rsidRPr="00645067">
              <w:t>МКУ Панинский «Центр организационного обеспечения деятельности органов местного самоуправления».</w:t>
            </w:r>
          </w:p>
        </w:tc>
      </w:tr>
      <w:tr w:rsidR="005A1842"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5A1842" w:rsidRPr="00645067" w:rsidRDefault="005A1842" w:rsidP="007243CC">
            <w:pPr>
              <w:keepNext/>
              <w:keepLines/>
              <w:jc w:val="both"/>
            </w:pPr>
            <w:r w:rsidRPr="00645067">
              <w:t>Муниципальное казенное учреждение Панинский «Информационно-консультационный центр агропромышленного комплекса» (МКУ Панинский «ИКЦ»)</w:t>
            </w:r>
          </w:p>
          <w:p w:rsidR="005A1842" w:rsidRPr="00645067" w:rsidRDefault="005A1842" w:rsidP="007243CC">
            <w:pPr>
              <w:keepNext/>
              <w:keepLines/>
              <w:jc w:val="both"/>
            </w:pPr>
          </w:p>
        </w:tc>
      </w:tr>
      <w:tr w:rsidR="005A1842"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5A1842" w:rsidRPr="00645067" w:rsidRDefault="005A1842" w:rsidP="007243CC">
            <w:pPr>
              <w:keepNext/>
              <w:keepLines/>
              <w:tabs>
                <w:tab w:val="left" w:pos="459"/>
              </w:tabs>
              <w:jc w:val="both"/>
            </w:pPr>
            <w:r w:rsidRPr="00645067">
              <w:rPr>
                <w:b/>
              </w:rPr>
              <w:t>Подпрограмма 1. Развитие и поддержка малого и среднего предпринимательства</w:t>
            </w:r>
            <w:r w:rsidRPr="00645067">
              <w:t>.</w:t>
            </w:r>
          </w:p>
          <w:p w:rsidR="005A1842" w:rsidRPr="00645067" w:rsidRDefault="005A1842" w:rsidP="007243CC">
            <w:pPr>
              <w:keepNext/>
              <w:keepLines/>
              <w:tabs>
                <w:tab w:val="left" w:pos="459"/>
              </w:tabs>
              <w:jc w:val="both"/>
            </w:pPr>
          </w:p>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u w:val="single"/>
              </w:rPr>
              <w:t>Основное мероприятие 1</w:t>
            </w:r>
          </w:p>
          <w:p w:rsidR="005A1842" w:rsidRPr="00645067" w:rsidRDefault="005A1842" w:rsidP="007243CC">
            <w:pPr>
              <w:pStyle w:val="ConsPlusNormal0"/>
              <w:keepNext/>
              <w:keepLines/>
              <w:jc w:val="both"/>
              <w:rPr>
                <w:rFonts w:ascii="Times New Roman" w:hAnsi="Times New Roman" w:cs="Times New Roman"/>
                <w:b/>
                <w:sz w:val="24"/>
                <w:szCs w:val="24"/>
              </w:rPr>
            </w:pPr>
            <w:r w:rsidRPr="00645067">
              <w:rPr>
                <w:rFonts w:ascii="Times New Roman" w:hAnsi="Times New Roman" w:cs="Times New Roman"/>
                <w:sz w:val="24"/>
                <w:szCs w:val="24"/>
              </w:rPr>
              <w:t xml:space="preserve"> </w:t>
            </w:r>
            <w:r w:rsidRPr="00645067">
              <w:rPr>
                <w:rFonts w:ascii="Times New Roman" w:hAnsi="Times New Roman" w:cs="Times New Roman"/>
                <w:b/>
                <w:sz w:val="24"/>
                <w:szCs w:val="24"/>
              </w:rPr>
              <w:t>Финансовая поддержка субъектов малого и среднего предпринимательства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u w:val="single"/>
              </w:rPr>
              <w:t>Мероприятие 1:</w:t>
            </w:r>
            <w:r w:rsidRPr="00645067">
              <w:rPr>
                <w:rFonts w:ascii="Times New Roman" w:hAnsi="Times New Roman" w:cs="Times New Roman"/>
                <w:sz w:val="24"/>
                <w:szCs w:val="24"/>
              </w:rPr>
              <w:t xml:space="preserve"> Предоставление грантов начинающим субъектам малого предпринимательства.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u w:val="single"/>
              </w:rPr>
              <w:t>Мероприятие 2:</w:t>
            </w:r>
            <w:r w:rsidRPr="00645067">
              <w:rPr>
                <w:rFonts w:ascii="Times New Roman" w:hAnsi="Times New Roman" w:cs="Times New Roman"/>
                <w:sz w:val="24"/>
                <w:szCs w:val="24"/>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u w:val="single"/>
              </w:rPr>
              <w:t>Мероприятие 3:</w:t>
            </w:r>
            <w:r w:rsidRPr="00645067">
              <w:rPr>
                <w:rFonts w:ascii="Times New Roman" w:hAnsi="Times New Roman" w:cs="Times New Roman"/>
                <w:sz w:val="24"/>
                <w:szCs w:val="24"/>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5A1842" w:rsidRPr="00645067" w:rsidRDefault="005A1842" w:rsidP="007243CC">
            <w:pPr>
              <w:pStyle w:val="ConsPlusNormal0"/>
              <w:keepNext/>
              <w:keepLines/>
              <w:jc w:val="both"/>
              <w:rPr>
                <w:rFonts w:ascii="Times New Roman" w:hAnsi="Times New Roman" w:cs="Times New Roman"/>
                <w:sz w:val="24"/>
                <w:szCs w:val="24"/>
              </w:rPr>
            </w:pPr>
          </w:p>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u w:val="single"/>
              </w:rPr>
              <w:t>Основное мероприятие 2</w:t>
            </w:r>
          </w:p>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rPr>
              <w:t>Имущественная поддержка субъектов малого и среднего предпринимательства</w:t>
            </w:r>
          </w:p>
          <w:p w:rsidR="005A1842" w:rsidRPr="00645067" w:rsidRDefault="005A1842" w:rsidP="007243CC">
            <w:pPr>
              <w:pStyle w:val="ConsPlusNormal0"/>
              <w:keepNext/>
              <w:keepLines/>
              <w:jc w:val="both"/>
              <w:rPr>
                <w:rFonts w:ascii="Times New Roman" w:hAnsi="Times New Roman" w:cs="Times New Roman"/>
                <w:sz w:val="24"/>
                <w:szCs w:val="24"/>
              </w:rPr>
            </w:pPr>
          </w:p>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u w:val="single"/>
              </w:rPr>
              <w:t>Основное мероприятие 3</w:t>
            </w:r>
          </w:p>
          <w:p w:rsidR="005A1842" w:rsidRPr="00645067" w:rsidRDefault="005A1842" w:rsidP="007243CC">
            <w:pPr>
              <w:pStyle w:val="ConsPlusNormal0"/>
              <w:keepNext/>
              <w:keepLines/>
              <w:jc w:val="both"/>
              <w:rPr>
                <w:rFonts w:ascii="Times New Roman" w:hAnsi="Times New Roman" w:cs="Times New Roman"/>
                <w:b/>
                <w:sz w:val="24"/>
                <w:szCs w:val="24"/>
              </w:rPr>
            </w:pPr>
            <w:r w:rsidRPr="00645067">
              <w:rPr>
                <w:rFonts w:ascii="Times New Roman" w:hAnsi="Times New Roman" w:cs="Times New Roman"/>
                <w:b/>
                <w:sz w:val="24"/>
                <w:szCs w:val="24"/>
              </w:rPr>
              <w:t>Организация консультационной и информационно-методической поддержки субъектов малого и среднего предпринимательства</w:t>
            </w:r>
          </w:p>
          <w:p w:rsidR="005A1842" w:rsidRPr="00645067" w:rsidRDefault="005A1842" w:rsidP="007243CC">
            <w:pPr>
              <w:pStyle w:val="ConsPlusNormal0"/>
              <w:keepNext/>
              <w:keepLines/>
              <w:jc w:val="both"/>
              <w:rPr>
                <w:rFonts w:ascii="Times New Roman" w:hAnsi="Times New Roman" w:cs="Times New Roman"/>
                <w:b/>
                <w:sz w:val="24"/>
                <w:szCs w:val="24"/>
              </w:rPr>
            </w:pPr>
          </w:p>
          <w:p w:rsidR="005A1842" w:rsidRPr="00645067" w:rsidRDefault="005A1842" w:rsidP="007243CC">
            <w:pPr>
              <w:pStyle w:val="1"/>
              <w:keepNext/>
              <w:keepLines/>
              <w:spacing w:line="240" w:lineRule="auto"/>
              <w:jc w:val="both"/>
              <w:rPr>
                <w:rFonts w:ascii="Times New Roman" w:hAnsi="Times New Roman"/>
                <w:sz w:val="24"/>
                <w:szCs w:val="24"/>
                <w:highlight w:val="cyan"/>
              </w:rPr>
            </w:pPr>
            <w:r w:rsidRPr="00645067">
              <w:rPr>
                <w:rFonts w:ascii="Times New Roman" w:hAnsi="Times New Roman"/>
                <w:sz w:val="24"/>
                <w:szCs w:val="24"/>
                <w:u w:val="single"/>
              </w:rPr>
              <w:t>Подпрограмма 2.</w:t>
            </w:r>
            <w:r w:rsidRPr="00645067">
              <w:rPr>
                <w:rFonts w:ascii="Times New Roman" w:hAnsi="Times New Roman"/>
                <w:sz w:val="24"/>
                <w:szCs w:val="24"/>
              </w:rPr>
              <w:t xml:space="preserve"> </w:t>
            </w:r>
            <w:r w:rsidRPr="00645067">
              <w:rPr>
                <w:rStyle w:val="afffff"/>
                <w:rFonts w:ascii="Times New Roman" w:hAnsi="Times New Roman"/>
                <w:sz w:val="24"/>
                <w:szCs w:val="24"/>
              </w:rPr>
              <w:t xml:space="preserve"> Развитие сельского хозяйства и регулирования рынков сельскохозяйственной продукции, сырья и продовольствия</w:t>
            </w:r>
            <w:r w:rsidRPr="00645067">
              <w:rPr>
                <w:rFonts w:ascii="Times New Roman" w:hAnsi="Times New Roman"/>
                <w:sz w:val="24"/>
                <w:szCs w:val="24"/>
              </w:rPr>
              <w:t>.</w:t>
            </w:r>
            <w:r w:rsidRPr="00645067">
              <w:rPr>
                <w:rFonts w:ascii="Times New Roman" w:hAnsi="Times New Roman"/>
                <w:sz w:val="24"/>
                <w:szCs w:val="24"/>
                <w:highlight w:val="cyan"/>
              </w:rPr>
              <w:br/>
            </w:r>
          </w:p>
          <w:p w:rsidR="005A1842" w:rsidRPr="00645067" w:rsidRDefault="005A1842" w:rsidP="007243CC">
            <w:pPr>
              <w:keepNext/>
              <w:keepLines/>
              <w:jc w:val="both"/>
              <w:rPr>
                <w:b/>
              </w:rPr>
            </w:pPr>
            <w:r w:rsidRPr="00645067">
              <w:rPr>
                <w:b/>
                <w:u w:val="single"/>
              </w:rPr>
              <w:t>Основное мероприятие 1.</w:t>
            </w:r>
            <w:r w:rsidRPr="00645067">
              <w:rPr>
                <w:b/>
              </w:rPr>
              <w:t xml:space="preserve"> Развитие информационно-</w:t>
            </w:r>
            <w:r w:rsidRPr="00645067">
              <w:rPr>
                <w:b/>
              </w:rPr>
              <w:lastRenderedPageBreak/>
              <w:t>консультационной помощи на селе</w:t>
            </w:r>
          </w:p>
          <w:p w:rsidR="005A1842" w:rsidRPr="00645067" w:rsidRDefault="005A1842" w:rsidP="007243CC">
            <w:pPr>
              <w:keepNext/>
              <w:keepLines/>
              <w:jc w:val="both"/>
            </w:pPr>
            <w:r w:rsidRPr="00645067">
              <w:rPr>
                <w:u w:val="single"/>
              </w:rPr>
              <w:t>Мероприятие:</w:t>
            </w:r>
            <w:r w:rsidRPr="00645067">
              <w:t>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5A1842" w:rsidRPr="00645067" w:rsidRDefault="005A1842" w:rsidP="007243CC">
            <w:pPr>
              <w:keepNext/>
              <w:keepLines/>
              <w:jc w:val="both"/>
            </w:pPr>
            <w:r w:rsidRPr="00645067">
              <w:rPr>
                <w:u w:val="single"/>
              </w:rPr>
              <w:t>Мероприятие:</w:t>
            </w:r>
            <w:r w:rsidRPr="00645067">
              <w:t xml:space="preserve">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5A1842" w:rsidRPr="00645067" w:rsidRDefault="005A1842" w:rsidP="007243CC">
            <w:pPr>
              <w:keepNext/>
              <w:keepLines/>
              <w:tabs>
                <w:tab w:val="left" w:pos="459"/>
              </w:tabs>
              <w:jc w:val="both"/>
            </w:pPr>
          </w:p>
          <w:p w:rsidR="005A1842" w:rsidRPr="00645067" w:rsidRDefault="005A1842" w:rsidP="007243CC">
            <w:pPr>
              <w:keepNext/>
              <w:keepLines/>
              <w:jc w:val="both"/>
              <w:rPr>
                <w:b/>
              </w:rPr>
            </w:pPr>
            <w:r w:rsidRPr="00645067">
              <w:rPr>
                <w:b/>
                <w:u w:val="single"/>
              </w:rPr>
              <w:t>Основное мероприятие 2.</w:t>
            </w:r>
            <w:r w:rsidRPr="00645067">
              <w:t xml:space="preserve"> </w:t>
            </w:r>
            <w:r w:rsidRPr="00645067">
              <w:rPr>
                <w:b/>
              </w:rPr>
              <w:t>Эпизоотическое и ветеринарно-санитарное благополучие Панинского муниципального района</w:t>
            </w:r>
          </w:p>
          <w:p w:rsidR="005A1842" w:rsidRPr="00645067" w:rsidRDefault="005A1842" w:rsidP="007243CC">
            <w:pPr>
              <w:keepNext/>
              <w:keepLines/>
              <w:jc w:val="both"/>
            </w:pPr>
            <w:r w:rsidRPr="00645067">
              <w:rPr>
                <w:u w:val="single"/>
              </w:rPr>
              <w:t>Мероприятие1.</w:t>
            </w:r>
            <w:r w:rsidRPr="00645067">
              <w:t>Обеспечение проведения противоэпизоотических мероприятий.</w:t>
            </w:r>
          </w:p>
          <w:p w:rsidR="005A1842" w:rsidRPr="00645067" w:rsidRDefault="005A1842" w:rsidP="007243CC">
            <w:pPr>
              <w:keepNext/>
              <w:keepLines/>
              <w:jc w:val="both"/>
            </w:pPr>
          </w:p>
          <w:p w:rsidR="005A1842" w:rsidRPr="00645067" w:rsidRDefault="005A1842" w:rsidP="007243CC">
            <w:pPr>
              <w:pStyle w:val="affd"/>
              <w:keepNext/>
              <w:keepLines/>
              <w:ind w:firstLine="0"/>
              <w:rPr>
                <w:rFonts w:ascii="Times New Roman" w:hAnsi="Times New Roman" w:cs="Times New Roman"/>
                <w:b/>
              </w:rPr>
            </w:pPr>
            <w:r w:rsidRPr="00645067">
              <w:rPr>
                <w:rFonts w:ascii="Times New Roman" w:hAnsi="Times New Roman" w:cs="Times New Roman"/>
                <w:b/>
                <w:u w:val="single"/>
              </w:rPr>
              <w:t>Основное мероприятие 3.</w:t>
            </w:r>
            <w:r w:rsidRPr="00645067">
              <w:rPr>
                <w:rFonts w:ascii="Times New Roman" w:hAnsi="Times New Roman" w:cs="Times New Roman"/>
                <w:b/>
              </w:rPr>
              <w:t xml:space="preserve"> Развитие подотрасли растениеводства, переработки и реализации продукции растениеводства</w:t>
            </w:r>
          </w:p>
          <w:p w:rsidR="005A1842" w:rsidRPr="00645067" w:rsidRDefault="005A1842" w:rsidP="007243CC">
            <w:pPr>
              <w:keepNext/>
              <w:keepLines/>
              <w:jc w:val="both"/>
            </w:pPr>
            <w:r w:rsidRPr="00645067">
              <w:rPr>
                <w:u w:val="single"/>
              </w:rPr>
              <w:t>Мероприятие1</w:t>
            </w:r>
            <w:r w:rsidRPr="00645067">
              <w:t>.</w:t>
            </w:r>
            <w:r w:rsidRPr="00645067">
              <w:rPr>
                <w:b/>
              </w:rPr>
              <w:t xml:space="preserve"> </w:t>
            </w:r>
            <w:r w:rsidRPr="00645067">
              <w:t>Развитие элитного семеноводства;</w:t>
            </w:r>
          </w:p>
          <w:p w:rsidR="005A1842" w:rsidRPr="00645067" w:rsidRDefault="005A1842" w:rsidP="007243CC">
            <w:pPr>
              <w:keepNext/>
              <w:keepLines/>
              <w:jc w:val="both"/>
            </w:pPr>
            <w:r w:rsidRPr="00645067">
              <w:rPr>
                <w:u w:val="single"/>
              </w:rPr>
              <w:t>Мероприятие 2</w:t>
            </w:r>
            <w:r w:rsidRPr="00645067">
              <w:t>.Развитие садоводства, поддержка закладки и ухода за многолетними насаждениями;</w:t>
            </w:r>
          </w:p>
          <w:p w:rsidR="005A1842" w:rsidRPr="00645067" w:rsidRDefault="005A1842" w:rsidP="007243CC">
            <w:pPr>
              <w:keepNext/>
              <w:keepLines/>
              <w:jc w:val="both"/>
            </w:pPr>
            <w:r w:rsidRPr="00645067">
              <w:rPr>
                <w:u w:val="single"/>
              </w:rPr>
              <w:t>Мероприятие 3</w:t>
            </w:r>
            <w:r w:rsidRPr="00645067">
              <w:t>.Создание и модернизация производств по глубокой переработке сельскохозяйственных культур;</w:t>
            </w:r>
          </w:p>
          <w:p w:rsidR="005A1842" w:rsidRPr="00645067" w:rsidRDefault="005A1842" w:rsidP="007243CC">
            <w:pPr>
              <w:keepNext/>
              <w:keepLines/>
              <w:jc w:val="both"/>
            </w:pPr>
            <w:r w:rsidRPr="00645067">
              <w:rPr>
                <w:u w:val="single"/>
              </w:rPr>
              <w:t xml:space="preserve">Мероприятие 4. </w:t>
            </w:r>
            <w:r w:rsidRPr="00645067">
              <w:t>Поддержка доходов сельскохозяйственных товаропроизводителей в области растениеводства;</w:t>
            </w:r>
          </w:p>
          <w:p w:rsidR="005A1842" w:rsidRPr="00645067" w:rsidRDefault="005A1842" w:rsidP="007243CC">
            <w:pPr>
              <w:keepNext/>
              <w:keepLines/>
              <w:tabs>
                <w:tab w:val="left" w:pos="459"/>
              </w:tabs>
              <w:jc w:val="both"/>
            </w:pPr>
          </w:p>
          <w:p w:rsidR="005A1842" w:rsidRPr="00645067" w:rsidRDefault="005A1842" w:rsidP="007243CC">
            <w:pPr>
              <w:pStyle w:val="affd"/>
              <w:keepNext/>
              <w:keepLines/>
              <w:ind w:firstLine="0"/>
              <w:rPr>
                <w:rFonts w:ascii="Times New Roman" w:hAnsi="Times New Roman" w:cs="Times New Roman"/>
                <w:b/>
              </w:rPr>
            </w:pPr>
            <w:r w:rsidRPr="00645067">
              <w:rPr>
                <w:rFonts w:ascii="Times New Roman" w:hAnsi="Times New Roman" w:cs="Times New Roman"/>
                <w:b/>
                <w:u w:val="single"/>
              </w:rPr>
              <w:t>Основное мероприятие 4.</w:t>
            </w:r>
            <w:r w:rsidRPr="00645067">
              <w:rPr>
                <w:rFonts w:ascii="Times New Roman" w:hAnsi="Times New Roman" w:cs="Times New Roman"/>
                <w:b/>
              </w:rPr>
              <w:t xml:space="preserve"> Развитие подотрасли животноводства, переработки и реализации продукции животноводства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u w:val="single"/>
              </w:rPr>
              <w:t>Мероприятие: 1.</w:t>
            </w:r>
            <w:r w:rsidRPr="00645067">
              <w:rPr>
                <w:rFonts w:ascii="Times New Roman" w:hAnsi="Times New Roman" w:cs="Times New Roman"/>
              </w:rPr>
              <w:t>Развитие молочного и мясного скотоводства;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u w:val="single"/>
              </w:rPr>
              <w:t>Мероприятие: 2</w:t>
            </w:r>
            <w:r w:rsidRPr="00645067">
              <w:rPr>
                <w:rFonts w:ascii="Times New Roman" w:hAnsi="Times New Roman" w:cs="Times New Roman"/>
              </w:rPr>
              <w:t>.Развитие рыбоводства;</w:t>
            </w:r>
          </w:p>
          <w:p w:rsidR="005A1842" w:rsidRPr="00645067" w:rsidRDefault="005A1842" w:rsidP="007243CC">
            <w:pPr>
              <w:keepNext/>
              <w:keepLines/>
              <w:jc w:val="both"/>
            </w:pPr>
            <w:r w:rsidRPr="00645067">
              <w:rPr>
                <w:u w:val="single"/>
              </w:rPr>
              <w:t>Мероприятие: 3</w:t>
            </w:r>
            <w:r w:rsidRPr="00645067">
              <w:t xml:space="preserve"> Развитие овцеводства и козоводства;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u w:val="single"/>
              </w:rPr>
              <w:t xml:space="preserve"> Мероприятие: 4</w:t>
            </w:r>
            <w:r w:rsidRPr="00645067">
              <w:rPr>
                <w:rFonts w:ascii="Times New Roman" w:hAnsi="Times New Roman" w:cs="Times New Roman"/>
              </w:rPr>
              <w:t>..Модернизация отрасли животноводства.</w:t>
            </w:r>
          </w:p>
          <w:p w:rsidR="005A1842" w:rsidRPr="00645067" w:rsidRDefault="005A1842" w:rsidP="007243CC">
            <w:pPr>
              <w:keepNext/>
              <w:keepLines/>
              <w:tabs>
                <w:tab w:val="left" w:pos="459"/>
              </w:tabs>
              <w:jc w:val="both"/>
            </w:pPr>
          </w:p>
          <w:p w:rsidR="005A1842" w:rsidRPr="00645067" w:rsidRDefault="005A1842" w:rsidP="007243CC">
            <w:pPr>
              <w:pStyle w:val="affd"/>
              <w:keepNext/>
              <w:keepLines/>
              <w:ind w:firstLine="0"/>
              <w:rPr>
                <w:rFonts w:ascii="Times New Roman" w:hAnsi="Times New Roman" w:cs="Times New Roman"/>
                <w:b/>
              </w:rPr>
            </w:pPr>
            <w:r w:rsidRPr="00645067">
              <w:rPr>
                <w:rFonts w:ascii="Times New Roman" w:hAnsi="Times New Roman" w:cs="Times New Roman"/>
                <w:b/>
                <w:u w:val="single"/>
              </w:rPr>
              <w:t>Основное мероприятие 5.</w:t>
            </w:r>
            <w:r w:rsidRPr="00645067">
              <w:rPr>
                <w:rFonts w:ascii="Times New Roman" w:hAnsi="Times New Roman" w:cs="Times New Roman"/>
              </w:rPr>
              <w:t xml:space="preserve"> </w:t>
            </w:r>
            <w:r w:rsidRPr="00645067">
              <w:rPr>
                <w:rFonts w:ascii="Times New Roman" w:hAnsi="Times New Roman" w:cs="Times New Roman"/>
                <w:b/>
              </w:rPr>
              <w:t>Поддержка малых форм хозяйствования</w:t>
            </w:r>
          </w:p>
          <w:p w:rsidR="005A1842" w:rsidRPr="00645067" w:rsidRDefault="005A1842" w:rsidP="007243CC">
            <w:pPr>
              <w:keepNext/>
              <w:keepLines/>
              <w:jc w:val="both"/>
            </w:pPr>
            <w:r w:rsidRPr="00645067">
              <w:rPr>
                <w:u w:val="single"/>
              </w:rPr>
              <w:t>Мероприятие: 1</w:t>
            </w:r>
            <w:r w:rsidRPr="00645067">
              <w:t>.Поддержка начинающих фермеров;</w:t>
            </w:r>
          </w:p>
          <w:p w:rsidR="005A1842" w:rsidRPr="00645067" w:rsidRDefault="005A1842" w:rsidP="007243CC">
            <w:pPr>
              <w:keepNext/>
              <w:keepLines/>
              <w:jc w:val="both"/>
            </w:pPr>
            <w:r w:rsidRPr="00645067">
              <w:rPr>
                <w:u w:val="single"/>
              </w:rPr>
              <w:t>Мероприятие: 2</w:t>
            </w:r>
            <w:r w:rsidRPr="00645067">
              <w:t>.Развитие семейных животноводческих ферм на базе крестьянских (фермерских) хозяйств;</w:t>
            </w:r>
          </w:p>
          <w:p w:rsidR="005A1842" w:rsidRPr="00645067" w:rsidRDefault="005A1842" w:rsidP="007243CC">
            <w:pPr>
              <w:keepNext/>
              <w:keepLines/>
              <w:jc w:val="both"/>
            </w:pPr>
          </w:p>
          <w:p w:rsidR="005A1842" w:rsidRPr="00645067" w:rsidRDefault="005A1842" w:rsidP="007243CC">
            <w:pPr>
              <w:keepNext/>
              <w:keepLines/>
              <w:jc w:val="both"/>
            </w:pPr>
          </w:p>
          <w:p w:rsidR="005A1842" w:rsidRPr="00645067" w:rsidRDefault="005A1842" w:rsidP="007243CC">
            <w:pPr>
              <w:keepNext/>
              <w:keepLines/>
              <w:jc w:val="both"/>
            </w:pPr>
          </w:p>
          <w:p w:rsidR="005A1842" w:rsidRPr="00645067" w:rsidRDefault="005A1842" w:rsidP="007243CC">
            <w:pPr>
              <w:pStyle w:val="ConsPlusNormal0"/>
              <w:keepNext/>
              <w:keepLines/>
              <w:jc w:val="both"/>
              <w:rPr>
                <w:rFonts w:ascii="Times New Roman" w:hAnsi="Times New Roman" w:cs="Times New Roman"/>
                <w:b/>
                <w:sz w:val="24"/>
                <w:szCs w:val="24"/>
              </w:rPr>
            </w:pPr>
            <w:r w:rsidRPr="00645067">
              <w:rPr>
                <w:rFonts w:ascii="Times New Roman" w:hAnsi="Times New Roman" w:cs="Times New Roman"/>
                <w:b/>
                <w:sz w:val="24"/>
                <w:szCs w:val="24"/>
                <w:u w:val="single"/>
              </w:rPr>
              <w:t xml:space="preserve">Подпрограмма 3. </w:t>
            </w:r>
            <w:r w:rsidRPr="00645067">
              <w:rPr>
                <w:rFonts w:ascii="Times New Roman" w:hAnsi="Times New Roman" w:cs="Times New Roman"/>
                <w:b/>
                <w:sz w:val="24"/>
                <w:szCs w:val="24"/>
              </w:rPr>
              <w:t>Комплексное развитие сельских территорий на период 2020-2025 годов</w:t>
            </w:r>
          </w:p>
          <w:p w:rsidR="005A1842" w:rsidRPr="00645067" w:rsidRDefault="005A1842" w:rsidP="007243CC">
            <w:pPr>
              <w:pStyle w:val="ConsPlusNormal0"/>
              <w:keepNext/>
              <w:keepLines/>
              <w:jc w:val="both"/>
              <w:rPr>
                <w:rFonts w:ascii="Times New Roman" w:hAnsi="Times New Roman" w:cs="Times New Roman"/>
                <w:b/>
                <w:sz w:val="24"/>
                <w:szCs w:val="24"/>
              </w:rPr>
            </w:pPr>
          </w:p>
          <w:p w:rsidR="005A1842" w:rsidRPr="00645067" w:rsidRDefault="005A1842" w:rsidP="007243CC">
            <w:pPr>
              <w:keepNext/>
              <w:keepLines/>
              <w:jc w:val="both"/>
            </w:pPr>
            <w:r w:rsidRPr="00645067">
              <w:rPr>
                <w:b/>
                <w:u w:val="single"/>
              </w:rPr>
              <w:t>Основное мероприятие 1</w:t>
            </w:r>
            <w:r w:rsidRPr="00645067">
              <w:t xml:space="preserve">. </w:t>
            </w:r>
            <w:r w:rsidRPr="00645067">
              <w:rPr>
                <w:b/>
              </w:rPr>
              <w:t xml:space="preserve">Улучшение жилищных условий граждан, проживающих на сельских </w:t>
            </w:r>
            <w:r w:rsidRPr="00645067">
              <w:rPr>
                <w:b/>
              </w:rPr>
              <w:lastRenderedPageBreak/>
              <w:t>территориях Панинского муниципального района</w:t>
            </w:r>
          </w:p>
          <w:p w:rsidR="005A1842" w:rsidRPr="00645067" w:rsidRDefault="005A1842" w:rsidP="007243CC">
            <w:pPr>
              <w:keepNext/>
              <w:keepLines/>
              <w:jc w:val="both"/>
              <w:rPr>
                <w:u w:val="single"/>
              </w:rPr>
            </w:pPr>
            <w:r w:rsidRPr="00645067">
              <w:rPr>
                <w:u w:val="single"/>
              </w:rPr>
              <w:t>Мероприятие1.</w:t>
            </w:r>
            <w:r w:rsidRPr="00645067">
              <w:t xml:space="preserve"> Улучшение жилищных условий граждан, проживающих на сельских территориях Панинского муниципального района</w:t>
            </w:r>
          </w:p>
          <w:p w:rsidR="005A1842" w:rsidRPr="00645067" w:rsidRDefault="005A1842" w:rsidP="007243CC">
            <w:pPr>
              <w:keepNext/>
              <w:keepLines/>
              <w:tabs>
                <w:tab w:val="left" w:pos="459"/>
              </w:tabs>
              <w:jc w:val="both"/>
              <w:rPr>
                <w:b/>
              </w:rPr>
            </w:pPr>
            <w:r w:rsidRPr="00645067">
              <w:rPr>
                <w:b/>
                <w:u w:val="single"/>
              </w:rPr>
              <w:t>Основное мероприятие 2</w:t>
            </w:r>
            <w:r w:rsidRPr="00645067">
              <w:t xml:space="preserve">. </w:t>
            </w:r>
            <w:r w:rsidRPr="00645067">
              <w:rPr>
                <w:b/>
              </w:rPr>
              <w:t>Обустройство территорий</w:t>
            </w:r>
          </w:p>
          <w:p w:rsidR="005A1842" w:rsidRPr="00645067" w:rsidRDefault="005A1842" w:rsidP="007243CC">
            <w:pPr>
              <w:keepNext/>
              <w:keepLines/>
              <w:tabs>
                <w:tab w:val="left" w:pos="459"/>
              </w:tabs>
              <w:jc w:val="both"/>
            </w:pPr>
          </w:p>
          <w:p w:rsidR="005A1842" w:rsidRPr="00645067" w:rsidRDefault="005A1842" w:rsidP="007243CC">
            <w:pPr>
              <w:keepNext/>
              <w:keepLines/>
              <w:jc w:val="both"/>
              <w:rPr>
                <w:b/>
                <w:u w:val="single"/>
              </w:rPr>
            </w:pPr>
            <w:r w:rsidRPr="00645067">
              <w:rPr>
                <w:b/>
                <w:u w:val="single"/>
              </w:rPr>
              <w:t xml:space="preserve">Подпрограмма 4. </w:t>
            </w:r>
          </w:p>
          <w:p w:rsidR="005A1842" w:rsidRPr="00645067" w:rsidRDefault="005A1842" w:rsidP="007243CC">
            <w:pPr>
              <w:keepNext/>
              <w:keepLines/>
              <w:tabs>
                <w:tab w:val="left" w:pos="459"/>
              </w:tabs>
              <w:jc w:val="both"/>
              <w:rPr>
                <w:b/>
              </w:rPr>
            </w:pPr>
            <w:r w:rsidRPr="00645067">
              <w:rPr>
                <w:b/>
              </w:rPr>
              <w:t>Защита прав потребителей на территории Панинского муниципального района Воронежской области</w:t>
            </w:r>
          </w:p>
          <w:p w:rsidR="005A1842" w:rsidRPr="00645067" w:rsidRDefault="005A1842" w:rsidP="007243CC">
            <w:pPr>
              <w:keepNext/>
              <w:keepLines/>
              <w:tabs>
                <w:tab w:val="left" w:pos="459"/>
              </w:tabs>
              <w:jc w:val="both"/>
              <w:rPr>
                <w:b/>
              </w:rPr>
            </w:pPr>
          </w:p>
          <w:p w:rsidR="005A1842" w:rsidRPr="00645067" w:rsidRDefault="005A1842" w:rsidP="007243CC">
            <w:pPr>
              <w:keepNext/>
              <w:keepLines/>
              <w:jc w:val="both"/>
            </w:pPr>
            <w:r w:rsidRPr="00645067">
              <w:rPr>
                <w:b/>
                <w:u w:val="single"/>
              </w:rPr>
              <w:t xml:space="preserve">Основное мероприятие 1. </w:t>
            </w:r>
            <w:r w:rsidRPr="00645067">
              <w:rPr>
                <w:bCs/>
              </w:rPr>
              <w:t xml:space="preserve">Информационное обеспечение населения Панинского муниципального района по </w:t>
            </w:r>
            <w:r w:rsidRPr="00645067">
              <w:t>вопросам защиты прав потребителей и п</w:t>
            </w:r>
            <w:r w:rsidRPr="00645067">
              <w:rPr>
                <w:bCs/>
              </w:rPr>
              <w:t xml:space="preserve">рофилактика правонарушений в сфере защиты прав потребителей </w:t>
            </w:r>
          </w:p>
          <w:p w:rsidR="005A1842" w:rsidRPr="00645067" w:rsidRDefault="005A1842" w:rsidP="007243CC">
            <w:pPr>
              <w:keepNext/>
              <w:keepLines/>
              <w:jc w:val="both"/>
              <w:rPr>
                <w:b/>
                <w:u w:val="single"/>
              </w:rPr>
            </w:pPr>
          </w:p>
          <w:p w:rsidR="005A1842" w:rsidRPr="00645067" w:rsidRDefault="005A1842" w:rsidP="007243CC">
            <w:pPr>
              <w:pStyle w:val="Default"/>
              <w:keepNext/>
              <w:keepLines/>
              <w:jc w:val="both"/>
              <w:rPr>
                <w:color w:val="auto"/>
              </w:rPr>
            </w:pPr>
            <w:r w:rsidRPr="00645067">
              <w:rPr>
                <w:color w:val="auto"/>
                <w:u w:val="single"/>
              </w:rPr>
              <w:t>Мероприятие 1.</w:t>
            </w:r>
            <w:r w:rsidRPr="00645067">
              <w:rPr>
                <w:color w:val="auto"/>
              </w:rPr>
              <w:t xml:space="preserve">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w:t>
            </w:r>
          </w:p>
          <w:p w:rsidR="005A1842" w:rsidRPr="00645067" w:rsidRDefault="005A1842" w:rsidP="007243CC">
            <w:pPr>
              <w:pStyle w:val="Default"/>
              <w:keepNext/>
              <w:keepLines/>
              <w:jc w:val="both"/>
              <w:rPr>
                <w:color w:val="auto"/>
              </w:rPr>
            </w:pPr>
          </w:p>
          <w:p w:rsidR="005A1842" w:rsidRPr="00645067" w:rsidRDefault="005A1842" w:rsidP="007243CC">
            <w:pPr>
              <w:pStyle w:val="Default"/>
              <w:keepNext/>
              <w:keepLines/>
              <w:jc w:val="both"/>
              <w:rPr>
                <w:color w:val="auto"/>
              </w:rPr>
            </w:pPr>
            <w:r w:rsidRPr="00645067">
              <w:rPr>
                <w:color w:val="auto"/>
                <w:u w:val="single"/>
              </w:rPr>
              <w:t>Мероприятие 2</w:t>
            </w:r>
            <w:r w:rsidRPr="00645067">
              <w:rPr>
                <w:color w:val="auto"/>
              </w:rPr>
              <w:t xml:space="preserve">.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5A1842" w:rsidRPr="00645067" w:rsidRDefault="005A1842" w:rsidP="007243CC">
            <w:pPr>
              <w:pStyle w:val="ConsPlusNormal0"/>
              <w:keepNext/>
              <w:keepLines/>
              <w:jc w:val="both"/>
              <w:rPr>
                <w:rFonts w:ascii="Times New Roman" w:hAnsi="Times New Roman" w:cs="Times New Roman"/>
                <w:sz w:val="24"/>
                <w:szCs w:val="24"/>
              </w:rPr>
            </w:pPr>
          </w:p>
          <w:p w:rsidR="005A1842" w:rsidRPr="00645067" w:rsidRDefault="005A1842" w:rsidP="007243CC">
            <w:pPr>
              <w:pStyle w:val="ConsPlusNormal0"/>
              <w:keepNext/>
              <w:keepLines/>
              <w:jc w:val="both"/>
              <w:rPr>
                <w:rFonts w:ascii="Times New Roman" w:hAnsi="Times New Roman" w:cs="Times New Roman"/>
                <w:sz w:val="24"/>
                <w:szCs w:val="24"/>
              </w:rPr>
            </w:pPr>
          </w:p>
          <w:p w:rsidR="005A1842" w:rsidRPr="00645067" w:rsidRDefault="005A1842" w:rsidP="007243CC">
            <w:pPr>
              <w:keepNext/>
              <w:keepLines/>
              <w:jc w:val="both"/>
              <w:rPr>
                <w:b/>
              </w:rPr>
            </w:pPr>
            <w:r w:rsidRPr="00645067">
              <w:rPr>
                <w:b/>
                <w:u w:val="single"/>
              </w:rPr>
              <w:t xml:space="preserve">Подпрограмма 5. </w:t>
            </w:r>
            <w:r w:rsidRPr="00645067">
              <w:rPr>
                <w:b/>
              </w:rPr>
              <w:t>Формирование благоприятной инвестиционной среды</w:t>
            </w:r>
          </w:p>
          <w:p w:rsidR="005A1842" w:rsidRPr="00645067" w:rsidRDefault="005A1842" w:rsidP="007243CC">
            <w:pPr>
              <w:keepNext/>
              <w:keepLines/>
              <w:jc w:val="both"/>
              <w:rPr>
                <w:b/>
                <w:u w:val="single"/>
              </w:rPr>
            </w:pPr>
          </w:p>
          <w:p w:rsidR="005A1842" w:rsidRPr="00645067" w:rsidRDefault="005A1842" w:rsidP="007243CC">
            <w:pPr>
              <w:keepNext/>
              <w:keepLines/>
              <w:jc w:val="both"/>
              <w:rPr>
                <w:b/>
              </w:rPr>
            </w:pPr>
            <w:r w:rsidRPr="00645067">
              <w:rPr>
                <w:b/>
                <w:u w:val="single"/>
              </w:rPr>
              <w:t>Основное мероприятие 1.</w:t>
            </w:r>
            <w:r w:rsidRPr="00645067">
              <w:t xml:space="preserve"> </w:t>
            </w:r>
            <w:r w:rsidRPr="00645067">
              <w:rPr>
                <w:b/>
              </w:rPr>
              <w:t>Повышение инвестиционной привлекательности Панинского муниципального района</w:t>
            </w:r>
          </w:p>
          <w:p w:rsidR="005A1842" w:rsidRPr="00645067" w:rsidRDefault="005A1842" w:rsidP="007243CC">
            <w:pPr>
              <w:keepNext/>
              <w:keepLines/>
              <w:jc w:val="both"/>
            </w:pPr>
            <w:r w:rsidRPr="00645067">
              <w:rPr>
                <w:u w:val="single"/>
              </w:rPr>
              <w:t>Мероприятие 1:</w:t>
            </w:r>
            <w:r w:rsidRPr="00645067">
              <w:t xml:space="preserve">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p w:rsidR="005A1842" w:rsidRPr="00645067" w:rsidRDefault="005A1842" w:rsidP="007243CC">
            <w:pPr>
              <w:keepNext/>
              <w:keepLines/>
              <w:tabs>
                <w:tab w:val="left" w:pos="459"/>
              </w:tabs>
              <w:jc w:val="both"/>
            </w:pPr>
            <w:r w:rsidRPr="00645067">
              <w:rPr>
                <w:u w:val="single"/>
              </w:rPr>
              <w:t>Мероприятие 2:</w:t>
            </w:r>
            <w:r w:rsidRPr="00645067">
              <w:t xml:space="preserve"> Формирование инфраструктуры инвестиционной деятельности.</w:t>
            </w:r>
          </w:p>
          <w:p w:rsidR="005A1842" w:rsidRPr="00645067" w:rsidRDefault="005A1842" w:rsidP="007243CC">
            <w:pPr>
              <w:keepNext/>
              <w:keepLines/>
              <w:tabs>
                <w:tab w:val="left" w:pos="459"/>
              </w:tabs>
              <w:jc w:val="both"/>
            </w:pPr>
          </w:p>
        </w:tc>
      </w:tr>
      <w:tr w:rsidR="005A1842" w:rsidRPr="00645067" w:rsidTr="007243CC">
        <w:trPr>
          <w:trHeight w:val="1125"/>
        </w:trPr>
        <w:tc>
          <w:tcPr>
            <w:tcW w:w="3134"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5A1842" w:rsidRPr="00645067" w:rsidRDefault="005A1842" w:rsidP="007243CC">
            <w:pPr>
              <w:keepNext/>
              <w:keepLines/>
              <w:autoSpaceDE w:val="0"/>
              <w:autoSpaceDN w:val="0"/>
              <w:adjustRightInd w:val="0"/>
              <w:jc w:val="both"/>
            </w:pPr>
            <w:r w:rsidRPr="00645067">
              <w:t xml:space="preserve"> -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5A1842" w:rsidRPr="00645067" w:rsidRDefault="005A1842" w:rsidP="007243CC">
            <w:pPr>
              <w:keepNext/>
              <w:keepLines/>
              <w:tabs>
                <w:tab w:val="left" w:pos="7230"/>
              </w:tabs>
              <w:autoSpaceDE w:val="0"/>
              <w:autoSpaceDN w:val="0"/>
              <w:adjustRightInd w:val="0"/>
              <w:jc w:val="both"/>
            </w:pPr>
            <w:r w:rsidRPr="00645067">
              <w:lastRenderedPageBreak/>
              <w:t>- повышение эффективности сельскохозяйственного производства.</w:t>
            </w:r>
          </w:p>
          <w:p w:rsidR="005A1842" w:rsidRPr="00645067" w:rsidRDefault="005A1842" w:rsidP="007243CC">
            <w:pPr>
              <w:keepNext/>
              <w:keepLines/>
              <w:tabs>
                <w:tab w:val="left" w:pos="7230"/>
              </w:tabs>
              <w:autoSpaceDE w:val="0"/>
              <w:autoSpaceDN w:val="0"/>
              <w:adjustRightInd w:val="0"/>
              <w:jc w:val="both"/>
            </w:pPr>
            <w:r w:rsidRPr="00645067">
              <w:t>- устойчивое развитие сельских территорий, создание комфортных условий жизнедеятельности в сельской местности;</w:t>
            </w:r>
          </w:p>
          <w:p w:rsidR="005A1842" w:rsidRPr="00645067" w:rsidRDefault="005A1842" w:rsidP="007243CC">
            <w:pPr>
              <w:keepNext/>
              <w:keepLines/>
              <w:autoSpaceDE w:val="0"/>
              <w:autoSpaceDN w:val="0"/>
              <w:adjustRightInd w:val="0"/>
              <w:jc w:val="both"/>
            </w:pPr>
            <w:r w:rsidRPr="00645067">
              <w:t>- защита прав потребителей Панинского муниципального района.</w:t>
            </w:r>
          </w:p>
        </w:tc>
      </w:tr>
      <w:tr w:rsidR="005A1842" w:rsidRPr="00645067" w:rsidTr="007243CC">
        <w:trPr>
          <w:trHeight w:val="742"/>
        </w:trPr>
        <w:tc>
          <w:tcPr>
            <w:tcW w:w="3134"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lastRenderedPageBreak/>
              <w:t>Задачи муниципальной программы</w:t>
            </w:r>
          </w:p>
        </w:tc>
        <w:tc>
          <w:tcPr>
            <w:tcW w:w="6379" w:type="dxa"/>
            <w:tcBorders>
              <w:top w:val="nil"/>
              <w:left w:val="nil"/>
              <w:bottom w:val="single" w:sz="4" w:space="0" w:color="auto"/>
              <w:right w:val="single" w:sz="4" w:space="0" w:color="auto"/>
            </w:tcBorders>
            <w:noWrap/>
          </w:tcPr>
          <w:p w:rsidR="005A1842" w:rsidRPr="00645067" w:rsidRDefault="005A1842"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5A1842" w:rsidRPr="00645067" w:rsidRDefault="005A1842" w:rsidP="007243CC">
            <w:pPr>
              <w:keepNext/>
              <w:keepLines/>
              <w:tabs>
                <w:tab w:val="left" w:pos="7230"/>
              </w:tabs>
              <w:autoSpaceDE w:val="0"/>
              <w:autoSpaceDN w:val="0"/>
              <w:adjustRightInd w:val="0"/>
              <w:jc w:val="both"/>
            </w:pPr>
            <w:r w:rsidRPr="00645067">
              <w:t>- стимулирование роста производства основных видов сельскохозяйственной продукции, производства пищевых продуктов;</w:t>
            </w:r>
          </w:p>
          <w:p w:rsidR="005A1842" w:rsidRPr="00645067" w:rsidRDefault="005A1842" w:rsidP="007243CC">
            <w:pPr>
              <w:keepNext/>
              <w:keepLines/>
              <w:jc w:val="both"/>
            </w:pPr>
            <w:r w:rsidRPr="00645067">
              <w:t>- осуществление противоэпизоотических мероприятий в отношении карантинных и особо опасных болезней животных;</w:t>
            </w:r>
          </w:p>
          <w:p w:rsidR="005A1842" w:rsidRPr="00645067" w:rsidRDefault="005A1842" w:rsidP="007243CC">
            <w:pPr>
              <w:keepNext/>
              <w:keepLines/>
              <w:tabs>
                <w:tab w:val="left" w:pos="7230"/>
              </w:tabs>
              <w:autoSpaceDE w:val="0"/>
              <w:autoSpaceDN w:val="0"/>
              <w:adjustRightInd w:val="0"/>
              <w:jc w:val="both"/>
            </w:pPr>
            <w:r w:rsidRPr="00645067">
              <w:t>- поддержка развития инфраструктуры агропродовольственного рынка;</w:t>
            </w:r>
          </w:p>
          <w:p w:rsidR="005A1842" w:rsidRPr="00645067" w:rsidRDefault="005A1842" w:rsidP="007243CC">
            <w:pPr>
              <w:keepNext/>
              <w:keepLines/>
              <w:tabs>
                <w:tab w:val="left" w:pos="7230"/>
              </w:tabs>
              <w:autoSpaceDE w:val="0"/>
              <w:autoSpaceDN w:val="0"/>
              <w:adjustRightInd w:val="0"/>
              <w:jc w:val="both"/>
            </w:pPr>
            <w:r w:rsidRPr="00645067">
              <w:t>- поддержка малых форм хозяйствования;</w:t>
            </w:r>
          </w:p>
          <w:p w:rsidR="005A1842" w:rsidRPr="00645067" w:rsidRDefault="005A1842" w:rsidP="007243CC">
            <w:pPr>
              <w:keepNext/>
              <w:keepLines/>
              <w:tabs>
                <w:tab w:val="left" w:pos="7230"/>
              </w:tabs>
              <w:autoSpaceDE w:val="0"/>
              <w:autoSpaceDN w:val="0"/>
              <w:adjustRightInd w:val="0"/>
              <w:jc w:val="both"/>
            </w:pPr>
            <w:r w:rsidRPr="00645067">
              <w:t>- повышение уровня рентабельности в сельском хозяйстве для обеспечения его устойчивого развития;</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содействие применению биотехнологий, развитию мелиорации сельскохозяйственных земель;</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ввод (приобретение) жилья для граждан, проживающих и работающих в сельской местности.</w:t>
            </w:r>
          </w:p>
          <w:p w:rsidR="005A1842" w:rsidRPr="00645067" w:rsidRDefault="005A1842" w:rsidP="007243CC">
            <w:pPr>
              <w:keepNext/>
              <w:keepLines/>
              <w:autoSpaceDE w:val="0"/>
              <w:autoSpaceDN w:val="0"/>
              <w:adjustRightInd w:val="0"/>
              <w:jc w:val="both"/>
              <w:rPr>
                <w:lang w:eastAsia="en-US"/>
              </w:rPr>
            </w:pPr>
            <w:r w:rsidRPr="00645067">
              <w:rPr>
                <w:lang w:eastAsia="en-US"/>
              </w:rPr>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5A1842" w:rsidRPr="00645067" w:rsidRDefault="005A1842"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lang w:eastAsia="en-US"/>
              </w:rPr>
              <w:t xml:space="preserve"> - п</w:t>
            </w:r>
            <w:r w:rsidRPr="00645067">
              <w:rPr>
                <w:rFonts w:ascii="Times New Roman" w:hAnsi="Times New Roman" w:cs="Times New Roman"/>
                <w:sz w:val="24"/>
                <w:szCs w:val="24"/>
              </w:rPr>
              <w:t>редоставление финансово-кредитной поддержки субъектам малого и среднего предпринимательства, увеличение объемов поддержки;</w:t>
            </w:r>
          </w:p>
          <w:p w:rsidR="005A1842" w:rsidRPr="00645067" w:rsidRDefault="005A1842" w:rsidP="007243CC">
            <w:pPr>
              <w:keepNext/>
              <w:keepLines/>
              <w:tabs>
                <w:tab w:val="left" w:pos="7230"/>
              </w:tabs>
              <w:autoSpaceDE w:val="0"/>
              <w:autoSpaceDN w:val="0"/>
              <w:adjustRightInd w:val="0"/>
              <w:jc w:val="both"/>
            </w:pPr>
            <w:r w:rsidRPr="00645067">
              <w:t>- формирование правовой грамотности населения по вопросам защиты прав потребителей, защита прав потребителей в досудебном порядке.</w:t>
            </w:r>
          </w:p>
          <w:p w:rsidR="005A1842" w:rsidRPr="00645067" w:rsidRDefault="005A1842" w:rsidP="007243CC">
            <w:pPr>
              <w:pStyle w:val="ConsPlusNormal0"/>
              <w:keepNext/>
              <w:keepLines/>
              <w:jc w:val="both"/>
              <w:rPr>
                <w:rFonts w:ascii="Times New Roman" w:hAnsi="Times New Roman" w:cs="Times New Roman"/>
                <w:sz w:val="24"/>
                <w:szCs w:val="24"/>
              </w:rPr>
            </w:pPr>
          </w:p>
        </w:tc>
      </w:tr>
      <w:tr w:rsidR="005A1842" w:rsidRPr="00645067" w:rsidTr="007243CC">
        <w:trPr>
          <w:trHeight w:val="1125"/>
        </w:trPr>
        <w:tc>
          <w:tcPr>
            <w:tcW w:w="3134"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5A1842" w:rsidRPr="00645067" w:rsidRDefault="005A1842" w:rsidP="007243CC">
            <w:pPr>
              <w:keepNext/>
              <w:keepLines/>
              <w:jc w:val="both"/>
            </w:pPr>
            <w:r w:rsidRPr="00645067">
              <w:t>- оборот средних и малых предприятий, тыс.руб.;</w:t>
            </w:r>
          </w:p>
          <w:p w:rsidR="005A1842" w:rsidRPr="00645067" w:rsidRDefault="005A1842" w:rsidP="007243CC">
            <w:pPr>
              <w:keepNext/>
              <w:keepLines/>
              <w:jc w:val="both"/>
            </w:pPr>
            <w:r w:rsidRPr="00645067">
              <w:t>-количество субъектов малого и среднего предпринимательства в расчете на 10 тыс. человек населения Панинского муниципального района, ед.;</w:t>
            </w:r>
          </w:p>
          <w:p w:rsidR="005A1842" w:rsidRPr="00645067" w:rsidRDefault="005A1842" w:rsidP="007243CC">
            <w:pPr>
              <w:keepNext/>
              <w:keepLines/>
              <w:jc w:val="both"/>
            </w:pPr>
            <w:r w:rsidRPr="00645067">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5A1842" w:rsidRPr="00645067" w:rsidRDefault="005A1842" w:rsidP="007243CC">
            <w:pPr>
              <w:keepNext/>
              <w:keepLines/>
              <w:jc w:val="both"/>
            </w:pPr>
            <w:r w:rsidRPr="00645067">
              <w:t>- объем инвестиций в основной капитал за счет всех источников финансирования,тыс.руб.;</w:t>
            </w:r>
          </w:p>
          <w:p w:rsidR="005A1842" w:rsidRPr="00645067" w:rsidRDefault="005A1842" w:rsidP="007243CC">
            <w:pPr>
              <w:keepNext/>
              <w:keepLines/>
              <w:jc w:val="both"/>
            </w:pPr>
            <w:r w:rsidRPr="00645067">
              <w:t>- рост объемов производства молока в с/х предприятиях и крестьянских (фермерских) хозяйствах к 2018 году, %;</w:t>
            </w:r>
          </w:p>
          <w:p w:rsidR="005A1842" w:rsidRPr="00645067" w:rsidRDefault="005A1842" w:rsidP="007243CC">
            <w:pPr>
              <w:keepNext/>
              <w:keepLines/>
              <w:jc w:val="both"/>
            </w:pPr>
            <w:r w:rsidRPr="00645067">
              <w:t xml:space="preserve">- рост объемов производства мяса скота и птицы в сельскохозяйственных предприятиях и К(Ф)Х к 2018 году, </w:t>
            </w:r>
            <w:r w:rsidRPr="00645067">
              <w:lastRenderedPageBreak/>
              <w:t>%;</w:t>
            </w:r>
          </w:p>
          <w:p w:rsidR="005A1842" w:rsidRPr="00645067" w:rsidRDefault="005A1842" w:rsidP="007243CC">
            <w:pPr>
              <w:keepNext/>
              <w:keepLines/>
              <w:jc w:val="both"/>
            </w:pPr>
            <w:r w:rsidRPr="00645067">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A1842" w:rsidRPr="00645067" w:rsidRDefault="005A1842" w:rsidP="007243CC">
            <w:pPr>
              <w:keepNext/>
              <w:keepLines/>
              <w:jc w:val="both"/>
            </w:pPr>
            <w:r w:rsidRPr="00645067">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5A1842" w:rsidRPr="00645067" w:rsidRDefault="005A1842" w:rsidP="007243CC">
            <w:pPr>
              <w:keepNext/>
              <w:keepLines/>
              <w:jc w:val="both"/>
            </w:pPr>
            <w:r w:rsidRPr="00645067">
              <w:t>- индекс производства продукции сельского хозяйства в хозяйствах всех категорий к 2018 году, %;</w:t>
            </w:r>
          </w:p>
          <w:p w:rsidR="005A1842" w:rsidRPr="00645067" w:rsidRDefault="005A1842" w:rsidP="007243CC">
            <w:pPr>
              <w:keepNext/>
              <w:keepLines/>
              <w:jc w:val="both"/>
            </w:pPr>
            <w:r w:rsidRPr="00645067">
              <w:t>- численность занятых в экономике, чел.;</w:t>
            </w:r>
          </w:p>
          <w:p w:rsidR="005A1842" w:rsidRPr="00645067" w:rsidRDefault="005A1842" w:rsidP="007243CC">
            <w:pPr>
              <w:keepNext/>
              <w:keepLines/>
              <w:jc w:val="both"/>
            </w:pPr>
            <w:r w:rsidRPr="00645067">
              <w:t>- общая площадь жилых помещений, приходящаяся в среднем на 1 жителя муниципального образования, кв.м.;</w:t>
            </w:r>
          </w:p>
          <w:p w:rsidR="005A1842" w:rsidRPr="00645067" w:rsidRDefault="005A1842" w:rsidP="007243CC">
            <w:pPr>
              <w:keepNext/>
              <w:keepLines/>
              <w:jc w:val="both"/>
            </w:pPr>
            <w:r w:rsidRPr="00645067">
              <w:t>- количество человек улучшивших жилищные условия, за счет получения социальных выплат, чел.;</w:t>
            </w:r>
          </w:p>
          <w:p w:rsidR="005A1842" w:rsidRPr="00645067" w:rsidRDefault="005A1842" w:rsidP="007243CC">
            <w:pPr>
              <w:keepNext/>
              <w:keepLines/>
              <w:jc w:val="both"/>
            </w:pPr>
            <w:r w:rsidRPr="00645067">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tc>
      </w:tr>
      <w:tr w:rsidR="005A1842"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5A1842" w:rsidRPr="00645067" w:rsidRDefault="005A1842" w:rsidP="007243CC">
            <w:pPr>
              <w:keepNext/>
              <w:keepLines/>
              <w:jc w:val="both"/>
            </w:pPr>
            <w:r w:rsidRPr="00645067">
              <w:t>2020 - 2025 годы</w:t>
            </w:r>
          </w:p>
        </w:tc>
      </w:tr>
      <w:tr w:rsidR="005A1842" w:rsidRPr="00645067" w:rsidTr="007243CC">
        <w:trPr>
          <w:trHeight w:val="1579"/>
        </w:trPr>
        <w:tc>
          <w:tcPr>
            <w:tcW w:w="3134"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5A1842" w:rsidRPr="00645067" w:rsidRDefault="005A1842"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Объем финансового обеспечения программы – 62164,0 тыс. рублей, в том числе:</w:t>
            </w:r>
          </w:p>
          <w:p w:rsidR="005A1842" w:rsidRPr="00645067" w:rsidRDefault="005A1842"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Федеральный бюджет- 0,00 тыс. рублей;</w:t>
            </w:r>
          </w:p>
          <w:p w:rsidR="005A1842" w:rsidRPr="00645067" w:rsidRDefault="005A1842"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Областной бюджет- 33763,2 тыс. рублей;</w:t>
            </w:r>
          </w:p>
          <w:p w:rsidR="005A1842" w:rsidRPr="00645067" w:rsidRDefault="005A1842"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Бюджет муниципального района- 28400,8 тыс. рублей;</w:t>
            </w:r>
          </w:p>
          <w:p w:rsidR="005A1842" w:rsidRPr="00645067" w:rsidRDefault="005A1842"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Внебюджетные фонды – 0,00 тысяч рублей.</w:t>
            </w:r>
          </w:p>
        </w:tc>
      </w:tr>
      <w:tr w:rsidR="005A1842" w:rsidRPr="00645067" w:rsidTr="007243CC">
        <w:trPr>
          <w:trHeight w:val="1500"/>
        </w:trPr>
        <w:tc>
          <w:tcPr>
            <w:tcW w:w="3134"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 xml:space="preserve">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xml:space="preserve"> Рост привлеченных инвестиций в экономику района; рост объема промышленного и сельскохозяйственного производства.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Создание новых рабочих мест за счет реализации инвестиционных проектов.</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 xml:space="preserve"> Увеличение производства продукции сельского хозяйства в хозяйствах всех категорий. </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 xml:space="preserve"> Увеличение объемов переработки собственной продукции животноводства и растениеводства на территории района.</w:t>
            </w:r>
          </w:p>
          <w:p w:rsidR="005A1842" w:rsidRPr="00645067" w:rsidRDefault="005A1842" w:rsidP="007243CC">
            <w:pPr>
              <w:keepNext/>
              <w:keepLines/>
              <w:jc w:val="both"/>
            </w:pPr>
            <w:r w:rsidRPr="00645067">
              <w:t xml:space="preserve"> Сокращение общего числа семей, нуждающихся в улучшении жилищных условий в сельской местности.</w:t>
            </w:r>
          </w:p>
          <w:p w:rsidR="005A1842" w:rsidRPr="00645067" w:rsidRDefault="005A1842" w:rsidP="007243CC">
            <w:pPr>
              <w:keepNext/>
              <w:keepLines/>
              <w:jc w:val="both"/>
            </w:pPr>
            <w:r w:rsidRPr="00645067">
              <w:t xml:space="preserve"> Улучшение социально-демографической ситуации в сельской местности;</w:t>
            </w:r>
          </w:p>
          <w:p w:rsidR="005A1842" w:rsidRPr="00645067" w:rsidRDefault="005A1842" w:rsidP="007243CC">
            <w:pPr>
              <w:keepNext/>
              <w:keepLines/>
              <w:jc w:val="both"/>
            </w:pPr>
            <w:r w:rsidRPr="00645067">
              <w:t xml:space="preserve"> Уменьшение количества нарушений законодательства Российской Федерации в сфере потребительского рынка, </w:t>
            </w:r>
            <w:r w:rsidRPr="00645067">
              <w:lastRenderedPageBreak/>
              <w:t>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A1842" w:rsidRPr="00645067" w:rsidRDefault="005A1842" w:rsidP="007243CC">
            <w:pPr>
              <w:pStyle w:val="ConsPlusNormal0"/>
              <w:keepNext/>
              <w:keepLines/>
              <w:jc w:val="both"/>
              <w:rPr>
                <w:rFonts w:ascii="Times New Roman" w:hAnsi="Times New Roman" w:cs="Times New Roman"/>
                <w:sz w:val="24"/>
                <w:szCs w:val="24"/>
              </w:rPr>
            </w:pPr>
          </w:p>
        </w:tc>
      </w:tr>
    </w:tbl>
    <w:p w:rsidR="005A1842" w:rsidRPr="00645067" w:rsidRDefault="005A1842" w:rsidP="005A1842">
      <w:pPr>
        <w:pStyle w:val="aa"/>
        <w:spacing w:before="0"/>
        <w:ind w:firstLine="709"/>
        <w:jc w:val="both"/>
        <w:rPr>
          <w:rFonts w:ascii="Times New Roman" w:hAnsi="Times New Roman" w:cs="Times New Roman"/>
          <w:b/>
          <w:bCs/>
          <w:sz w:val="24"/>
          <w:szCs w:val="24"/>
        </w:rPr>
      </w:pPr>
      <w:r w:rsidRPr="00645067">
        <w:rPr>
          <w:rFonts w:ascii="Times New Roman" w:hAnsi="Times New Roman" w:cs="Times New Roman"/>
          <w:b/>
          <w:sz w:val="24"/>
          <w:szCs w:val="24"/>
        </w:rPr>
        <w:lastRenderedPageBreak/>
        <w:t>Раздел 1. Общая характеристика сферы реализации муниципальной программы, п</w:t>
      </w:r>
      <w:r w:rsidRPr="00645067">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A1842" w:rsidRPr="00645067" w:rsidRDefault="005A1842" w:rsidP="005A1842">
      <w:pPr>
        <w:keepNext/>
        <w:keepLines/>
        <w:ind w:firstLine="709"/>
        <w:jc w:val="both"/>
        <w:rPr>
          <w:b/>
        </w:rPr>
      </w:pPr>
    </w:p>
    <w:p w:rsidR="005A1842" w:rsidRPr="00645067" w:rsidRDefault="005A1842" w:rsidP="005A1842">
      <w:pPr>
        <w:pStyle w:val="aa"/>
        <w:spacing w:before="0"/>
        <w:ind w:firstLine="709"/>
        <w:jc w:val="both"/>
        <w:rPr>
          <w:rFonts w:ascii="Times New Roman" w:hAnsi="Times New Roman" w:cs="Times New Roman"/>
          <w:bCs/>
          <w:sz w:val="24"/>
          <w:szCs w:val="24"/>
          <w:u w:val="single"/>
        </w:rPr>
      </w:pPr>
      <w:r w:rsidRPr="00645067">
        <w:rPr>
          <w:rFonts w:ascii="Times New Roman" w:hAnsi="Times New Roman" w:cs="Times New Roman"/>
          <w:sz w:val="24"/>
          <w:szCs w:val="24"/>
          <w:u w:val="single"/>
        </w:rPr>
        <w:t>1.1. Общая характеристика сферы реализации муниципальной Программы</w:t>
      </w:r>
    </w:p>
    <w:p w:rsidR="005A1842" w:rsidRPr="00645067" w:rsidRDefault="005A1842" w:rsidP="005A1842">
      <w:pPr>
        <w:keepNext/>
        <w:keepLines/>
        <w:ind w:firstLine="709"/>
        <w:jc w:val="both"/>
      </w:pPr>
      <w:r w:rsidRPr="00645067">
        <w:t xml:space="preserve">Панинский муниципальный район обладает значительным и разнообразным потенциалом для реализации своего устойчивого развития. Конкурентными преимуществами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открытость органов местного самоуправления района для взаимовыгодного сотрудничество с инвесторами в целях дальнейшего социально-экономического развития района и повышения качества жизни населения. </w:t>
      </w:r>
    </w:p>
    <w:p w:rsidR="005A1842" w:rsidRPr="00645067" w:rsidRDefault="005A1842" w:rsidP="005A1842">
      <w:pPr>
        <w:keepNext/>
        <w:keepLines/>
        <w:ind w:firstLine="709"/>
        <w:jc w:val="both"/>
      </w:pPr>
      <w:r w:rsidRPr="00645067">
        <w:t>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Панинский район во многом определяет положение сельскохозяйственной отрасли Воронежской области. Хозяйства Панинского муниципального района находятся в зоне устойчивого земледелия, земли сельскохозяйственного назначения занимают 1244,87 кв. км, что составляет 89,04% от общей территории района, а также располагает достаточными трудовыми ресурсами: население моложе трудоспособного возраста составляют 12,2%, население трудоспособного возраста составляют 52,5%, люди пенсионного возраста составляют 35,3% от общей численности населения.</w:t>
      </w:r>
    </w:p>
    <w:p w:rsidR="005A1842" w:rsidRPr="00645067" w:rsidRDefault="005A1842" w:rsidP="005A1842">
      <w:pPr>
        <w:pStyle w:val="aff6"/>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2018 год составил 2092 млн. рублей. 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январь-июнь 2019 года составляет 1539,7 млн. рублей, что к уровню аналогичного периода 2018 года составляет 192,6 % в действующих ценах. Основными промышленными предприятиями на территории района являются: ООО «Перелешинский сахарный комбинат», ФКУ Исправительная колония №3, МКП "Панинское коммунальное хозяйство", МКП "Перелешинский Коммунальщик", МУП "Коммунальное хозяйство", ООО "Полимер-Черноземье", ООО "Зернолайт".</w:t>
      </w:r>
    </w:p>
    <w:p w:rsidR="005A1842" w:rsidRPr="00645067" w:rsidRDefault="005A1842" w:rsidP="005A1842">
      <w:pPr>
        <w:keepNext/>
        <w:keepLines/>
        <w:ind w:firstLine="709"/>
        <w:jc w:val="both"/>
        <w:rPr>
          <w:highlight w:val="yellow"/>
        </w:rPr>
      </w:pPr>
      <w:r w:rsidRPr="00645067">
        <w:t>По состоянию на 01.01.2019 год производством сельскохозяйственной продукции в Панинском муниципальном районе занимаются 13 сельхозпредприятий, и 119 крестьянско-фермерское хозяйство и 7,1 тыс. личных подсобных хозяйств, Хозяйства района специализируются на производстве зерновых и технических культур, овощей, а также молока, мяса и рыбы.</w:t>
      </w:r>
      <w:r w:rsidRPr="00645067">
        <w:rPr>
          <w:b/>
        </w:rPr>
        <w:t xml:space="preserve"> </w:t>
      </w:r>
      <w:r w:rsidRPr="00645067">
        <w:t xml:space="preserve">Земли сельскохозяйственного назначения занимают площадь – 123,1 тыс. га, из них пашня – 103,5тыс.га, сенокосы – 1,5тыс.га, пастбища-16,4тыс.га, многолетние насаждения – 1,6тыс.га. В структуре пашни за доля сельхозпредприятий составляет 66%, КФХ - 30%, ЛПХ- 4%. </w:t>
      </w:r>
    </w:p>
    <w:p w:rsidR="005A1842" w:rsidRPr="00645067" w:rsidRDefault="005A1842" w:rsidP="005A1842">
      <w:pPr>
        <w:keepNext/>
        <w:keepLines/>
        <w:ind w:firstLine="709"/>
        <w:jc w:val="both"/>
      </w:pPr>
      <w:r w:rsidRPr="00645067">
        <w:lastRenderedPageBreak/>
        <w:t xml:space="preserve">На территории района производится зерно, сахарная свекла, подсолнечник, картофель, овощи, мясо, молоко. В 2018 году стоимость валовой продукции сельского хозяйства в хозяйствах всех категорий района составила 6395,6 млн. рублей в сопоставимых ценах. </w:t>
      </w:r>
    </w:p>
    <w:p w:rsidR="005A1842" w:rsidRPr="00645067" w:rsidRDefault="005A1842" w:rsidP="005A1842">
      <w:pPr>
        <w:keepNext/>
        <w:keepLines/>
        <w:ind w:firstLine="709"/>
        <w:jc w:val="both"/>
      </w:pPr>
      <w:r w:rsidRPr="00645067">
        <w:t xml:space="preserve"> </w:t>
      </w:r>
      <w:r w:rsidRPr="00645067">
        <w:tab/>
        <w:t xml:space="preserve">По уровню урожайности сельскохозяйственных культур Панинский район стабильно входит в первую пятерку среди районов Воронежской области. В последние годы в районе сложилась положительная динамика внесения в почву минеральных и органических удобрений до 110 кг д.в. на </w:t>
      </w:r>
      <w:smartTag w:uri="urn:schemas-microsoft-com:office:smarttags" w:element="metricconverter">
        <w:smartTagPr>
          <w:attr w:name="ProductID" w:val="1 га"/>
        </w:smartTagPr>
        <w:r w:rsidRPr="00645067">
          <w:t>1 га</w:t>
        </w:r>
      </w:smartTag>
      <w:r w:rsidRPr="00645067">
        <w:t xml:space="preserve"> пашни. До 15% вырос удельный вес площадей зерновых и зернобобовых культур, засеваемых элитными семенами в общей площади посевов, что соответствует научно-обоснованным нормам.</w:t>
      </w:r>
    </w:p>
    <w:p w:rsidR="005A1842" w:rsidRPr="00645067" w:rsidRDefault="005A1842" w:rsidP="005A1842">
      <w:pPr>
        <w:keepNext/>
        <w:keepLines/>
        <w:ind w:firstLine="709"/>
        <w:jc w:val="both"/>
      </w:pPr>
      <w:r w:rsidRPr="00645067">
        <w:t>ООО АПК «Александровское», одно из передовых хозяйств района, занимается производством семян зерновых, зернобобовых, крупяных и масличных культур. Ежегодный объем продаж элитных семян озимой пшеницы, ячменя, гороха, нута, гречихи, горчицы, льна составляет около 3 тыс. тонн.</w:t>
      </w:r>
    </w:p>
    <w:p w:rsidR="005A1842" w:rsidRPr="00645067" w:rsidRDefault="005A1842" w:rsidP="005A1842">
      <w:pPr>
        <w:keepNext/>
        <w:keepLines/>
        <w:ind w:firstLine="709"/>
        <w:jc w:val="both"/>
      </w:pPr>
      <w:r w:rsidRPr="00645067">
        <w:t xml:space="preserve">В настоящее время отрасль животноводства в районе представлена в 2 сельскохозяйственных предприятиях , 47 крестьянско-фермерских хозяйствах и в личных подсобных хозяйствах населения. </w:t>
      </w:r>
      <w:r w:rsidRPr="00645067">
        <w:tab/>
        <w:t xml:space="preserve"> </w:t>
      </w:r>
    </w:p>
    <w:p w:rsidR="005A1842" w:rsidRPr="00645067" w:rsidRDefault="005A1842" w:rsidP="005A1842">
      <w:pPr>
        <w:keepNext/>
        <w:keepLines/>
        <w:ind w:firstLine="709"/>
        <w:jc w:val="both"/>
      </w:pPr>
      <w:r w:rsidRPr="00645067">
        <w:t>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(ООО «Хозяйский двор») и дальнейшей активизации работы по привлечению крестьянско-фермерских хозяйств к развитию животноводства. Так число КФХ занимающихся животноводством увеличилось с 26 хозяйств на начало 2014 года до 48 на конец 2018года. КФХ «Вавакин А.В.» специализирующее на разведении крупного рогатого скота мясного направления породы Абердин-Ангусская, планирует довести поголовье скота с сегодняшних 500 голов до 1000 к концу 2022года. Ведется работа с личными подсобными хозяйствами по переводу их на альтернативные виды развития животноводства (овцеводство, птицеводство, разведение крупного рогатого скота)</w:t>
      </w:r>
    </w:p>
    <w:p w:rsidR="005A1842" w:rsidRPr="00645067" w:rsidRDefault="005A1842" w:rsidP="005A1842">
      <w:pPr>
        <w:keepNext/>
        <w:keepLines/>
        <w:ind w:firstLine="709"/>
        <w:jc w:val="both"/>
      </w:pPr>
      <w:r w:rsidRPr="00645067">
        <w:t xml:space="preserve"> 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 объем производства скота и птицы на убой с 2483тонн до 2570тонн к 2022году.</w:t>
      </w:r>
    </w:p>
    <w:p w:rsidR="005A1842" w:rsidRPr="00645067" w:rsidRDefault="005A1842" w:rsidP="005A1842">
      <w:pPr>
        <w:keepNext/>
        <w:keepLines/>
        <w:ind w:firstLine="709"/>
        <w:jc w:val="both"/>
      </w:pPr>
      <w:r w:rsidRPr="00645067">
        <w:tab/>
        <w:t>Одним из основных факторов развития экономического потенциала и социально-экономического развития района является привлечение инвестиций. Объем инвестиций в основной капитал по территории Панинского муниципального района по итогам 2018 года составил 375403 тыс. рублей, что составляет 25% к уровню прошлого года (за 2017 год объем инвестиций составил 1499559 тыс. руб.). Основное снижение объема инвестиций по району в 2018 году произошло из-за снижения инвестиций завода ООО «Перелешинский сахарный комбинат». Так, в 2016 году на предприятии была проведена основная работа по модернизации предприятия с целью увеличения переработки сырья (1452303 тыс. рублей), а в 2017 году этим предприятием проводились отдельные виды работ по завершению модернизации завода (сумма инвестиций предприятия в 2017 году составила 966744 тыс. рублей). В 2018 году объем инвестиций по ООО «Перелешинский сахарный комбинат» составил 136336 тыс. рублей, что в 7 раз ниже уровня 2017 года.</w:t>
      </w:r>
    </w:p>
    <w:p w:rsidR="005A1842" w:rsidRPr="00645067" w:rsidRDefault="005A1842" w:rsidP="005A1842">
      <w:pPr>
        <w:keepNext/>
        <w:keepLines/>
        <w:tabs>
          <w:tab w:val="left" w:pos="540"/>
        </w:tabs>
        <w:ind w:firstLine="709"/>
        <w:jc w:val="both"/>
      </w:pPr>
      <w:r w:rsidRPr="00645067">
        <w:lastRenderedPageBreak/>
        <w:tab/>
        <w:t>Из общей суммы освоенных средств коммерческая часть (за исключением бюджетных средств) составляет 342561 тыс. рублей, или 91,3 %, от общей суммы вложенных инвестиций в экономику района и 23,3% по сравнению с 2017 годом. По сравнению с 2015 годом рост инвестиций (за исключением бюджетных средств) составил – 118,6%, , по сравнению с 2016 годом – 14,4%. Большая часть вложений по коммерческим мероприятиям за 2018 год относится к ООО «Перелешинский сахарный комбинат», сумма инвестиций которого составила 136336 тыс. рублей по мероприятию «Техническое перевооружение и модернизация предприятия с целью увеличения мощностей» и составила 38% от суммы вложенных инвестиций по коммерческим мероприятиям. Также в 2018 году реализовались инвестиционные проекты, связанные с приобретением сельскохозяйственной техники и оборудования: ООО «ЦЧ АПК» филиал Алое Поле -31605,00 тыс.руб., ООО «Агрокультура Воронеж» -81476,0 тыс.рублей, ТОСП «МТС Воронеж ООО «ЦЧ АПК» - 19508 тыс. рублей и другие.</w:t>
      </w:r>
    </w:p>
    <w:p w:rsidR="005A1842" w:rsidRPr="00645067" w:rsidRDefault="005A1842" w:rsidP="005A1842">
      <w:pPr>
        <w:pStyle w:val="ConsPlusCell"/>
        <w:keepNext/>
        <w:keepLines/>
        <w:ind w:firstLine="709"/>
        <w:jc w:val="both"/>
        <w:rPr>
          <w:rFonts w:ascii="Times New Roman" w:hAnsi="Times New Roman" w:cs="Times New Roman"/>
          <w:sz w:val="24"/>
          <w:szCs w:val="24"/>
          <w:highlight w:val="yellow"/>
        </w:rPr>
      </w:pPr>
      <w:r w:rsidRPr="00645067">
        <w:rPr>
          <w:rFonts w:ascii="Times New Roman" w:hAnsi="Times New Roman" w:cs="Times New Roman"/>
          <w:sz w:val="24"/>
          <w:szCs w:val="24"/>
        </w:rPr>
        <w:t>Объем инвестиций в основной капитал ( по крупным и средним предприятиям) в расчете на душу населения по итогам за 2018 год увеличился по сравнению с 2017 годом на 37% раза и составил 15,56 тыс. руб..</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 которые направлены на регулирование отношений между органом местного самоуправления, субъектами предпринимательской и инвестиционной деятельности.</w:t>
      </w:r>
    </w:p>
    <w:p w:rsidR="005A1842" w:rsidRPr="00645067" w:rsidRDefault="005A1842" w:rsidP="005A1842">
      <w:pPr>
        <w:pStyle w:val="ConsPlusNormal0"/>
        <w:keepNext/>
        <w:keepLines/>
        <w:ind w:firstLine="709"/>
        <w:jc w:val="both"/>
        <w:rPr>
          <w:rFonts w:ascii="Times New Roman" w:hAnsi="Times New Roman" w:cs="Times New Roman"/>
          <w:sz w:val="24"/>
          <w:szCs w:val="24"/>
          <w:highlight w:val="yellow"/>
        </w:rPr>
      </w:pPr>
      <w:r w:rsidRPr="00645067">
        <w:rPr>
          <w:rFonts w:ascii="Times New Roman" w:hAnsi="Times New Roman" w:cs="Times New Roman"/>
          <w:sz w:val="24"/>
          <w:szCs w:val="24"/>
        </w:rPr>
        <w:t>На 01.10.2019 г. на территории Панинского муниципального района действуют 9 малых предприятий и 570 индивидуальных предпринимателей, производящие товары и оказывающие услуги в различных сферах, в том числе в промышленности, сельскохозяйственном производстве, строительстве, на транспорте, в сфере розничной торговли, платных услуг. Среднесписочная численность работников предприятий составляет 3262 человек.</w:t>
      </w:r>
    </w:p>
    <w:p w:rsidR="005A1842" w:rsidRPr="00645067" w:rsidRDefault="005A1842" w:rsidP="005A1842">
      <w:pPr>
        <w:pStyle w:val="ConsPlusNormal0"/>
        <w:keepNext/>
        <w:keepLines/>
        <w:ind w:firstLine="709"/>
        <w:jc w:val="both"/>
        <w:rPr>
          <w:rFonts w:ascii="Times New Roman" w:hAnsi="Times New Roman" w:cs="Times New Roman"/>
          <w:sz w:val="24"/>
          <w:szCs w:val="24"/>
          <w:highlight w:val="yellow"/>
        </w:rPr>
      </w:pPr>
      <w:r w:rsidRPr="00645067">
        <w:rPr>
          <w:rFonts w:ascii="Times New Roman" w:hAnsi="Times New Roman" w:cs="Times New Roman"/>
          <w:sz w:val="24"/>
          <w:szCs w:val="24"/>
        </w:rPr>
        <w:t xml:space="preserve">В расчете на 10 тыс. человек населения число субъектов малого и среднего предпринимательства за 2018 год составило 306,7 ед. По итогам 2018 года оборот средних и малых предприятий, с учетом микропредприятий составил – 33100 руб., Оборот розничной торговли, осуществляемой на розничных рынках и ярмарках, в расчете на душу населения – 1,5 тыс. рублей. </w:t>
      </w:r>
    </w:p>
    <w:p w:rsidR="005A1842" w:rsidRPr="00645067" w:rsidRDefault="005A1842" w:rsidP="005A1842">
      <w:pPr>
        <w:keepNext/>
        <w:keepLines/>
        <w:ind w:firstLine="709"/>
        <w:jc w:val="both"/>
      </w:pPr>
      <w:r w:rsidRPr="00645067">
        <w:t>В 2018 году прирост налоговых поступлений от деятельности субъектов малого и среднего предпринимательства составил 20,6% (в 2017 году - -23,4%). Увеличение в 2018 году произошло в основном за счет поступлений от деятельности субъектов МСП, применяющих упрощенную систему налогообложения.</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Основные проблемы и ограничения:</w:t>
      </w:r>
    </w:p>
    <w:p w:rsidR="005A1842" w:rsidRPr="00645067" w:rsidRDefault="005A1842" w:rsidP="005A1842">
      <w:pPr>
        <w:keepNext/>
        <w:keepLines/>
        <w:ind w:firstLine="709"/>
        <w:jc w:val="both"/>
      </w:pPr>
      <w:r w:rsidRPr="00645067">
        <w:t xml:space="preserve">Учитывая ограниченность бюджетных средств, объемы вложений инвестиций в основной капитал находятся в зависимости от привлекаемых частных инвестиций. </w:t>
      </w:r>
    </w:p>
    <w:p w:rsidR="005A1842" w:rsidRPr="00645067" w:rsidRDefault="005A1842" w:rsidP="005A1842">
      <w:pPr>
        <w:pStyle w:val="ac"/>
        <w:keepNext/>
        <w:keepLines/>
        <w:ind w:left="0" w:firstLine="709"/>
        <w:jc w:val="both"/>
      </w:pPr>
      <w:r w:rsidRPr="00645067">
        <w:t>Необходимость развития и поддержки малого и среднего бизнеса является одним из приоритетов развития Панинского муниципального района. В сфере развития малого и среднего предпринимательства основными проблемами являются:</w:t>
      </w:r>
    </w:p>
    <w:p w:rsidR="005A1842" w:rsidRPr="00645067" w:rsidRDefault="005A1842" w:rsidP="005A1842">
      <w:pPr>
        <w:pStyle w:val="ac"/>
        <w:keepNext/>
        <w:keepLines/>
        <w:ind w:left="0" w:firstLine="709"/>
        <w:jc w:val="both"/>
      </w:pPr>
      <w:r w:rsidRPr="00645067">
        <w:t>- низкая доступность финансовых ресурсов;</w:t>
      </w:r>
    </w:p>
    <w:p w:rsidR="005A1842" w:rsidRPr="00645067" w:rsidRDefault="005A1842" w:rsidP="005A1842">
      <w:pPr>
        <w:pStyle w:val="ac"/>
        <w:keepNext/>
        <w:keepLines/>
        <w:ind w:left="0" w:firstLine="709"/>
        <w:jc w:val="both"/>
      </w:pPr>
      <w:r w:rsidRPr="00645067">
        <w:t>- недостаточность собственного капитала и оборотных средств, необходимых для технического перевооружения производства;</w:t>
      </w:r>
    </w:p>
    <w:p w:rsidR="005A1842" w:rsidRPr="00645067" w:rsidRDefault="005A1842" w:rsidP="005A1842">
      <w:pPr>
        <w:pStyle w:val="ac"/>
        <w:keepNext/>
        <w:keepLines/>
        <w:ind w:left="0" w:firstLine="709"/>
        <w:jc w:val="both"/>
      </w:pPr>
      <w:r w:rsidRPr="00645067">
        <w:t>- низкая информированность и недостаточная правовая грамотность субъектов малого и среднего предпринимательства;</w:t>
      </w:r>
    </w:p>
    <w:p w:rsidR="005A1842" w:rsidRPr="00645067" w:rsidRDefault="005A1842" w:rsidP="005A1842">
      <w:pPr>
        <w:pStyle w:val="ac"/>
        <w:keepNext/>
        <w:keepLines/>
        <w:ind w:left="0" w:firstLine="709"/>
        <w:jc w:val="both"/>
      </w:pPr>
      <w:r w:rsidRPr="00645067">
        <w:t xml:space="preserve"> - недостаточная квалификация персонала;</w:t>
      </w:r>
    </w:p>
    <w:p w:rsidR="005A1842" w:rsidRPr="00645067" w:rsidRDefault="005A1842" w:rsidP="005A1842">
      <w:pPr>
        <w:keepNext/>
        <w:keepLines/>
        <w:tabs>
          <w:tab w:val="left" w:pos="7230"/>
        </w:tabs>
        <w:autoSpaceDE w:val="0"/>
        <w:autoSpaceDN w:val="0"/>
        <w:adjustRightInd w:val="0"/>
        <w:ind w:firstLine="709"/>
        <w:jc w:val="both"/>
      </w:pPr>
      <w:r w:rsidRPr="00645067">
        <w:t>Основными проблемами развития агропромышленного комплекса являются:</w:t>
      </w:r>
    </w:p>
    <w:p w:rsidR="005A1842" w:rsidRPr="00645067" w:rsidRDefault="005A1842" w:rsidP="005A1842">
      <w:pPr>
        <w:keepNext/>
        <w:keepLines/>
        <w:tabs>
          <w:tab w:val="left" w:pos="7230"/>
        </w:tabs>
        <w:autoSpaceDE w:val="0"/>
        <w:autoSpaceDN w:val="0"/>
        <w:adjustRightInd w:val="0"/>
        <w:ind w:firstLine="709"/>
        <w:jc w:val="both"/>
      </w:pPr>
      <w:r w:rsidRPr="00645067">
        <w:lastRenderedPageBreak/>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5A1842" w:rsidRPr="00645067" w:rsidRDefault="005A1842" w:rsidP="005A1842">
      <w:pPr>
        <w:keepNext/>
        <w:keepLines/>
        <w:tabs>
          <w:tab w:val="left" w:pos="7230"/>
        </w:tabs>
        <w:autoSpaceDE w:val="0"/>
        <w:autoSpaceDN w:val="0"/>
        <w:adjustRightInd w:val="0"/>
        <w:ind w:firstLine="709"/>
        <w:jc w:val="both"/>
      </w:pPr>
      <w:r w:rsidRPr="00645067">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w:t>
      </w:r>
    </w:p>
    <w:p w:rsidR="005A1842" w:rsidRPr="00645067" w:rsidRDefault="005A1842" w:rsidP="005A1842">
      <w:pPr>
        <w:keepNext/>
        <w:keepLines/>
        <w:ind w:firstLine="709"/>
        <w:jc w:val="both"/>
      </w:pPr>
      <w:r w:rsidRPr="00645067">
        <w:t>На территории района вопросами по защите прав потребителей осуществляют следующие организации: Территориальный отдел Управления Федеральной службы по надзору в сфере защиты прав потребителей и благополучия человека по Воронежской области в Новоусманском, Верхнехавском, Панинском, Рамонском районах, администрация Панинского муниципального района.</w:t>
      </w:r>
    </w:p>
    <w:p w:rsidR="005A1842" w:rsidRPr="00645067" w:rsidRDefault="005A1842" w:rsidP="005A1842">
      <w:pPr>
        <w:keepNext/>
        <w:keepLines/>
        <w:ind w:firstLine="709"/>
        <w:jc w:val="both"/>
      </w:pPr>
      <w:r w:rsidRPr="00645067">
        <w:t xml:space="preserve"> Целью муниципальной политики в сфере защиты прав потребителей является создание условий для реализации гражданами своих законных интересов и прав. При рыночных отношениях защита прав потребителей является одной из наиболее актуальных социально - экономических проблем. Решение данной проблемы заключается в достижении баланса отношений между производителем, продавцом и потребителем, способствующего развитию свободной конкуренции, и обеспечении нормального функционирования рынка товаров и услуг.</w:t>
      </w:r>
    </w:p>
    <w:p w:rsidR="005A1842" w:rsidRPr="00645067" w:rsidRDefault="005A1842" w:rsidP="005A1842">
      <w:pPr>
        <w:keepNext/>
        <w:keepLines/>
        <w:tabs>
          <w:tab w:val="left" w:pos="709"/>
        </w:tabs>
        <w:autoSpaceDE w:val="0"/>
        <w:autoSpaceDN w:val="0"/>
        <w:adjustRightInd w:val="0"/>
        <w:ind w:firstLine="709"/>
        <w:jc w:val="both"/>
      </w:pPr>
      <w:r w:rsidRPr="00645067">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системы всеохватывающего потребительского образования и просвещения.</w:t>
      </w:r>
    </w:p>
    <w:p w:rsidR="005A1842" w:rsidRPr="00645067" w:rsidRDefault="005A1842" w:rsidP="005A1842">
      <w:pPr>
        <w:keepNext/>
        <w:keepLines/>
        <w:tabs>
          <w:tab w:val="left" w:pos="709"/>
        </w:tabs>
        <w:autoSpaceDE w:val="0"/>
        <w:autoSpaceDN w:val="0"/>
        <w:adjustRightInd w:val="0"/>
        <w:ind w:firstLine="709"/>
        <w:jc w:val="both"/>
        <w:rPr>
          <w:spacing w:val="6"/>
          <w:u w:val="single"/>
        </w:rPr>
      </w:pPr>
      <w:r w:rsidRPr="00645067">
        <w:t xml:space="preserve"> </w:t>
      </w:r>
      <w:r w:rsidRPr="00645067">
        <w:rPr>
          <w:spacing w:val="6"/>
          <w:u w:val="single"/>
        </w:rPr>
        <w:t xml:space="preserve">1.2. Приоритеты муниципальной политики в сфере реализации муниципальной программы. </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Согласно Стратегии основными приоритетами муниципальной политики в сфере экономики и экономического развития являются:</w:t>
      </w:r>
    </w:p>
    <w:p w:rsidR="005A1842" w:rsidRPr="00645067" w:rsidRDefault="005A1842" w:rsidP="005A1842">
      <w:pPr>
        <w:pStyle w:val="ac"/>
        <w:keepNext/>
        <w:keepLines/>
        <w:numPr>
          <w:ilvl w:val="0"/>
          <w:numId w:val="10"/>
        </w:numPr>
        <w:suppressAutoHyphens w:val="0"/>
        <w:ind w:left="0" w:firstLine="709"/>
        <w:jc w:val="both"/>
        <w:rPr>
          <w:bCs/>
        </w:rPr>
      </w:pPr>
      <w:r w:rsidRPr="00645067">
        <w:rPr>
          <w:bCs/>
        </w:rPr>
        <w:t>Развитие мясомолочного животноводства с целью диверсификации экономики района;</w:t>
      </w:r>
    </w:p>
    <w:p w:rsidR="005A1842" w:rsidRPr="00645067" w:rsidRDefault="005A1842" w:rsidP="005A1842">
      <w:pPr>
        <w:pStyle w:val="ac"/>
        <w:keepNext/>
        <w:keepLines/>
        <w:numPr>
          <w:ilvl w:val="0"/>
          <w:numId w:val="10"/>
        </w:numPr>
        <w:suppressAutoHyphens w:val="0"/>
        <w:ind w:left="0" w:firstLine="709"/>
        <w:jc w:val="both"/>
        <w:rPr>
          <w:bCs/>
        </w:rPr>
      </w:pPr>
      <w:r w:rsidRPr="00645067">
        <w:rPr>
          <w:bCs/>
        </w:rPr>
        <w:t xml:space="preserve">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 </w:t>
      </w:r>
    </w:p>
    <w:p w:rsidR="005A1842" w:rsidRPr="00645067" w:rsidRDefault="005A1842" w:rsidP="005A1842">
      <w:pPr>
        <w:pStyle w:val="ac"/>
        <w:keepNext/>
        <w:keepLines/>
        <w:numPr>
          <w:ilvl w:val="0"/>
          <w:numId w:val="10"/>
        </w:numPr>
        <w:suppressAutoHyphens w:val="0"/>
        <w:ind w:left="0" w:firstLine="709"/>
        <w:jc w:val="both"/>
        <w:rPr>
          <w:bCs/>
        </w:rPr>
      </w:pPr>
      <w:r w:rsidRPr="00645067">
        <w:rPr>
          <w:bCs/>
        </w:rPr>
        <w:t>Развитие малого и среднего предпринимательства в сельском хозяйстве с целью обеспечения занятости населения.</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создание благоприятных условий для ведения инвестиционной деятельности;</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5A1842" w:rsidRPr="00645067" w:rsidRDefault="005A1842" w:rsidP="005A184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28"/>
        </w:rPr>
      </w:pPr>
      <w:r w:rsidRPr="00645067">
        <w:rPr>
          <w:kern w:val="28"/>
        </w:rPr>
        <w:lastRenderedPageBreak/>
        <w:t xml:space="preserve">- содействие развитию сельскохозяйственного производства, предприятий перерабатывающей промышленности (производство продуктов питания), промышленных предприятий по добыче и переработке нерудных полезных ископаемых местных месторождений; </w:t>
      </w:r>
    </w:p>
    <w:p w:rsidR="005A1842" w:rsidRPr="00645067" w:rsidRDefault="005A1842" w:rsidP="005A184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645067">
        <w:rPr>
          <w:kern w:val="28"/>
        </w:rPr>
        <w:t>- создание развитию конкурентной среды, малого и среднего предпринимательства;</w:t>
      </w:r>
    </w:p>
    <w:p w:rsidR="005A1842" w:rsidRPr="00645067" w:rsidRDefault="005A1842" w:rsidP="005A1842">
      <w:pPr>
        <w:keepNext/>
        <w:keepLines/>
        <w:ind w:firstLine="709"/>
        <w:jc w:val="both"/>
      </w:pPr>
      <w:r w:rsidRPr="00645067">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экспертиза проектов нормативных правовых актов в рамках проведения процедур оценки регулирующего воздействия;</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совершенствование системы привлечения инвестиционных ресурсов в развитие района, в том числе через механизмы государственного (муниципального) частного партнерства и формирование эффективной инвестиционной инфраструктуры;</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формирование и реализация механизмов инновационной политики;</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создание благоприятных условий для развития конкурентной среды в инновационной сфере, поддержку малого и среднего предпринимательства;</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формирование современной эффективной инновационной инфраструктуры;</w:t>
      </w:r>
    </w:p>
    <w:p w:rsidR="005A1842" w:rsidRPr="00645067" w:rsidRDefault="005A1842" w:rsidP="005A1842">
      <w:pPr>
        <w:pStyle w:val="ac"/>
        <w:keepNext/>
        <w:keepLines/>
        <w:ind w:left="0" w:firstLine="709"/>
        <w:jc w:val="both"/>
      </w:pPr>
      <w:r w:rsidRPr="00645067">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5A1842" w:rsidRPr="00645067" w:rsidRDefault="005A1842" w:rsidP="005A1842">
      <w:pPr>
        <w:keepNext/>
        <w:keepLines/>
        <w:ind w:firstLine="709"/>
        <w:jc w:val="both"/>
        <w:rPr>
          <w:u w:val="single"/>
        </w:rPr>
      </w:pPr>
      <w:r w:rsidRPr="00645067">
        <w:rPr>
          <w:u w:val="single"/>
        </w:rPr>
        <w:t>1.3. Ц</w:t>
      </w:r>
      <w:r w:rsidRPr="00645067">
        <w:rPr>
          <w:spacing w:val="6"/>
          <w:u w:val="single"/>
        </w:rPr>
        <w:t>ели, задачи и показатели (индикаторы) достижения целей и решения задач</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5A1842" w:rsidRPr="00645067" w:rsidRDefault="005A1842" w:rsidP="005A1842">
      <w:pPr>
        <w:keepNext/>
        <w:keepLines/>
        <w:autoSpaceDE w:val="0"/>
        <w:autoSpaceDN w:val="0"/>
        <w:adjustRightInd w:val="0"/>
        <w:ind w:firstLine="709"/>
        <w:jc w:val="both"/>
      </w:pPr>
      <w:r w:rsidRPr="00645067">
        <w:t>1.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Показателями достижения данной цели являются:</w:t>
      </w:r>
    </w:p>
    <w:p w:rsidR="005A1842" w:rsidRPr="00645067" w:rsidRDefault="005A1842" w:rsidP="005A1842">
      <w:pPr>
        <w:keepNext/>
        <w:keepLines/>
        <w:ind w:firstLine="709"/>
        <w:jc w:val="both"/>
      </w:pPr>
      <w:r w:rsidRPr="00645067">
        <w:t>- оборот средних и малых предприятий, тыс.руб.;</w:t>
      </w:r>
    </w:p>
    <w:p w:rsidR="005A1842" w:rsidRPr="00645067" w:rsidRDefault="005A1842" w:rsidP="005A1842">
      <w:pPr>
        <w:keepNext/>
        <w:keepLines/>
        <w:ind w:firstLine="709"/>
        <w:jc w:val="both"/>
      </w:pPr>
      <w:r w:rsidRPr="00645067">
        <w:t>-количество субъектов малого и среднего предпринимательства в расчете на 10 тыс. человек населения Панинского муниципального района, ед.;</w:t>
      </w:r>
    </w:p>
    <w:p w:rsidR="005A1842" w:rsidRPr="00645067" w:rsidRDefault="005A1842" w:rsidP="005A1842">
      <w:pPr>
        <w:keepNext/>
        <w:keepLines/>
        <w:ind w:firstLine="709"/>
        <w:jc w:val="both"/>
      </w:pPr>
      <w:r w:rsidRPr="00645067">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5A1842" w:rsidRPr="00645067" w:rsidRDefault="005A1842" w:rsidP="005A1842">
      <w:pPr>
        <w:keepNext/>
        <w:keepLines/>
        <w:ind w:firstLine="709"/>
        <w:jc w:val="both"/>
      </w:pPr>
      <w:r w:rsidRPr="00645067">
        <w:t>- объем инвестиций в основной капитал за счет всех источников финансирования,тыс.рублей;</w:t>
      </w:r>
    </w:p>
    <w:p w:rsidR="005A1842" w:rsidRPr="00645067" w:rsidRDefault="005A1842" w:rsidP="005A1842">
      <w:pPr>
        <w:keepNext/>
        <w:keepLines/>
        <w:ind w:firstLine="709"/>
        <w:jc w:val="both"/>
      </w:pPr>
      <w:r w:rsidRPr="00645067">
        <w:t>- численность занятых в экономике, чел.;</w:t>
      </w:r>
    </w:p>
    <w:p w:rsidR="005A1842" w:rsidRPr="00645067" w:rsidRDefault="005A1842" w:rsidP="005A1842">
      <w:pPr>
        <w:keepNext/>
        <w:keepLines/>
        <w:tabs>
          <w:tab w:val="left" w:pos="7230"/>
        </w:tabs>
        <w:autoSpaceDE w:val="0"/>
        <w:autoSpaceDN w:val="0"/>
        <w:adjustRightInd w:val="0"/>
        <w:ind w:firstLine="709"/>
        <w:jc w:val="both"/>
      </w:pPr>
      <w:r w:rsidRPr="00645067">
        <w:t>2. Повышение эффективности сельскохозяйственного производства.</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Показателями достижения данной цели являются:</w:t>
      </w:r>
    </w:p>
    <w:p w:rsidR="005A1842" w:rsidRPr="00645067" w:rsidRDefault="005A1842" w:rsidP="005A1842">
      <w:pPr>
        <w:keepNext/>
        <w:keepLines/>
        <w:ind w:firstLine="709"/>
        <w:jc w:val="both"/>
      </w:pPr>
      <w:r w:rsidRPr="00645067">
        <w:t>- рост объемов производства молока в с/х предприятиях и крестьянских (фермерских) хозяйствах к 2018 году, %;</w:t>
      </w:r>
    </w:p>
    <w:p w:rsidR="005A1842" w:rsidRPr="00645067" w:rsidRDefault="005A1842" w:rsidP="005A1842">
      <w:pPr>
        <w:keepNext/>
        <w:keepLines/>
        <w:ind w:firstLine="709"/>
        <w:jc w:val="both"/>
      </w:pPr>
      <w:r w:rsidRPr="00645067">
        <w:t>- рост объемов производства мяса скота и птицы в сельскохозяйственных предприятиях и К(Ф)Х к 2018 году, %;</w:t>
      </w:r>
    </w:p>
    <w:p w:rsidR="005A1842" w:rsidRPr="00645067" w:rsidRDefault="005A1842" w:rsidP="005A1842">
      <w:pPr>
        <w:keepNext/>
        <w:keepLines/>
        <w:ind w:firstLine="709"/>
        <w:jc w:val="both"/>
      </w:pPr>
      <w:r w:rsidRPr="00645067">
        <w:lastRenderedPageBreak/>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A1842" w:rsidRPr="00645067" w:rsidRDefault="005A1842" w:rsidP="005A1842">
      <w:pPr>
        <w:keepNext/>
        <w:keepLines/>
        <w:ind w:firstLine="709"/>
        <w:jc w:val="both"/>
      </w:pPr>
      <w:r w:rsidRPr="00645067">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5A1842" w:rsidRPr="00645067" w:rsidRDefault="005A1842" w:rsidP="005A1842">
      <w:pPr>
        <w:keepNext/>
        <w:keepLines/>
        <w:ind w:firstLine="709"/>
        <w:jc w:val="both"/>
      </w:pPr>
      <w:r w:rsidRPr="00645067">
        <w:t>- индекс производства продукции сельского хозяйства в хозяйствах всех категорий к 2018 году, %.</w:t>
      </w:r>
    </w:p>
    <w:p w:rsidR="005A1842" w:rsidRPr="00645067" w:rsidRDefault="005A1842" w:rsidP="005A1842">
      <w:pPr>
        <w:keepNext/>
        <w:keepLines/>
        <w:tabs>
          <w:tab w:val="left" w:pos="7230"/>
        </w:tabs>
        <w:autoSpaceDE w:val="0"/>
        <w:autoSpaceDN w:val="0"/>
        <w:adjustRightInd w:val="0"/>
        <w:ind w:firstLine="709"/>
        <w:jc w:val="both"/>
      </w:pPr>
      <w:r w:rsidRPr="00645067">
        <w:t>3. Устойчивое развитие сельских территорий, создание комфортных условий жизнедеятельности в сельской местности.</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Показателями достижения данной цели являются:</w:t>
      </w:r>
    </w:p>
    <w:p w:rsidR="005A1842" w:rsidRPr="00645067" w:rsidRDefault="005A1842" w:rsidP="005A1842">
      <w:pPr>
        <w:keepNext/>
        <w:keepLines/>
        <w:ind w:firstLine="709"/>
        <w:jc w:val="both"/>
      </w:pPr>
      <w:r w:rsidRPr="00645067">
        <w:t>- общая площадь жилых помещений, приходящаяся в среднем на 1 жителя муниципального образования, кв.м.;</w:t>
      </w:r>
    </w:p>
    <w:p w:rsidR="005A1842" w:rsidRPr="00645067" w:rsidRDefault="005A1842" w:rsidP="005A1842">
      <w:pPr>
        <w:keepNext/>
        <w:keepLines/>
        <w:ind w:firstLine="709"/>
        <w:jc w:val="both"/>
      </w:pPr>
      <w:r w:rsidRPr="00645067">
        <w:t>- количество человек улучшивших жилищные условия, за счет получения социальных выплат, человек.</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4. Защита прав потребителей Панинского муниципального района. </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Показателями достижения данной цели являются:</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Достижение заявленных целей потребует решения следующих задач:</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5A1842" w:rsidRPr="00645067" w:rsidRDefault="005A1842" w:rsidP="005A1842">
      <w:pPr>
        <w:keepNext/>
        <w:keepLines/>
        <w:tabs>
          <w:tab w:val="left" w:pos="7230"/>
        </w:tabs>
        <w:autoSpaceDE w:val="0"/>
        <w:autoSpaceDN w:val="0"/>
        <w:adjustRightInd w:val="0"/>
        <w:ind w:firstLine="709"/>
        <w:jc w:val="both"/>
      </w:pPr>
      <w:r w:rsidRPr="00645067">
        <w:t>- стимулирование роста производства основных видов сельскохозяйственной продукции, производства пищевых продуктов;</w:t>
      </w:r>
    </w:p>
    <w:p w:rsidR="005A1842" w:rsidRPr="00645067" w:rsidRDefault="005A1842" w:rsidP="005A1842">
      <w:pPr>
        <w:keepNext/>
        <w:keepLines/>
        <w:ind w:firstLine="709"/>
        <w:jc w:val="both"/>
      </w:pPr>
      <w:r w:rsidRPr="00645067">
        <w:t>- осуществление противоэпизоотических мероприятий в отношении карантинных и особо опасных болезней животных;</w:t>
      </w:r>
    </w:p>
    <w:p w:rsidR="005A1842" w:rsidRPr="00645067" w:rsidRDefault="005A1842" w:rsidP="005A1842">
      <w:pPr>
        <w:keepNext/>
        <w:keepLines/>
        <w:tabs>
          <w:tab w:val="left" w:pos="7230"/>
        </w:tabs>
        <w:autoSpaceDE w:val="0"/>
        <w:autoSpaceDN w:val="0"/>
        <w:adjustRightInd w:val="0"/>
        <w:ind w:firstLine="709"/>
        <w:jc w:val="both"/>
      </w:pPr>
      <w:r w:rsidRPr="00645067">
        <w:t>- поддержка развития инфраструктуры агропродовольственного рынка;</w:t>
      </w:r>
    </w:p>
    <w:p w:rsidR="005A1842" w:rsidRPr="00645067" w:rsidRDefault="005A1842" w:rsidP="005A1842">
      <w:pPr>
        <w:keepNext/>
        <w:keepLines/>
        <w:tabs>
          <w:tab w:val="left" w:pos="7230"/>
        </w:tabs>
        <w:autoSpaceDE w:val="0"/>
        <w:autoSpaceDN w:val="0"/>
        <w:adjustRightInd w:val="0"/>
        <w:ind w:firstLine="709"/>
        <w:jc w:val="both"/>
      </w:pPr>
      <w:r w:rsidRPr="00645067">
        <w:t>- поддержка малых форм хозяйствования;</w:t>
      </w:r>
    </w:p>
    <w:p w:rsidR="005A1842" w:rsidRPr="00645067" w:rsidRDefault="005A1842" w:rsidP="005A1842">
      <w:pPr>
        <w:keepNext/>
        <w:keepLines/>
        <w:tabs>
          <w:tab w:val="left" w:pos="7230"/>
        </w:tabs>
        <w:autoSpaceDE w:val="0"/>
        <w:autoSpaceDN w:val="0"/>
        <w:adjustRightInd w:val="0"/>
        <w:ind w:firstLine="709"/>
        <w:jc w:val="both"/>
      </w:pPr>
      <w:r w:rsidRPr="00645067">
        <w:t>- повышение уровня рентабельности в сельском хозяйстве для обеспечения его устойчивого развития;</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содействие применению биотехнологий, развитию мелиорации сельскохозяйственных земель;</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ввод (приобретение) жилья для граждан, проживающих и работающих в сельской местности.</w:t>
      </w:r>
    </w:p>
    <w:p w:rsidR="005A1842" w:rsidRPr="00645067" w:rsidRDefault="005A1842" w:rsidP="005A1842">
      <w:pPr>
        <w:keepNext/>
        <w:keepLines/>
        <w:autoSpaceDE w:val="0"/>
        <w:autoSpaceDN w:val="0"/>
        <w:adjustRightInd w:val="0"/>
        <w:ind w:firstLine="709"/>
        <w:jc w:val="both"/>
        <w:rPr>
          <w:lang w:eastAsia="en-US"/>
        </w:rPr>
      </w:pPr>
      <w:r w:rsidRPr="00645067">
        <w:rPr>
          <w:lang w:eastAsia="en-US"/>
        </w:rPr>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lang w:eastAsia="en-US"/>
        </w:rPr>
        <w:t xml:space="preserve"> - п</w:t>
      </w:r>
      <w:r w:rsidRPr="00645067">
        <w:rPr>
          <w:rFonts w:ascii="Times New Roman" w:hAnsi="Times New Roman" w:cs="Times New Roman"/>
          <w:sz w:val="24"/>
          <w:szCs w:val="24"/>
        </w:rPr>
        <w:t>редоставление финансово-кредитной поддержки субъектам малого и среднего предпринимательства, увеличение объемов поддержки;</w:t>
      </w:r>
    </w:p>
    <w:p w:rsidR="005A1842" w:rsidRPr="00645067" w:rsidRDefault="005A1842" w:rsidP="005A1842">
      <w:pPr>
        <w:keepNext/>
        <w:keepLines/>
        <w:tabs>
          <w:tab w:val="left" w:pos="7230"/>
        </w:tabs>
        <w:autoSpaceDE w:val="0"/>
        <w:autoSpaceDN w:val="0"/>
        <w:adjustRightInd w:val="0"/>
        <w:ind w:firstLine="709"/>
        <w:jc w:val="both"/>
      </w:pPr>
      <w:r w:rsidRPr="00645067">
        <w:t>- формирование правовой грамотности населения по вопросам защиты прав потребителей, защита прав потребителей в досудебном порядке.</w:t>
      </w:r>
    </w:p>
    <w:p w:rsidR="005A1842" w:rsidRPr="00645067" w:rsidRDefault="005A1842" w:rsidP="005A1842">
      <w:pPr>
        <w:keepNext/>
        <w:keepLines/>
        <w:autoSpaceDE w:val="0"/>
        <w:autoSpaceDN w:val="0"/>
        <w:adjustRightInd w:val="0"/>
        <w:ind w:firstLine="709"/>
        <w:jc w:val="both"/>
        <w:rPr>
          <w:u w:val="single"/>
        </w:rPr>
      </w:pPr>
      <w:r w:rsidRPr="00645067">
        <w:rPr>
          <w:u w:val="single"/>
        </w:rPr>
        <w:t>1.4. Конечные результаты реализации муниципальной программы.</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Основными ожидаемыми результатами экономических преобразований и формирования инновационной экономики должны стать:</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 рост привлеченных инвестиций в экономику района; рост объема промышленного и сельскохозяйственного производства;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создание новых рабочих мест за счет реализации инвестиционных проектов;</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 xml:space="preserve">- увеличение производства продукции сельского хозяйства в хозяйствах всех категорий; </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 xml:space="preserve"> -увеличение объемов переработки собственной продукции животноводства и растениеводства на территории района;</w:t>
      </w:r>
    </w:p>
    <w:p w:rsidR="005A1842" w:rsidRPr="00645067" w:rsidRDefault="005A1842" w:rsidP="005A1842">
      <w:pPr>
        <w:keepNext/>
        <w:keepLines/>
        <w:ind w:firstLine="709"/>
        <w:jc w:val="both"/>
      </w:pPr>
      <w:r w:rsidRPr="00645067">
        <w:t xml:space="preserve"> -сокращение общего числа семей, нуждающихся в улучшении жилищных условий в сельской местности;</w:t>
      </w:r>
    </w:p>
    <w:p w:rsidR="005A1842" w:rsidRPr="00645067" w:rsidRDefault="005A1842" w:rsidP="005A1842">
      <w:pPr>
        <w:keepNext/>
        <w:keepLines/>
        <w:ind w:firstLine="709"/>
        <w:jc w:val="both"/>
      </w:pPr>
      <w:r w:rsidRPr="00645067">
        <w:t xml:space="preserve"> - улучшение социально-демографической ситуации в сельской местности;</w:t>
      </w:r>
    </w:p>
    <w:p w:rsidR="005A1842" w:rsidRPr="00645067" w:rsidRDefault="005A1842" w:rsidP="005A1842">
      <w:pPr>
        <w:keepNext/>
        <w:keepLines/>
        <w:ind w:firstLine="709"/>
        <w:jc w:val="both"/>
      </w:pPr>
      <w:r w:rsidRPr="00645067">
        <w:t>-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A1842" w:rsidRPr="00645067" w:rsidRDefault="005A1842" w:rsidP="005A1842">
      <w:pPr>
        <w:keepNext/>
        <w:keepLines/>
        <w:ind w:firstLine="709"/>
        <w:jc w:val="both"/>
        <w:rPr>
          <w:u w:val="single"/>
        </w:rPr>
      </w:pPr>
      <w:r w:rsidRPr="00645067">
        <w:rPr>
          <w:u w:val="single"/>
        </w:rPr>
        <w:t>1.5. Сроки и этапы реализации муниципальной программы</w:t>
      </w:r>
    </w:p>
    <w:p w:rsidR="005A1842" w:rsidRPr="00645067" w:rsidRDefault="005A1842" w:rsidP="005A1842">
      <w:pPr>
        <w:keepNext/>
        <w:keepLines/>
        <w:shd w:val="clear" w:color="auto" w:fill="FFFFFF"/>
        <w:ind w:firstLine="709"/>
        <w:jc w:val="both"/>
      </w:pPr>
      <w:r w:rsidRPr="00645067">
        <w:rPr>
          <w:spacing w:val="-4"/>
        </w:rPr>
        <w:t xml:space="preserve">Срок реализации муниципальной программы рассчитан на 2020-2025 годы. Разделения </w:t>
      </w:r>
      <w:r w:rsidRPr="00645067">
        <w:rPr>
          <w:spacing w:val="-5"/>
        </w:rPr>
        <w:t>реализации муниципальной программы на этапы не предусматривается.</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rPr>
          <w:b/>
        </w:rPr>
      </w:pPr>
      <w:r w:rsidRPr="00645067">
        <w:rPr>
          <w:b/>
        </w:rPr>
        <w:t>Раздел 2. Обоснование выделения подпрограмм</w:t>
      </w:r>
    </w:p>
    <w:p w:rsidR="005A1842" w:rsidRPr="00645067" w:rsidRDefault="005A1842" w:rsidP="005A1842">
      <w:pPr>
        <w:keepNext/>
        <w:keepLines/>
        <w:ind w:firstLine="709"/>
        <w:jc w:val="both"/>
        <w:rPr>
          <w:b/>
        </w:rPr>
      </w:pPr>
      <w:r w:rsidRPr="00645067">
        <w:rPr>
          <w:b/>
        </w:rPr>
        <w:t xml:space="preserve"> и обобщенная характеристика основных мероприятий.</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5A1842" w:rsidRPr="00645067" w:rsidRDefault="005A1842" w:rsidP="005A1842">
      <w:pPr>
        <w:keepNext/>
        <w:keepLines/>
        <w:tabs>
          <w:tab w:val="left" w:pos="459"/>
        </w:tabs>
        <w:ind w:firstLine="709"/>
        <w:jc w:val="both"/>
      </w:pPr>
      <w:r w:rsidRPr="00645067">
        <w:t>Подпрограмма 1. Развитие и поддержка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Основное мероприятие 1: Финансовая поддержка субъектов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Основное мероприятие 2: Имущественная поддержка субъектов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Основное мероприятие 3: Организация консультационной и информационно-методической поддержки субъектов малого и среднего предпринимательства</w:t>
      </w:r>
    </w:p>
    <w:p w:rsidR="005A1842" w:rsidRPr="00645067" w:rsidRDefault="005A1842" w:rsidP="005A1842">
      <w:pPr>
        <w:pStyle w:val="1"/>
        <w:keepNext/>
        <w:keepLines/>
        <w:spacing w:line="240" w:lineRule="auto"/>
        <w:ind w:firstLine="709"/>
        <w:jc w:val="both"/>
        <w:rPr>
          <w:rFonts w:ascii="Times New Roman" w:hAnsi="Times New Roman"/>
          <w:sz w:val="24"/>
          <w:szCs w:val="24"/>
        </w:rPr>
      </w:pPr>
      <w:r w:rsidRPr="00645067">
        <w:rPr>
          <w:rFonts w:ascii="Times New Roman" w:hAnsi="Times New Roman"/>
          <w:b w:val="0"/>
          <w:sz w:val="24"/>
          <w:szCs w:val="24"/>
        </w:rPr>
        <w:t xml:space="preserve">Подпрограмма 2. </w:t>
      </w:r>
      <w:r w:rsidRPr="00645067">
        <w:rPr>
          <w:rStyle w:val="afffff"/>
          <w:rFonts w:ascii="Times New Roman" w:hAnsi="Times New Roman"/>
          <w:sz w:val="24"/>
          <w:szCs w:val="24"/>
        </w:rPr>
        <w:t>Развитие сельского хозяйства и регулирования рынков сельскохозяйственной продукции, сырья и продовольствия</w:t>
      </w:r>
      <w:r w:rsidRPr="00645067">
        <w:rPr>
          <w:rFonts w:ascii="Times New Roman" w:hAnsi="Times New Roman"/>
          <w:sz w:val="24"/>
          <w:szCs w:val="24"/>
        </w:rPr>
        <w:t>.</w:t>
      </w:r>
    </w:p>
    <w:p w:rsidR="005A1842" w:rsidRPr="00645067" w:rsidRDefault="005A1842" w:rsidP="005A1842">
      <w:pPr>
        <w:pStyle w:val="1"/>
        <w:keepNext/>
        <w:keepLines/>
        <w:spacing w:line="240" w:lineRule="auto"/>
        <w:ind w:firstLine="709"/>
        <w:jc w:val="both"/>
        <w:rPr>
          <w:rFonts w:ascii="Times New Roman" w:hAnsi="Times New Roman"/>
          <w:sz w:val="24"/>
          <w:szCs w:val="24"/>
        </w:rPr>
      </w:pPr>
      <w:r w:rsidRPr="00645067">
        <w:rPr>
          <w:rFonts w:ascii="Times New Roman" w:hAnsi="Times New Roman"/>
          <w:b w:val="0"/>
          <w:sz w:val="24"/>
          <w:szCs w:val="24"/>
        </w:rPr>
        <w:t>Основное мероприятие 1. Развитие информационно-консультационной помощи на селе.</w:t>
      </w:r>
    </w:p>
    <w:p w:rsidR="005A1842" w:rsidRPr="00645067" w:rsidRDefault="005A1842" w:rsidP="005A1842">
      <w:pPr>
        <w:keepNext/>
        <w:keepLines/>
        <w:ind w:firstLine="709"/>
        <w:jc w:val="both"/>
      </w:pPr>
      <w:r w:rsidRPr="00645067">
        <w:t>Основное мероприятие 2. Эпизоотическое и ветеринарно-санитарное благополучие Панинского муниципального района.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Основное мероприятие 3. Развитие подотрасли растениеводства, переработки и реализации продукции растениеводства.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Основное мероприятие 4. Развитие подотрасли животноводства, переработки и реализации продукции животноводства.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Основное мероприятие 5. Поддержка малых форм хозяйствования.</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Подпрограмма 3. Комплексное развитие сельских территорий на период 2020-2025 годов.</w:t>
      </w:r>
    </w:p>
    <w:p w:rsidR="005A1842" w:rsidRPr="00645067" w:rsidRDefault="005A1842" w:rsidP="005A1842">
      <w:pPr>
        <w:keepNext/>
        <w:keepLines/>
        <w:ind w:firstLine="709"/>
        <w:jc w:val="both"/>
      </w:pPr>
      <w:r w:rsidRPr="00645067">
        <w:t>Основное мероприятие 1. Улучшение жилищных условий граждан, проживающих на сельских территориях Панинского муниципального района.</w:t>
      </w:r>
    </w:p>
    <w:p w:rsidR="005A1842" w:rsidRPr="00645067" w:rsidRDefault="005A1842" w:rsidP="005A1842">
      <w:pPr>
        <w:keepNext/>
        <w:keepLines/>
        <w:tabs>
          <w:tab w:val="left" w:pos="459"/>
        </w:tabs>
        <w:ind w:firstLine="709"/>
        <w:jc w:val="both"/>
      </w:pPr>
      <w:r w:rsidRPr="00645067">
        <w:t>Основное мероприятие 2. Обустройство территорий</w:t>
      </w:r>
    </w:p>
    <w:p w:rsidR="005A1842" w:rsidRPr="00645067" w:rsidRDefault="005A1842" w:rsidP="005A1842">
      <w:pPr>
        <w:keepNext/>
        <w:keepLines/>
        <w:ind w:firstLine="709"/>
        <w:jc w:val="both"/>
      </w:pPr>
    </w:p>
    <w:p w:rsidR="005A1842" w:rsidRPr="00645067" w:rsidRDefault="005A1842" w:rsidP="005A1842">
      <w:pPr>
        <w:keepNext/>
        <w:keepLines/>
        <w:ind w:firstLine="709"/>
        <w:jc w:val="both"/>
      </w:pPr>
      <w:r w:rsidRPr="00645067">
        <w:t>Подпрограмма 4. Защита прав потребителей на территории Панинского муниципального района Воронежской области.</w:t>
      </w:r>
    </w:p>
    <w:p w:rsidR="005A1842" w:rsidRPr="00645067" w:rsidRDefault="005A1842" w:rsidP="005A1842">
      <w:pPr>
        <w:keepNext/>
        <w:keepLines/>
        <w:ind w:firstLine="709"/>
        <w:jc w:val="both"/>
      </w:pPr>
      <w:r w:rsidRPr="00645067">
        <w:lastRenderedPageBreak/>
        <w:t xml:space="preserve">Основное мероприятие 1. </w:t>
      </w:r>
      <w:r w:rsidRPr="00645067">
        <w:rPr>
          <w:bCs/>
        </w:rPr>
        <w:t xml:space="preserve">Информационное обеспечение населения Панинского муниципального района по </w:t>
      </w:r>
      <w:r w:rsidRPr="00645067">
        <w:t>вопросам защиты прав потребителей и п</w:t>
      </w:r>
      <w:r w:rsidRPr="00645067">
        <w:rPr>
          <w:bCs/>
        </w:rPr>
        <w:t xml:space="preserve">рофилактика правонарушений в сфере защиты прав потребителей. </w:t>
      </w:r>
    </w:p>
    <w:p w:rsidR="005A1842" w:rsidRPr="00645067" w:rsidRDefault="005A1842" w:rsidP="005A1842">
      <w:pPr>
        <w:keepNext/>
        <w:keepLines/>
        <w:ind w:firstLine="709"/>
        <w:jc w:val="both"/>
      </w:pPr>
      <w:r w:rsidRPr="00645067">
        <w:t>Подпрограмма 5. Формирование благоприятной инвестиционной среды.</w:t>
      </w:r>
    </w:p>
    <w:p w:rsidR="005A1842" w:rsidRPr="00645067" w:rsidRDefault="005A1842" w:rsidP="005A1842">
      <w:pPr>
        <w:keepNext/>
        <w:keepLines/>
        <w:ind w:firstLine="709"/>
        <w:jc w:val="both"/>
      </w:pPr>
      <w:r w:rsidRPr="00645067">
        <w:t>Основное мероприятие 1. Повышение инвестиционной привлекательности Панинского муниципального района.</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rPr>
          <w:b/>
        </w:rPr>
      </w:pPr>
      <w:r w:rsidRPr="00645067">
        <w:rPr>
          <w:b/>
        </w:rPr>
        <w:t>Раздел 3. Ресурсное обеспечение муниципальной программы</w:t>
      </w:r>
    </w:p>
    <w:p w:rsidR="005A1842" w:rsidRPr="00645067" w:rsidRDefault="005A1842" w:rsidP="005A1842">
      <w:pPr>
        <w:keepNext/>
        <w:keepLines/>
        <w:ind w:firstLine="709"/>
        <w:jc w:val="both"/>
        <w:rPr>
          <w:b/>
        </w:rPr>
      </w:pP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5A1842" w:rsidRPr="00645067" w:rsidRDefault="005A1842" w:rsidP="005A1842">
      <w:pPr>
        <w:keepNext/>
        <w:keepLines/>
        <w:ind w:firstLine="709"/>
        <w:jc w:val="both"/>
      </w:pPr>
      <w:r w:rsidRPr="00645067">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программы.</w:t>
      </w:r>
    </w:p>
    <w:p w:rsidR="005A1842" w:rsidRPr="00645067" w:rsidRDefault="005A1842" w:rsidP="005A1842">
      <w:pPr>
        <w:keepNext/>
        <w:keepLines/>
        <w:ind w:firstLine="709"/>
        <w:jc w:val="both"/>
      </w:pPr>
      <w:r w:rsidRPr="00645067">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5A1842" w:rsidRPr="00645067" w:rsidRDefault="005A1842" w:rsidP="005A1842">
      <w:pPr>
        <w:keepNext/>
        <w:keepLines/>
        <w:ind w:firstLine="709"/>
        <w:jc w:val="both"/>
      </w:pPr>
    </w:p>
    <w:p w:rsidR="005A1842" w:rsidRPr="00645067" w:rsidRDefault="005A1842" w:rsidP="005A1842">
      <w:pPr>
        <w:keepNext/>
        <w:keepLines/>
        <w:ind w:firstLine="709"/>
        <w:jc w:val="both"/>
      </w:pPr>
      <w:r w:rsidRPr="00645067">
        <w:rPr>
          <w:b/>
        </w:rPr>
        <w:t>Раздел 4.</w:t>
      </w:r>
      <w:r w:rsidRPr="00645067">
        <w:rPr>
          <w:b/>
          <w:bCs/>
        </w:rPr>
        <w:t xml:space="preserve"> А</w:t>
      </w:r>
      <w:r w:rsidRPr="00645067">
        <w:rPr>
          <w:b/>
        </w:rPr>
        <w:t>нализ рисков реализации муниципальной программы и описание мер управления рисками реализации муниципальной 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К рискам реализации муниципальной программы следует отнести: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rPr>
          <w:b/>
        </w:rPr>
      </w:pPr>
      <w:r w:rsidRPr="00645067">
        <w:rPr>
          <w:b/>
        </w:rPr>
        <w:t>Раздел 5. Оценка эффективности реализации муниципальной программы</w:t>
      </w:r>
    </w:p>
    <w:p w:rsidR="005A1842" w:rsidRPr="00645067" w:rsidRDefault="005A1842" w:rsidP="005A1842">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5A1842" w:rsidRPr="00645067" w:rsidRDefault="005A1842" w:rsidP="005A1842">
      <w:pPr>
        <w:keepNext/>
        <w:keepLines/>
        <w:tabs>
          <w:tab w:val="left" w:pos="142"/>
        </w:tabs>
        <w:ind w:firstLine="709"/>
        <w:jc w:val="both"/>
      </w:pPr>
      <w:r w:rsidRPr="00645067">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5A1842" w:rsidRPr="00645067" w:rsidRDefault="005A1842" w:rsidP="005A1842">
      <w:pPr>
        <w:keepNext/>
        <w:keepLines/>
        <w:tabs>
          <w:tab w:val="left" w:pos="142"/>
        </w:tabs>
        <w:ind w:firstLine="709"/>
        <w:jc w:val="both"/>
      </w:pPr>
      <w:r w:rsidRPr="00645067">
        <w:rPr>
          <w:noProof/>
          <w:position w:val="-14"/>
          <w:lang w:eastAsia="ru-RU"/>
        </w:rPr>
        <w:drawing>
          <wp:inline distT="0" distB="0" distL="0" distR="0">
            <wp:extent cx="1371600" cy="257175"/>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645067">
        <w:t>, где:</w:t>
      </w:r>
    </w:p>
    <w:p w:rsidR="005A1842" w:rsidRPr="00645067" w:rsidRDefault="005A1842" w:rsidP="005A1842">
      <w:pPr>
        <w:keepNext/>
        <w:keepLines/>
        <w:tabs>
          <w:tab w:val="left" w:pos="142"/>
        </w:tabs>
        <w:ind w:firstLine="709"/>
        <w:jc w:val="both"/>
      </w:pPr>
      <w:r w:rsidRPr="00645067">
        <w:rPr>
          <w:noProof/>
          <w:position w:val="-12"/>
          <w:lang w:eastAsia="ru-RU"/>
        </w:rPr>
        <w:lastRenderedPageBreak/>
        <w:drawing>
          <wp:inline distT="0" distB="0" distL="0" distR="0">
            <wp:extent cx="200025" cy="257175"/>
            <wp:effectExtent l="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645067">
        <w:t xml:space="preserve"> – уровень достижения целевых показателей (индикаторов);</w:t>
      </w:r>
    </w:p>
    <w:p w:rsidR="005A1842" w:rsidRPr="00645067" w:rsidRDefault="005A1842" w:rsidP="005A1842">
      <w:pPr>
        <w:keepNext/>
        <w:keepLines/>
        <w:tabs>
          <w:tab w:val="left" w:pos="142"/>
        </w:tabs>
        <w:ind w:firstLine="709"/>
        <w:jc w:val="both"/>
      </w:pPr>
      <w:r w:rsidRPr="00645067">
        <w:rPr>
          <w:noProof/>
          <w:position w:val="-14"/>
          <w:lang w:eastAsia="ru-RU"/>
        </w:rPr>
        <w:drawing>
          <wp:inline distT="0" distB="0" distL="0" distR="0">
            <wp:extent cx="209550" cy="25717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645067">
        <w:t xml:space="preserve"> – фактическое значение целевого показателя (индикатора) муниципальной подпрограммы;</w:t>
      </w:r>
    </w:p>
    <w:p w:rsidR="005A1842" w:rsidRPr="00645067" w:rsidRDefault="005A1842" w:rsidP="005A1842">
      <w:pPr>
        <w:keepNext/>
        <w:keepLines/>
        <w:tabs>
          <w:tab w:val="left" w:pos="142"/>
        </w:tabs>
        <w:ind w:firstLine="709"/>
        <w:jc w:val="both"/>
      </w:pPr>
      <w:r w:rsidRPr="00645067">
        <w:t>З</w:t>
      </w:r>
      <w:r w:rsidRPr="00645067">
        <w:rPr>
          <w:vertAlign w:val="subscript"/>
        </w:rPr>
        <w:t xml:space="preserve">п </w:t>
      </w:r>
      <w:r w:rsidRPr="00645067">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5A1842" w:rsidRPr="00645067" w:rsidRDefault="005A1842" w:rsidP="005A1842">
      <w:pPr>
        <w:keepNext/>
        <w:keepLines/>
        <w:tabs>
          <w:tab w:val="left" w:pos="142"/>
        </w:tabs>
        <w:ind w:firstLine="709"/>
        <w:jc w:val="both"/>
      </w:pPr>
      <w:r w:rsidRPr="00645067">
        <w:rPr>
          <w:noProof/>
          <w:position w:val="-14"/>
        </w:rPr>
        <w:t xml:space="preserve"> По формуле </w:t>
      </w:r>
      <w:r w:rsidRPr="00645067">
        <w:rPr>
          <w:noProof/>
          <w:position w:val="-14"/>
          <w:lang w:eastAsia="ru-RU"/>
        </w:rPr>
        <w:drawing>
          <wp:inline distT="0" distB="0" distL="0" distR="0">
            <wp:extent cx="1371600" cy="2571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5A1842" w:rsidRPr="00645067" w:rsidRDefault="005A1842" w:rsidP="005A1842">
      <w:pPr>
        <w:keepNext/>
        <w:keepLines/>
        <w:tabs>
          <w:tab w:val="left" w:pos="142"/>
        </w:tabs>
        <w:ind w:firstLine="709"/>
        <w:jc w:val="both"/>
      </w:pPr>
      <w:r w:rsidRPr="00645067">
        <w:t>(для целевых показателей (индикаторов), желаемой тенденцией развития которых является снижение значений).</w:t>
      </w:r>
    </w:p>
    <w:p w:rsidR="005A1842" w:rsidRPr="00645067" w:rsidRDefault="005A1842" w:rsidP="005A1842">
      <w:pPr>
        <w:pStyle w:val="ac"/>
        <w:keepNext/>
        <w:keepLines/>
        <w:tabs>
          <w:tab w:val="left" w:pos="142"/>
        </w:tabs>
        <w:autoSpaceDE w:val="0"/>
        <w:autoSpaceDN w:val="0"/>
        <w:adjustRightInd w:val="0"/>
        <w:ind w:left="0" w:firstLine="709"/>
        <w:jc w:val="both"/>
      </w:pPr>
      <w:r w:rsidRPr="00645067">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5A1842" w:rsidRPr="00645067" w:rsidRDefault="005A1842" w:rsidP="005A1842">
      <w:pPr>
        <w:keepNext/>
        <w:keepLines/>
        <w:tabs>
          <w:tab w:val="left" w:pos="142"/>
        </w:tabs>
        <w:ind w:firstLine="709"/>
        <w:jc w:val="both"/>
      </w:pPr>
      <w:r w:rsidRPr="00645067">
        <w:rPr>
          <w:noProof/>
          <w:position w:val="-14"/>
          <w:lang w:eastAsia="ru-RU"/>
        </w:rPr>
        <w:drawing>
          <wp:inline distT="0" distB="0" distL="0" distR="0">
            <wp:extent cx="1476375" cy="257175"/>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645067">
        <w:t>,</w:t>
      </w:r>
    </w:p>
    <w:p w:rsidR="005A1842" w:rsidRPr="00645067" w:rsidRDefault="005A1842" w:rsidP="005A1842">
      <w:pPr>
        <w:keepNext/>
        <w:keepLines/>
        <w:tabs>
          <w:tab w:val="left" w:pos="142"/>
        </w:tabs>
        <w:ind w:firstLine="709"/>
        <w:jc w:val="both"/>
      </w:pPr>
      <w:r w:rsidRPr="00645067">
        <w:t>где:</w:t>
      </w:r>
    </w:p>
    <w:p w:rsidR="005A1842" w:rsidRPr="00645067" w:rsidRDefault="005A1842" w:rsidP="005A1842">
      <w:pPr>
        <w:keepNext/>
        <w:keepLines/>
        <w:tabs>
          <w:tab w:val="left" w:pos="142"/>
        </w:tabs>
        <w:ind w:firstLine="709"/>
        <w:jc w:val="both"/>
      </w:pPr>
      <w:r w:rsidRPr="00645067">
        <w:rPr>
          <w:noProof/>
          <w:position w:val="-14"/>
          <w:lang w:eastAsia="ru-RU"/>
        </w:rPr>
        <w:drawing>
          <wp:inline distT="0" distB="0" distL="0" distR="0">
            <wp:extent cx="219075" cy="257175"/>
            <wp:effectExtent l="1905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645067">
        <w:t xml:space="preserve"> – уровень финансирования реализации основных мероприятий муниципальной подпрограммы;</w:t>
      </w:r>
    </w:p>
    <w:p w:rsidR="005A1842" w:rsidRPr="00645067" w:rsidRDefault="005A1842" w:rsidP="005A1842">
      <w:pPr>
        <w:keepNext/>
        <w:keepLines/>
        <w:tabs>
          <w:tab w:val="left" w:pos="142"/>
        </w:tabs>
        <w:ind w:firstLine="709"/>
        <w:jc w:val="both"/>
      </w:pPr>
      <w:r w:rsidRPr="00645067">
        <w:rPr>
          <w:noProof/>
          <w:position w:val="-14"/>
          <w:lang w:eastAsia="ru-RU"/>
        </w:rPr>
        <w:drawing>
          <wp:inline distT="0" distB="0" distL="0" distR="0">
            <wp:extent cx="257175" cy="257175"/>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645067">
        <w:t xml:space="preserve"> – фактический объем финансовых ресурсов, направленный на реализацию мероприятий муниципальной программы;</w:t>
      </w:r>
    </w:p>
    <w:p w:rsidR="005A1842" w:rsidRPr="00645067" w:rsidRDefault="005A1842" w:rsidP="005A1842">
      <w:pPr>
        <w:keepNext/>
        <w:keepLines/>
        <w:tabs>
          <w:tab w:val="left" w:pos="142"/>
        </w:tabs>
        <w:ind w:firstLine="709"/>
        <w:jc w:val="both"/>
      </w:pPr>
      <w:r w:rsidRPr="00645067">
        <w:rPr>
          <w:noProof/>
          <w:lang w:eastAsia="ru-RU"/>
        </w:rPr>
        <w:drawing>
          <wp:inline distT="0" distB="0" distL="0" distR="0">
            <wp:extent cx="219075" cy="247650"/>
            <wp:effectExtent l="0" t="0" r="9525"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645067">
        <w:t xml:space="preserve"> – плановый объем финансовых ресурсов на реализацию муниципальной программы на соответствующий отчетный период.</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645067">
        <w:rPr>
          <w:rFonts w:ascii="Times New Roman" w:hAnsi="Times New Roman" w:cs="Times New Roman"/>
          <w:noProof/>
          <w:position w:val="-9"/>
          <w:sz w:val="24"/>
          <w:szCs w:val="24"/>
        </w:rPr>
        <w:drawing>
          <wp:inline distT="0" distB="0" distL="0" distR="0">
            <wp:extent cx="333375" cy="238125"/>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45067">
        <w:rPr>
          <w:rFonts w:ascii="Times New Roman" w:hAnsi="Times New Roman" w:cs="Times New Roman"/>
          <w:sz w:val="24"/>
          <w:szCs w:val="24"/>
        </w:rPr>
        <w:t xml:space="preserve"> составил не менее 90%.</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уровень финансирования реализации мероприятий муниципальной программы </w:t>
      </w:r>
      <w:r w:rsidRPr="00645067">
        <w:rPr>
          <w:rFonts w:ascii="Times New Roman" w:hAnsi="Times New Roman" w:cs="Times New Roman"/>
          <w:noProof/>
          <w:position w:val="-9"/>
          <w:sz w:val="24"/>
          <w:szCs w:val="24"/>
        </w:rPr>
        <w:drawing>
          <wp:inline distT="0" distB="0" distL="0" distR="0">
            <wp:extent cx="333375" cy="238125"/>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45067">
        <w:rPr>
          <w:rFonts w:ascii="Times New Roman" w:hAnsi="Times New Roman" w:cs="Times New Roman"/>
          <w:sz w:val="24"/>
          <w:szCs w:val="24"/>
        </w:rPr>
        <w:t xml:space="preserve"> составил не менее 80%.</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уровень финансирования реализации основных мероприятий </w:t>
      </w:r>
      <w:r w:rsidRPr="00645067">
        <w:rPr>
          <w:rFonts w:ascii="Times New Roman" w:hAnsi="Times New Roman" w:cs="Times New Roman"/>
          <w:noProof/>
          <w:position w:val="-9"/>
          <w:sz w:val="24"/>
          <w:szCs w:val="24"/>
        </w:rPr>
        <w:drawing>
          <wp:inline distT="0" distB="0" distL="0" distR="0">
            <wp:extent cx="333375" cy="238125"/>
            <wp:effectExtent l="19050" t="0" r="0"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45067">
        <w:rPr>
          <w:rFonts w:ascii="Times New Roman" w:hAnsi="Times New Roman" w:cs="Times New Roman"/>
          <w:sz w:val="24"/>
          <w:szCs w:val="24"/>
        </w:rPr>
        <w:t xml:space="preserve"> составил не менее 70%.</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rPr>
          <w:b/>
        </w:rPr>
        <w:t>Раздел 6. Подпрограммы муниципальной программы.</w:t>
      </w:r>
    </w:p>
    <w:p w:rsidR="005A1842" w:rsidRPr="00645067" w:rsidRDefault="005A1842" w:rsidP="005A1842">
      <w:pPr>
        <w:keepNext/>
        <w:keepLines/>
        <w:ind w:firstLine="709"/>
        <w:jc w:val="both"/>
        <w:rPr>
          <w:b/>
        </w:rPr>
      </w:pPr>
    </w:p>
    <w:p w:rsidR="005A1842" w:rsidRPr="00645067" w:rsidRDefault="005A1842" w:rsidP="005A1842">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Подпрограмма 1 «Развитие и поддержка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b/>
          <w:sz w:val="24"/>
          <w:szCs w:val="24"/>
        </w:rPr>
      </w:pP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tbl>
      <w:tblPr>
        <w:tblW w:w="9513" w:type="dxa"/>
        <w:tblInd w:w="93" w:type="dxa"/>
        <w:tblLook w:val="00A0"/>
      </w:tblPr>
      <w:tblGrid>
        <w:gridCol w:w="3843"/>
        <w:gridCol w:w="5670"/>
      </w:tblGrid>
      <w:tr w:rsidR="005A1842" w:rsidRPr="00645067" w:rsidTr="007243CC">
        <w:trPr>
          <w:trHeight w:val="750"/>
        </w:trPr>
        <w:tc>
          <w:tcPr>
            <w:tcW w:w="3843"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Исполнители подпрограммы </w:t>
            </w:r>
          </w:p>
        </w:tc>
        <w:tc>
          <w:tcPr>
            <w:tcW w:w="5670" w:type="dxa"/>
            <w:tcBorders>
              <w:top w:val="single" w:sz="4" w:space="0" w:color="auto"/>
              <w:left w:val="nil"/>
              <w:bottom w:val="single" w:sz="4" w:space="0" w:color="auto"/>
              <w:right w:val="single" w:sz="4" w:space="0" w:color="auto"/>
            </w:tcBorders>
            <w:noWrap/>
          </w:tcPr>
          <w:p w:rsidR="005A1842" w:rsidRPr="00645067" w:rsidRDefault="005A1842"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5A1842" w:rsidRPr="00645067" w:rsidTr="007243CC">
        <w:trPr>
          <w:trHeight w:val="1125"/>
        </w:trPr>
        <w:tc>
          <w:tcPr>
            <w:tcW w:w="3843"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Участники подпрограммы</w:t>
            </w:r>
          </w:p>
        </w:tc>
        <w:tc>
          <w:tcPr>
            <w:tcW w:w="5670" w:type="dxa"/>
            <w:tcBorders>
              <w:top w:val="nil"/>
              <w:left w:val="nil"/>
              <w:bottom w:val="single" w:sz="4" w:space="0" w:color="auto"/>
              <w:right w:val="single" w:sz="4" w:space="0" w:color="auto"/>
            </w:tcBorders>
            <w:noWrap/>
          </w:tcPr>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МКУ Панинский «Информационно-консультационный центр агропромышленного комплекса»</w:t>
            </w:r>
          </w:p>
        </w:tc>
      </w:tr>
      <w:tr w:rsidR="005A1842" w:rsidRPr="00645067" w:rsidTr="007243CC">
        <w:trPr>
          <w:trHeight w:val="1125"/>
        </w:trPr>
        <w:tc>
          <w:tcPr>
            <w:tcW w:w="3843"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Основные мероприятия и мероприятия, входящие в состав подпрограммы </w:t>
            </w:r>
          </w:p>
        </w:tc>
        <w:tc>
          <w:tcPr>
            <w:tcW w:w="5670" w:type="dxa"/>
            <w:tcBorders>
              <w:top w:val="nil"/>
              <w:left w:val="nil"/>
              <w:bottom w:val="single" w:sz="4" w:space="0" w:color="auto"/>
              <w:right w:val="single" w:sz="4" w:space="0" w:color="auto"/>
            </w:tcBorders>
            <w:noWrap/>
          </w:tcPr>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u w:val="single"/>
              </w:rPr>
              <w:t>Основное мероприятие 1</w:t>
            </w:r>
          </w:p>
          <w:p w:rsidR="005A1842" w:rsidRPr="00645067" w:rsidRDefault="005A1842" w:rsidP="007243CC">
            <w:pPr>
              <w:pStyle w:val="ConsPlusNormal0"/>
              <w:keepNext/>
              <w:keepLines/>
              <w:jc w:val="both"/>
              <w:rPr>
                <w:rFonts w:ascii="Times New Roman" w:hAnsi="Times New Roman" w:cs="Times New Roman"/>
                <w:b/>
                <w:sz w:val="24"/>
                <w:szCs w:val="24"/>
              </w:rPr>
            </w:pPr>
            <w:r w:rsidRPr="00645067">
              <w:rPr>
                <w:rFonts w:ascii="Times New Roman" w:hAnsi="Times New Roman" w:cs="Times New Roman"/>
                <w:sz w:val="24"/>
                <w:szCs w:val="24"/>
              </w:rPr>
              <w:t xml:space="preserve"> </w:t>
            </w:r>
            <w:r w:rsidRPr="00645067">
              <w:rPr>
                <w:rFonts w:ascii="Times New Roman" w:hAnsi="Times New Roman" w:cs="Times New Roman"/>
                <w:b/>
                <w:sz w:val="24"/>
                <w:szCs w:val="24"/>
              </w:rPr>
              <w:t>Финансовая поддержка субъектов малого и среднего предпринимательства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u w:val="single"/>
              </w:rPr>
              <w:t>Мероприятие 1:</w:t>
            </w:r>
            <w:r w:rsidRPr="00645067">
              <w:rPr>
                <w:rFonts w:ascii="Times New Roman" w:hAnsi="Times New Roman" w:cs="Times New Roman"/>
                <w:sz w:val="24"/>
                <w:szCs w:val="24"/>
              </w:rPr>
              <w:t xml:space="preserve"> Предоставление грантов начинающим субъектам малого предпринимательства.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u w:val="single"/>
              </w:rPr>
              <w:t>Мероприятие 2:</w:t>
            </w:r>
            <w:r w:rsidRPr="00645067">
              <w:rPr>
                <w:rFonts w:ascii="Times New Roman" w:hAnsi="Times New Roman" w:cs="Times New Roman"/>
                <w:sz w:val="24"/>
                <w:szCs w:val="24"/>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u w:val="single"/>
              </w:rPr>
              <w:t>Мероприятие 3:</w:t>
            </w:r>
            <w:r w:rsidRPr="00645067">
              <w:rPr>
                <w:rFonts w:ascii="Times New Roman" w:hAnsi="Times New Roman" w:cs="Times New Roman"/>
                <w:sz w:val="24"/>
                <w:szCs w:val="24"/>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u w:val="single"/>
              </w:rPr>
              <w:t>Основное мероприятие 2</w:t>
            </w:r>
          </w:p>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rPr>
              <w:t>Имущественная поддержка субъектов малого и среднего предпринимательства</w:t>
            </w:r>
          </w:p>
          <w:p w:rsidR="005A1842" w:rsidRPr="00645067" w:rsidRDefault="005A1842" w:rsidP="007243CC">
            <w:pPr>
              <w:pStyle w:val="ConsPlusNormal0"/>
              <w:keepNext/>
              <w:keepLines/>
              <w:jc w:val="both"/>
              <w:rPr>
                <w:rFonts w:ascii="Times New Roman" w:hAnsi="Times New Roman" w:cs="Times New Roman"/>
                <w:b/>
                <w:sz w:val="24"/>
                <w:szCs w:val="24"/>
                <w:u w:val="single"/>
              </w:rPr>
            </w:pPr>
            <w:r w:rsidRPr="00645067">
              <w:rPr>
                <w:rFonts w:ascii="Times New Roman" w:hAnsi="Times New Roman" w:cs="Times New Roman"/>
                <w:b/>
                <w:sz w:val="24"/>
                <w:szCs w:val="24"/>
                <w:u w:val="single"/>
              </w:rPr>
              <w:t>Основное мероприятие 3</w:t>
            </w:r>
          </w:p>
          <w:p w:rsidR="005A1842" w:rsidRPr="00645067" w:rsidRDefault="005A1842" w:rsidP="007243CC">
            <w:pPr>
              <w:pStyle w:val="ConsPlusNormal0"/>
              <w:keepNext/>
              <w:keepLines/>
              <w:jc w:val="both"/>
              <w:rPr>
                <w:rFonts w:ascii="Times New Roman" w:hAnsi="Times New Roman" w:cs="Times New Roman"/>
                <w:b/>
                <w:sz w:val="24"/>
                <w:szCs w:val="24"/>
              </w:rPr>
            </w:pPr>
            <w:r w:rsidRPr="00645067">
              <w:rPr>
                <w:rFonts w:ascii="Times New Roman" w:hAnsi="Times New Roman" w:cs="Times New Roman"/>
                <w:b/>
                <w:sz w:val="24"/>
                <w:szCs w:val="24"/>
              </w:rPr>
              <w:t>Организация консультационной и информационно-методической поддержки субъектов малого и среднего предпринимательства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xml:space="preserve"> </w:t>
            </w:r>
          </w:p>
        </w:tc>
      </w:tr>
      <w:tr w:rsidR="005A1842" w:rsidRPr="00645067" w:rsidTr="007243CC">
        <w:trPr>
          <w:trHeight w:val="858"/>
        </w:trPr>
        <w:tc>
          <w:tcPr>
            <w:tcW w:w="3843"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Цель подпрограммы </w:t>
            </w:r>
          </w:p>
        </w:tc>
        <w:tc>
          <w:tcPr>
            <w:tcW w:w="5670" w:type="dxa"/>
            <w:tcBorders>
              <w:top w:val="nil"/>
              <w:left w:val="nil"/>
              <w:bottom w:val="single" w:sz="4" w:space="0" w:color="auto"/>
              <w:right w:val="single" w:sz="4" w:space="0" w:color="auto"/>
            </w:tcBorders>
            <w:noWrap/>
          </w:tcPr>
          <w:p w:rsidR="005A1842" w:rsidRPr="00645067" w:rsidRDefault="005A1842" w:rsidP="007243CC">
            <w:pPr>
              <w:keepNext/>
              <w:keepLines/>
              <w:jc w:val="both"/>
            </w:pPr>
            <w:r w:rsidRPr="00645067">
              <w:t>Поддержка предпринимательской инициативы и развитие малого и среднего предпринимательства.</w:t>
            </w:r>
          </w:p>
          <w:p w:rsidR="005A1842" w:rsidRPr="00645067" w:rsidRDefault="005A1842" w:rsidP="007243CC">
            <w:pPr>
              <w:keepNext/>
              <w:keepLines/>
              <w:jc w:val="both"/>
            </w:pPr>
          </w:p>
        </w:tc>
      </w:tr>
      <w:tr w:rsidR="005A1842" w:rsidRPr="00645067" w:rsidTr="007243CC">
        <w:trPr>
          <w:trHeight w:val="1125"/>
        </w:trPr>
        <w:tc>
          <w:tcPr>
            <w:tcW w:w="3843"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Задачи подпрограммы </w:t>
            </w:r>
          </w:p>
        </w:tc>
        <w:tc>
          <w:tcPr>
            <w:tcW w:w="5670" w:type="dxa"/>
            <w:tcBorders>
              <w:top w:val="nil"/>
              <w:left w:val="nil"/>
              <w:bottom w:val="single" w:sz="4" w:space="0" w:color="auto"/>
              <w:right w:val="single" w:sz="4" w:space="0" w:color="auto"/>
            </w:tcBorders>
            <w:noWrap/>
          </w:tcPr>
          <w:p w:rsidR="005A1842" w:rsidRPr="00645067" w:rsidRDefault="005A1842" w:rsidP="007243CC">
            <w:pPr>
              <w:pStyle w:val="a8"/>
              <w:keepNext/>
              <w:keepLines/>
              <w:jc w:val="both"/>
              <w:rPr>
                <w:rFonts w:ascii="Times New Roman" w:hAnsi="Times New Roman" w:cs="Times New Roman"/>
              </w:rPr>
            </w:pPr>
            <w:r w:rsidRPr="00645067">
              <w:rPr>
                <w:rFonts w:ascii="Times New Roman" w:hAnsi="Times New Roman" w:cs="Times New Roman"/>
              </w:rPr>
              <w:t>- развитие системы финансовой и имущественной поддержки субъектов малого и среднего предпринимательства;</w:t>
            </w:r>
          </w:p>
          <w:p w:rsidR="005A1842" w:rsidRPr="00645067" w:rsidRDefault="005A1842" w:rsidP="007243CC">
            <w:pPr>
              <w:pStyle w:val="a8"/>
              <w:keepNext/>
              <w:keepLines/>
              <w:jc w:val="both"/>
              <w:rPr>
                <w:rFonts w:ascii="Times New Roman" w:hAnsi="Times New Roman" w:cs="Times New Roman"/>
              </w:rPr>
            </w:pPr>
            <w:r w:rsidRPr="00645067">
              <w:rPr>
                <w:rFonts w:ascii="Times New Roman" w:hAnsi="Times New Roman" w:cs="Times New Roman"/>
              </w:rPr>
              <w:t>- развитие системы информационной поддержки субъектов малого и среднего предпринимательства;</w:t>
            </w:r>
          </w:p>
          <w:p w:rsidR="005A1842" w:rsidRPr="00645067" w:rsidRDefault="005A1842" w:rsidP="007243CC">
            <w:pPr>
              <w:keepNext/>
              <w:keepLines/>
              <w:autoSpaceDE w:val="0"/>
              <w:autoSpaceDN w:val="0"/>
              <w:adjustRightInd w:val="0"/>
              <w:jc w:val="both"/>
            </w:pPr>
            <w:r w:rsidRPr="00645067">
              <w:rPr>
                <w:bCs/>
              </w:rPr>
              <w:t>- обеспечение конкурентоспособности субъектов малого и среднего предпринимательства.</w:t>
            </w:r>
          </w:p>
        </w:tc>
      </w:tr>
      <w:tr w:rsidR="005A1842" w:rsidRPr="00645067" w:rsidTr="007243CC">
        <w:trPr>
          <w:trHeight w:val="1125"/>
        </w:trPr>
        <w:tc>
          <w:tcPr>
            <w:tcW w:w="3843"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Основные целевые показатели и индикаторы подпрограммы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1. Количество субъектов малого и среднего предпринимательства в расчете на 10 тыс. человек населения Панинского муниципального района (ед).</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xml:space="preserve">2. Доля среднесписочной численности работников </w:t>
            </w:r>
            <w:r w:rsidRPr="00645067">
              <w:rPr>
                <w:rFonts w:ascii="Times New Roman" w:hAnsi="Times New Roman" w:cs="Times New Roman"/>
                <w:sz w:val="24"/>
                <w:szCs w:val="24"/>
              </w:rPr>
              <w:lastRenderedPageBreak/>
              <w:t>(без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3.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5A1842" w:rsidRPr="00645067" w:rsidRDefault="005A1842" w:rsidP="007243CC">
            <w:pPr>
              <w:keepNext/>
              <w:keepLines/>
              <w:jc w:val="both"/>
            </w:pPr>
            <w:r w:rsidRPr="00645067">
              <w:t>4. Количество субъектов малого и среднего предпринимательства, получивших муниципальную поддержку (ед.).</w:t>
            </w:r>
          </w:p>
          <w:p w:rsidR="005A1842" w:rsidRPr="00645067" w:rsidRDefault="005A1842" w:rsidP="007243CC">
            <w:pPr>
              <w:keepNext/>
              <w:keepLines/>
              <w:jc w:val="both"/>
            </w:pPr>
            <w:r w:rsidRPr="00645067">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5A1842" w:rsidRPr="00645067" w:rsidRDefault="005A1842" w:rsidP="007243CC">
            <w:pPr>
              <w:keepNext/>
              <w:keepLines/>
              <w:jc w:val="both"/>
            </w:pPr>
            <w:r w:rsidRPr="00645067">
              <w:t>6.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r>
      <w:tr w:rsidR="005A1842" w:rsidRPr="00645067" w:rsidTr="007243CC">
        <w:trPr>
          <w:trHeight w:val="364"/>
        </w:trPr>
        <w:tc>
          <w:tcPr>
            <w:tcW w:w="3843"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lastRenderedPageBreak/>
              <w:t xml:space="preserve">Этапы и сроки реализации подпрограммы </w:t>
            </w:r>
          </w:p>
        </w:tc>
        <w:tc>
          <w:tcPr>
            <w:tcW w:w="5670" w:type="dxa"/>
            <w:tcBorders>
              <w:top w:val="single" w:sz="4" w:space="0" w:color="auto"/>
              <w:left w:val="nil"/>
              <w:bottom w:val="single" w:sz="4" w:space="0" w:color="auto"/>
              <w:right w:val="single" w:sz="4" w:space="0" w:color="auto"/>
            </w:tcBorders>
          </w:tcPr>
          <w:p w:rsidR="005A1842" w:rsidRPr="00645067" w:rsidRDefault="005A1842" w:rsidP="007243CC">
            <w:pPr>
              <w:keepNext/>
              <w:keepLines/>
              <w:jc w:val="both"/>
            </w:pPr>
            <w:r w:rsidRPr="00645067">
              <w:t>2020 - 2025 годы</w:t>
            </w:r>
          </w:p>
        </w:tc>
      </w:tr>
      <w:tr w:rsidR="005A1842" w:rsidRPr="00645067" w:rsidTr="007243CC">
        <w:trPr>
          <w:trHeight w:val="278"/>
        </w:trPr>
        <w:tc>
          <w:tcPr>
            <w:tcW w:w="3843"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Объемы и источники финансирования подпрограммы (в действующих ценах каждого года реализации подпрограммы) </w:t>
            </w:r>
          </w:p>
        </w:tc>
        <w:tc>
          <w:tcPr>
            <w:tcW w:w="5670" w:type="dxa"/>
            <w:tcBorders>
              <w:top w:val="nil"/>
              <w:left w:val="nil"/>
              <w:bottom w:val="single" w:sz="4" w:space="0" w:color="auto"/>
              <w:right w:val="single" w:sz="4" w:space="0" w:color="auto"/>
            </w:tcBorders>
          </w:tcPr>
          <w:p w:rsidR="005A1842" w:rsidRPr="00645067" w:rsidRDefault="005A1842" w:rsidP="007243CC">
            <w:pPr>
              <w:keepNext/>
              <w:keepLines/>
              <w:jc w:val="both"/>
            </w:pPr>
            <w:r w:rsidRPr="00645067">
              <w:t xml:space="preserve">Объем финансирования подпрограммы в 2020-2025 гг. за счет муниципального бюджета составляет 14550,0 тыс. руб., в том числе: </w:t>
            </w:r>
          </w:p>
          <w:p w:rsidR="005A1842" w:rsidRPr="00645067" w:rsidRDefault="005A1842" w:rsidP="007243CC">
            <w:pPr>
              <w:keepNext/>
              <w:keepLines/>
              <w:jc w:val="both"/>
            </w:pPr>
            <w:r w:rsidRPr="00645067">
              <w:t xml:space="preserve"> в т.ч. по годам:</w:t>
            </w:r>
          </w:p>
          <w:p w:rsidR="005A1842" w:rsidRPr="00645067" w:rsidRDefault="005A1842" w:rsidP="007243CC">
            <w:pPr>
              <w:keepNext/>
              <w:keepLines/>
              <w:jc w:val="both"/>
            </w:pPr>
            <w:r w:rsidRPr="00645067">
              <w:t>2020 год- 2350,00 тыс.руб.,</w:t>
            </w:r>
          </w:p>
          <w:p w:rsidR="005A1842" w:rsidRPr="00645067" w:rsidRDefault="005A1842" w:rsidP="007243CC">
            <w:pPr>
              <w:keepNext/>
              <w:keepLines/>
              <w:jc w:val="both"/>
            </w:pPr>
            <w:r w:rsidRPr="00645067">
              <w:t>2021 год – 2400,00 тыс.руб.,</w:t>
            </w:r>
          </w:p>
          <w:p w:rsidR="005A1842" w:rsidRPr="00645067" w:rsidRDefault="005A1842" w:rsidP="007243CC">
            <w:pPr>
              <w:keepNext/>
              <w:keepLines/>
              <w:jc w:val="both"/>
            </w:pPr>
            <w:r w:rsidRPr="00645067">
              <w:t>2022 год – 2450,00 тыс.руб.,</w:t>
            </w:r>
          </w:p>
          <w:p w:rsidR="005A1842" w:rsidRPr="00645067" w:rsidRDefault="005A1842" w:rsidP="007243CC">
            <w:pPr>
              <w:keepNext/>
              <w:keepLines/>
              <w:jc w:val="both"/>
            </w:pPr>
            <w:r w:rsidRPr="00645067">
              <w:t>2023 год – 2450,00 тыс.руб.,</w:t>
            </w:r>
          </w:p>
          <w:p w:rsidR="005A1842" w:rsidRPr="00645067" w:rsidRDefault="005A1842" w:rsidP="007243CC">
            <w:pPr>
              <w:keepNext/>
              <w:keepLines/>
              <w:jc w:val="both"/>
            </w:pPr>
            <w:r w:rsidRPr="00645067">
              <w:t>2024 год – 2450,00 тыс.руб.,</w:t>
            </w:r>
          </w:p>
          <w:p w:rsidR="005A1842" w:rsidRPr="00645067" w:rsidRDefault="005A1842" w:rsidP="007243CC">
            <w:pPr>
              <w:keepNext/>
              <w:keepLines/>
              <w:jc w:val="both"/>
            </w:pPr>
            <w:r w:rsidRPr="00645067">
              <w:t>2025 год – 2450,00 тыс.руб.</w:t>
            </w:r>
          </w:p>
          <w:p w:rsidR="005A1842" w:rsidRPr="00645067" w:rsidRDefault="005A1842" w:rsidP="007243CC">
            <w:pPr>
              <w:pStyle w:val="ConsPlusCell"/>
              <w:keepNext/>
              <w:keepLines/>
              <w:jc w:val="both"/>
              <w:rPr>
                <w:rFonts w:ascii="Times New Roman" w:hAnsi="Times New Roman" w:cs="Times New Roman"/>
                <w:sz w:val="24"/>
                <w:szCs w:val="24"/>
              </w:rPr>
            </w:pPr>
          </w:p>
        </w:tc>
      </w:tr>
      <w:tr w:rsidR="005A1842" w:rsidRPr="00645067" w:rsidTr="007243CC">
        <w:trPr>
          <w:trHeight w:val="1500"/>
        </w:trPr>
        <w:tc>
          <w:tcPr>
            <w:tcW w:w="3843"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Ожидаемые непосредственные результаты реализации подпрограммы </w:t>
            </w:r>
          </w:p>
        </w:tc>
        <w:tc>
          <w:tcPr>
            <w:tcW w:w="5670"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28,8 %</w:t>
            </w:r>
          </w:p>
        </w:tc>
      </w:tr>
    </w:tbl>
    <w:p w:rsidR="005A1842" w:rsidRPr="00645067" w:rsidRDefault="005A1842" w:rsidP="005A1842">
      <w:pPr>
        <w:pStyle w:val="ConsPlusNormal0"/>
        <w:keepNext/>
        <w:keepLines/>
        <w:ind w:firstLine="709"/>
        <w:jc w:val="both"/>
        <w:rPr>
          <w:rFonts w:ascii="Times New Roman" w:hAnsi="Times New Roman" w:cs="Times New Roman"/>
          <w:sz w:val="24"/>
          <w:szCs w:val="24"/>
        </w:rPr>
      </w:pPr>
    </w:p>
    <w:p w:rsidR="005A1842" w:rsidRPr="00645067" w:rsidRDefault="005A1842" w:rsidP="005A1842">
      <w:pPr>
        <w:keepNext/>
        <w:keepLines/>
        <w:tabs>
          <w:tab w:val="left" w:pos="709"/>
          <w:tab w:val="left" w:pos="9072"/>
          <w:tab w:val="left" w:pos="10065"/>
        </w:tabs>
        <w:ind w:firstLine="709"/>
        <w:jc w:val="both"/>
        <w:rPr>
          <w:b/>
          <w:bCs/>
        </w:rPr>
      </w:pPr>
      <w:r w:rsidRPr="00645067">
        <w:rPr>
          <w:b/>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Приоритеты муниципальной политики в сфере реализации подпрограммы «Развитие и поддержка малого и среднего предпринимательства» муниципальной программы «Экономическое развитие и инновационная экономика»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5A1842" w:rsidRPr="00645067" w:rsidRDefault="005A1842" w:rsidP="005A1842">
      <w:pPr>
        <w:keepNext/>
        <w:keepLines/>
        <w:ind w:firstLine="709"/>
        <w:jc w:val="both"/>
      </w:pPr>
      <w:r w:rsidRPr="00645067">
        <w:t>Учитывая, что развитие предпринимательства на территории Панинского муниципального района является одной из стратегических целей развития экономики района, при реализации подпрограммы выделена следующая основная цель – создание благоприятного предпринимательского климата и условий для развития малого и среднего предпринимательства.</w:t>
      </w:r>
    </w:p>
    <w:p w:rsidR="005A1842" w:rsidRPr="00645067" w:rsidRDefault="005A1842" w:rsidP="005A1842">
      <w:pPr>
        <w:keepNext/>
        <w:keepLines/>
        <w:ind w:firstLine="709"/>
        <w:jc w:val="both"/>
        <w:rPr>
          <w:rFonts w:eastAsia="Calibri"/>
          <w:lang w:eastAsia="en-US"/>
        </w:rPr>
      </w:pPr>
      <w:r w:rsidRPr="00645067">
        <w:rPr>
          <w:rFonts w:eastAsia="Calibri"/>
          <w:lang w:eastAsia="en-US"/>
        </w:rPr>
        <w:tab/>
        <w:t xml:space="preserve">Для достижения поставленной цели необходимо решить следующие задачи: </w:t>
      </w:r>
    </w:p>
    <w:p w:rsidR="005A1842" w:rsidRPr="00645067" w:rsidRDefault="005A1842" w:rsidP="005A1842">
      <w:pPr>
        <w:keepNext/>
        <w:keepLines/>
        <w:ind w:firstLine="709"/>
        <w:jc w:val="both"/>
      </w:pPr>
      <w:r w:rsidRPr="00645067">
        <w:t>- развитие системы финансовой и имущественной поддержки субъектов малого и среднего предпринимательства;</w:t>
      </w:r>
    </w:p>
    <w:p w:rsidR="005A1842" w:rsidRPr="00645067" w:rsidRDefault="005A1842" w:rsidP="005A1842">
      <w:pPr>
        <w:keepNext/>
        <w:keepLines/>
        <w:ind w:firstLine="709"/>
        <w:jc w:val="both"/>
      </w:pPr>
      <w:r w:rsidRPr="00645067">
        <w:t>- развитие системы информационной поддержки субъектов малого и среднего предпринимательства;</w:t>
      </w:r>
    </w:p>
    <w:p w:rsidR="005A1842" w:rsidRPr="00645067" w:rsidRDefault="005A1842" w:rsidP="005A1842">
      <w:pPr>
        <w:keepNext/>
        <w:keepLines/>
        <w:autoSpaceDE w:val="0"/>
        <w:autoSpaceDN w:val="0"/>
        <w:adjustRightInd w:val="0"/>
        <w:ind w:firstLine="709"/>
        <w:jc w:val="both"/>
        <w:rPr>
          <w:bCs/>
        </w:rPr>
      </w:pPr>
      <w:r w:rsidRPr="00645067">
        <w:rPr>
          <w:bCs/>
        </w:rPr>
        <w:t>- обеспечение конкурентоспособности субъектов малого и среднего предпринимательства.</w:t>
      </w:r>
    </w:p>
    <w:p w:rsidR="005A1842" w:rsidRPr="00645067" w:rsidRDefault="005A1842" w:rsidP="005A1842">
      <w:pPr>
        <w:keepNext/>
        <w:keepLines/>
        <w:ind w:firstLine="709"/>
        <w:jc w:val="both"/>
        <w:rPr>
          <w:lang w:eastAsia="en-US"/>
        </w:rPr>
      </w:pPr>
      <w:r w:rsidRPr="00645067">
        <w:rPr>
          <w:lang w:eastAsia="en-US"/>
        </w:rPr>
        <w:tab/>
        <w:t>Основные ожидаемые конечные результаты реализации 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5A1842" w:rsidRPr="00645067" w:rsidRDefault="005A1842" w:rsidP="005A1842">
      <w:pPr>
        <w:keepNext/>
        <w:keepLines/>
        <w:ind w:firstLine="709"/>
        <w:jc w:val="both"/>
      </w:pPr>
      <w:r w:rsidRPr="00645067">
        <w:t xml:space="preserve"> -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w:t>
      </w:r>
    </w:p>
    <w:p w:rsidR="005A1842" w:rsidRPr="00645067" w:rsidRDefault="005A1842" w:rsidP="005A1842">
      <w:pPr>
        <w:keepNext/>
        <w:keepLines/>
        <w:ind w:firstLine="709"/>
        <w:jc w:val="both"/>
      </w:pPr>
      <w:r w:rsidRPr="00645067">
        <w:t xml:space="preserve">работников (без внешних совместителей) всех предприятий и организаций в 2025 году составит 28,8 %. </w:t>
      </w:r>
    </w:p>
    <w:p w:rsidR="005A1842" w:rsidRPr="00645067" w:rsidRDefault="005A1842" w:rsidP="005A1842">
      <w:pPr>
        <w:keepNext/>
        <w:keepLines/>
        <w:ind w:firstLine="709"/>
        <w:jc w:val="both"/>
        <w:rPr>
          <w:b/>
        </w:rPr>
      </w:pPr>
      <w:r w:rsidRPr="00645067">
        <w:t>Срок реализации подпрограммы 2020 - 2025 годы.</w:t>
      </w:r>
    </w:p>
    <w:p w:rsidR="005A1842" w:rsidRPr="00645067" w:rsidRDefault="005A1842" w:rsidP="005A1842">
      <w:pPr>
        <w:keepNext/>
        <w:keepLines/>
        <w:ind w:firstLine="709"/>
        <w:jc w:val="both"/>
        <w:rPr>
          <w:b/>
        </w:rPr>
      </w:pPr>
      <w:r w:rsidRPr="00645067">
        <w:rPr>
          <w:b/>
        </w:rPr>
        <w:t>2. Характеристика основных мероприятий и мероприятий подпрограммы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В рамках подпрограммы планируется реализация трех основных мероприятий: </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1. Финансовая поддержка субъектов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u w:val="single"/>
        </w:rPr>
      </w:pPr>
      <w:r w:rsidRPr="00645067">
        <w:rPr>
          <w:rFonts w:ascii="Times New Roman" w:hAnsi="Times New Roman" w:cs="Times New Roman"/>
          <w:sz w:val="24"/>
          <w:szCs w:val="24"/>
        </w:rPr>
        <w:t>2.Имущественная поддержка субъектов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3. Организация консультационной и информационно-методической поддержки субъектов малого и среднего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u w:val="single"/>
        </w:rPr>
        <w:t>Основное мероприятие 1.</w:t>
      </w:r>
      <w:r w:rsidRPr="00645067">
        <w:rPr>
          <w:rFonts w:ascii="Times New Roman" w:hAnsi="Times New Roman" w:cs="Times New Roman"/>
          <w:sz w:val="24"/>
          <w:szCs w:val="24"/>
        </w:rPr>
        <w:t xml:space="preserve"> Финансовая поддержка субъектов малого и среднего предпринимательства.</w:t>
      </w:r>
    </w:p>
    <w:p w:rsidR="005A1842" w:rsidRPr="00645067" w:rsidRDefault="005A1842" w:rsidP="005A1842">
      <w:pPr>
        <w:keepNext/>
        <w:keepLines/>
        <w:ind w:firstLine="709"/>
        <w:jc w:val="both"/>
      </w:pPr>
      <w:r w:rsidRPr="00645067">
        <w:t>Срок реализации основного мероприятия: 2020 - 2025 годы.</w:t>
      </w:r>
    </w:p>
    <w:p w:rsidR="005A1842" w:rsidRPr="00645067" w:rsidRDefault="005A1842" w:rsidP="005A1842">
      <w:pPr>
        <w:keepNext/>
        <w:keepLines/>
        <w:ind w:firstLine="709"/>
        <w:jc w:val="both"/>
      </w:pPr>
      <w:r w:rsidRPr="00645067">
        <w:lastRenderedPageBreak/>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Участники подпрограммы: МКУ Панинский «Информационно-консультационный центр агропромышленного комплекса». Реализация основного мероприятия оказывает влияние на достижение показателей эффективности реализации подпрограммы.</w:t>
      </w:r>
    </w:p>
    <w:p w:rsidR="005A1842" w:rsidRPr="00645067" w:rsidRDefault="005A1842" w:rsidP="005A1842">
      <w:pPr>
        <w:keepNext/>
        <w:keepLines/>
        <w:ind w:firstLine="709"/>
        <w:jc w:val="both"/>
      </w:pPr>
      <w:r w:rsidRPr="00645067">
        <w:t>Основное мероприятие включает три мероприятия.</w:t>
      </w:r>
    </w:p>
    <w:p w:rsidR="005A1842" w:rsidRPr="00645067" w:rsidRDefault="005A1842" w:rsidP="005A1842">
      <w:pPr>
        <w:keepNext/>
        <w:keepLines/>
        <w:ind w:firstLine="709"/>
        <w:jc w:val="both"/>
      </w:pPr>
      <w:r w:rsidRPr="00645067">
        <w:t>Мероприятие 1.1. Предоставление грантов начинающим субъектам малого предпринимательства. Срок реализации мероприятия: 2020 - 2025 годы. 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муниципального бюджета. Реализация основного мероприятия оценивается по показателю подпрограммы «Увеличение количества субъектов малого и среднего предпринимательства в расчете на 10 тыс. человек населения Панинском муниципальном районе» и показателю мероприятия «Количество субъектов малого и среднего предпринимательства, получивших муниципальную поддержку (ед.).».</w:t>
      </w:r>
    </w:p>
    <w:p w:rsidR="005A1842" w:rsidRPr="00645067" w:rsidRDefault="005A1842" w:rsidP="005A1842">
      <w:pPr>
        <w:keepNext/>
        <w:keepLines/>
        <w:ind w:firstLine="709"/>
        <w:jc w:val="both"/>
      </w:pPr>
      <w:r w:rsidRPr="00645067">
        <w:t>Мероприятие 1.2.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Срок реализации мероприятия: 2020 - 2025 годы. Содержание основного мероприятия: оказание финансовой поддержки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w:t>
      </w:r>
    </w:p>
    <w:p w:rsidR="005A1842" w:rsidRPr="00645067" w:rsidRDefault="005A1842" w:rsidP="005A1842">
      <w:pPr>
        <w:keepNext/>
        <w:keepLines/>
        <w:ind w:firstLine="709"/>
        <w:jc w:val="both"/>
      </w:pPr>
      <w:r w:rsidRPr="00645067">
        <w:t>Мероприятие 1.3.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Срок реализации мероприятия: 2020 - 2025 годы. Содержание основного мероприятия: предоставление субсидий в целях возмещения затрат субъектов малого и среднего предпринимательства, связанных с уплатой первого взноса (аванса) по договорам лизинга оборудования (кроме договоров сублизинга).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w:t>
      </w:r>
    </w:p>
    <w:p w:rsidR="005A1842" w:rsidRPr="00645067" w:rsidRDefault="005A1842" w:rsidP="005A1842">
      <w:pPr>
        <w:keepNext/>
        <w:keepLines/>
        <w:ind w:firstLine="709"/>
        <w:jc w:val="both"/>
      </w:pPr>
      <w:r w:rsidRPr="00645067">
        <w:rPr>
          <w:u w:val="single"/>
        </w:rPr>
        <w:lastRenderedPageBreak/>
        <w:t xml:space="preserve">Основное мероприятие 2. </w:t>
      </w:r>
      <w:r w:rsidRPr="00645067">
        <w:t>Имущественная поддержка субъектов малого и среднего предпринимательства. 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 Содержание мероприятия: формирование Перечня муниципального имущества, свободного от прав третьих лиц,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утвержденного постановлением администрации Панинского муниципального района Воронежской области и предоставление субъектам МСП муниципального имущества,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включенные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 Оценивается по показателю: «Количество субъектов малого и среднего предпринимательства, получивших муниципальную поддержку (ед.).»</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u w:val="single"/>
        </w:rPr>
        <w:t xml:space="preserve">Основное мероприятие 3. </w:t>
      </w:r>
      <w:r w:rsidRPr="00645067">
        <w:rPr>
          <w:rFonts w:ascii="Times New Roman" w:hAnsi="Times New Roman" w:cs="Times New Roman"/>
          <w:sz w:val="24"/>
          <w:szCs w:val="24"/>
        </w:rPr>
        <w:t>Организация консультационной и информационно-методической поддержки субъектов малого и среднего предпринимательства</w:t>
      </w:r>
    </w:p>
    <w:p w:rsidR="005A1842" w:rsidRPr="00645067" w:rsidRDefault="005A1842" w:rsidP="005A1842">
      <w:pPr>
        <w:keepNext/>
        <w:keepLines/>
        <w:ind w:firstLine="709"/>
        <w:jc w:val="both"/>
      </w:pPr>
      <w:r w:rsidRPr="00645067">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w:t>
      </w:r>
    </w:p>
    <w:p w:rsidR="005A1842" w:rsidRPr="00645067" w:rsidRDefault="005A1842" w:rsidP="005A1842">
      <w:pPr>
        <w:keepNext/>
        <w:keepLines/>
        <w:ind w:firstLine="709"/>
        <w:jc w:val="both"/>
      </w:pPr>
      <w:r w:rsidRPr="00645067">
        <w:t xml:space="preserve">Содержание мероприятия: </w:t>
      </w:r>
    </w:p>
    <w:p w:rsidR="005A1842" w:rsidRPr="00645067" w:rsidRDefault="005A1842" w:rsidP="005A1842">
      <w:pPr>
        <w:keepNext/>
        <w:keepLines/>
        <w:ind w:firstLine="709"/>
        <w:jc w:val="both"/>
      </w:pPr>
      <w:r w:rsidRPr="00645067">
        <w:t>- создание и обеспечение функционирования информационного портала. Обеспечение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подготовка материалов и размещение их в районной газете, распространение методических и справочных материалов по вопросам организации и ведения предпринимательской деятельности, подготовленных правительством Воронежской области. Организация информационного освещения основных направлений поддержки предпринимательства.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5A1842" w:rsidRPr="00645067" w:rsidRDefault="005A1842" w:rsidP="005A1842">
      <w:pPr>
        <w:keepNext/>
        <w:keepLines/>
        <w:ind w:firstLine="709"/>
        <w:jc w:val="both"/>
      </w:pPr>
      <w:r w:rsidRPr="00645067">
        <w:t>Оценивается по показателю: «Количество субъектов малого и среднего предпринимательства, получивших муниципальную поддержку (ед.).»,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p w:rsidR="005A1842" w:rsidRPr="00645067" w:rsidRDefault="005A1842" w:rsidP="005A1842">
      <w:pPr>
        <w:keepNext/>
        <w:keepLines/>
        <w:ind w:firstLine="709"/>
        <w:jc w:val="both"/>
        <w:rPr>
          <w:b/>
        </w:rPr>
      </w:pPr>
      <w:r w:rsidRPr="00645067">
        <w:rPr>
          <w:b/>
        </w:rPr>
        <w:t>3. Основные меры муниципального и правового регулирования</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5A1842" w:rsidRPr="00645067" w:rsidRDefault="005A1842" w:rsidP="005A1842">
      <w:pPr>
        <w:keepNext/>
        <w:keepLines/>
        <w:widowControl w:val="0"/>
        <w:autoSpaceDE w:val="0"/>
        <w:autoSpaceDN w:val="0"/>
        <w:adjustRightInd w:val="0"/>
        <w:ind w:firstLine="709"/>
        <w:jc w:val="both"/>
      </w:pPr>
      <w:r w:rsidRPr="00645067">
        <w:t>При реализации подпрограммы планируется осуществить ряд мер нормативно-правового регулирования, в том числе:</w:t>
      </w:r>
    </w:p>
    <w:p w:rsidR="005A1842" w:rsidRPr="00645067" w:rsidRDefault="005A1842" w:rsidP="005A1842">
      <w:pPr>
        <w:keepNext/>
        <w:keepLines/>
        <w:widowControl w:val="0"/>
        <w:autoSpaceDE w:val="0"/>
        <w:autoSpaceDN w:val="0"/>
        <w:adjustRightInd w:val="0"/>
        <w:ind w:firstLine="709"/>
        <w:jc w:val="both"/>
      </w:pPr>
      <w:r w:rsidRPr="00645067">
        <w:t>- повысить доступность финансовых ресурсов для субъектов малого и среднего предпринимательства.</w:t>
      </w:r>
      <w:r w:rsidRPr="00645067">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5A1842" w:rsidRPr="00645067" w:rsidRDefault="005A1842" w:rsidP="005A1842">
      <w:pPr>
        <w:keepNext/>
        <w:keepLines/>
        <w:widowControl w:val="0"/>
        <w:autoSpaceDE w:val="0"/>
        <w:autoSpaceDN w:val="0"/>
        <w:adjustRightInd w:val="0"/>
        <w:ind w:firstLine="709"/>
        <w:jc w:val="both"/>
      </w:pPr>
      <w:r w:rsidRPr="00645067">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5A1842" w:rsidRPr="00645067" w:rsidRDefault="005A1842" w:rsidP="005A1842">
      <w:pPr>
        <w:keepNext/>
        <w:keepLines/>
        <w:widowControl w:val="0"/>
        <w:autoSpaceDE w:val="0"/>
        <w:autoSpaceDN w:val="0"/>
        <w:adjustRightInd w:val="0"/>
        <w:ind w:firstLine="709"/>
        <w:jc w:val="both"/>
      </w:pPr>
    </w:p>
    <w:p w:rsidR="005A1842" w:rsidRPr="00645067" w:rsidRDefault="005A1842" w:rsidP="005A1842">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A1842" w:rsidRPr="00645067" w:rsidRDefault="005A1842" w:rsidP="005A1842">
      <w:pPr>
        <w:keepNext/>
        <w:keepLines/>
        <w:ind w:firstLine="709"/>
        <w:jc w:val="both"/>
      </w:pPr>
      <w:r w:rsidRPr="00645067">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A1842" w:rsidRPr="00645067" w:rsidRDefault="005A1842" w:rsidP="005A1842">
      <w:pPr>
        <w:pStyle w:val="a8"/>
        <w:keepNext/>
        <w:keepLines/>
        <w:ind w:firstLine="709"/>
        <w:jc w:val="both"/>
        <w:textAlignment w:val="baseline"/>
        <w:rPr>
          <w:rFonts w:ascii="Times New Roman" w:hAnsi="Times New Roman" w:cs="Times New Roman"/>
        </w:rPr>
      </w:pPr>
    </w:p>
    <w:p w:rsidR="005A1842" w:rsidRPr="00645067" w:rsidRDefault="005A1842" w:rsidP="005A1842">
      <w:pPr>
        <w:keepNext/>
        <w:keepLines/>
        <w:ind w:firstLine="709"/>
        <w:jc w:val="both"/>
        <w:rPr>
          <w:b/>
        </w:rPr>
      </w:pPr>
      <w:r w:rsidRPr="00645067">
        <w:rPr>
          <w:b/>
        </w:rPr>
        <w:t>5. Финансовое обеспечение реализации подпрограммы</w:t>
      </w:r>
    </w:p>
    <w:p w:rsidR="005A1842" w:rsidRPr="00645067" w:rsidRDefault="005A1842" w:rsidP="005A1842">
      <w:pPr>
        <w:keepNext/>
        <w:keepLines/>
        <w:ind w:firstLine="709"/>
        <w:jc w:val="both"/>
      </w:pPr>
      <w:r w:rsidRPr="00645067">
        <w:t>Планируется, что общие затраты на реализацию программы в 2020-2025 гг. составят 14550,00 тыс. рублей.</w:t>
      </w:r>
    </w:p>
    <w:p w:rsidR="005A1842" w:rsidRPr="00645067" w:rsidRDefault="005A1842" w:rsidP="005A1842">
      <w:pPr>
        <w:keepNext/>
        <w:keepLines/>
        <w:ind w:firstLine="709"/>
        <w:jc w:val="both"/>
      </w:pPr>
      <w:r w:rsidRPr="00645067">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5A1842" w:rsidRPr="00645067" w:rsidRDefault="005A1842" w:rsidP="005A1842">
      <w:pPr>
        <w:keepNext/>
        <w:keepLines/>
        <w:ind w:firstLine="709"/>
        <w:jc w:val="both"/>
      </w:pPr>
      <w:r w:rsidRPr="00645067">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5A1842" w:rsidRPr="00645067" w:rsidRDefault="005A1842" w:rsidP="005A1842">
      <w:pPr>
        <w:keepNext/>
        <w:keepLines/>
        <w:ind w:firstLine="709"/>
        <w:jc w:val="both"/>
      </w:pPr>
    </w:p>
    <w:p w:rsidR="005A1842" w:rsidRPr="00645067" w:rsidRDefault="005A1842" w:rsidP="005A1842">
      <w:pPr>
        <w:keepNext/>
        <w:keepLines/>
        <w:widowControl w:val="0"/>
        <w:autoSpaceDE w:val="0"/>
        <w:autoSpaceDN w:val="0"/>
        <w:adjustRightInd w:val="0"/>
        <w:ind w:firstLine="709"/>
        <w:jc w:val="both"/>
      </w:pPr>
      <w:r w:rsidRPr="00645067">
        <w:t xml:space="preserve"> </w:t>
      </w:r>
    </w:p>
    <w:p w:rsidR="005A1842" w:rsidRPr="00645067" w:rsidRDefault="005A1842" w:rsidP="005A1842">
      <w:pPr>
        <w:keepNext/>
        <w:keepLines/>
        <w:ind w:firstLine="709"/>
        <w:jc w:val="both"/>
        <w:rPr>
          <w:b/>
        </w:rPr>
      </w:pPr>
      <w:r w:rsidRPr="00645067">
        <w:rPr>
          <w:b/>
        </w:rPr>
        <w:t>6. Анализ рисков реализации подпрограммы и описание</w:t>
      </w:r>
    </w:p>
    <w:p w:rsidR="005A1842" w:rsidRPr="00645067" w:rsidRDefault="005A1842" w:rsidP="005A1842">
      <w:pPr>
        <w:keepNext/>
        <w:keepLines/>
        <w:ind w:firstLine="709"/>
        <w:jc w:val="both"/>
        <w:rPr>
          <w:b/>
        </w:rPr>
      </w:pPr>
      <w:r w:rsidRPr="00645067">
        <w:rPr>
          <w:b/>
        </w:rPr>
        <w:t>мер управления рисками реализации подпрограммы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К рискам реализации подпрограммы следует отнести следующие:</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5A1842" w:rsidRPr="00645067" w:rsidRDefault="005A1842" w:rsidP="005A1842">
      <w:pPr>
        <w:keepNext/>
        <w:keepLines/>
        <w:ind w:firstLine="709"/>
        <w:jc w:val="both"/>
        <w:rPr>
          <w:b/>
        </w:rPr>
      </w:pPr>
      <w:r w:rsidRPr="00645067">
        <w:rPr>
          <w:b/>
        </w:rPr>
        <w:t>7. Оценка эффективности реализации подпрограммы</w:t>
      </w:r>
    </w:p>
    <w:p w:rsidR="005A1842" w:rsidRPr="00645067" w:rsidRDefault="005A1842" w:rsidP="005A1842">
      <w:pPr>
        <w:keepNext/>
        <w:keepLines/>
        <w:autoSpaceDE w:val="0"/>
        <w:autoSpaceDN w:val="0"/>
        <w:adjustRightInd w:val="0"/>
        <w:ind w:firstLine="709"/>
        <w:jc w:val="both"/>
      </w:pPr>
      <w:r w:rsidRPr="00645067">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5A1842" w:rsidRPr="00645067" w:rsidRDefault="005A1842" w:rsidP="005A1842">
      <w:pPr>
        <w:keepNext/>
        <w:keepLines/>
        <w:autoSpaceDE w:val="0"/>
        <w:autoSpaceDN w:val="0"/>
        <w:adjustRightInd w:val="0"/>
        <w:ind w:firstLine="709"/>
        <w:jc w:val="both"/>
      </w:pPr>
      <w:r w:rsidRPr="00645067">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28,8 %.</w:t>
      </w:r>
    </w:p>
    <w:p w:rsidR="005A1842" w:rsidRPr="00645067" w:rsidRDefault="005A1842" w:rsidP="005A1842">
      <w:pPr>
        <w:keepNext/>
        <w:keepLines/>
        <w:autoSpaceDE w:val="0"/>
        <w:autoSpaceDN w:val="0"/>
        <w:adjustRightInd w:val="0"/>
        <w:ind w:firstLine="709"/>
        <w:jc w:val="both"/>
      </w:pPr>
      <w:r w:rsidRPr="00645067">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5A1842" w:rsidRPr="00645067" w:rsidRDefault="005A1842" w:rsidP="005A1842">
      <w:pPr>
        <w:keepNext/>
        <w:keepLines/>
        <w:autoSpaceDE w:val="0"/>
        <w:autoSpaceDN w:val="0"/>
        <w:adjustRightInd w:val="0"/>
        <w:ind w:firstLine="709"/>
        <w:jc w:val="both"/>
      </w:pPr>
      <w:r w:rsidRPr="00645067">
        <w:t>- ограничение роста безработицы, обеспечение занятости населения, создание условий для уменьшения оттока молодежи, повышение благосостояния населения, снижение общей социальной напряженности в районе;</w:t>
      </w:r>
    </w:p>
    <w:p w:rsidR="005A1842" w:rsidRPr="00645067" w:rsidRDefault="005A1842" w:rsidP="005A1842">
      <w:pPr>
        <w:keepNext/>
        <w:keepLines/>
        <w:autoSpaceDE w:val="0"/>
        <w:autoSpaceDN w:val="0"/>
        <w:adjustRightInd w:val="0"/>
        <w:ind w:firstLine="709"/>
        <w:jc w:val="both"/>
      </w:pPr>
      <w:r w:rsidRPr="00645067">
        <w:t>- насыщение потребительского рынка товарами и услугами, удовлетворение потребительского спроса населения.</w:t>
      </w:r>
    </w:p>
    <w:p w:rsidR="005A1842" w:rsidRPr="00645067" w:rsidRDefault="005A1842" w:rsidP="005A1842">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A1842" w:rsidRPr="00645067" w:rsidRDefault="005A1842" w:rsidP="005A1842">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5A1842" w:rsidRPr="00645067" w:rsidRDefault="005A1842" w:rsidP="005A1842">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A1842" w:rsidRPr="00645067" w:rsidRDefault="005A1842" w:rsidP="005A1842">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A1842" w:rsidRPr="00645067" w:rsidRDefault="005A1842" w:rsidP="005A1842">
      <w:pPr>
        <w:keepNext/>
        <w:keepLines/>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подпрограмме 1 муниципальной программы.</w:t>
      </w:r>
    </w:p>
    <w:p w:rsidR="005A1842" w:rsidRPr="00645067" w:rsidRDefault="005A1842" w:rsidP="005A1842">
      <w:pPr>
        <w:keepNext/>
        <w:keepLines/>
        <w:shd w:val="clear" w:color="auto" w:fill="FFFFFF"/>
        <w:ind w:firstLine="709"/>
        <w:jc w:val="both"/>
      </w:pPr>
    </w:p>
    <w:p w:rsidR="005A1842" w:rsidRPr="00645067" w:rsidRDefault="005A1842" w:rsidP="005A1842">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sz w:val="24"/>
          <w:szCs w:val="24"/>
        </w:rPr>
        <w:t xml:space="preserve">Подпрограмма 2. </w:t>
      </w:r>
      <w:r w:rsidRPr="00645067">
        <w:rPr>
          <w:rStyle w:val="afffff"/>
          <w:rFonts w:ascii="Times New Roman" w:hAnsi="Times New Roman"/>
          <w:sz w:val="24"/>
          <w:szCs w:val="24"/>
        </w:rPr>
        <w:t xml:space="preserve"> «Развитие сельского хозяйства и регулирования рынков сельскохозяйственной продукции, сырья и продовольствия»</w:t>
      </w:r>
      <w:r w:rsidRPr="00645067">
        <w:rPr>
          <w:rFonts w:ascii="Times New Roman" w:hAnsi="Times New Roman"/>
          <w:sz w:val="24"/>
          <w:szCs w:val="24"/>
        </w:rPr>
        <w:br/>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ПАСПОРТ</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подпрограммы </w:t>
      </w:r>
      <w:r w:rsidRPr="00645067">
        <w:rPr>
          <w:rStyle w:val="afffff"/>
          <w:rFonts w:ascii="Times New Roman" w:hAnsi="Times New Roman" w:cs="Times New Roman"/>
          <w:sz w:val="24"/>
          <w:szCs w:val="24"/>
        </w:rPr>
        <w:t xml:space="preserve"> «Развитие сельского хозяйства и регулирования рынков сельскохозяйственной продукции, сырья и продовольствия»</w:t>
      </w:r>
      <w:r w:rsidRPr="00645067">
        <w:rPr>
          <w:rFonts w:ascii="Times New Roman" w:hAnsi="Times New Roman" w:cs="Times New Roman"/>
          <w:sz w:val="24"/>
          <w:szCs w:val="24"/>
        </w:rPr>
        <w:br/>
        <w:t xml:space="preserve"> муниципальной программы Панинского муниципального района «Экономическое развитие и инновационная экономика» </w:t>
      </w:r>
    </w:p>
    <w:p w:rsidR="005A1842" w:rsidRPr="00645067" w:rsidRDefault="005A1842" w:rsidP="005A1842">
      <w:pPr>
        <w:pStyle w:val="1"/>
        <w:keepNext/>
        <w:keepLines/>
        <w:spacing w:line="240" w:lineRule="auto"/>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18"/>
        <w:gridCol w:w="7079"/>
      </w:tblGrid>
      <w:tr w:rsidR="005A1842" w:rsidRPr="00645067" w:rsidTr="007243CC">
        <w:trPr>
          <w:jc w:val="center"/>
        </w:trPr>
        <w:tc>
          <w:tcPr>
            <w:tcW w:w="2346"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Исполнители муниципальной подпрограммы</w:t>
            </w:r>
          </w:p>
          <w:p w:rsidR="005A1842" w:rsidRPr="00645067" w:rsidRDefault="005A1842" w:rsidP="007243CC">
            <w:pPr>
              <w:keepNext/>
              <w:keepLines/>
              <w:jc w:val="both"/>
            </w:pPr>
          </w:p>
        </w:tc>
        <w:tc>
          <w:tcPr>
            <w:tcW w:w="6867" w:type="dxa"/>
          </w:tcPr>
          <w:p w:rsidR="005A1842" w:rsidRPr="00645067" w:rsidRDefault="005A1842" w:rsidP="007243CC">
            <w:pPr>
              <w:keepNext/>
              <w:keepLines/>
              <w:jc w:val="both"/>
            </w:pPr>
            <w:r w:rsidRPr="00645067">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tc>
      </w:tr>
      <w:tr w:rsidR="005A1842" w:rsidRPr="00645067" w:rsidTr="007243CC">
        <w:trPr>
          <w:jc w:val="center"/>
        </w:trPr>
        <w:tc>
          <w:tcPr>
            <w:tcW w:w="2346" w:type="dxa"/>
          </w:tcPr>
          <w:p w:rsidR="005A1842" w:rsidRPr="00645067" w:rsidRDefault="005A1842" w:rsidP="007243CC">
            <w:pPr>
              <w:keepNext/>
              <w:keepLines/>
              <w:jc w:val="both"/>
            </w:pPr>
            <w:r w:rsidRPr="00645067">
              <w:t>Участники муниципальной подпрограммы</w:t>
            </w:r>
          </w:p>
        </w:tc>
        <w:tc>
          <w:tcPr>
            <w:tcW w:w="6867" w:type="dxa"/>
          </w:tcPr>
          <w:p w:rsidR="005A1842" w:rsidRPr="00645067" w:rsidRDefault="005A1842" w:rsidP="007243CC">
            <w:pPr>
              <w:keepNext/>
              <w:keepLines/>
              <w:jc w:val="both"/>
            </w:pPr>
            <w:r w:rsidRPr="00645067">
              <w:t xml:space="preserve">Муниципальное казенное учреждение Панинский «Информационно-консультационный центр агропромышленного комплекса» </w:t>
            </w:r>
          </w:p>
        </w:tc>
      </w:tr>
      <w:tr w:rsidR="005A1842" w:rsidRPr="00645067" w:rsidTr="007243CC">
        <w:trPr>
          <w:trHeight w:val="460"/>
          <w:jc w:val="center"/>
        </w:trPr>
        <w:tc>
          <w:tcPr>
            <w:tcW w:w="2346"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Основные мероприятия и мероприятия, входящие в состав подпрограммы</w:t>
            </w:r>
          </w:p>
          <w:p w:rsidR="005A1842" w:rsidRPr="00645067" w:rsidRDefault="005A1842" w:rsidP="007243CC">
            <w:pPr>
              <w:keepNext/>
              <w:keepLines/>
              <w:jc w:val="both"/>
            </w:pPr>
          </w:p>
        </w:tc>
        <w:tc>
          <w:tcPr>
            <w:tcW w:w="6867" w:type="dxa"/>
          </w:tcPr>
          <w:p w:rsidR="005A1842" w:rsidRPr="00645067" w:rsidRDefault="005A1842" w:rsidP="007243CC">
            <w:pPr>
              <w:pStyle w:val="affd"/>
              <w:keepNext/>
              <w:keepLines/>
              <w:ind w:firstLine="0"/>
              <w:rPr>
                <w:rFonts w:ascii="Times New Roman" w:hAnsi="Times New Roman" w:cs="Times New Roman"/>
                <w:b/>
                <w:u w:val="single"/>
              </w:rPr>
            </w:pPr>
          </w:p>
          <w:p w:rsidR="005A1842" w:rsidRPr="00645067" w:rsidRDefault="005A1842" w:rsidP="007243CC">
            <w:pPr>
              <w:keepNext/>
              <w:keepLines/>
              <w:jc w:val="both"/>
              <w:rPr>
                <w:b/>
              </w:rPr>
            </w:pPr>
            <w:r w:rsidRPr="00645067">
              <w:rPr>
                <w:b/>
                <w:u w:val="single"/>
              </w:rPr>
              <w:t>Основное мероприятие 1.</w:t>
            </w:r>
            <w:r w:rsidRPr="00645067">
              <w:rPr>
                <w:b/>
              </w:rPr>
              <w:t xml:space="preserve"> Развитие информационно-консультационной помощи на селе</w:t>
            </w:r>
          </w:p>
          <w:p w:rsidR="005A1842" w:rsidRPr="00645067" w:rsidRDefault="005A1842" w:rsidP="007243CC">
            <w:pPr>
              <w:keepNext/>
              <w:keepLines/>
              <w:jc w:val="both"/>
              <w:rPr>
                <w:b/>
              </w:rPr>
            </w:pPr>
          </w:p>
          <w:p w:rsidR="005A1842" w:rsidRPr="00645067" w:rsidRDefault="005A1842" w:rsidP="007243CC">
            <w:pPr>
              <w:keepNext/>
              <w:keepLines/>
              <w:jc w:val="both"/>
            </w:pPr>
            <w:r w:rsidRPr="00645067">
              <w:rPr>
                <w:u w:val="single"/>
              </w:rPr>
              <w:t>Мероприятие:</w:t>
            </w:r>
            <w:r w:rsidRPr="00645067">
              <w:t>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5A1842" w:rsidRPr="00645067" w:rsidRDefault="005A1842" w:rsidP="007243CC">
            <w:pPr>
              <w:keepNext/>
              <w:keepLines/>
              <w:jc w:val="both"/>
            </w:pPr>
            <w:r w:rsidRPr="00645067">
              <w:rPr>
                <w:u w:val="single"/>
              </w:rPr>
              <w:t>Мероприятие:</w:t>
            </w:r>
            <w:r w:rsidRPr="00645067">
              <w:t xml:space="preserve">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5A1842" w:rsidRPr="00645067" w:rsidRDefault="005A1842" w:rsidP="007243CC">
            <w:pPr>
              <w:keepNext/>
              <w:keepLines/>
              <w:jc w:val="both"/>
              <w:rPr>
                <w:b/>
              </w:rPr>
            </w:pPr>
            <w:r w:rsidRPr="00645067">
              <w:rPr>
                <w:b/>
                <w:u w:val="single"/>
              </w:rPr>
              <w:t>Основное мероприятие 2.</w:t>
            </w:r>
            <w:r w:rsidRPr="00645067">
              <w:t xml:space="preserve"> </w:t>
            </w:r>
            <w:r w:rsidRPr="00645067">
              <w:rPr>
                <w:b/>
              </w:rPr>
              <w:t>Эпизоотическое и ветеринарно-санитарное благополучие Панинского муниципального района</w:t>
            </w:r>
          </w:p>
          <w:p w:rsidR="005A1842" w:rsidRPr="00645067" w:rsidRDefault="005A1842" w:rsidP="007243CC">
            <w:pPr>
              <w:keepNext/>
              <w:keepLines/>
              <w:jc w:val="both"/>
            </w:pPr>
            <w:r w:rsidRPr="00645067">
              <w:rPr>
                <w:u w:val="single"/>
              </w:rPr>
              <w:t>Мероприятие1.</w:t>
            </w:r>
            <w:r w:rsidRPr="00645067">
              <w:t>Обеспечение проведения противоэпизоотических мероприятий.</w:t>
            </w:r>
          </w:p>
          <w:p w:rsidR="005A1842" w:rsidRPr="00645067" w:rsidRDefault="005A1842" w:rsidP="007243CC">
            <w:pPr>
              <w:pStyle w:val="affd"/>
              <w:keepNext/>
              <w:keepLines/>
              <w:ind w:firstLine="0"/>
              <w:rPr>
                <w:rFonts w:ascii="Times New Roman" w:hAnsi="Times New Roman" w:cs="Times New Roman"/>
                <w:b/>
              </w:rPr>
            </w:pPr>
            <w:r w:rsidRPr="00645067">
              <w:rPr>
                <w:rFonts w:ascii="Times New Roman" w:hAnsi="Times New Roman" w:cs="Times New Roman"/>
                <w:b/>
                <w:u w:val="single"/>
              </w:rPr>
              <w:t>Основное мероприятие 3.</w:t>
            </w:r>
            <w:r w:rsidRPr="00645067">
              <w:rPr>
                <w:rFonts w:ascii="Times New Roman" w:hAnsi="Times New Roman" w:cs="Times New Roman"/>
                <w:b/>
              </w:rPr>
              <w:t xml:space="preserve"> Развитие подотрасли растениеводства, переработки и реализации продукции растениеводства</w:t>
            </w:r>
          </w:p>
          <w:p w:rsidR="005A1842" w:rsidRPr="00645067" w:rsidRDefault="005A1842" w:rsidP="007243CC">
            <w:pPr>
              <w:keepNext/>
              <w:keepLines/>
              <w:jc w:val="both"/>
            </w:pPr>
            <w:r w:rsidRPr="00645067">
              <w:rPr>
                <w:u w:val="single"/>
              </w:rPr>
              <w:t>Мероприятие1</w:t>
            </w:r>
            <w:r w:rsidRPr="00645067">
              <w:t>.</w:t>
            </w:r>
            <w:r w:rsidRPr="00645067">
              <w:rPr>
                <w:b/>
              </w:rPr>
              <w:t xml:space="preserve"> </w:t>
            </w:r>
            <w:r w:rsidRPr="00645067">
              <w:t>Развитие элитного семеноводства;</w:t>
            </w:r>
          </w:p>
          <w:p w:rsidR="005A1842" w:rsidRPr="00645067" w:rsidRDefault="005A1842" w:rsidP="007243CC">
            <w:pPr>
              <w:keepNext/>
              <w:keepLines/>
              <w:jc w:val="both"/>
            </w:pPr>
            <w:r w:rsidRPr="00645067">
              <w:rPr>
                <w:u w:val="single"/>
              </w:rPr>
              <w:t>Мероприятие 2</w:t>
            </w:r>
            <w:r w:rsidRPr="00645067">
              <w:t>.Развитие садоводства, поддержка закладки и ухода за многолетними насаждениями;</w:t>
            </w:r>
          </w:p>
          <w:p w:rsidR="005A1842" w:rsidRPr="00645067" w:rsidRDefault="005A1842" w:rsidP="007243CC">
            <w:pPr>
              <w:keepNext/>
              <w:keepLines/>
              <w:jc w:val="both"/>
            </w:pPr>
            <w:r w:rsidRPr="00645067">
              <w:rPr>
                <w:u w:val="single"/>
              </w:rPr>
              <w:t>Мероприятие 3</w:t>
            </w:r>
            <w:r w:rsidRPr="00645067">
              <w:t>.Создание и модернизация производств по глубокой переработке сельскохозяйственных культур;</w:t>
            </w:r>
          </w:p>
          <w:p w:rsidR="005A1842" w:rsidRPr="00645067" w:rsidRDefault="005A1842" w:rsidP="007243CC">
            <w:pPr>
              <w:keepNext/>
              <w:keepLines/>
              <w:jc w:val="both"/>
            </w:pPr>
            <w:r w:rsidRPr="00645067">
              <w:rPr>
                <w:u w:val="single"/>
              </w:rPr>
              <w:t>Мероприятие 4.</w:t>
            </w:r>
            <w:r w:rsidRPr="00645067">
              <w:t>Поддержка доходов сельскохозяйственных товаропроизводителей в области растениеводства</w:t>
            </w:r>
          </w:p>
          <w:p w:rsidR="005A1842" w:rsidRPr="00645067" w:rsidRDefault="005A1842" w:rsidP="007243CC">
            <w:pPr>
              <w:pStyle w:val="affd"/>
              <w:keepNext/>
              <w:keepLines/>
              <w:ind w:firstLine="0"/>
              <w:rPr>
                <w:rFonts w:ascii="Times New Roman" w:hAnsi="Times New Roman" w:cs="Times New Roman"/>
                <w:b/>
              </w:rPr>
            </w:pPr>
            <w:r w:rsidRPr="00645067">
              <w:rPr>
                <w:rFonts w:ascii="Times New Roman" w:hAnsi="Times New Roman" w:cs="Times New Roman"/>
                <w:b/>
                <w:u w:val="single"/>
              </w:rPr>
              <w:t>Основное мероприятие 4.</w:t>
            </w:r>
            <w:r w:rsidRPr="00645067">
              <w:rPr>
                <w:rFonts w:ascii="Times New Roman" w:hAnsi="Times New Roman" w:cs="Times New Roman"/>
                <w:b/>
              </w:rPr>
              <w:t xml:space="preserve"> Развитие подотрасли животноводства, переработки и реализации продукции животноводства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u w:val="single"/>
              </w:rPr>
              <w:t>Мероприятие: 1.</w:t>
            </w:r>
            <w:r w:rsidRPr="00645067">
              <w:rPr>
                <w:rFonts w:ascii="Times New Roman" w:hAnsi="Times New Roman" w:cs="Times New Roman"/>
              </w:rPr>
              <w:t>Развитие молочного и мясного скотоводства;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u w:val="single"/>
              </w:rPr>
              <w:t>Мероприятие: 2</w:t>
            </w:r>
            <w:r w:rsidRPr="00645067">
              <w:rPr>
                <w:rFonts w:ascii="Times New Roman" w:hAnsi="Times New Roman" w:cs="Times New Roman"/>
              </w:rPr>
              <w:t>.Развитие рыбоводства;</w:t>
            </w:r>
          </w:p>
          <w:p w:rsidR="005A1842" w:rsidRPr="00645067" w:rsidRDefault="005A1842" w:rsidP="007243CC">
            <w:pPr>
              <w:keepNext/>
              <w:keepLines/>
              <w:jc w:val="both"/>
            </w:pPr>
            <w:r w:rsidRPr="00645067">
              <w:rPr>
                <w:u w:val="single"/>
              </w:rPr>
              <w:t>Мероприятие: 3</w:t>
            </w:r>
            <w:r w:rsidRPr="00645067">
              <w:t xml:space="preserve"> Развитие овцеводства и козоводства;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u w:val="single"/>
              </w:rPr>
              <w:t xml:space="preserve"> Мероприятие: 4</w:t>
            </w:r>
            <w:r w:rsidRPr="00645067">
              <w:rPr>
                <w:rFonts w:ascii="Times New Roman" w:hAnsi="Times New Roman" w:cs="Times New Roman"/>
              </w:rPr>
              <w:t>.Модернизация отрасли животноводства.</w:t>
            </w:r>
          </w:p>
          <w:p w:rsidR="005A1842" w:rsidRPr="00645067" w:rsidRDefault="005A1842" w:rsidP="007243CC">
            <w:pPr>
              <w:keepNext/>
              <w:keepLines/>
              <w:jc w:val="both"/>
            </w:pPr>
          </w:p>
          <w:p w:rsidR="005A1842" w:rsidRPr="00645067" w:rsidRDefault="005A1842" w:rsidP="007243CC">
            <w:pPr>
              <w:pStyle w:val="affd"/>
              <w:keepNext/>
              <w:keepLines/>
              <w:ind w:firstLine="0"/>
              <w:rPr>
                <w:rFonts w:ascii="Times New Roman" w:hAnsi="Times New Roman" w:cs="Times New Roman"/>
                <w:b/>
              </w:rPr>
            </w:pPr>
            <w:r w:rsidRPr="00645067">
              <w:rPr>
                <w:rFonts w:ascii="Times New Roman" w:hAnsi="Times New Roman" w:cs="Times New Roman"/>
                <w:b/>
                <w:u w:val="single"/>
              </w:rPr>
              <w:t>Основное мероприятие 5.</w:t>
            </w:r>
            <w:r w:rsidRPr="00645067">
              <w:rPr>
                <w:rFonts w:ascii="Times New Roman" w:hAnsi="Times New Roman" w:cs="Times New Roman"/>
              </w:rPr>
              <w:t xml:space="preserve"> </w:t>
            </w:r>
            <w:r w:rsidRPr="00645067">
              <w:rPr>
                <w:rFonts w:ascii="Times New Roman" w:hAnsi="Times New Roman" w:cs="Times New Roman"/>
                <w:b/>
              </w:rPr>
              <w:t>Поддержка малых форм хозяйствования</w:t>
            </w:r>
          </w:p>
          <w:p w:rsidR="005A1842" w:rsidRPr="00645067" w:rsidRDefault="005A1842" w:rsidP="007243CC">
            <w:pPr>
              <w:keepNext/>
              <w:keepLines/>
              <w:jc w:val="both"/>
            </w:pPr>
            <w:r w:rsidRPr="00645067">
              <w:rPr>
                <w:u w:val="single"/>
              </w:rPr>
              <w:t>Мероприятие: 1</w:t>
            </w:r>
            <w:r w:rsidRPr="00645067">
              <w:t>.Поддержка начинающих фермеров;</w:t>
            </w:r>
          </w:p>
          <w:p w:rsidR="005A1842" w:rsidRPr="00645067" w:rsidRDefault="005A1842" w:rsidP="007243CC">
            <w:pPr>
              <w:keepNext/>
              <w:keepLines/>
              <w:jc w:val="both"/>
            </w:pPr>
            <w:r w:rsidRPr="00645067">
              <w:rPr>
                <w:u w:val="single"/>
              </w:rPr>
              <w:t>Мероприятие: 2</w:t>
            </w:r>
            <w:r w:rsidRPr="00645067">
              <w:t xml:space="preserve">.Развитие семейных животноводческих ферм на </w:t>
            </w:r>
            <w:r w:rsidRPr="00645067">
              <w:lastRenderedPageBreak/>
              <w:t>базе крестьянских (фермерских) хозяйств;</w:t>
            </w:r>
          </w:p>
          <w:p w:rsidR="005A1842" w:rsidRPr="00645067" w:rsidRDefault="005A1842" w:rsidP="007243CC">
            <w:pPr>
              <w:keepNext/>
              <w:keepLines/>
              <w:jc w:val="both"/>
            </w:pPr>
          </w:p>
        </w:tc>
      </w:tr>
      <w:tr w:rsidR="005A1842" w:rsidRPr="00645067" w:rsidTr="007243CC">
        <w:trPr>
          <w:trHeight w:val="1269"/>
          <w:jc w:val="center"/>
        </w:trPr>
        <w:tc>
          <w:tcPr>
            <w:tcW w:w="2346" w:type="dxa"/>
          </w:tcPr>
          <w:p w:rsidR="005A1842" w:rsidRPr="00645067" w:rsidRDefault="005A1842" w:rsidP="007243CC">
            <w:pPr>
              <w:keepNext/>
              <w:keepLines/>
              <w:jc w:val="both"/>
            </w:pPr>
            <w:r w:rsidRPr="00645067">
              <w:lastRenderedPageBreak/>
              <w:t>Цели подпрограммы</w:t>
            </w:r>
          </w:p>
        </w:tc>
        <w:tc>
          <w:tcPr>
            <w:tcW w:w="6867" w:type="dxa"/>
          </w:tcPr>
          <w:p w:rsidR="005A1842" w:rsidRPr="00645067" w:rsidRDefault="005A1842" w:rsidP="007243CC">
            <w:pPr>
              <w:keepNext/>
              <w:keepLines/>
              <w:jc w:val="both"/>
              <w:rPr>
                <w:iCs/>
              </w:rPr>
            </w:pPr>
            <w:r w:rsidRPr="00645067">
              <w:rPr>
                <w:iCs/>
              </w:rPr>
              <w:t xml:space="preserve">Обеспечение устойчивого экономического развития и занятости населения Панинского муниципального района. </w:t>
            </w:r>
          </w:p>
          <w:p w:rsidR="005A1842" w:rsidRPr="00645067" w:rsidRDefault="005A1842" w:rsidP="007243CC">
            <w:pPr>
              <w:keepNext/>
              <w:keepLines/>
              <w:jc w:val="both"/>
              <w:rPr>
                <w:iCs/>
              </w:rPr>
            </w:pPr>
            <w:r w:rsidRPr="00645067">
              <w:rPr>
                <w:iCs/>
              </w:rPr>
              <w:t>Повышение эффективности сельскохозяйственного производства.</w:t>
            </w:r>
          </w:p>
          <w:p w:rsidR="005A1842" w:rsidRPr="00645067" w:rsidRDefault="005A1842" w:rsidP="007243CC">
            <w:pPr>
              <w:keepNext/>
              <w:keepLines/>
              <w:jc w:val="both"/>
            </w:pPr>
            <w:r w:rsidRPr="00645067">
              <w:t>Диверсификация экономики МО с ориентацией на ускоренное развитие животноводства.</w:t>
            </w:r>
          </w:p>
          <w:p w:rsidR="005A1842" w:rsidRPr="00645067" w:rsidRDefault="005A1842" w:rsidP="007243CC">
            <w:pPr>
              <w:keepNext/>
              <w:keepLines/>
              <w:jc w:val="both"/>
            </w:pPr>
            <w:r w:rsidRPr="00645067">
              <w:t>Поддержка предпринимательской инициативы и развитие МСП</w:t>
            </w:r>
          </w:p>
          <w:p w:rsidR="005A1842" w:rsidRPr="00645067" w:rsidRDefault="005A1842" w:rsidP="007243CC">
            <w:pPr>
              <w:pStyle w:val="affd"/>
              <w:keepNext/>
              <w:keepLines/>
              <w:ind w:firstLine="0"/>
              <w:rPr>
                <w:rFonts w:ascii="Times New Roman" w:hAnsi="Times New Roman" w:cs="Times New Roman"/>
              </w:rPr>
            </w:pPr>
          </w:p>
        </w:tc>
      </w:tr>
      <w:tr w:rsidR="005A1842" w:rsidRPr="00645067" w:rsidTr="007243CC">
        <w:trPr>
          <w:trHeight w:val="2913"/>
          <w:jc w:val="center"/>
        </w:trPr>
        <w:tc>
          <w:tcPr>
            <w:tcW w:w="2346"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Задачи подпрограммы</w:t>
            </w:r>
          </w:p>
          <w:p w:rsidR="005A1842" w:rsidRPr="00645067" w:rsidRDefault="005A1842" w:rsidP="007243CC">
            <w:pPr>
              <w:keepNext/>
              <w:keepLines/>
              <w:jc w:val="both"/>
            </w:pPr>
          </w:p>
        </w:tc>
        <w:tc>
          <w:tcPr>
            <w:tcW w:w="6867" w:type="dxa"/>
          </w:tcPr>
          <w:p w:rsidR="005A1842" w:rsidRPr="00645067" w:rsidRDefault="005A1842" w:rsidP="007243CC">
            <w:pPr>
              <w:keepNext/>
              <w:keepLines/>
              <w:jc w:val="both"/>
              <w:rPr>
                <w:iCs/>
              </w:rPr>
            </w:pPr>
            <w:r w:rsidRPr="00645067">
              <w:rPr>
                <w:iCs/>
              </w:rPr>
              <w:t>- создание и развитие предприятий по переработке с/х продукции на территории МО;</w:t>
            </w:r>
          </w:p>
          <w:p w:rsidR="005A1842" w:rsidRPr="00645067" w:rsidRDefault="005A1842" w:rsidP="007243CC">
            <w:pPr>
              <w:keepNext/>
              <w:keepLines/>
              <w:jc w:val="both"/>
              <w:rPr>
                <w:iCs/>
              </w:rPr>
            </w:pPr>
            <w:r w:rsidRPr="00645067">
              <w:rPr>
                <w:iCs/>
              </w:rPr>
              <w:t>- ускоренное развитие животноводства;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-обеспечение роста производительности труда в аграрном секторе;</w:t>
            </w:r>
          </w:p>
          <w:p w:rsidR="005A1842" w:rsidRPr="00645067" w:rsidRDefault="005A1842" w:rsidP="007243CC">
            <w:pPr>
              <w:keepNext/>
              <w:keepLines/>
              <w:jc w:val="both"/>
            </w:pPr>
            <w:r w:rsidRPr="00645067">
              <w:t>-создание привлекательного инвестиционного климата;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-стимулирование роста производства основных видов сельскохозяйственной продукции, производства пищевых продуктов;</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 поддержка самозанятости и субъектов МСП, создающих новые рабочие места</w:t>
            </w:r>
          </w:p>
        </w:tc>
      </w:tr>
      <w:tr w:rsidR="005A1842" w:rsidRPr="00645067" w:rsidTr="007243CC">
        <w:trPr>
          <w:trHeight w:val="669"/>
          <w:jc w:val="center"/>
        </w:trPr>
        <w:tc>
          <w:tcPr>
            <w:tcW w:w="2346"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Целевые индикаторы и показатели подпрограммы</w:t>
            </w:r>
          </w:p>
        </w:tc>
        <w:tc>
          <w:tcPr>
            <w:tcW w:w="6867" w:type="dxa"/>
          </w:tcPr>
          <w:p w:rsidR="005A1842" w:rsidRPr="00645067" w:rsidRDefault="005A1842" w:rsidP="007243CC">
            <w:pPr>
              <w:keepNext/>
              <w:keepLines/>
              <w:jc w:val="both"/>
            </w:pPr>
            <w:r w:rsidRPr="00645067">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5A1842" w:rsidRPr="00645067" w:rsidRDefault="005A1842" w:rsidP="007243CC">
            <w:pPr>
              <w:keepNext/>
              <w:keepLines/>
              <w:jc w:val="both"/>
            </w:pPr>
            <w:r w:rsidRPr="00645067">
              <w:t>-Минимальное количество проведенных конкурсов, выставок, семинаров и прочих научно-практических мероприятий, ед. в год;</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Численность отловленных безнадзорных животных, голов в год</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-Индекс производства продукции сельского хозяйства в хозяйствах всех категорий, в % к 2018;</w:t>
            </w:r>
          </w:p>
          <w:p w:rsidR="005A1842" w:rsidRPr="00645067" w:rsidRDefault="005A1842" w:rsidP="007243CC">
            <w:pPr>
              <w:keepNext/>
              <w:keepLines/>
              <w:jc w:val="both"/>
            </w:pPr>
            <w:r w:rsidRPr="00645067">
              <w:t>-Рост объемов производства молока в с/х предприятиях и крестьянских (фермерских) хозяйствах, в % к 2018;</w:t>
            </w:r>
            <w:r w:rsidRPr="00645067">
              <w:tab/>
            </w:r>
          </w:p>
          <w:p w:rsidR="005A1842" w:rsidRPr="00645067" w:rsidRDefault="005A1842" w:rsidP="007243CC">
            <w:pPr>
              <w:keepNext/>
              <w:keepLines/>
              <w:jc w:val="both"/>
            </w:pPr>
            <w:r w:rsidRPr="00645067">
              <w:t xml:space="preserve">- Рост объемов производства мяса скота и птицы в сельскохозяйственных предприятиях и К(Ф)Х, в % к 2018; </w:t>
            </w:r>
          </w:p>
          <w:p w:rsidR="005A1842" w:rsidRPr="00645067" w:rsidRDefault="005A1842" w:rsidP="007243CC">
            <w:pPr>
              <w:keepNext/>
              <w:keepLines/>
              <w:jc w:val="both"/>
            </w:pPr>
            <w:r w:rsidRPr="00645067">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A1842" w:rsidRPr="00645067" w:rsidRDefault="005A1842" w:rsidP="007243CC">
            <w:pPr>
              <w:keepNext/>
              <w:keepLines/>
              <w:jc w:val="both"/>
            </w:pPr>
            <w:r w:rsidRPr="00645067">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5A1842" w:rsidRPr="00645067" w:rsidRDefault="005A1842" w:rsidP="007243CC">
            <w:pPr>
              <w:keepNext/>
              <w:keepLines/>
              <w:jc w:val="both"/>
            </w:pPr>
            <w:r w:rsidRPr="00645067">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5A1842" w:rsidRPr="00645067" w:rsidRDefault="005A1842" w:rsidP="007243CC">
            <w:pPr>
              <w:pStyle w:val="affd"/>
              <w:keepNext/>
              <w:keepLines/>
              <w:ind w:firstLine="0"/>
              <w:rPr>
                <w:rFonts w:ascii="Times New Roman" w:hAnsi="Times New Roman" w:cs="Times New Roman"/>
              </w:rPr>
            </w:pPr>
          </w:p>
        </w:tc>
      </w:tr>
      <w:tr w:rsidR="005A1842" w:rsidRPr="00645067" w:rsidTr="007243CC">
        <w:trPr>
          <w:trHeight w:val="1038"/>
          <w:jc w:val="center"/>
        </w:trPr>
        <w:tc>
          <w:tcPr>
            <w:tcW w:w="2346" w:type="dxa"/>
          </w:tcPr>
          <w:p w:rsidR="005A1842" w:rsidRPr="00645067" w:rsidRDefault="005A1842" w:rsidP="007243CC">
            <w:pPr>
              <w:keepNext/>
              <w:keepLines/>
              <w:jc w:val="both"/>
            </w:pPr>
            <w:r w:rsidRPr="00645067">
              <w:t>Этапы и сроки реализации подпрограммы</w:t>
            </w:r>
          </w:p>
        </w:tc>
        <w:tc>
          <w:tcPr>
            <w:tcW w:w="6867"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2020 - 2025 годы</w:t>
            </w:r>
          </w:p>
          <w:p w:rsidR="005A1842" w:rsidRPr="00645067" w:rsidRDefault="005A1842" w:rsidP="007243CC">
            <w:pPr>
              <w:keepNext/>
              <w:keepLines/>
              <w:jc w:val="both"/>
            </w:pPr>
          </w:p>
        </w:tc>
      </w:tr>
      <w:tr w:rsidR="005A1842" w:rsidRPr="00645067" w:rsidTr="007243CC">
        <w:trPr>
          <w:trHeight w:val="2381"/>
          <w:jc w:val="center"/>
        </w:trPr>
        <w:tc>
          <w:tcPr>
            <w:tcW w:w="2346"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lastRenderedPageBreak/>
              <w:t>Объемы и источники финансирования подпрограммы (действующих ценах каждого года реализации муниципальной подпрограммы)</w:t>
            </w:r>
          </w:p>
          <w:p w:rsidR="005A1842" w:rsidRPr="00645067" w:rsidRDefault="005A1842" w:rsidP="007243CC">
            <w:pPr>
              <w:keepNext/>
              <w:keepLines/>
              <w:jc w:val="both"/>
            </w:pPr>
          </w:p>
        </w:tc>
        <w:tc>
          <w:tcPr>
            <w:tcW w:w="6867" w:type="dxa"/>
            <w:shd w:val="clear" w:color="auto" w:fill="FFFFFF"/>
          </w:tcPr>
          <w:p w:rsidR="005A1842" w:rsidRPr="00645067" w:rsidRDefault="005A1842" w:rsidP="007243CC">
            <w:pPr>
              <w:keepNext/>
              <w:keepLines/>
              <w:jc w:val="both"/>
            </w:pPr>
            <w:r w:rsidRPr="00645067">
              <w:t>Общий объём финансирования программы в 2020-2025 годах составляет 13602,0 тыс. рублей:</w:t>
            </w:r>
          </w:p>
          <w:p w:rsidR="005A1842" w:rsidRPr="00645067" w:rsidRDefault="005A1842" w:rsidP="007243CC">
            <w:pPr>
              <w:keepNext/>
              <w:keepLines/>
              <w:jc w:val="both"/>
            </w:pPr>
            <w:r w:rsidRPr="00645067">
              <w:t>Средства федерального бюджета – 0,0 тыс.руб.</w:t>
            </w:r>
          </w:p>
          <w:p w:rsidR="005A1842" w:rsidRPr="00645067" w:rsidRDefault="005A1842" w:rsidP="007243CC">
            <w:pPr>
              <w:keepNext/>
              <w:keepLines/>
              <w:jc w:val="both"/>
            </w:pPr>
            <w:r w:rsidRPr="00645067">
              <w:t>Средства областного бюджета -370,2 тыс. руб.</w:t>
            </w:r>
          </w:p>
          <w:p w:rsidR="005A1842" w:rsidRPr="00645067" w:rsidRDefault="005A1842" w:rsidP="007243CC">
            <w:pPr>
              <w:keepNext/>
              <w:keepLines/>
              <w:jc w:val="both"/>
            </w:pPr>
            <w:r w:rsidRPr="00645067">
              <w:t xml:space="preserve"> Средства муниципального бюджета-13231,8 тыс.руб.</w:t>
            </w:r>
          </w:p>
          <w:p w:rsidR="005A1842" w:rsidRPr="00645067" w:rsidRDefault="005A1842" w:rsidP="007243CC">
            <w:pPr>
              <w:keepNext/>
              <w:keepLines/>
              <w:jc w:val="both"/>
            </w:pPr>
            <w:r w:rsidRPr="00645067">
              <w:t>Внебюджетные источники- 0,0 тыс.руб .</w:t>
            </w:r>
          </w:p>
          <w:p w:rsidR="005A1842" w:rsidRPr="00645067" w:rsidRDefault="005A1842" w:rsidP="007243CC">
            <w:pPr>
              <w:keepNext/>
              <w:keepLines/>
              <w:jc w:val="both"/>
            </w:pPr>
          </w:p>
        </w:tc>
      </w:tr>
      <w:tr w:rsidR="005A1842" w:rsidRPr="00645067" w:rsidTr="007243CC">
        <w:trPr>
          <w:trHeight w:val="2289"/>
          <w:jc w:val="center"/>
        </w:trPr>
        <w:tc>
          <w:tcPr>
            <w:tcW w:w="2346"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Ожидаемые конечные результаты реализации подпрограммы</w:t>
            </w:r>
          </w:p>
          <w:p w:rsidR="005A1842" w:rsidRPr="00645067" w:rsidRDefault="005A1842" w:rsidP="007243CC">
            <w:pPr>
              <w:keepNext/>
              <w:keepLines/>
              <w:jc w:val="both"/>
            </w:pPr>
          </w:p>
        </w:tc>
        <w:tc>
          <w:tcPr>
            <w:tcW w:w="6867" w:type="dxa"/>
          </w:tcPr>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2018 году на 25 процентов. </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Производство молока вырастет в 1,3 раза, мяса скота и птицы - в 1,6 раза.</w:t>
            </w:r>
          </w:p>
          <w:p w:rsidR="005A1842" w:rsidRPr="00645067" w:rsidRDefault="005A1842" w:rsidP="007243CC">
            <w:pPr>
              <w:pStyle w:val="affd"/>
              <w:keepNext/>
              <w:keepLines/>
              <w:ind w:firstLine="0"/>
              <w:rPr>
                <w:rFonts w:ascii="Times New Roman" w:hAnsi="Times New Roman" w:cs="Times New Roman"/>
              </w:rPr>
            </w:pPr>
            <w:r w:rsidRPr="00645067">
              <w:rPr>
                <w:rFonts w:ascii="Times New Roman" w:hAnsi="Times New Roman" w:cs="Times New Roman"/>
              </w:rPr>
              <w:t>Увеличение объемов переработки собственной продукции животноводства на территории района до 10 млн. рублей, растениеводства – 1800 млн. руб.</w:t>
            </w:r>
          </w:p>
          <w:p w:rsidR="005A1842" w:rsidRPr="00645067" w:rsidRDefault="005A1842" w:rsidP="007243CC">
            <w:pPr>
              <w:pStyle w:val="affd"/>
              <w:keepNext/>
              <w:keepLines/>
              <w:ind w:firstLine="0"/>
              <w:rPr>
                <w:rFonts w:ascii="Times New Roman" w:hAnsi="Times New Roman" w:cs="Times New Roman"/>
              </w:rPr>
            </w:pPr>
          </w:p>
        </w:tc>
      </w:tr>
    </w:tbl>
    <w:p w:rsidR="005A1842" w:rsidRPr="00645067" w:rsidRDefault="005A1842" w:rsidP="005A1842">
      <w:pPr>
        <w:pStyle w:val="1"/>
        <w:keepNext/>
        <w:keepLines/>
        <w:spacing w:line="240" w:lineRule="auto"/>
        <w:ind w:firstLine="709"/>
        <w:jc w:val="both"/>
        <w:rPr>
          <w:rFonts w:ascii="Times New Roman" w:hAnsi="Times New Roman"/>
          <w:sz w:val="24"/>
          <w:szCs w:val="24"/>
        </w:rPr>
      </w:pPr>
      <w:bookmarkStart w:id="0" w:name="sub_20"/>
    </w:p>
    <w:bookmarkEnd w:id="0"/>
    <w:p w:rsidR="005A1842" w:rsidRPr="00645067" w:rsidRDefault="005A1842" w:rsidP="005A1842">
      <w:pPr>
        <w:keepNext/>
        <w:keepLines/>
        <w:tabs>
          <w:tab w:val="left" w:pos="709"/>
          <w:tab w:val="left" w:pos="9072"/>
          <w:tab w:val="left" w:pos="10065"/>
        </w:tabs>
        <w:ind w:firstLine="709"/>
        <w:jc w:val="both"/>
        <w:rPr>
          <w:b/>
          <w:bCs/>
        </w:rPr>
      </w:pPr>
      <w:r w:rsidRPr="00645067">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A1842" w:rsidRPr="00645067" w:rsidRDefault="005A1842" w:rsidP="005A1842">
      <w:pPr>
        <w:keepNext/>
        <w:keepLines/>
        <w:tabs>
          <w:tab w:val="left" w:pos="709"/>
          <w:tab w:val="left" w:pos="9072"/>
          <w:tab w:val="left" w:pos="10065"/>
        </w:tabs>
        <w:ind w:firstLine="709"/>
        <w:jc w:val="both"/>
        <w:rPr>
          <w:b/>
          <w:bCs/>
        </w:rPr>
      </w:pPr>
    </w:p>
    <w:p w:rsidR="005A1842" w:rsidRPr="00645067" w:rsidRDefault="005A1842" w:rsidP="005A1842">
      <w:pPr>
        <w:keepNext/>
        <w:keepLines/>
        <w:ind w:firstLine="709"/>
        <w:jc w:val="both"/>
      </w:pPr>
      <w:r w:rsidRPr="00645067">
        <w:t xml:space="preserve"> Муниципальная подпрограмма базируется на положениях Стратегии социально-экономического развития Панинского муниципального района Воронежской области</w:t>
      </w:r>
    </w:p>
    <w:p w:rsidR="005A1842" w:rsidRPr="00645067" w:rsidRDefault="005A1842" w:rsidP="005A1842">
      <w:pPr>
        <w:keepNext/>
        <w:keepLines/>
        <w:ind w:firstLine="709"/>
        <w:jc w:val="both"/>
      </w:pPr>
      <w:r w:rsidRPr="00645067">
        <w:t>до 2035 года.</w:t>
      </w:r>
    </w:p>
    <w:p w:rsidR="005A1842" w:rsidRPr="00645067" w:rsidRDefault="005A1842" w:rsidP="005A1842">
      <w:pPr>
        <w:keepNext/>
        <w:keepLines/>
        <w:ind w:firstLine="709"/>
        <w:jc w:val="both"/>
      </w:pPr>
      <w:r w:rsidRPr="00645067">
        <w:t>Приоритетами муниципальной политики в сфере реализации настоящей подпрограммы являются - повышение благосостояния, уровня жизни и занятости граждан, устойчивое развитие сельских территорий.</w:t>
      </w:r>
    </w:p>
    <w:p w:rsidR="005A1842" w:rsidRPr="00645067" w:rsidRDefault="005A1842" w:rsidP="005A1842">
      <w:pPr>
        <w:keepNext/>
        <w:keepLines/>
        <w:ind w:firstLine="709"/>
        <w:jc w:val="both"/>
        <w:rPr>
          <w:kern w:val="1"/>
          <w:lang w:eastAsia="zh-CN" w:bidi="hi-IN"/>
        </w:rPr>
      </w:pPr>
      <w:r w:rsidRPr="00645067">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5A1842" w:rsidRPr="00645067" w:rsidRDefault="005A1842" w:rsidP="005A1842">
      <w:pPr>
        <w:keepNext/>
        <w:keepLines/>
        <w:ind w:firstLine="709"/>
        <w:jc w:val="both"/>
        <w:rPr>
          <w:spacing w:val="-4"/>
        </w:rPr>
      </w:pPr>
      <w:r w:rsidRPr="00645067">
        <w:rPr>
          <w:spacing w:val="-4"/>
        </w:rPr>
        <w:t xml:space="preserve"> Целями муниципальной подпрограммы являются:</w:t>
      </w:r>
    </w:p>
    <w:p w:rsidR="005A1842" w:rsidRPr="00645067" w:rsidRDefault="005A1842" w:rsidP="005A1842">
      <w:pPr>
        <w:keepNext/>
        <w:keepLines/>
        <w:ind w:firstLine="709"/>
        <w:jc w:val="both"/>
        <w:rPr>
          <w:iCs/>
        </w:rPr>
      </w:pPr>
      <w:r w:rsidRPr="00645067">
        <w:rPr>
          <w:iCs/>
        </w:rPr>
        <w:t xml:space="preserve"> -обеспечение устойчивого экономического развития и занятости населения Панинского муниципального района; </w:t>
      </w:r>
    </w:p>
    <w:p w:rsidR="005A1842" w:rsidRPr="00645067" w:rsidRDefault="005A1842" w:rsidP="005A1842">
      <w:pPr>
        <w:keepNext/>
        <w:keepLines/>
        <w:ind w:firstLine="709"/>
        <w:jc w:val="both"/>
        <w:rPr>
          <w:iCs/>
        </w:rPr>
      </w:pPr>
      <w:r w:rsidRPr="00645067">
        <w:rPr>
          <w:iCs/>
        </w:rPr>
        <w:t>- повышение эффективности сельскохозяйственного производства;</w:t>
      </w:r>
    </w:p>
    <w:p w:rsidR="005A1842" w:rsidRPr="00645067" w:rsidRDefault="005A1842" w:rsidP="005A1842">
      <w:pPr>
        <w:keepNext/>
        <w:keepLines/>
        <w:ind w:firstLine="709"/>
        <w:jc w:val="both"/>
      </w:pPr>
      <w:r w:rsidRPr="00645067">
        <w:t>- диверсификация экономики МО с ориентацией на ускоренное развитие животноводства;</w:t>
      </w:r>
    </w:p>
    <w:p w:rsidR="005A1842" w:rsidRPr="00645067" w:rsidRDefault="005A1842" w:rsidP="005A1842">
      <w:pPr>
        <w:keepNext/>
        <w:keepLines/>
        <w:ind w:firstLine="709"/>
        <w:jc w:val="both"/>
      </w:pPr>
      <w:r w:rsidRPr="00645067">
        <w:t>- поддержка предпринимательской инициативы и развитие МСП.</w:t>
      </w:r>
    </w:p>
    <w:p w:rsidR="005A1842" w:rsidRPr="00645067" w:rsidRDefault="005A1842" w:rsidP="005A1842">
      <w:pPr>
        <w:keepNext/>
        <w:keepLines/>
        <w:ind w:firstLine="709"/>
        <w:jc w:val="both"/>
      </w:pPr>
      <w:r w:rsidRPr="00645067">
        <w:rPr>
          <w:spacing w:val="-4"/>
        </w:rPr>
        <w:t xml:space="preserve"> Для достижения целей муниципальной подпрограммы должны быть решены следующие </w:t>
      </w:r>
      <w:r w:rsidRPr="00645067">
        <w:rPr>
          <w:spacing w:val="-8"/>
        </w:rPr>
        <w:t>задачи:</w:t>
      </w:r>
    </w:p>
    <w:p w:rsidR="005A1842" w:rsidRPr="00645067" w:rsidRDefault="005A1842" w:rsidP="005A1842">
      <w:pPr>
        <w:keepNext/>
        <w:keepLines/>
        <w:ind w:firstLine="709"/>
        <w:jc w:val="both"/>
        <w:rPr>
          <w:iCs/>
        </w:rPr>
      </w:pPr>
      <w:r w:rsidRPr="00645067">
        <w:t xml:space="preserve">- </w:t>
      </w:r>
      <w:r w:rsidRPr="00645067">
        <w:rPr>
          <w:iCs/>
        </w:rPr>
        <w:t>создание и развитие предприятий по переработке с/х продукции на территории МО;</w:t>
      </w:r>
    </w:p>
    <w:p w:rsidR="005A1842" w:rsidRPr="00645067" w:rsidRDefault="005A1842" w:rsidP="005A1842">
      <w:pPr>
        <w:keepNext/>
        <w:keepLines/>
        <w:ind w:firstLine="709"/>
        <w:jc w:val="both"/>
        <w:rPr>
          <w:iCs/>
        </w:rPr>
      </w:pPr>
      <w:r w:rsidRPr="00645067">
        <w:rPr>
          <w:iCs/>
        </w:rPr>
        <w:t>- ускоренное развитие животноводства;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-обеспечение роста производительности труда в аграрном секторе;</w:t>
      </w:r>
    </w:p>
    <w:p w:rsidR="005A1842" w:rsidRPr="00645067" w:rsidRDefault="005A1842" w:rsidP="005A1842">
      <w:pPr>
        <w:keepNext/>
        <w:keepLines/>
        <w:ind w:firstLine="709"/>
        <w:jc w:val="both"/>
      </w:pPr>
      <w:r w:rsidRPr="00645067">
        <w:t>-создание привлекательного инвестиционного климата;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-стимулирование роста производства основных видов сельскохозяйственной продукции, производства пищевых продуктов;</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 поддержка самозанятости и субъектов МСП, создающих новые рабочие места</w:t>
      </w:r>
    </w:p>
    <w:p w:rsidR="005A1842" w:rsidRPr="00645067" w:rsidRDefault="005A1842" w:rsidP="005A1842">
      <w:pPr>
        <w:keepNext/>
        <w:keepLines/>
        <w:shd w:val="clear" w:color="auto" w:fill="FFFFFF"/>
        <w:ind w:firstLine="709"/>
        <w:jc w:val="both"/>
        <w:rPr>
          <w:spacing w:val="-6"/>
        </w:rPr>
      </w:pPr>
      <w:r w:rsidRPr="00645067">
        <w:rPr>
          <w:spacing w:val="-3"/>
        </w:rPr>
        <w:t xml:space="preserve">Целевыми показателями эффективности реализации муниципальной подпрограммы будут </w:t>
      </w:r>
      <w:r w:rsidRPr="00645067">
        <w:rPr>
          <w:spacing w:val="-6"/>
        </w:rPr>
        <w:t>являться:</w:t>
      </w:r>
    </w:p>
    <w:p w:rsidR="005A1842" w:rsidRPr="00645067" w:rsidRDefault="005A1842" w:rsidP="005A1842">
      <w:pPr>
        <w:keepNext/>
        <w:keepLines/>
        <w:ind w:firstLine="709"/>
        <w:jc w:val="both"/>
      </w:pPr>
      <w:r w:rsidRPr="00645067">
        <w:lastRenderedPageBreak/>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5A1842" w:rsidRPr="00645067" w:rsidRDefault="005A1842" w:rsidP="005A1842">
      <w:pPr>
        <w:keepNext/>
        <w:keepLines/>
        <w:ind w:firstLine="709"/>
        <w:jc w:val="both"/>
      </w:pPr>
      <w:r w:rsidRPr="00645067">
        <w:t xml:space="preserve">-Минимальное количество проведенных конкурсов, выставок, семинаров и прочих научно-практических мероприятий, ед. в год;. </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Численность отловленных безнадзорных животных, голов в год;</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-Индекс производства продукции сельского хозяйства в хозяйствах всех категорий, в % к 2018;</w:t>
      </w:r>
    </w:p>
    <w:p w:rsidR="005A1842" w:rsidRPr="00645067" w:rsidRDefault="005A1842" w:rsidP="005A1842">
      <w:pPr>
        <w:keepNext/>
        <w:keepLines/>
        <w:ind w:firstLine="709"/>
        <w:jc w:val="both"/>
      </w:pPr>
      <w:r w:rsidRPr="00645067">
        <w:t>-Рост объемов производства молока в с/х предприятиях и крестьянских (фермерских) хозяйствах, в % к 2018;</w:t>
      </w:r>
      <w:r w:rsidRPr="00645067">
        <w:tab/>
      </w:r>
    </w:p>
    <w:p w:rsidR="005A1842" w:rsidRPr="00645067" w:rsidRDefault="005A1842" w:rsidP="005A1842">
      <w:pPr>
        <w:keepNext/>
        <w:keepLines/>
        <w:ind w:firstLine="709"/>
        <w:jc w:val="both"/>
      </w:pPr>
      <w:r w:rsidRPr="00645067">
        <w:t xml:space="preserve">- Рост объемов производства мяса скота и птицы в сельскохозяйственных предприятиях и К(Ф)Х, в % к 2018; </w:t>
      </w:r>
    </w:p>
    <w:p w:rsidR="005A1842" w:rsidRPr="00645067" w:rsidRDefault="005A1842" w:rsidP="005A1842">
      <w:pPr>
        <w:keepNext/>
        <w:keepLines/>
        <w:ind w:firstLine="709"/>
        <w:jc w:val="both"/>
      </w:pPr>
      <w:r w:rsidRPr="00645067">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A1842" w:rsidRPr="00645067" w:rsidRDefault="005A1842" w:rsidP="005A1842">
      <w:pPr>
        <w:keepNext/>
        <w:keepLines/>
        <w:ind w:firstLine="709"/>
        <w:jc w:val="both"/>
      </w:pPr>
      <w:r w:rsidRPr="00645067">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5A1842" w:rsidRPr="00645067" w:rsidRDefault="005A1842" w:rsidP="005A1842">
      <w:pPr>
        <w:keepNext/>
        <w:keepLines/>
        <w:ind w:firstLine="709"/>
        <w:jc w:val="both"/>
      </w:pPr>
      <w:r w:rsidRPr="00645067">
        <w:t>- Объем инвестиций (в основной капитал) в с/х за счет всех источников финансирования, млн.руб;</w:t>
      </w:r>
    </w:p>
    <w:p w:rsidR="005A1842" w:rsidRPr="00645067" w:rsidRDefault="005A1842" w:rsidP="005A1842">
      <w:pPr>
        <w:keepNext/>
        <w:keepLines/>
        <w:ind w:firstLine="709"/>
        <w:jc w:val="both"/>
      </w:pPr>
      <w:r w:rsidRPr="00645067">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5A1842" w:rsidRPr="00645067" w:rsidRDefault="005A1842" w:rsidP="005A1842">
      <w:pPr>
        <w:keepNext/>
        <w:keepLines/>
        <w:ind w:firstLine="709"/>
        <w:jc w:val="both"/>
      </w:pPr>
      <w:r w:rsidRPr="00645067">
        <w:t xml:space="preserve"> Реализация мероприятий муниципальной подпрограммы позволит увеличить производство продукции сельского хозяйства в хозяйствах всех категорий к 2025году на 25,0 процентов. Производство молока в сельхозпредприятиях и КФХ к 2025году вырастет в 1,3 раза, мяса скота и птицы - в 1,6 раза.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Объем переработки собственной продукции животноводства на территории района к 2025году достигнет 10 млн.. рублей, растениеводства – 1800млн. руб.</w:t>
      </w:r>
    </w:p>
    <w:p w:rsidR="005A1842" w:rsidRPr="00645067" w:rsidRDefault="005A1842" w:rsidP="005A1842">
      <w:pPr>
        <w:keepNext/>
        <w:keepLines/>
        <w:ind w:firstLine="709"/>
        <w:jc w:val="both"/>
      </w:pPr>
      <w:r w:rsidRPr="00645067">
        <w:t xml:space="preserve"> Ежегодный рост объема инвестиций составит более 10% и достигнет к 2025году 3500млн.руб. За время реализации программы ,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за время реализации подпрограммы составит 12 единиц.</w:t>
      </w:r>
    </w:p>
    <w:p w:rsidR="005A1842" w:rsidRPr="00645067" w:rsidRDefault="005A1842" w:rsidP="005A1842">
      <w:pPr>
        <w:keepNext/>
        <w:keepLines/>
        <w:shd w:val="clear" w:color="auto" w:fill="FFFFFF"/>
        <w:ind w:firstLine="709"/>
        <w:jc w:val="both"/>
        <w:rPr>
          <w:spacing w:val="-5"/>
        </w:rPr>
      </w:pPr>
      <w:r w:rsidRPr="00645067">
        <w:rPr>
          <w:spacing w:val="-4"/>
        </w:rPr>
        <w:t xml:space="preserve">Срок реализации муниципальной подпрограммы рассчитан на 2020 - 2025 годы. </w:t>
      </w:r>
    </w:p>
    <w:p w:rsidR="005A1842" w:rsidRPr="00645067" w:rsidRDefault="005A1842" w:rsidP="005A1842">
      <w:pPr>
        <w:keepNext/>
        <w:keepLines/>
        <w:ind w:firstLine="709"/>
        <w:jc w:val="both"/>
      </w:pPr>
      <w:r w:rsidRPr="00645067">
        <w:t>Реализация основных мероприятий подпрограммы позволит обеспечить насыщение регионального рынка продукцией, произведенной в районе, повысить финансовую устойчивость предприятий агропромышленного комплекса, увеличить эффективность использования в сельском хозяйстве земельных и других ресурсов, улучшить благосостояние и уровень жизни и занятости жителей района.</w:t>
      </w:r>
    </w:p>
    <w:p w:rsidR="005A1842" w:rsidRPr="00645067" w:rsidRDefault="005A1842" w:rsidP="005A1842">
      <w:pPr>
        <w:keepNext/>
        <w:keepLines/>
        <w:autoSpaceDE w:val="0"/>
        <w:autoSpaceDN w:val="0"/>
        <w:adjustRightInd w:val="0"/>
        <w:ind w:firstLine="709"/>
        <w:jc w:val="both"/>
      </w:pPr>
    </w:p>
    <w:p w:rsidR="005A1842" w:rsidRPr="00645067" w:rsidRDefault="005A1842" w:rsidP="005A1842">
      <w:pPr>
        <w:pStyle w:val="1"/>
        <w:keepNext/>
        <w:keepLines/>
        <w:spacing w:line="240" w:lineRule="auto"/>
        <w:ind w:firstLine="709"/>
        <w:jc w:val="both"/>
        <w:rPr>
          <w:rFonts w:ascii="Times New Roman" w:hAnsi="Times New Roman"/>
          <w:sz w:val="24"/>
          <w:szCs w:val="24"/>
        </w:rPr>
      </w:pPr>
      <w:r w:rsidRPr="00645067">
        <w:rPr>
          <w:rFonts w:ascii="Times New Roman" w:hAnsi="Times New Roman"/>
          <w:sz w:val="24"/>
          <w:szCs w:val="24"/>
        </w:rPr>
        <w:t>2. Характеристика основных мероприятий муниципальной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t xml:space="preserve"> В рамках муниципальной подпрограммы предусмотрена реализация следующих основных мероприятий:</w:t>
      </w:r>
    </w:p>
    <w:p w:rsidR="005A1842" w:rsidRPr="00645067" w:rsidRDefault="005A1842" w:rsidP="005A1842">
      <w:pPr>
        <w:keepNext/>
        <w:keepLines/>
        <w:ind w:firstLine="709"/>
        <w:jc w:val="both"/>
      </w:pPr>
      <w:r w:rsidRPr="00645067">
        <w:rPr>
          <w:u w:val="single"/>
        </w:rPr>
        <w:t>Основное мероприятие 1.</w:t>
      </w:r>
      <w:r w:rsidRPr="00645067">
        <w:t xml:space="preserve"> «Развитие информационно-консультационной помощи на селе», которое включает в себя следующие мероприятия:</w:t>
      </w:r>
    </w:p>
    <w:p w:rsidR="005A1842" w:rsidRPr="00645067" w:rsidRDefault="005A1842" w:rsidP="005A1842">
      <w:pPr>
        <w:keepNext/>
        <w:keepLines/>
        <w:ind w:firstLine="709"/>
        <w:jc w:val="both"/>
      </w:pPr>
      <w:r w:rsidRPr="00645067">
        <w:t xml:space="preserve">Мероприятие 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 </w:t>
      </w:r>
    </w:p>
    <w:p w:rsidR="005A1842" w:rsidRPr="00645067" w:rsidRDefault="005A1842" w:rsidP="005A1842">
      <w:pPr>
        <w:keepNext/>
        <w:keepLines/>
        <w:ind w:firstLine="709"/>
        <w:jc w:val="both"/>
      </w:pPr>
      <w:r w:rsidRPr="00645067">
        <w:lastRenderedPageBreak/>
        <w:t>Мероприятие обеспечивает деятельность и выполнение функций МКУ Панинский «ИКЦ АПК» по предоставлению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товаропроизводителей и сельского населения к консультационным услугам, а также реализация мероприятий муниципальной подпрограммы.</w:t>
      </w:r>
    </w:p>
    <w:p w:rsidR="005A1842" w:rsidRPr="00645067" w:rsidRDefault="005A1842" w:rsidP="005A1842">
      <w:pPr>
        <w:keepNext/>
        <w:keepLines/>
        <w:ind w:firstLine="709"/>
        <w:jc w:val="both"/>
      </w:pPr>
      <w:r w:rsidRPr="00645067">
        <w:t>Механизм реализации мероприятия предусматривает:</w:t>
      </w:r>
    </w:p>
    <w:p w:rsidR="005A1842" w:rsidRPr="00645067" w:rsidRDefault="005A1842" w:rsidP="005A1842">
      <w:pPr>
        <w:keepNext/>
        <w:keepLines/>
        <w:ind w:firstLine="709"/>
        <w:jc w:val="both"/>
      </w:pPr>
      <w:r w:rsidRPr="00645067">
        <w:t xml:space="preserve"> осуществление деятельности МКУ «Панинский ИКЦ АПК» как участника муниципальной подпрограммы во взаимодействии с другими исполнителями и участниками муниципальной программы.</w:t>
      </w:r>
    </w:p>
    <w:p w:rsidR="005A1842" w:rsidRPr="00645067" w:rsidRDefault="005A1842" w:rsidP="005A1842">
      <w:pPr>
        <w:keepNext/>
        <w:keepLines/>
        <w:ind w:firstLine="709"/>
        <w:jc w:val="both"/>
        <w:rPr>
          <w:b/>
        </w:rPr>
      </w:pPr>
      <w:r w:rsidRPr="00645067">
        <w:rPr>
          <w:b/>
        </w:rPr>
        <w:t xml:space="preserve"> </w:t>
      </w:r>
      <w:r w:rsidRPr="00645067">
        <w:t xml:space="preserve">Мероприятие 2. Создание условий и предпосылок для развития </w:t>
      </w:r>
      <w:r w:rsidRPr="00645067">
        <w:br/>
        <w:t>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5A1842" w:rsidRPr="00645067" w:rsidRDefault="005A1842" w:rsidP="005A1842">
      <w:pPr>
        <w:keepNext/>
        <w:keepLines/>
        <w:ind w:firstLine="709"/>
        <w:jc w:val="both"/>
      </w:pPr>
      <w:r w:rsidRPr="00645067">
        <w:t>В рамках мероприятия предусматривается:</w:t>
      </w:r>
    </w:p>
    <w:p w:rsidR="005A1842" w:rsidRPr="00645067" w:rsidRDefault="005A1842" w:rsidP="005A1842">
      <w:pPr>
        <w:keepNext/>
        <w:keepLines/>
        <w:ind w:firstLine="709"/>
        <w:jc w:val="both"/>
      </w:pPr>
      <w:r w:rsidRPr="00645067">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5A1842" w:rsidRPr="00645067" w:rsidRDefault="005A1842" w:rsidP="005A1842">
      <w:pPr>
        <w:keepNext/>
        <w:keepLines/>
        <w:ind w:firstLine="709"/>
        <w:jc w:val="both"/>
      </w:pPr>
      <w:r w:rsidRPr="00645067">
        <w:t xml:space="preserve">Основным количественным показателем результативности реализации основного мероприятия 1 является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не менее 100%, минимальное количество проведенных конкурсов, выставок, семинаров и прочих научно-практических мероприятий в год,не менее 5 ед. (таблица 1 приложения), в качественном выражении: </w:t>
      </w:r>
    </w:p>
    <w:p w:rsidR="005A1842" w:rsidRPr="00645067" w:rsidRDefault="005A1842" w:rsidP="005A1842">
      <w:pPr>
        <w:keepNext/>
        <w:keepLines/>
        <w:ind w:firstLine="709"/>
        <w:jc w:val="both"/>
        <w:rPr>
          <w:bCs/>
        </w:rPr>
      </w:pPr>
      <w:r w:rsidRPr="00645067">
        <w:rPr>
          <w:bCs/>
        </w:rPr>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5A1842" w:rsidRPr="00645067" w:rsidRDefault="005A1842" w:rsidP="005A1842">
      <w:pPr>
        <w:keepNext/>
        <w:keepLines/>
        <w:ind w:firstLine="709"/>
        <w:jc w:val="both"/>
      </w:pPr>
      <w:r w:rsidRPr="00645067">
        <w:t xml:space="preserve">Срок реализации </w:t>
      </w:r>
      <w:r w:rsidRPr="00645067">
        <w:rPr>
          <w:u w:val="single"/>
        </w:rPr>
        <w:t>основного мероприятия 1</w:t>
      </w:r>
      <w:r w:rsidRPr="00645067">
        <w:t>: 2020 – 2025 годы.</w:t>
      </w:r>
    </w:p>
    <w:p w:rsidR="005A1842" w:rsidRPr="00645067" w:rsidRDefault="005A1842" w:rsidP="005A1842">
      <w:pPr>
        <w:keepNext/>
        <w:keepLines/>
        <w:ind w:firstLine="709"/>
        <w:jc w:val="both"/>
      </w:pPr>
      <w:r w:rsidRPr="00645067">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5A1842" w:rsidRPr="00645067" w:rsidRDefault="005A1842" w:rsidP="005A1842">
      <w:pPr>
        <w:keepNext/>
        <w:keepLines/>
        <w:ind w:firstLine="709"/>
        <w:jc w:val="both"/>
      </w:pPr>
      <w:r w:rsidRPr="00645067">
        <w:rPr>
          <w:u w:val="single"/>
        </w:rPr>
        <w:t>Основное мероприятие 2</w:t>
      </w:r>
      <w:r w:rsidRPr="00645067">
        <w:t>: «Обеспечение проведения противоэпизоотических мероприятий:</w:t>
      </w:r>
    </w:p>
    <w:p w:rsidR="005A1842" w:rsidRPr="00645067" w:rsidRDefault="005A1842" w:rsidP="005A1842">
      <w:pPr>
        <w:keepNext/>
        <w:keepLines/>
        <w:ind w:firstLine="709"/>
        <w:jc w:val="both"/>
        <w:rPr>
          <w:b/>
        </w:rPr>
      </w:pPr>
      <w:r w:rsidRPr="00645067">
        <w:t xml:space="preserve"> Мероприятие 1: Обеспечение проведения противоэпизоотических мероприятий.</w:t>
      </w:r>
      <w:r w:rsidRPr="00645067">
        <w:rPr>
          <w:b/>
        </w:rPr>
        <w:t xml:space="preserve"> </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Эпизоотическое и ветеринарно-санитарное благополучие обеспечивается посредством:</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-охраны территории региона от заноса заразных болезней животных, в том числе общих для человека и животных;</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-проведения противоэпизоотических мероприятий, одним из них является организация деятельности по отлову и содержанию безнадзорных животных.</w:t>
      </w:r>
    </w:p>
    <w:p w:rsidR="005A1842" w:rsidRPr="00645067" w:rsidRDefault="005A1842" w:rsidP="005A1842">
      <w:pPr>
        <w:keepNext/>
        <w:keepLines/>
        <w:ind w:firstLine="709"/>
        <w:jc w:val="both"/>
      </w:pPr>
      <w:r w:rsidRPr="00645067">
        <w:lastRenderedPageBreak/>
        <w:t>Основными источниками средств для реализации подпрограммы являются средства,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 Объемы финансирования мероприятия подпрограммы будут корректироваться в процессе их реализации в установленном порядке, исходя из возможностей бюджетов и фактических затрат.</w:t>
      </w:r>
    </w:p>
    <w:p w:rsidR="005A1842" w:rsidRPr="00645067" w:rsidRDefault="005A1842" w:rsidP="005A1842">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b w:val="0"/>
          <w:sz w:val="24"/>
          <w:szCs w:val="24"/>
        </w:rPr>
        <w:t>В результате реализации основного мероприятия 2 подпрограммы планируется достижение следующих показателей, характеризующих эффективность реализации мероприятий подпрограммы в количественном выражении:</w:t>
      </w:r>
    </w:p>
    <w:p w:rsidR="005A1842" w:rsidRPr="00645067" w:rsidRDefault="005A1842" w:rsidP="005A1842">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b w:val="0"/>
          <w:sz w:val="24"/>
          <w:szCs w:val="24"/>
        </w:rPr>
        <w:t xml:space="preserve"> - численность отловленных безнадзорных животных – не менее 20 ед. ежегодно;</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в качественном выражении: </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-поддержание стабильного эпизоотического и ветеринарно-санитарного благополучия Панинского муниципального района</w:t>
      </w:r>
    </w:p>
    <w:p w:rsidR="005A1842" w:rsidRPr="00645067" w:rsidRDefault="005A1842" w:rsidP="005A1842">
      <w:pPr>
        <w:keepNext/>
        <w:keepLines/>
        <w:ind w:firstLine="709"/>
        <w:jc w:val="both"/>
      </w:pPr>
      <w:r w:rsidRPr="00645067">
        <w:t>Прогнозные значения показателей (индикаторов) достижения целей и решения задач основного мероприятия 2 подпрограммы приведены в таблице №1 приложения.</w:t>
      </w:r>
    </w:p>
    <w:p w:rsidR="005A1842" w:rsidRPr="00645067" w:rsidRDefault="005A1842" w:rsidP="005A1842">
      <w:pPr>
        <w:keepNext/>
        <w:keepLines/>
        <w:ind w:firstLine="709"/>
        <w:jc w:val="both"/>
      </w:pPr>
      <w:r w:rsidRPr="00645067">
        <w:t>Срок реализации мероприятия: 2020 – 2025 годы.</w:t>
      </w:r>
    </w:p>
    <w:p w:rsidR="005A1842" w:rsidRPr="00645067" w:rsidRDefault="005A1842" w:rsidP="005A1842">
      <w:pPr>
        <w:keepNext/>
        <w:keepLines/>
        <w:ind w:firstLine="709"/>
        <w:jc w:val="both"/>
      </w:pPr>
      <w:r w:rsidRPr="00645067">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5A1842" w:rsidRPr="00645067" w:rsidRDefault="005A1842" w:rsidP="005A1842">
      <w:pPr>
        <w:keepNext/>
        <w:keepLines/>
        <w:ind w:firstLine="709"/>
        <w:jc w:val="both"/>
      </w:pPr>
      <w:r w:rsidRPr="00645067">
        <w:rPr>
          <w:b/>
          <w:u w:val="single"/>
        </w:rPr>
        <w:t xml:space="preserve"> </w:t>
      </w:r>
      <w:r w:rsidRPr="00645067">
        <w:rPr>
          <w:u w:val="single"/>
        </w:rPr>
        <w:t xml:space="preserve">Основное мероприятие 3. </w:t>
      </w:r>
      <w:r w:rsidRPr="00645067">
        <w:t>Развитие подотрасли растениеводства, переработки и реализации продукции растениеводства, которое включает в себя следующие мероприятия:</w:t>
      </w:r>
    </w:p>
    <w:p w:rsidR="005A1842" w:rsidRPr="00645067" w:rsidRDefault="005A1842" w:rsidP="005A1842">
      <w:pPr>
        <w:keepNext/>
        <w:keepLines/>
        <w:ind w:firstLine="709"/>
        <w:jc w:val="both"/>
      </w:pPr>
      <w:r w:rsidRPr="00645067">
        <w:t>Мероприятие1.</w:t>
      </w:r>
      <w:r w:rsidRPr="00645067">
        <w:rPr>
          <w:b/>
        </w:rPr>
        <w:t xml:space="preserve"> </w:t>
      </w:r>
      <w:r w:rsidRPr="00645067">
        <w:t>Развитие элитного семеноводства;</w:t>
      </w:r>
    </w:p>
    <w:p w:rsidR="005A1842" w:rsidRPr="00645067" w:rsidRDefault="005A1842" w:rsidP="005A1842">
      <w:pPr>
        <w:keepNext/>
        <w:keepLines/>
        <w:ind w:firstLine="709"/>
        <w:jc w:val="both"/>
      </w:pPr>
      <w:r w:rsidRPr="00645067">
        <w:t>Мероприятие 2. Развитие садоводства, поддержка закладки и ухода за многолетними насаждениями;</w:t>
      </w:r>
    </w:p>
    <w:p w:rsidR="005A1842" w:rsidRPr="00645067" w:rsidRDefault="005A1842" w:rsidP="005A1842">
      <w:pPr>
        <w:keepNext/>
        <w:keepLines/>
        <w:ind w:firstLine="709"/>
        <w:jc w:val="both"/>
      </w:pPr>
      <w:r w:rsidRPr="00645067">
        <w:t>Мероприятие 3. Создание и модернизация производств по глубокой переработке сельскохозяйственных культур;</w:t>
      </w:r>
    </w:p>
    <w:p w:rsidR="005A1842" w:rsidRPr="00645067" w:rsidRDefault="005A1842" w:rsidP="005A1842">
      <w:pPr>
        <w:keepNext/>
        <w:keepLines/>
        <w:ind w:firstLine="709"/>
        <w:jc w:val="both"/>
      </w:pPr>
      <w:r w:rsidRPr="00645067">
        <w:t>Мероприятие 4. Поддержка доходов сельскохозяйственных товаропроизводителей в области растениеводства;</w:t>
      </w:r>
    </w:p>
    <w:p w:rsidR="005A1842" w:rsidRPr="00645067" w:rsidRDefault="005A1842" w:rsidP="005A1842">
      <w:pPr>
        <w:keepNext/>
        <w:keepLines/>
        <w:ind w:firstLine="709"/>
        <w:jc w:val="both"/>
      </w:pPr>
      <w:r w:rsidRPr="00645067">
        <w:t>Реализация мероприятия 1 по развитию элитного семеноводства подразумевает развитие отечественного элитного семеноводства (ООО АПК «Александровское),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 обеспечение доступности приобретения семян сельскохозяйственных культур.</w:t>
      </w:r>
    </w:p>
    <w:p w:rsidR="005A1842" w:rsidRPr="00645067" w:rsidRDefault="005A1842" w:rsidP="005A1842">
      <w:pPr>
        <w:keepNext/>
        <w:keepLines/>
        <w:ind w:firstLine="709"/>
        <w:jc w:val="both"/>
      </w:pPr>
      <w:r w:rsidRPr="00645067">
        <w:rPr>
          <w:b/>
          <w:bCs/>
        </w:rPr>
        <w:t xml:space="preserve"> </w:t>
      </w:r>
      <w:r w:rsidRPr="00645067">
        <w:t>Реализация мероприятия 2 направлена на увеличение производства плодово-ягодной продукции, создание условий для раскорчевки выбывших из эксплуатации старых садов, рекультивации площадей и проведения реновации насаждений( Закладка семечковых садов на базе плодоносящих ООО «Фавор» и КФХ).</w:t>
      </w:r>
    </w:p>
    <w:p w:rsidR="005A1842" w:rsidRPr="00645067" w:rsidRDefault="005A1842" w:rsidP="005A1842">
      <w:pPr>
        <w:keepNext/>
        <w:keepLines/>
        <w:ind w:firstLine="709"/>
        <w:jc w:val="both"/>
      </w:pPr>
      <w:r w:rsidRPr="00645067">
        <w:t>Реализация мероприятия 3 по созданию и модернизации производств по глубокой переработке сельскохозяйственных культур</w:t>
      </w:r>
      <w:r w:rsidRPr="00645067">
        <w:rPr>
          <w:b/>
        </w:rPr>
        <w:t xml:space="preserve"> </w:t>
      </w:r>
      <w:r w:rsidRPr="00645067">
        <w:t>направлена на обеспечение продовольственной безопасности по социально значимым продуктам питания, а также на повышение конкурентоспособности вырабатываемой продукции. В рамках осуществления этого мероприятия предусматривается:</w:t>
      </w:r>
    </w:p>
    <w:p w:rsidR="005A1842" w:rsidRPr="00645067" w:rsidRDefault="005A1842" w:rsidP="005A1842">
      <w:pPr>
        <w:keepNext/>
        <w:keepLines/>
        <w:ind w:firstLine="709"/>
        <w:jc w:val="both"/>
      </w:pPr>
      <w:r w:rsidRPr="00645067">
        <w:t>-строительство, реконструкция и модернизация мощностей для подработки, хранения и перевалки зерновых и масличных культур ( ПАО «Тулиновский элеватор»).</w:t>
      </w:r>
    </w:p>
    <w:p w:rsidR="005A1842" w:rsidRPr="00645067" w:rsidRDefault="005A1842" w:rsidP="005A1842">
      <w:pPr>
        <w:keepNext/>
        <w:keepLines/>
        <w:ind w:firstLine="709"/>
        <w:jc w:val="both"/>
      </w:pPr>
      <w:r w:rsidRPr="00645067">
        <w:t>-повышение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 ( ООО «Перелешинский сахарный комбинат»)</w:t>
      </w:r>
    </w:p>
    <w:p w:rsidR="005A1842" w:rsidRPr="00645067" w:rsidRDefault="005A1842" w:rsidP="005A1842">
      <w:pPr>
        <w:keepNext/>
        <w:keepLines/>
        <w:ind w:firstLine="709"/>
        <w:jc w:val="both"/>
      </w:pPr>
      <w:r w:rsidRPr="00645067">
        <w:lastRenderedPageBreak/>
        <w:t>-строительство, реконструкция и модернизация хранилищ картофеля, овощей и фруктов(ООО «Александровское», ООО «Майский», КФХ).</w:t>
      </w:r>
    </w:p>
    <w:p w:rsidR="005A1842" w:rsidRPr="00645067" w:rsidRDefault="005A1842" w:rsidP="005A1842">
      <w:pPr>
        <w:keepNext/>
        <w:keepLines/>
        <w:ind w:firstLine="709"/>
        <w:jc w:val="both"/>
      </w:pPr>
      <w:r w:rsidRPr="00645067">
        <w:t xml:space="preserve"> Реализация мероприятия 4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5A1842" w:rsidRPr="00645067" w:rsidRDefault="005A1842" w:rsidP="005A1842">
      <w:pPr>
        <w:keepNext/>
        <w:keepLines/>
        <w:ind w:firstLine="709"/>
        <w:jc w:val="both"/>
      </w:pPr>
      <w:r w:rsidRPr="00645067">
        <w:t xml:space="preserve">Поддержка доходов сельскохозяйственных товаропроизводителей в области растениеводства производиться в виде субсидий по ставкам на 1 гектар посевной площади сельскохозяйственных культур, определяемых правительством Воронежской области. </w:t>
      </w:r>
    </w:p>
    <w:p w:rsidR="005A1842" w:rsidRPr="00645067" w:rsidRDefault="005A1842" w:rsidP="005A1842">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b w:val="0"/>
          <w:sz w:val="24"/>
          <w:szCs w:val="24"/>
        </w:rPr>
        <w:t>В результате реализации основного мероприятия 3 подпрограммы к 2025 году планируется достижение следующих показателей, характеризующих эффективность реализации подпрограммы:</w:t>
      </w:r>
    </w:p>
    <w:p w:rsidR="005A1842" w:rsidRPr="00645067" w:rsidRDefault="005A1842" w:rsidP="005A1842">
      <w:pPr>
        <w:keepNext/>
        <w:keepLines/>
        <w:ind w:firstLine="709"/>
        <w:jc w:val="both"/>
      </w:pPr>
      <w:r w:rsidRPr="00645067">
        <w:t>в количественном выражении:</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 xml:space="preserve">- индекс производства продукции сельского хозяйства в хозяйствах всех категорий </w:t>
      </w:r>
    </w:p>
    <w:p w:rsidR="005A1842" w:rsidRPr="00645067" w:rsidRDefault="005A1842" w:rsidP="005A1842">
      <w:pPr>
        <w:keepNext/>
        <w:keepLines/>
        <w:ind w:firstLine="709"/>
        <w:jc w:val="both"/>
      </w:pPr>
      <w:r w:rsidRPr="00645067">
        <w:t>к 2025 году составит 125%,</w:t>
      </w:r>
    </w:p>
    <w:p w:rsidR="005A1842" w:rsidRPr="00645067" w:rsidRDefault="005A1842" w:rsidP="005A1842">
      <w:pPr>
        <w:keepNext/>
        <w:keepLines/>
        <w:ind w:firstLine="709"/>
        <w:jc w:val="both"/>
      </w:pPr>
      <w:r w:rsidRPr="00645067">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составит 1800 млн руб.;</w:t>
      </w:r>
    </w:p>
    <w:p w:rsidR="005A1842" w:rsidRPr="00645067" w:rsidRDefault="005A1842" w:rsidP="005A1842">
      <w:pPr>
        <w:keepNext/>
        <w:keepLines/>
        <w:ind w:firstLine="709"/>
        <w:jc w:val="both"/>
      </w:pPr>
      <w:r w:rsidRPr="00645067">
        <w:t>в качественном выражении:</w:t>
      </w:r>
    </w:p>
    <w:p w:rsidR="005A1842" w:rsidRPr="00645067" w:rsidRDefault="005A1842" w:rsidP="005A1842">
      <w:pPr>
        <w:keepNext/>
        <w:keepLines/>
        <w:ind w:firstLine="709"/>
        <w:jc w:val="both"/>
      </w:pPr>
      <w:r w:rsidRPr="00645067">
        <w:t>-получение стабильных урожаев сельскохозяйственных культур;</w:t>
      </w:r>
    </w:p>
    <w:p w:rsidR="005A1842" w:rsidRPr="00645067" w:rsidRDefault="005A1842" w:rsidP="005A1842">
      <w:pPr>
        <w:keepNext/>
        <w:keepLines/>
        <w:ind w:firstLine="709"/>
        <w:jc w:val="both"/>
      </w:pPr>
      <w:r w:rsidRPr="00645067">
        <w:t>-рост производства основных видов сельскохозяйственной продукции, производства пищевых продуктов;</w:t>
      </w:r>
    </w:p>
    <w:p w:rsidR="005A1842" w:rsidRPr="00645067" w:rsidRDefault="005A1842" w:rsidP="005A1842">
      <w:pPr>
        <w:keepNext/>
        <w:keepLines/>
        <w:ind w:firstLine="709"/>
        <w:jc w:val="both"/>
      </w:pPr>
      <w:r w:rsidRPr="00645067">
        <w:t>-повышение конкурентоспособности продукции растениеводства, сырья и продовольствия.</w:t>
      </w:r>
    </w:p>
    <w:p w:rsidR="005A1842" w:rsidRPr="00645067" w:rsidRDefault="005A1842" w:rsidP="005A1842">
      <w:pPr>
        <w:keepNext/>
        <w:keepLines/>
        <w:ind w:firstLine="709"/>
        <w:jc w:val="both"/>
      </w:pPr>
      <w:r w:rsidRPr="00645067">
        <w:t xml:space="preserve"> Прогнозные значения показателей (индикаторов) достижения целей и решения задач основного мероприятия 3 подпрограммы приведены в таблице №1 приложения.</w:t>
      </w:r>
    </w:p>
    <w:p w:rsidR="005A1842" w:rsidRPr="00645067" w:rsidRDefault="005A1842" w:rsidP="005A1842">
      <w:pPr>
        <w:keepNext/>
        <w:keepLines/>
        <w:ind w:firstLine="709"/>
        <w:jc w:val="both"/>
      </w:pPr>
      <w:r w:rsidRPr="00645067">
        <w:t>Все мероприятия основного мероприятия 3 подпрограммы финансируются из федерального , областного бюджета и внебюджетных источников.</w:t>
      </w:r>
    </w:p>
    <w:p w:rsidR="005A1842" w:rsidRPr="00645067" w:rsidRDefault="005A1842" w:rsidP="005A1842">
      <w:pPr>
        <w:keepNext/>
        <w:keepLines/>
        <w:ind w:firstLine="709"/>
        <w:jc w:val="both"/>
      </w:pPr>
      <w:r w:rsidRPr="00645067">
        <w:t>Срок реализации основного мероприятия: 2020 – 2025 годы.</w:t>
      </w:r>
    </w:p>
    <w:p w:rsidR="005A1842" w:rsidRPr="00645067" w:rsidRDefault="005A1842" w:rsidP="005A1842">
      <w:pPr>
        <w:keepNext/>
        <w:keepLines/>
        <w:ind w:firstLine="709"/>
        <w:jc w:val="both"/>
      </w:pPr>
      <w:r w:rsidRPr="00645067">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5A1842" w:rsidRPr="00645067" w:rsidRDefault="005A1842" w:rsidP="005A1842">
      <w:pPr>
        <w:keepNext/>
        <w:keepLines/>
        <w:ind w:firstLine="709"/>
        <w:jc w:val="both"/>
      </w:pPr>
      <w:r w:rsidRPr="00645067">
        <w:rPr>
          <w:u w:val="single"/>
        </w:rPr>
        <w:t>Основное мероприятие 4.</w:t>
      </w:r>
      <w:r w:rsidRPr="00645067">
        <w:t xml:space="preserve"> Развитие подотрасли животноводства, переработки и реализации продукции животноводства, которое включает в себя следующие мероприятия:</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Мероприятие: 1.Развитие молочного и мясного скотоводства;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Мероприятие: 2.Развитие рыбоводства;</w:t>
      </w:r>
    </w:p>
    <w:p w:rsidR="005A1842" w:rsidRPr="00645067" w:rsidRDefault="005A1842" w:rsidP="005A1842">
      <w:pPr>
        <w:keepNext/>
        <w:keepLines/>
        <w:ind w:firstLine="709"/>
        <w:jc w:val="both"/>
      </w:pPr>
      <w:r w:rsidRPr="00645067">
        <w:t>Мероприятие: 3 Развитие овцеводства и козоводства;</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rPr>
        <w:t xml:space="preserve"> Мероприятие: 4.Модернизация отрасли животноводства.</w:t>
      </w:r>
    </w:p>
    <w:p w:rsidR="005A1842" w:rsidRPr="00645067" w:rsidRDefault="005A1842" w:rsidP="005A1842">
      <w:pPr>
        <w:keepNext/>
        <w:keepLines/>
        <w:ind w:firstLine="709"/>
        <w:jc w:val="both"/>
      </w:pPr>
      <w:r w:rsidRPr="00645067">
        <w:t xml:space="preserve"> 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 выравнивание сезонности производства молока и мяса, рост поголовья крупного рогатого скота, в том числе коров, создание условий для воспроизводства в скотоводстве, стимулирование повышения качества продукции, увеличение поголовья животных специализированных мясных пород и помесного скота, с внедрением новых технологий их содержания и кормления, строительство перерабатывающих предприятий.</w:t>
      </w:r>
    </w:p>
    <w:p w:rsidR="005A1842" w:rsidRPr="00645067" w:rsidRDefault="005A1842" w:rsidP="005A1842">
      <w:pPr>
        <w:keepNext/>
        <w:keepLines/>
        <w:ind w:firstLine="709"/>
        <w:jc w:val="both"/>
      </w:pPr>
      <w:r w:rsidRPr="00645067">
        <w:lastRenderedPageBreak/>
        <w:t>В рамках осуществления мероприятия 1 предусматривается реализация инвестиционных проектов КФХ «Джндоян Г.М.» по увеличению поголовья дойного до 200 голов к 2025 году, инвестиционного проекта ООО «Хозяйский двор» по увеличению поголовья скота мясного направления с нынешних 1 до 2000 голов к 2025 году, инвестиционного проекта КФХ «Вавакин А.В.» по увеличению поголовья скота породы Абердин-Ангусская до 1 000 голов к концу 2025 года,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5A1842" w:rsidRPr="00645067" w:rsidRDefault="005A1842" w:rsidP="005A1842">
      <w:pPr>
        <w:keepNext/>
        <w:keepLines/>
        <w:ind w:firstLine="709"/>
        <w:jc w:val="both"/>
      </w:pPr>
      <w:r w:rsidRPr="00645067">
        <w:t xml:space="preserve">Реализация мероприятия 2 по развитию рыбоводства направлена на наращивание объемов производства и реализации товарной рыбы (ЗАО «Волна», КФХ)и включает в себя поддержку действующих предприятий в виде субсидирования производства товарной рыбы, приобретения подращенной молоди и личинок рыбы осетровых пород. </w:t>
      </w:r>
    </w:p>
    <w:p w:rsidR="005A1842" w:rsidRPr="00645067" w:rsidRDefault="005A1842" w:rsidP="005A1842">
      <w:pPr>
        <w:keepNext/>
        <w:keepLines/>
        <w:ind w:firstLine="709"/>
        <w:jc w:val="both"/>
      </w:pPr>
      <w:r w:rsidRPr="00645067">
        <w:t>Реализация мероприятия 3 по развитию овцеводства и козоводства направлена на сохранение традиционного уклада жизни сельских жителей и включает в себя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5A1842" w:rsidRPr="00645067" w:rsidRDefault="005A1842" w:rsidP="005A1842">
      <w:pPr>
        <w:keepNext/>
        <w:keepLines/>
        <w:ind w:firstLine="709"/>
        <w:jc w:val="both"/>
      </w:pPr>
      <w:r w:rsidRPr="00645067">
        <w:t>В рамках осуществления мероприятия 3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5A1842" w:rsidRPr="00645067" w:rsidRDefault="005A1842" w:rsidP="005A1842">
      <w:pPr>
        <w:keepNext/>
        <w:keepLines/>
        <w:ind w:firstLine="709"/>
        <w:jc w:val="both"/>
      </w:pPr>
      <w:r w:rsidRPr="00645067">
        <w:t xml:space="preserve">Реализация мероприятия 4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государственную поддержку кредитования, переработки ее продукции, развития инфраструктуры и логистического обеспечения рынков продукции животноводства. </w:t>
      </w:r>
    </w:p>
    <w:p w:rsidR="005A1842" w:rsidRPr="00645067" w:rsidRDefault="005A1842" w:rsidP="005A1842">
      <w:pPr>
        <w:keepNext/>
        <w:keepLines/>
        <w:ind w:firstLine="709"/>
        <w:jc w:val="both"/>
      </w:pPr>
      <w:r w:rsidRPr="00645067">
        <w:t>В рамках осуществления мероприятия 4 предусматривается строительство мини-цеха по переработке молока в КФХ «ДжндоянГ.М.»до 1000тн. в год., реконструкция животноводческих ферм, закупка скота.</w:t>
      </w:r>
    </w:p>
    <w:p w:rsidR="005A1842" w:rsidRPr="00645067" w:rsidRDefault="005A1842" w:rsidP="005A1842">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b w:val="0"/>
          <w:sz w:val="24"/>
          <w:szCs w:val="24"/>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5A1842" w:rsidRPr="00645067" w:rsidRDefault="005A1842" w:rsidP="005A1842">
      <w:pPr>
        <w:keepNext/>
        <w:keepLines/>
        <w:ind w:firstLine="709"/>
        <w:jc w:val="both"/>
      </w:pPr>
      <w:r w:rsidRPr="00645067">
        <w:t>в количественном выражении:</w:t>
      </w:r>
    </w:p>
    <w:p w:rsidR="005A1842" w:rsidRPr="00645067" w:rsidRDefault="005A1842" w:rsidP="005A1842">
      <w:pPr>
        <w:keepNext/>
        <w:keepLines/>
        <w:ind w:firstLine="709"/>
        <w:jc w:val="both"/>
      </w:pPr>
      <w:r w:rsidRPr="00645067">
        <w:t>-Рост объемов производства молока в с/х предприятиях и крестьянских (фермерских) хозяйствах, в % к 2018 в 2025году на 131%;</w:t>
      </w:r>
      <w:r w:rsidRPr="00645067">
        <w:tab/>
      </w:r>
    </w:p>
    <w:p w:rsidR="005A1842" w:rsidRPr="00645067" w:rsidRDefault="005A1842" w:rsidP="005A1842">
      <w:pPr>
        <w:keepNext/>
        <w:keepLines/>
        <w:ind w:firstLine="709"/>
        <w:jc w:val="both"/>
      </w:pPr>
      <w:r w:rsidRPr="00645067">
        <w:t xml:space="preserve">- Рост объемов производства мяса скота и птицы в сельскохозяйственных предприятиях и К(Ф)Х, в % к 2018 в 2025году на 160%; </w:t>
      </w:r>
    </w:p>
    <w:p w:rsidR="005A1842" w:rsidRPr="00645067" w:rsidRDefault="005A1842" w:rsidP="005A1842">
      <w:pPr>
        <w:keepNext/>
        <w:keepLines/>
        <w:ind w:firstLine="709"/>
        <w:jc w:val="both"/>
      </w:pPr>
      <w:r w:rsidRPr="00645067">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10млн.руб;</w:t>
      </w:r>
    </w:p>
    <w:p w:rsidR="005A1842" w:rsidRPr="00645067" w:rsidRDefault="005A1842" w:rsidP="005A1842">
      <w:pPr>
        <w:keepNext/>
        <w:keepLines/>
        <w:ind w:firstLine="709"/>
        <w:jc w:val="both"/>
      </w:pPr>
      <w:r w:rsidRPr="00645067">
        <w:t>в качественном выражении:</w:t>
      </w:r>
    </w:p>
    <w:p w:rsidR="005A1842" w:rsidRPr="00645067" w:rsidRDefault="005A1842" w:rsidP="005A1842">
      <w:pPr>
        <w:keepNext/>
        <w:keepLines/>
        <w:ind w:firstLine="709"/>
        <w:jc w:val="both"/>
      </w:pPr>
      <w:r w:rsidRPr="00645067">
        <w:t>-рост производства основных видов продукции животноводства;</w:t>
      </w:r>
    </w:p>
    <w:p w:rsidR="005A1842" w:rsidRPr="00645067" w:rsidRDefault="005A1842" w:rsidP="005A1842">
      <w:pPr>
        <w:keepNext/>
        <w:keepLines/>
        <w:ind w:firstLine="709"/>
        <w:jc w:val="both"/>
      </w:pPr>
      <w:r w:rsidRPr="00645067">
        <w:t>-повышение конкурентоспособности продукции животноводства:</w:t>
      </w:r>
    </w:p>
    <w:p w:rsidR="005A1842" w:rsidRPr="00645067" w:rsidRDefault="005A1842" w:rsidP="005A1842">
      <w:pPr>
        <w:keepNext/>
        <w:keepLines/>
        <w:ind w:firstLine="709"/>
        <w:jc w:val="both"/>
      </w:pPr>
      <w:r w:rsidRPr="00645067">
        <w:t>- создание новых рабочих мест;</w:t>
      </w:r>
    </w:p>
    <w:p w:rsidR="005A1842" w:rsidRPr="00645067" w:rsidRDefault="005A1842" w:rsidP="005A1842">
      <w:pPr>
        <w:keepNext/>
        <w:keepLines/>
        <w:ind w:firstLine="709"/>
        <w:jc w:val="both"/>
      </w:pPr>
      <w:r w:rsidRPr="00645067">
        <w:t>-обеспечения круглогодичной занятости сельского населения.</w:t>
      </w:r>
    </w:p>
    <w:p w:rsidR="005A1842" w:rsidRPr="00645067" w:rsidRDefault="005A1842" w:rsidP="005A1842">
      <w:pPr>
        <w:keepNext/>
        <w:keepLines/>
        <w:ind w:firstLine="709"/>
        <w:jc w:val="both"/>
      </w:pPr>
      <w:r w:rsidRPr="00645067">
        <w:t xml:space="preserve"> Прогнозные значения показателей (индикаторов) достижения целей и решения задач основного мероприятия 4 подпрограммы приведены в таблице №1 приложения.</w:t>
      </w:r>
    </w:p>
    <w:p w:rsidR="005A1842" w:rsidRPr="00645067" w:rsidRDefault="005A1842" w:rsidP="005A1842">
      <w:pPr>
        <w:keepNext/>
        <w:keepLines/>
        <w:ind w:firstLine="709"/>
        <w:jc w:val="both"/>
      </w:pPr>
      <w:r w:rsidRPr="00645067">
        <w:t>Все мероприятия основного мероприятия подпрограммы финансируются из федерального, областного бюджета и внебюджетных источников.</w:t>
      </w:r>
    </w:p>
    <w:p w:rsidR="005A1842" w:rsidRPr="00645067" w:rsidRDefault="005A1842" w:rsidP="005A1842">
      <w:pPr>
        <w:keepNext/>
        <w:keepLines/>
        <w:ind w:firstLine="709"/>
        <w:jc w:val="both"/>
      </w:pPr>
      <w:r w:rsidRPr="00645067">
        <w:t>Срок реализации основного мероприятия: 2020 – 2025 годы.</w:t>
      </w:r>
    </w:p>
    <w:p w:rsidR="005A1842" w:rsidRPr="00645067" w:rsidRDefault="005A1842" w:rsidP="005A1842">
      <w:pPr>
        <w:keepNext/>
        <w:keepLines/>
        <w:ind w:firstLine="709"/>
        <w:jc w:val="both"/>
      </w:pPr>
      <w:r w:rsidRPr="00645067">
        <w:lastRenderedPageBreak/>
        <w:t>Исполнители основного мероприятия 4: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5A1842" w:rsidRPr="00645067" w:rsidRDefault="005A1842" w:rsidP="005A1842">
      <w:pPr>
        <w:pStyle w:val="affd"/>
        <w:keepNext/>
        <w:keepLines/>
        <w:ind w:firstLine="709"/>
        <w:rPr>
          <w:rFonts w:ascii="Times New Roman" w:hAnsi="Times New Roman" w:cs="Times New Roman"/>
        </w:rPr>
      </w:pPr>
      <w:r w:rsidRPr="00645067">
        <w:rPr>
          <w:rFonts w:ascii="Times New Roman" w:hAnsi="Times New Roman" w:cs="Times New Roman"/>
          <w:u w:val="single"/>
        </w:rPr>
        <w:t>Основное мероприятие 5.</w:t>
      </w:r>
      <w:r w:rsidRPr="00645067">
        <w:rPr>
          <w:rFonts w:ascii="Times New Roman" w:hAnsi="Times New Roman" w:cs="Times New Roman"/>
        </w:rPr>
        <w:t xml:space="preserve"> «Поддержка малых форм хозяйствования» включает в себя следующие мероприятия:</w:t>
      </w:r>
    </w:p>
    <w:p w:rsidR="005A1842" w:rsidRPr="00645067" w:rsidRDefault="005A1842" w:rsidP="005A1842">
      <w:pPr>
        <w:keepNext/>
        <w:keepLines/>
        <w:ind w:firstLine="709"/>
        <w:jc w:val="both"/>
      </w:pPr>
      <w:r w:rsidRPr="00645067">
        <w:t>Мероприятие: 1.Поддержка начинающих фермеров;</w:t>
      </w:r>
    </w:p>
    <w:p w:rsidR="005A1842" w:rsidRPr="00645067" w:rsidRDefault="005A1842" w:rsidP="005A1842">
      <w:pPr>
        <w:keepNext/>
        <w:keepLines/>
        <w:ind w:firstLine="709"/>
        <w:jc w:val="both"/>
      </w:pPr>
      <w:r w:rsidRPr="00645067">
        <w:t>Мероприятие: 2.Развитие семейных животноводческих ферм на базе крестьянских (фермерских) хозяйств;</w:t>
      </w:r>
    </w:p>
    <w:p w:rsidR="005A1842" w:rsidRPr="00645067" w:rsidRDefault="005A1842" w:rsidP="005A1842">
      <w:pPr>
        <w:keepNext/>
        <w:keepLines/>
        <w:ind w:firstLine="709"/>
        <w:jc w:val="both"/>
      </w:pPr>
      <w:r w:rsidRPr="00645067">
        <w:t>Основное мероприятие 5 подпрограммы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5A1842" w:rsidRPr="00645067" w:rsidRDefault="005A1842" w:rsidP="005A1842">
      <w:pPr>
        <w:keepNext/>
        <w:keepLines/>
        <w:ind w:firstLine="709"/>
        <w:jc w:val="both"/>
      </w:pPr>
      <w:r w:rsidRPr="00645067">
        <w:t xml:space="preserve"> В рамках реализации мероприятия 1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5A1842" w:rsidRPr="00645067" w:rsidRDefault="005A1842" w:rsidP="005A1842">
      <w:pPr>
        <w:keepNext/>
        <w:keepLines/>
        <w:ind w:firstLine="709"/>
        <w:jc w:val="both"/>
      </w:pPr>
      <w:r w:rsidRPr="00645067">
        <w:t>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w:t>
      </w:r>
    </w:p>
    <w:p w:rsidR="005A1842" w:rsidRPr="00645067" w:rsidRDefault="005A1842" w:rsidP="005A1842">
      <w:pPr>
        <w:keepNext/>
        <w:keepLines/>
        <w:ind w:firstLine="709"/>
        <w:jc w:val="both"/>
      </w:pPr>
      <w:r w:rsidRPr="00645067">
        <w:t>Реализация мероприятия 2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w:t>
      </w:r>
    </w:p>
    <w:p w:rsidR="005A1842" w:rsidRPr="00645067" w:rsidRDefault="005A1842" w:rsidP="005A1842">
      <w:pPr>
        <w:keepNext/>
        <w:keepLines/>
        <w:ind w:firstLine="709"/>
        <w:jc w:val="both"/>
      </w:pPr>
      <w:r w:rsidRPr="00645067">
        <w:t>В рамках реализации мероприятия 2 предоставляются гранты на 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5A1842" w:rsidRPr="00645067" w:rsidRDefault="005A1842" w:rsidP="005A1842">
      <w:pPr>
        <w:keepNext/>
        <w:keepLines/>
        <w:ind w:firstLine="709"/>
        <w:jc w:val="both"/>
      </w:pPr>
      <w:r w:rsidRPr="00645067">
        <w:t>Порядок и условия предоставления грантов определяет правительство Воронежской области.</w:t>
      </w:r>
    </w:p>
    <w:p w:rsidR="005A1842" w:rsidRPr="00645067" w:rsidRDefault="005A1842" w:rsidP="005A1842">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b w:val="0"/>
          <w:sz w:val="24"/>
          <w:szCs w:val="24"/>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5A1842" w:rsidRPr="00645067" w:rsidRDefault="005A1842" w:rsidP="005A1842">
      <w:pPr>
        <w:keepNext/>
        <w:keepLines/>
        <w:ind w:firstLine="709"/>
        <w:jc w:val="both"/>
      </w:pPr>
      <w:r w:rsidRPr="00645067">
        <w:t>в количественном выражении:</w:t>
      </w:r>
    </w:p>
    <w:p w:rsidR="005A1842" w:rsidRPr="00645067" w:rsidRDefault="005A1842" w:rsidP="005A1842">
      <w:pPr>
        <w:keepNext/>
        <w:keepLines/>
        <w:ind w:firstLine="709"/>
        <w:jc w:val="both"/>
      </w:pPr>
      <w:r w:rsidRPr="00645067">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12 един за 6 лет реализации подпрограммы.;</w:t>
      </w:r>
    </w:p>
    <w:p w:rsidR="005A1842" w:rsidRPr="00645067" w:rsidRDefault="005A1842" w:rsidP="005A1842">
      <w:pPr>
        <w:keepNext/>
        <w:keepLines/>
        <w:ind w:firstLine="709"/>
        <w:jc w:val="both"/>
      </w:pPr>
      <w:r w:rsidRPr="00645067">
        <w:t>в качественном выражении:</w:t>
      </w:r>
    </w:p>
    <w:p w:rsidR="005A1842" w:rsidRPr="00645067" w:rsidRDefault="005A1842" w:rsidP="005A1842">
      <w:pPr>
        <w:keepNext/>
        <w:keepLines/>
        <w:ind w:firstLine="709"/>
        <w:jc w:val="both"/>
      </w:pPr>
      <w:r w:rsidRPr="00645067">
        <w:t>-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5A1842" w:rsidRPr="00645067" w:rsidRDefault="005A1842" w:rsidP="005A1842">
      <w:pPr>
        <w:keepNext/>
        <w:keepLines/>
        <w:ind w:firstLine="709"/>
        <w:jc w:val="both"/>
      </w:pPr>
      <w:r w:rsidRPr="00645067">
        <w:t>-повышение эффективности использования земельных участков из земель сельскохозяйственного назначения;</w:t>
      </w:r>
    </w:p>
    <w:p w:rsidR="005A1842" w:rsidRPr="00645067" w:rsidRDefault="005A1842" w:rsidP="005A1842">
      <w:pPr>
        <w:keepNext/>
        <w:keepLines/>
        <w:ind w:firstLine="709"/>
        <w:jc w:val="both"/>
      </w:pPr>
      <w:r w:rsidRPr="00645067">
        <w:t>-повышение уровня доходов сельского населения, снижение напряженности на рынке труда.</w:t>
      </w:r>
    </w:p>
    <w:p w:rsidR="005A1842" w:rsidRPr="00645067" w:rsidRDefault="005A1842" w:rsidP="005A1842">
      <w:pPr>
        <w:keepNext/>
        <w:keepLines/>
        <w:ind w:firstLine="709"/>
        <w:jc w:val="both"/>
      </w:pPr>
      <w:r w:rsidRPr="00645067">
        <w:t xml:space="preserve"> Прогнозные значения показателей (индикаторов) достижения целей и решения задач основного мероприятия 5 подпрограммы приведены в таблице №1 приложения.</w:t>
      </w:r>
    </w:p>
    <w:p w:rsidR="005A1842" w:rsidRPr="00645067" w:rsidRDefault="005A1842" w:rsidP="005A1842">
      <w:pPr>
        <w:keepNext/>
        <w:keepLines/>
        <w:ind w:firstLine="709"/>
        <w:jc w:val="both"/>
      </w:pPr>
      <w:r w:rsidRPr="00645067">
        <w:t>Все мероприятия основного мероприятия подпрограммы финансируются из федерального, областного бюджета и внебюджетных источников.</w:t>
      </w:r>
    </w:p>
    <w:p w:rsidR="005A1842" w:rsidRPr="00645067" w:rsidRDefault="005A1842" w:rsidP="005A1842">
      <w:pPr>
        <w:keepNext/>
        <w:keepLines/>
        <w:ind w:firstLine="709"/>
        <w:jc w:val="both"/>
      </w:pPr>
      <w:r w:rsidRPr="00645067">
        <w:t>Срок реализации основного мероприятия: 2020 – 2025 годы.</w:t>
      </w:r>
    </w:p>
    <w:p w:rsidR="005A1842" w:rsidRPr="00645067" w:rsidRDefault="005A1842" w:rsidP="005A1842">
      <w:pPr>
        <w:keepNext/>
        <w:keepLines/>
        <w:ind w:firstLine="709"/>
        <w:jc w:val="both"/>
      </w:pPr>
      <w:r w:rsidRPr="00645067">
        <w:lastRenderedPageBreak/>
        <w:t>Исполнители основного мероприятия 5: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5A1842" w:rsidRPr="00645067" w:rsidRDefault="005A1842" w:rsidP="005A1842">
      <w:pPr>
        <w:keepNext/>
        <w:keepLines/>
        <w:ind w:firstLine="709"/>
        <w:jc w:val="both"/>
      </w:pPr>
    </w:p>
    <w:p w:rsidR="005A1842" w:rsidRPr="00645067" w:rsidRDefault="005A1842" w:rsidP="005A1842">
      <w:pPr>
        <w:keepNext/>
        <w:keepLines/>
        <w:shd w:val="clear" w:color="auto" w:fill="FFFFFF"/>
        <w:ind w:firstLine="709"/>
        <w:jc w:val="both"/>
        <w:rPr>
          <w:b/>
          <w:spacing w:val="-5"/>
        </w:rPr>
      </w:pPr>
      <w:r w:rsidRPr="00645067">
        <w:rPr>
          <w:b/>
          <w:spacing w:val="-5"/>
        </w:rPr>
        <w:t>3. Основные меры муниципального и правового регулирования подпрограммы</w:t>
      </w:r>
    </w:p>
    <w:p w:rsidR="005A1842" w:rsidRPr="00645067" w:rsidRDefault="005A1842" w:rsidP="005A1842">
      <w:pPr>
        <w:pStyle w:val="ConsPlusCell"/>
        <w:keepNext/>
        <w:keepLines/>
        <w:ind w:firstLine="709"/>
        <w:jc w:val="both"/>
        <w:rPr>
          <w:rFonts w:ascii="Times New Roman" w:hAnsi="Times New Roman" w:cs="Times New Roman"/>
          <w:sz w:val="24"/>
          <w:szCs w:val="24"/>
        </w:rPr>
      </w:pP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 рамках подпрограммы предусмотрены меры правового регулирования в части:</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A1842" w:rsidRPr="00645067" w:rsidRDefault="005A1842" w:rsidP="005A1842">
      <w:pPr>
        <w:keepNext/>
        <w:keepLines/>
        <w:ind w:firstLine="709"/>
        <w:jc w:val="both"/>
      </w:pPr>
      <w:r w:rsidRPr="00645067">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A1842" w:rsidRPr="00645067" w:rsidRDefault="005A1842" w:rsidP="005A1842">
      <w:pPr>
        <w:keepNext/>
        <w:keepLines/>
        <w:ind w:firstLine="709"/>
        <w:jc w:val="both"/>
      </w:pPr>
      <w:r w:rsidRPr="00645067">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rPr>
          <w:b/>
        </w:rPr>
      </w:pPr>
      <w:r w:rsidRPr="00645067">
        <w:rPr>
          <w:b/>
        </w:rPr>
        <w:t>5. Ресурсное обеспечение реализации муниципальной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 к подпрограмме 2 муниципальной программы.</w:t>
      </w:r>
    </w:p>
    <w:p w:rsidR="005A1842" w:rsidRPr="00645067" w:rsidRDefault="005A1842" w:rsidP="005A1842">
      <w:pPr>
        <w:keepNext/>
        <w:keepLines/>
        <w:ind w:firstLine="709"/>
        <w:jc w:val="both"/>
      </w:pPr>
      <w:r w:rsidRPr="00645067">
        <w:t>Ресурсное обеспечение реализации муниципальной подпрограммы за счет средств районного бюджета приведено в таблице 2.2 приложения к подпрограмме 2 муниципальной программы.</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bookmarkStart w:id="1" w:name="sub_100"/>
      <w:r w:rsidRPr="00645067">
        <w:rPr>
          <w:b/>
        </w:rPr>
        <w:t>6. Анализ рисков реализации подпрограммы и описание</w:t>
      </w:r>
    </w:p>
    <w:p w:rsidR="005A1842" w:rsidRPr="00645067" w:rsidRDefault="005A1842" w:rsidP="005A1842">
      <w:pPr>
        <w:keepNext/>
        <w:keepLines/>
        <w:ind w:firstLine="709"/>
        <w:jc w:val="both"/>
        <w:rPr>
          <w:b/>
        </w:rPr>
      </w:pPr>
      <w:r w:rsidRPr="00645067">
        <w:rPr>
          <w:b/>
        </w:rPr>
        <w:t>мер управления рисками реализации подпрограммы</w:t>
      </w:r>
    </w:p>
    <w:p w:rsidR="005A1842" w:rsidRPr="00645067" w:rsidRDefault="005A1842" w:rsidP="005A1842">
      <w:pPr>
        <w:keepNext/>
        <w:keepLines/>
        <w:ind w:firstLine="709"/>
        <w:jc w:val="both"/>
        <w:rPr>
          <w:b/>
        </w:rPr>
      </w:pPr>
    </w:p>
    <w:bookmarkEnd w:id="1"/>
    <w:p w:rsidR="005A1842" w:rsidRPr="00645067" w:rsidRDefault="005A1842" w:rsidP="005A1842">
      <w:pPr>
        <w:keepNext/>
        <w:keepLines/>
        <w:ind w:firstLine="709"/>
        <w:jc w:val="both"/>
      </w:pPr>
      <w:r w:rsidRPr="00645067">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5A1842" w:rsidRPr="00645067" w:rsidRDefault="005A1842" w:rsidP="005A1842">
      <w:pPr>
        <w:keepNext/>
        <w:keepLines/>
        <w:ind w:firstLine="709"/>
        <w:jc w:val="both"/>
      </w:pPr>
      <w:r w:rsidRPr="00645067">
        <w:t>К рискам относятся:</w:t>
      </w:r>
    </w:p>
    <w:p w:rsidR="005A1842" w:rsidRPr="00645067" w:rsidRDefault="005A1842" w:rsidP="005A1842">
      <w:pPr>
        <w:keepNext/>
        <w:keepLines/>
        <w:ind w:firstLine="709"/>
        <w:jc w:val="both"/>
      </w:pPr>
      <w:r w:rsidRPr="00645067">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5A1842" w:rsidRPr="00645067" w:rsidRDefault="005A1842" w:rsidP="005A1842">
      <w:pPr>
        <w:keepNext/>
        <w:keepLines/>
        <w:ind w:firstLine="709"/>
        <w:jc w:val="both"/>
      </w:pPr>
      <w:r w:rsidRPr="00645067">
        <w:t>внешнеторговые риски, связанные с изменением конъюнктуры мирового рынка продовольствия и возникающими в связи с этим ценовыми колебаниями;</w:t>
      </w:r>
    </w:p>
    <w:p w:rsidR="005A1842" w:rsidRPr="00645067" w:rsidRDefault="005A1842" w:rsidP="005A1842">
      <w:pPr>
        <w:keepNext/>
        <w:keepLines/>
        <w:ind w:firstLine="709"/>
        <w:jc w:val="both"/>
      </w:pPr>
      <w:r w:rsidRPr="00645067">
        <w:lastRenderedPageBreak/>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5A1842" w:rsidRPr="00645067" w:rsidRDefault="005A1842" w:rsidP="005A1842">
      <w:pPr>
        <w:keepNext/>
        <w:keepLines/>
        <w:ind w:firstLine="709"/>
        <w:jc w:val="both"/>
      </w:pPr>
      <w:r w:rsidRPr="00645067">
        <w:t>Управление рисками реализации муниципальной подпрограммы будет осуществляться на основе:</w:t>
      </w:r>
    </w:p>
    <w:p w:rsidR="005A1842" w:rsidRPr="00645067" w:rsidRDefault="005A1842" w:rsidP="005A1842">
      <w:pPr>
        <w:keepNext/>
        <w:keepLines/>
        <w:ind w:firstLine="709"/>
        <w:jc w:val="both"/>
      </w:pPr>
      <w:r w:rsidRPr="00645067">
        <w:t>выработки прогнозов, решений и рекомендаций в сфере управления агропромышленным комплексом;</w:t>
      </w:r>
    </w:p>
    <w:p w:rsidR="005A1842" w:rsidRPr="00645067" w:rsidRDefault="005A1842" w:rsidP="005A1842">
      <w:pPr>
        <w:keepNext/>
        <w:keepLines/>
        <w:ind w:firstLine="709"/>
        <w:jc w:val="both"/>
      </w:pPr>
      <w:r w:rsidRPr="00645067">
        <w:t>подготовки и представления в отчетов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6. Оценка эффективности реализации подпрограммы</w:t>
      </w:r>
    </w:p>
    <w:p w:rsidR="005A1842" w:rsidRPr="00645067" w:rsidRDefault="005A1842" w:rsidP="005A1842">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A1842" w:rsidRPr="00645067" w:rsidRDefault="005A1842" w:rsidP="005A1842">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5A1842" w:rsidRPr="00645067" w:rsidRDefault="005A1842" w:rsidP="005A1842">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A1842" w:rsidRPr="00645067" w:rsidRDefault="005A1842" w:rsidP="005A1842">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A1842" w:rsidRPr="00645067" w:rsidRDefault="005A1842" w:rsidP="005A1842">
      <w:pPr>
        <w:keepNext/>
        <w:keepLines/>
        <w:ind w:firstLine="709"/>
        <w:jc w:val="both"/>
      </w:pPr>
      <w:r w:rsidRPr="00645067">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5A1842" w:rsidRPr="00645067" w:rsidRDefault="005A1842" w:rsidP="005A1842">
      <w:pPr>
        <w:keepNext/>
        <w:keepLines/>
        <w:shd w:val="clear" w:color="auto" w:fill="FFFFFF"/>
        <w:ind w:firstLine="709"/>
        <w:jc w:val="both"/>
      </w:pPr>
    </w:p>
    <w:p w:rsidR="005A1842" w:rsidRPr="00645067" w:rsidRDefault="005A1842" w:rsidP="005A1842">
      <w:pPr>
        <w:keepNext/>
        <w:keepLines/>
        <w:ind w:firstLine="709"/>
        <w:jc w:val="both"/>
      </w:pPr>
    </w:p>
    <w:p w:rsidR="005A1842" w:rsidRPr="00645067" w:rsidRDefault="005A1842" w:rsidP="005A1842">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Подпрограмма 3</w:t>
      </w:r>
    </w:p>
    <w:p w:rsidR="005A1842" w:rsidRPr="00645067" w:rsidRDefault="005A1842" w:rsidP="005A1842">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 xml:space="preserve"> «Комплексное развитие сельских территорий на период 2020-2025 годов»</w:t>
      </w:r>
    </w:p>
    <w:p w:rsidR="005A1842" w:rsidRPr="00645067" w:rsidRDefault="005A1842" w:rsidP="005A1842">
      <w:pPr>
        <w:pStyle w:val="ConsPlusNormal0"/>
        <w:keepNext/>
        <w:keepLines/>
        <w:ind w:firstLine="709"/>
        <w:jc w:val="both"/>
        <w:rPr>
          <w:rFonts w:ascii="Times New Roman" w:hAnsi="Times New Roman" w:cs="Times New Roman"/>
          <w:b/>
          <w:sz w:val="24"/>
          <w:szCs w:val="24"/>
        </w:rPr>
      </w:pP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подпрограммы «Комплексное развитие сельских территорий на период 2020-2025 годов» муниципальной программы Панинского муниципального района «Экономическое развитие и инновационная экономика» </w:t>
      </w:r>
    </w:p>
    <w:p w:rsidR="005A1842" w:rsidRPr="00645067" w:rsidRDefault="005A1842" w:rsidP="005A1842">
      <w:pPr>
        <w:keepNext/>
        <w:keepLines/>
        <w:ind w:firstLine="709"/>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87"/>
        <w:gridCol w:w="7010"/>
      </w:tblGrid>
      <w:tr w:rsidR="005A1842" w:rsidRPr="00645067" w:rsidTr="007243CC">
        <w:trPr>
          <w:trHeight w:val="1305"/>
          <w:jc w:val="center"/>
        </w:trPr>
        <w:tc>
          <w:tcPr>
            <w:tcW w:w="2487" w:type="dxa"/>
          </w:tcPr>
          <w:p w:rsidR="005A1842" w:rsidRPr="00645067" w:rsidRDefault="005A1842" w:rsidP="007243CC">
            <w:pPr>
              <w:keepNext/>
              <w:keepLines/>
              <w:jc w:val="both"/>
            </w:pPr>
            <w:r w:rsidRPr="00645067">
              <w:t>Исполнители подпрограммы муниципальной программы</w:t>
            </w:r>
          </w:p>
          <w:p w:rsidR="005A1842" w:rsidRPr="00645067" w:rsidRDefault="005A1842" w:rsidP="007243CC">
            <w:pPr>
              <w:keepNext/>
              <w:keepLines/>
              <w:jc w:val="both"/>
            </w:pPr>
          </w:p>
        </w:tc>
        <w:tc>
          <w:tcPr>
            <w:tcW w:w="7010" w:type="dxa"/>
          </w:tcPr>
          <w:p w:rsidR="005A1842" w:rsidRPr="00645067" w:rsidRDefault="005A1842" w:rsidP="007243CC">
            <w:pPr>
              <w:keepNext/>
              <w:keepLines/>
              <w:jc w:val="both"/>
            </w:pPr>
            <w:r w:rsidRPr="00645067">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p w:rsidR="005A1842" w:rsidRPr="00645067" w:rsidRDefault="005A1842" w:rsidP="007243CC">
            <w:pPr>
              <w:keepNext/>
              <w:keepLines/>
              <w:jc w:val="both"/>
            </w:pPr>
          </w:p>
        </w:tc>
      </w:tr>
      <w:tr w:rsidR="005A1842" w:rsidRPr="00645067" w:rsidTr="007243CC">
        <w:trPr>
          <w:trHeight w:val="1168"/>
          <w:jc w:val="center"/>
        </w:trPr>
        <w:tc>
          <w:tcPr>
            <w:tcW w:w="2487" w:type="dxa"/>
          </w:tcPr>
          <w:p w:rsidR="005A1842" w:rsidRPr="00645067" w:rsidRDefault="005A1842" w:rsidP="007243CC">
            <w:pPr>
              <w:keepNext/>
              <w:keepLines/>
              <w:jc w:val="both"/>
            </w:pPr>
            <w:r w:rsidRPr="00645067">
              <w:t>Участники муниципальной подпрограммы</w:t>
            </w:r>
          </w:p>
        </w:tc>
        <w:tc>
          <w:tcPr>
            <w:tcW w:w="7010" w:type="dxa"/>
          </w:tcPr>
          <w:p w:rsidR="005A1842" w:rsidRPr="00645067" w:rsidRDefault="005A1842" w:rsidP="007243CC">
            <w:pPr>
              <w:keepNext/>
              <w:keepLines/>
              <w:jc w:val="both"/>
            </w:pPr>
            <w:r w:rsidRPr="00645067">
              <w:t xml:space="preserve">Муниципальное казенное учреждение Панинский «Информационно-консультационный центр агропромышленного комплекса» </w:t>
            </w:r>
          </w:p>
          <w:p w:rsidR="005A1842" w:rsidRPr="00645067" w:rsidRDefault="005A1842" w:rsidP="007243CC">
            <w:pPr>
              <w:keepNext/>
              <w:keepLines/>
              <w:jc w:val="both"/>
            </w:pPr>
          </w:p>
        </w:tc>
      </w:tr>
      <w:tr w:rsidR="005A1842" w:rsidRPr="00645067" w:rsidTr="007243CC">
        <w:trPr>
          <w:trHeight w:val="20"/>
          <w:jc w:val="center"/>
        </w:trPr>
        <w:tc>
          <w:tcPr>
            <w:tcW w:w="2487" w:type="dxa"/>
          </w:tcPr>
          <w:p w:rsidR="005A1842" w:rsidRPr="00645067" w:rsidRDefault="005A1842" w:rsidP="007243CC">
            <w:pPr>
              <w:keepNext/>
              <w:keepLines/>
              <w:jc w:val="both"/>
            </w:pPr>
            <w:r w:rsidRPr="00645067">
              <w:t xml:space="preserve">Основные мероприятия и мероприятия, входящие в состав подпрограммы </w:t>
            </w:r>
          </w:p>
          <w:p w:rsidR="005A1842" w:rsidRPr="00645067" w:rsidRDefault="005A1842" w:rsidP="007243CC">
            <w:pPr>
              <w:keepNext/>
              <w:keepLines/>
              <w:jc w:val="both"/>
            </w:pPr>
          </w:p>
        </w:tc>
        <w:tc>
          <w:tcPr>
            <w:tcW w:w="7010" w:type="dxa"/>
          </w:tcPr>
          <w:p w:rsidR="005A1842" w:rsidRPr="00645067" w:rsidRDefault="005A1842" w:rsidP="007243CC">
            <w:pPr>
              <w:keepNext/>
              <w:keepLines/>
              <w:jc w:val="both"/>
            </w:pPr>
            <w:r w:rsidRPr="00645067">
              <w:rPr>
                <w:b/>
                <w:u w:val="single"/>
              </w:rPr>
              <w:t>Основное мероприятие 1</w:t>
            </w:r>
            <w:r w:rsidRPr="00645067">
              <w:t>. Улучшение жилищных условий граждан, проживающих на сельских территориях Панинского муниципального района</w:t>
            </w:r>
          </w:p>
          <w:p w:rsidR="005A1842" w:rsidRPr="00645067" w:rsidRDefault="005A1842" w:rsidP="007243CC">
            <w:pPr>
              <w:keepNext/>
              <w:keepLines/>
              <w:jc w:val="both"/>
            </w:pPr>
            <w:r w:rsidRPr="00645067">
              <w:rPr>
                <w:u w:val="single"/>
              </w:rPr>
              <w:t>Мероприятие1.</w:t>
            </w:r>
            <w:r w:rsidRPr="00645067">
              <w:t xml:space="preserve"> Улучшение жилищных условий граждан, проживающих на сельских территориях Панинского муниципального района</w:t>
            </w:r>
          </w:p>
          <w:p w:rsidR="005A1842" w:rsidRPr="00645067" w:rsidRDefault="005A1842" w:rsidP="007243CC">
            <w:pPr>
              <w:keepNext/>
              <w:keepLines/>
              <w:jc w:val="both"/>
            </w:pPr>
          </w:p>
          <w:p w:rsidR="005A1842" w:rsidRPr="00645067" w:rsidRDefault="005A1842" w:rsidP="007243CC">
            <w:pPr>
              <w:keepNext/>
              <w:keepLines/>
              <w:tabs>
                <w:tab w:val="left" w:pos="459"/>
              </w:tabs>
              <w:jc w:val="both"/>
              <w:rPr>
                <w:b/>
              </w:rPr>
            </w:pPr>
            <w:r w:rsidRPr="00645067">
              <w:rPr>
                <w:b/>
                <w:u w:val="single"/>
              </w:rPr>
              <w:t>Основное мероприятие 2</w:t>
            </w:r>
            <w:r w:rsidRPr="00645067">
              <w:t>. Обустройство территорий</w:t>
            </w:r>
          </w:p>
          <w:p w:rsidR="005A1842" w:rsidRPr="00645067" w:rsidRDefault="005A1842" w:rsidP="007243CC">
            <w:pPr>
              <w:keepNext/>
              <w:keepLines/>
              <w:jc w:val="both"/>
              <w:rPr>
                <w:u w:val="single"/>
              </w:rPr>
            </w:pPr>
          </w:p>
          <w:p w:rsidR="005A1842" w:rsidRPr="00645067" w:rsidRDefault="005A1842" w:rsidP="007243CC">
            <w:pPr>
              <w:keepNext/>
              <w:keepLines/>
              <w:jc w:val="both"/>
            </w:pPr>
          </w:p>
        </w:tc>
      </w:tr>
      <w:tr w:rsidR="005A1842" w:rsidRPr="00645067" w:rsidTr="007243CC">
        <w:trPr>
          <w:trHeight w:val="20"/>
          <w:jc w:val="center"/>
        </w:trPr>
        <w:tc>
          <w:tcPr>
            <w:tcW w:w="2487" w:type="dxa"/>
          </w:tcPr>
          <w:p w:rsidR="005A1842" w:rsidRPr="00645067" w:rsidRDefault="005A1842" w:rsidP="007243CC">
            <w:pPr>
              <w:keepNext/>
              <w:keepLines/>
              <w:jc w:val="both"/>
            </w:pPr>
            <w:r w:rsidRPr="00645067">
              <w:lastRenderedPageBreak/>
              <w:t xml:space="preserve">Цели подпрограммы </w:t>
            </w:r>
          </w:p>
          <w:p w:rsidR="005A1842" w:rsidRPr="00645067" w:rsidRDefault="005A1842" w:rsidP="007243CC">
            <w:pPr>
              <w:keepNext/>
              <w:keepLines/>
              <w:jc w:val="both"/>
            </w:pPr>
          </w:p>
        </w:tc>
        <w:tc>
          <w:tcPr>
            <w:tcW w:w="7010" w:type="dxa"/>
            <w:shd w:val="clear" w:color="000000" w:fill="FFFFFF"/>
          </w:tcPr>
          <w:p w:rsidR="005A1842" w:rsidRPr="00645067" w:rsidRDefault="005A1842" w:rsidP="007243CC">
            <w:pPr>
              <w:keepNext/>
              <w:keepLines/>
              <w:jc w:val="both"/>
            </w:pPr>
            <w:r w:rsidRPr="00645067">
              <w:t xml:space="preserve">Развитие человеческого потенциала и улучшение качества жизни населения Панинского муниципального района. </w:t>
            </w:r>
          </w:p>
          <w:p w:rsidR="005A1842" w:rsidRPr="00645067" w:rsidRDefault="005A1842" w:rsidP="007243CC">
            <w:pPr>
              <w:keepNext/>
              <w:keepLines/>
              <w:jc w:val="both"/>
            </w:pPr>
            <w:r w:rsidRPr="00645067">
              <w:t>Формирование комфортной среды для проживания с целью обеспечения повышения уровня и качества жизни населения.</w:t>
            </w:r>
          </w:p>
          <w:p w:rsidR="005A1842" w:rsidRPr="00645067" w:rsidRDefault="005A1842" w:rsidP="007243CC">
            <w:pPr>
              <w:keepNext/>
              <w:keepLines/>
              <w:jc w:val="both"/>
            </w:pPr>
          </w:p>
        </w:tc>
      </w:tr>
      <w:tr w:rsidR="005A1842" w:rsidRPr="00645067" w:rsidTr="007243CC">
        <w:trPr>
          <w:trHeight w:val="1091"/>
          <w:jc w:val="center"/>
        </w:trPr>
        <w:tc>
          <w:tcPr>
            <w:tcW w:w="2487" w:type="dxa"/>
          </w:tcPr>
          <w:p w:rsidR="005A1842" w:rsidRPr="00645067" w:rsidRDefault="005A1842" w:rsidP="007243CC">
            <w:pPr>
              <w:keepNext/>
              <w:keepLines/>
              <w:jc w:val="both"/>
            </w:pPr>
            <w:r w:rsidRPr="00645067">
              <w:t xml:space="preserve">Задачи подпрограммы </w:t>
            </w:r>
          </w:p>
          <w:p w:rsidR="005A1842" w:rsidRPr="00645067" w:rsidRDefault="005A1842" w:rsidP="007243CC">
            <w:pPr>
              <w:keepNext/>
              <w:keepLines/>
              <w:jc w:val="both"/>
            </w:pPr>
          </w:p>
        </w:tc>
        <w:tc>
          <w:tcPr>
            <w:tcW w:w="7010" w:type="dxa"/>
            <w:shd w:val="clear" w:color="000000" w:fill="FFFFFF"/>
          </w:tcPr>
          <w:p w:rsidR="005A1842" w:rsidRPr="00645067" w:rsidRDefault="005A1842" w:rsidP="007243CC">
            <w:pPr>
              <w:keepNext/>
              <w:keepLines/>
              <w:jc w:val="both"/>
            </w:pPr>
            <w:r w:rsidRPr="00645067">
              <w:t>1. Удовлетворение потребностей сельского населения Панинского муниципального района в благоустроенном жилье;</w:t>
            </w:r>
          </w:p>
          <w:p w:rsidR="005A1842" w:rsidRPr="00645067" w:rsidRDefault="005A1842" w:rsidP="007243CC">
            <w:pPr>
              <w:keepNext/>
              <w:keepLines/>
              <w:jc w:val="both"/>
            </w:pPr>
            <w:r w:rsidRPr="00645067">
              <w:t>2. Увеличение общей площади жилых помещений на территории Панинского муниципального района</w:t>
            </w:r>
          </w:p>
        </w:tc>
      </w:tr>
      <w:tr w:rsidR="005A1842" w:rsidRPr="00645067" w:rsidTr="007243CC">
        <w:trPr>
          <w:trHeight w:val="1942"/>
          <w:jc w:val="center"/>
        </w:trPr>
        <w:tc>
          <w:tcPr>
            <w:tcW w:w="2487" w:type="dxa"/>
          </w:tcPr>
          <w:p w:rsidR="005A1842" w:rsidRPr="00645067" w:rsidRDefault="005A1842" w:rsidP="007243CC">
            <w:pPr>
              <w:keepNext/>
              <w:keepLines/>
              <w:jc w:val="both"/>
            </w:pPr>
            <w:r w:rsidRPr="00645067">
              <w:t xml:space="preserve">Целевые индикаторы и показатели подпрограммы </w:t>
            </w:r>
          </w:p>
          <w:p w:rsidR="005A1842" w:rsidRPr="00645067" w:rsidRDefault="005A1842" w:rsidP="007243CC">
            <w:pPr>
              <w:keepNext/>
              <w:keepLines/>
              <w:jc w:val="both"/>
            </w:pPr>
          </w:p>
        </w:tc>
        <w:tc>
          <w:tcPr>
            <w:tcW w:w="7010" w:type="dxa"/>
          </w:tcPr>
          <w:p w:rsidR="005A1842" w:rsidRPr="00645067" w:rsidRDefault="005A1842" w:rsidP="007243CC">
            <w:pPr>
              <w:keepNext/>
              <w:keepLines/>
              <w:jc w:val="both"/>
            </w:pPr>
            <w:r w:rsidRPr="00645067">
              <w:t>- общая площадь жилых помещений, приходящаяся в среднем на 1 жителя муниципального образования, кв.м ;</w:t>
            </w:r>
          </w:p>
          <w:p w:rsidR="005A1842" w:rsidRPr="00645067" w:rsidRDefault="005A1842" w:rsidP="007243CC">
            <w:pPr>
              <w:keepNext/>
              <w:keepLines/>
              <w:jc w:val="both"/>
            </w:pPr>
            <w:r w:rsidRPr="00645067">
              <w:t>- количество человек улучшивших жилищные условия, за счет получения социальных выплат;</w:t>
            </w:r>
          </w:p>
          <w:p w:rsidR="005A1842" w:rsidRPr="00645067" w:rsidRDefault="005A1842" w:rsidP="007243CC">
            <w:pPr>
              <w:keepNext/>
              <w:keepLines/>
              <w:jc w:val="both"/>
            </w:pPr>
            <w:r w:rsidRPr="00645067">
              <w:t xml:space="preserve"> - сокращение общего числа семей, нуждающихся в улучшении жилищных условий в сельской местности,%.</w:t>
            </w:r>
          </w:p>
        </w:tc>
      </w:tr>
      <w:tr w:rsidR="005A1842" w:rsidRPr="00645067" w:rsidTr="007243CC">
        <w:trPr>
          <w:trHeight w:val="848"/>
          <w:jc w:val="center"/>
        </w:trPr>
        <w:tc>
          <w:tcPr>
            <w:tcW w:w="2487" w:type="dxa"/>
          </w:tcPr>
          <w:p w:rsidR="005A1842" w:rsidRPr="00645067" w:rsidRDefault="005A1842" w:rsidP="007243CC">
            <w:pPr>
              <w:keepNext/>
              <w:keepLines/>
              <w:jc w:val="both"/>
            </w:pPr>
            <w:r w:rsidRPr="00645067">
              <w:t xml:space="preserve">Сроки реализации подпрограммы </w:t>
            </w:r>
          </w:p>
          <w:p w:rsidR="005A1842" w:rsidRPr="00645067" w:rsidRDefault="005A1842" w:rsidP="007243CC">
            <w:pPr>
              <w:keepNext/>
              <w:keepLines/>
              <w:jc w:val="both"/>
            </w:pPr>
          </w:p>
        </w:tc>
        <w:tc>
          <w:tcPr>
            <w:tcW w:w="7010" w:type="dxa"/>
          </w:tcPr>
          <w:p w:rsidR="005A1842" w:rsidRPr="00645067" w:rsidRDefault="005A1842" w:rsidP="007243CC">
            <w:pPr>
              <w:keepNext/>
              <w:keepLines/>
              <w:jc w:val="both"/>
            </w:pPr>
            <w:r w:rsidRPr="00645067">
              <w:t>2020 – 2025 годы:</w:t>
            </w:r>
          </w:p>
        </w:tc>
      </w:tr>
      <w:tr w:rsidR="005A1842" w:rsidRPr="00645067" w:rsidTr="007243CC">
        <w:trPr>
          <w:trHeight w:val="2250"/>
          <w:jc w:val="center"/>
        </w:trPr>
        <w:tc>
          <w:tcPr>
            <w:tcW w:w="2487" w:type="dxa"/>
          </w:tcPr>
          <w:p w:rsidR="005A1842" w:rsidRPr="00645067" w:rsidRDefault="005A1842" w:rsidP="007243CC">
            <w:pPr>
              <w:pStyle w:val="affd"/>
              <w:keepNext/>
              <w:keepLines/>
              <w:ind w:firstLine="0"/>
              <w:rPr>
                <w:rFonts w:ascii="Times New Roman" w:hAnsi="Times New Roman" w:cs="Times New Roman"/>
              </w:rPr>
            </w:pPr>
            <w:bookmarkStart w:id="2" w:name="sub_1000000001"/>
            <w:r w:rsidRPr="00645067">
              <w:rPr>
                <w:rFonts w:ascii="Times New Roman" w:hAnsi="Times New Roman" w:cs="Times New Roman"/>
              </w:rPr>
              <w:t>Объемы и источники финансирования подпрограммы</w:t>
            </w:r>
            <w:bookmarkEnd w:id="2"/>
            <w:r w:rsidRPr="00645067">
              <w:rPr>
                <w:rFonts w:ascii="Times New Roman" w:hAnsi="Times New Roman" w:cs="Times New Roman"/>
              </w:rPr>
              <w:t xml:space="preserve"> (действующих ценах каждого года реализации муниципальной подпрограммы)</w:t>
            </w:r>
          </w:p>
        </w:tc>
        <w:tc>
          <w:tcPr>
            <w:tcW w:w="7010" w:type="dxa"/>
          </w:tcPr>
          <w:p w:rsidR="005A1842" w:rsidRPr="00645067" w:rsidRDefault="005A1842" w:rsidP="007243CC">
            <w:pPr>
              <w:keepNext/>
              <w:keepLines/>
              <w:jc w:val="both"/>
            </w:pPr>
            <w:r w:rsidRPr="00645067">
              <w:t>Общий объем финансирования на реализацию подпрограммы составляет – 33993,0 тыс.рублей,</w:t>
            </w:r>
          </w:p>
          <w:p w:rsidR="005A1842" w:rsidRPr="00645067" w:rsidRDefault="005A1842" w:rsidP="007243CC">
            <w:pPr>
              <w:keepNext/>
              <w:keepLines/>
              <w:jc w:val="both"/>
            </w:pPr>
            <w:r w:rsidRPr="00645067">
              <w:t>в том числе по источникам финансирования:</w:t>
            </w:r>
          </w:p>
          <w:p w:rsidR="005A1842" w:rsidRPr="00645067" w:rsidRDefault="005A1842" w:rsidP="007243CC">
            <w:pPr>
              <w:keepNext/>
              <w:keepLines/>
              <w:jc w:val="both"/>
            </w:pPr>
            <w:r w:rsidRPr="00645067">
              <w:t>федеральный бюджет - 0,00 тыс. рублей;</w:t>
            </w:r>
          </w:p>
          <w:p w:rsidR="005A1842" w:rsidRPr="00645067" w:rsidRDefault="005A1842" w:rsidP="007243CC">
            <w:pPr>
              <w:keepNext/>
              <w:keepLines/>
              <w:jc w:val="both"/>
            </w:pPr>
            <w:r w:rsidRPr="00645067">
              <w:t>областной бюджет –33393,0 тыс. рублей;</w:t>
            </w:r>
          </w:p>
          <w:p w:rsidR="005A1842" w:rsidRPr="00645067" w:rsidRDefault="005A1842" w:rsidP="007243CC">
            <w:pPr>
              <w:keepNext/>
              <w:keepLines/>
              <w:jc w:val="both"/>
            </w:pPr>
            <w:r w:rsidRPr="00645067">
              <w:t>местный бюджет -600,0 тыс. рублей;</w:t>
            </w:r>
          </w:p>
          <w:p w:rsidR="005A1842" w:rsidRPr="00645067" w:rsidRDefault="005A1842" w:rsidP="007243CC">
            <w:pPr>
              <w:keepNext/>
              <w:keepLines/>
              <w:jc w:val="both"/>
            </w:pPr>
            <w:r w:rsidRPr="00645067">
              <w:t>Внебюджетные фонды – 0,00 тыс. рублей;</w:t>
            </w:r>
          </w:p>
          <w:p w:rsidR="005A1842" w:rsidRPr="00645067" w:rsidRDefault="005A1842" w:rsidP="007243CC">
            <w:pPr>
              <w:keepNext/>
              <w:keepLines/>
              <w:jc w:val="both"/>
            </w:pPr>
          </w:p>
        </w:tc>
      </w:tr>
      <w:tr w:rsidR="005A1842" w:rsidRPr="00645067" w:rsidTr="007243CC">
        <w:trPr>
          <w:trHeight w:val="2354"/>
          <w:jc w:val="center"/>
        </w:trPr>
        <w:tc>
          <w:tcPr>
            <w:tcW w:w="2487" w:type="dxa"/>
          </w:tcPr>
          <w:p w:rsidR="005A1842" w:rsidRPr="00645067" w:rsidRDefault="005A1842" w:rsidP="007243CC">
            <w:pPr>
              <w:keepNext/>
              <w:keepLines/>
              <w:jc w:val="both"/>
            </w:pPr>
            <w:r w:rsidRPr="00645067">
              <w:t>Ожидаемые непосредственные результаты реализации подпрограммы муниципальной программы</w:t>
            </w:r>
          </w:p>
        </w:tc>
        <w:tc>
          <w:tcPr>
            <w:tcW w:w="7010" w:type="dxa"/>
          </w:tcPr>
          <w:p w:rsidR="005A1842" w:rsidRPr="00645067" w:rsidRDefault="005A1842" w:rsidP="007243CC">
            <w:pPr>
              <w:keepNext/>
              <w:keepLines/>
              <w:jc w:val="both"/>
            </w:pPr>
            <w:r w:rsidRPr="00645067">
              <w:t>Общая площадь жилых помещений, приходящаяся в среднем на 1 жителя муниципального образования к 2024 году составит 34,2, кв.м ;</w:t>
            </w:r>
          </w:p>
          <w:p w:rsidR="005A1842" w:rsidRPr="00645067" w:rsidRDefault="005A1842" w:rsidP="007243CC">
            <w:pPr>
              <w:keepNext/>
              <w:keepLines/>
              <w:jc w:val="both"/>
            </w:pPr>
            <w:r w:rsidRPr="00645067">
              <w:t>Сокращение общего числа семей, нуждающихся в улучшении жилищных условий в сельской местности к 2024 году по отношению к 2019году на 10,3%</w:t>
            </w:r>
          </w:p>
          <w:p w:rsidR="005A1842" w:rsidRPr="00645067" w:rsidRDefault="005A1842" w:rsidP="007243CC">
            <w:pPr>
              <w:keepNext/>
              <w:keepLines/>
              <w:jc w:val="both"/>
            </w:pPr>
            <w:r w:rsidRPr="00645067">
              <w:t>создание условий для улучшения социально-демографической ситуации в сельской местности;</w:t>
            </w:r>
          </w:p>
        </w:tc>
      </w:tr>
    </w:tbl>
    <w:p w:rsidR="005A1842" w:rsidRPr="00645067" w:rsidRDefault="005A1842" w:rsidP="005A1842">
      <w:pPr>
        <w:keepNext/>
        <w:keepLines/>
        <w:ind w:firstLine="709"/>
        <w:jc w:val="both"/>
      </w:pPr>
    </w:p>
    <w:p w:rsidR="005A1842" w:rsidRPr="00645067" w:rsidRDefault="005A1842" w:rsidP="005A1842">
      <w:pPr>
        <w:keepNext/>
        <w:keepLines/>
        <w:tabs>
          <w:tab w:val="left" w:pos="709"/>
          <w:tab w:val="left" w:pos="9072"/>
          <w:tab w:val="left" w:pos="10065"/>
        </w:tabs>
        <w:ind w:firstLine="709"/>
        <w:jc w:val="both"/>
        <w:rPr>
          <w:b/>
          <w:bCs/>
        </w:rPr>
      </w:pPr>
      <w:r w:rsidRPr="00645067">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5A1842" w:rsidRPr="00645067" w:rsidRDefault="005A1842" w:rsidP="005A1842">
      <w:pPr>
        <w:keepNext/>
        <w:keepLines/>
        <w:tabs>
          <w:tab w:val="left" w:pos="709"/>
          <w:tab w:val="left" w:pos="9072"/>
          <w:tab w:val="left" w:pos="10065"/>
        </w:tabs>
        <w:ind w:firstLine="709"/>
        <w:jc w:val="both"/>
        <w:rPr>
          <w:b/>
          <w:bCs/>
        </w:rPr>
      </w:pPr>
    </w:p>
    <w:p w:rsidR="005A1842" w:rsidRPr="00645067" w:rsidRDefault="005A1842" w:rsidP="005A1842">
      <w:pPr>
        <w:keepNext/>
        <w:keepLines/>
        <w:widowControl w:val="0"/>
        <w:autoSpaceDE w:val="0"/>
        <w:autoSpaceDN w:val="0"/>
        <w:adjustRightInd w:val="0"/>
        <w:ind w:firstLine="709"/>
        <w:jc w:val="both"/>
      </w:pPr>
      <w:r w:rsidRPr="00645067">
        <w:t>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является формирование комфортной среды проживания жителей сельской местности.</w:t>
      </w:r>
    </w:p>
    <w:p w:rsidR="005A1842" w:rsidRPr="00645067" w:rsidRDefault="005A1842" w:rsidP="005A1842">
      <w:pPr>
        <w:keepNext/>
        <w:keepLines/>
        <w:ind w:firstLine="709"/>
        <w:jc w:val="both"/>
        <w:rPr>
          <w:kern w:val="1"/>
          <w:lang w:eastAsia="zh-CN" w:bidi="hi-IN"/>
        </w:rPr>
      </w:pPr>
      <w:r w:rsidRPr="00645067">
        <w:rPr>
          <w:kern w:val="1"/>
          <w:lang w:eastAsia="zh-CN" w:bidi="hi-IN"/>
        </w:rPr>
        <w:lastRenderedPageBreak/>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5A1842" w:rsidRPr="00645067" w:rsidRDefault="005A1842" w:rsidP="005A1842">
      <w:pPr>
        <w:keepNext/>
        <w:keepLines/>
        <w:ind w:firstLine="709"/>
        <w:jc w:val="both"/>
      </w:pPr>
      <w:r w:rsidRPr="00645067">
        <w:rPr>
          <w:spacing w:val="-4"/>
        </w:rPr>
        <w:t xml:space="preserve">Целями муниципальной подпрограммы являются </w:t>
      </w:r>
      <w:r w:rsidRPr="00645067">
        <w:t>развитие человеческого потенциала и улучшение качества жизни населения Панинского муниципального район и формирование комфортной среды для проживания с целью обеспечения повышения уровня и качества жизни населения.</w:t>
      </w:r>
    </w:p>
    <w:p w:rsidR="005A1842" w:rsidRPr="00645067" w:rsidRDefault="005A1842" w:rsidP="005A1842">
      <w:pPr>
        <w:keepNext/>
        <w:keepLines/>
        <w:shd w:val="clear" w:color="auto" w:fill="FFFFFF"/>
        <w:ind w:firstLine="709"/>
        <w:jc w:val="both"/>
      </w:pPr>
      <w:r w:rsidRPr="00645067">
        <w:rPr>
          <w:spacing w:val="-4"/>
        </w:rPr>
        <w:t xml:space="preserve">В целях достижения целей муниципальной подпрограммы должны быть решены следующие </w:t>
      </w:r>
      <w:r w:rsidRPr="00645067">
        <w:rPr>
          <w:spacing w:val="-8"/>
        </w:rPr>
        <w:t>задачи:</w:t>
      </w:r>
    </w:p>
    <w:p w:rsidR="005A1842" w:rsidRPr="00645067" w:rsidRDefault="005A1842" w:rsidP="005A1842">
      <w:pPr>
        <w:keepNext/>
        <w:keepLines/>
        <w:snapToGrid w:val="0"/>
        <w:ind w:firstLine="709"/>
        <w:jc w:val="both"/>
      </w:pPr>
      <w:r w:rsidRPr="00645067">
        <w:t>- удовлетворение потребностей сельского населения Панинского муниципального района в благоустроенном жилье;</w:t>
      </w:r>
    </w:p>
    <w:p w:rsidR="005A1842" w:rsidRPr="00645067" w:rsidRDefault="005A1842" w:rsidP="005A1842">
      <w:pPr>
        <w:keepNext/>
        <w:keepLines/>
        <w:snapToGrid w:val="0"/>
        <w:ind w:firstLine="709"/>
        <w:jc w:val="both"/>
      </w:pPr>
      <w:r w:rsidRPr="00645067">
        <w:t>- увеличение общей площади жилых помещений на территории Панинского муниципального района.</w:t>
      </w:r>
    </w:p>
    <w:p w:rsidR="005A1842" w:rsidRPr="00645067" w:rsidRDefault="005A1842" w:rsidP="005A1842">
      <w:pPr>
        <w:keepNext/>
        <w:keepLines/>
        <w:shd w:val="clear" w:color="auto" w:fill="FFFFFF"/>
        <w:ind w:firstLine="709"/>
        <w:jc w:val="both"/>
      </w:pPr>
      <w:r w:rsidRPr="00645067">
        <w:rPr>
          <w:spacing w:val="-3"/>
        </w:rPr>
        <w:t xml:space="preserve">Целевыми показателями эффективности реализации муниципальной подпрограммы будут </w:t>
      </w:r>
      <w:r w:rsidRPr="00645067">
        <w:rPr>
          <w:spacing w:val="-6"/>
        </w:rPr>
        <w:t>являться:</w:t>
      </w:r>
    </w:p>
    <w:p w:rsidR="005A1842" w:rsidRPr="00645067" w:rsidRDefault="005A1842" w:rsidP="005A1842">
      <w:pPr>
        <w:keepNext/>
        <w:keepLines/>
        <w:ind w:firstLine="709"/>
        <w:jc w:val="both"/>
      </w:pPr>
      <w:r w:rsidRPr="00645067">
        <w:t>- общая площадь жилых помещений, приходящаяся в среднем на 1 жителя муниципального образования, кв.м ;</w:t>
      </w:r>
    </w:p>
    <w:p w:rsidR="005A1842" w:rsidRPr="00645067" w:rsidRDefault="005A1842" w:rsidP="005A1842">
      <w:pPr>
        <w:keepNext/>
        <w:keepLines/>
        <w:ind w:firstLine="709"/>
        <w:jc w:val="both"/>
      </w:pPr>
      <w:r w:rsidRPr="00645067">
        <w:t>- количество человек улучшивших жилищные условия, за счет получения социальных выплат;</w:t>
      </w:r>
    </w:p>
    <w:p w:rsidR="005A1842" w:rsidRPr="00645067" w:rsidRDefault="005A1842" w:rsidP="005A1842">
      <w:pPr>
        <w:keepNext/>
        <w:keepLines/>
        <w:ind w:firstLine="709"/>
        <w:jc w:val="both"/>
      </w:pPr>
      <w:r w:rsidRPr="00645067">
        <w:t xml:space="preserve"> -сокращение общего числа семей, нуждающихся в улучшении жилищных условий в сельской местности,%.</w:t>
      </w:r>
    </w:p>
    <w:p w:rsidR="005A1842" w:rsidRPr="00645067" w:rsidRDefault="005A1842" w:rsidP="005A1842">
      <w:pPr>
        <w:keepNext/>
        <w:keepLines/>
        <w:ind w:firstLine="709"/>
        <w:jc w:val="both"/>
      </w:pPr>
      <w:r w:rsidRPr="00645067">
        <w:t xml:space="preserve"> Основным ожидаемым результатам муниципальной подпрограммы в качественном </w:t>
      </w:r>
      <w:r w:rsidRPr="00645067">
        <w:rPr>
          <w:spacing w:val="-6"/>
        </w:rPr>
        <w:t>выражении должно стать:</w:t>
      </w:r>
      <w:r w:rsidRPr="00645067">
        <w:t xml:space="preserve"> улучшение социально-демографической ситуации в сельской местности. В количественном выражении: </w:t>
      </w:r>
    </w:p>
    <w:p w:rsidR="005A1842" w:rsidRPr="00645067" w:rsidRDefault="005A1842" w:rsidP="005A1842">
      <w:pPr>
        <w:keepNext/>
        <w:keepLines/>
        <w:ind w:firstLine="709"/>
        <w:jc w:val="both"/>
      </w:pPr>
      <w:r w:rsidRPr="00645067">
        <w:t>- общая площадь жилых помещений, приходящаяся в среднем на 1 жителя муниципального образования к 2024 году составит 34,2, кв.м ;</w:t>
      </w:r>
    </w:p>
    <w:p w:rsidR="005A1842" w:rsidRPr="00645067" w:rsidRDefault="005A1842" w:rsidP="005A1842">
      <w:pPr>
        <w:keepNext/>
        <w:keepLines/>
        <w:ind w:firstLine="709"/>
        <w:jc w:val="both"/>
      </w:pPr>
      <w:r w:rsidRPr="00645067">
        <w:t>- сокращение общего числа семей, нуждающихся в улучшении жилищных условий в сельской местности к 2024 году по отношению к 2019году на 10,3%</w:t>
      </w:r>
    </w:p>
    <w:p w:rsidR="005A1842" w:rsidRPr="00645067" w:rsidRDefault="005A1842" w:rsidP="005A1842">
      <w:pPr>
        <w:keepNext/>
        <w:keepLines/>
        <w:shd w:val="clear" w:color="auto" w:fill="FFFFFF"/>
        <w:ind w:firstLine="709"/>
        <w:jc w:val="both"/>
        <w:rPr>
          <w:spacing w:val="-5"/>
        </w:rPr>
      </w:pPr>
      <w:r w:rsidRPr="00645067">
        <w:rPr>
          <w:spacing w:val="-4"/>
        </w:rPr>
        <w:t xml:space="preserve">Срок реализации муниципальной подпрограммы рассчитан на 2020 - 2025 годы. </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 xml:space="preserve">2. Характеристика основных мероприятий и мероприятий </w:t>
      </w:r>
      <w:r w:rsidRPr="00645067">
        <w:rPr>
          <w:b/>
        </w:rPr>
        <w:br/>
        <w:t>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shd w:val="clear" w:color="auto" w:fill="FFFFFF"/>
        <w:ind w:firstLine="709"/>
        <w:jc w:val="both"/>
        <w:rPr>
          <w:spacing w:val="-4"/>
        </w:rPr>
      </w:pPr>
      <w:r w:rsidRPr="00645067">
        <w:rPr>
          <w:spacing w:val="-4"/>
        </w:rPr>
        <w:t>В рамках муниципальной подпрограммы предусмотрена реализация основного мероприятия:</w:t>
      </w:r>
    </w:p>
    <w:p w:rsidR="005A1842" w:rsidRPr="00645067" w:rsidRDefault="005A1842" w:rsidP="005A1842">
      <w:pPr>
        <w:keepNext/>
        <w:keepLines/>
        <w:ind w:firstLine="709"/>
        <w:jc w:val="both"/>
      </w:pPr>
      <w:r w:rsidRPr="00645067">
        <w:rPr>
          <w:u w:val="single"/>
        </w:rPr>
        <w:t>Основное мероприятие</w:t>
      </w:r>
      <w:r w:rsidRPr="00645067">
        <w:t xml:space="preserve"> 1. Улучшение жилищных условий граждан, проживающих на сельских территориях. (Мероприятие 1 Улучшение жилищных условий граждан, проживающих на сельских территориях Панинского муниципального района)</w:t>
      </w:r>
    </w:p>
    <w:p w:rsidR="005A1842" w:rsidRPr="00645067" w:rsidRDefault="005A1842" w:rsidP="005A1842">
      <w:pPr>
        <w:keepNext/>
        <w:keepLines/>
        <w:tabs>
          <w:tab w:val="left" w:pos="459"/>
        </w:tabs>
        <w:ind w:firstLine="709"/>
        <w:jc w:val="both"/>
      </w:pPr>
      <w:r w:rsidRPr="00645067">
        <w:rPr>
          <w:u w:val="single"/>
        </w:rPr>
        <w:t>Основное мероприятие 2</w:t>
      </w:r>
      <w:r w:rsidRPr="00645067">
        <w:t>. Обустройство территорий</w:t>
      </w:r>
    </w:p>
    <w:p w:rsidR="005A1842" w:rsidRPr="00645067" w:rsidRDefault="005A1842" w:rsidP="005A1842">
      <w:pPr>
        <w:keepNext/>
        <w:keepLines/>
        <w:ind w:firstLine="709"/>
        <w:jc w:val="both"/>
      </w:pPr>
      <w:r w:rsidRPr="00645067">
        <w:t xml:space="preserve"> Реализация основных мероприятий подпрограммы позволит повысить доступность улучшения жилищных условий граждан, проживающих в сельской местности:</w:t>
      </w:r>
    </w:p>
    <w:p w:rsidR="005A1842" w:rsidRPr="00645067" w:rsidRDefault="005A1842" w:rsidP="005A1842">
      <w:pPr>
        <w:keepNext/>
        <w:keepLines/>
        <w:tabs>
          <w:tab w:val="left" w:pos="851"/>
          <w:tab w:val="left" w:pos="1134"/>
        </w:tabs>
        <w:autoSpaceDE w:val="0"/>
        <w:autoSpaceDN w:val="0"/>
        <w:adjustRightInd w:val="0"/>
        <w:ind w:firstLine="709"/>
        <w:jc w:val="both"/>
      </w:pPr>
      <w:r w:rsidRPr="00645067">
        <w:t>Срок реализации основных мероприятий: 2020 – 2025 годы.</w:t>
      </w:r>
    </w:p>
    <w:p w:rsidR="005A1842" w:rsidRPr="00645067" w:rsidRDefault="005A1842" w:rsidP="005A1842">
      <w:pPr>
        <w:keepNext/>
        <w:keepLines/>
        <w:ind w:firstLine="709"/>
        <w:jc w:val="both"/>
      </w:pPr>
      <w:r w:rsidRPr="00645067">
        <w:t>Исполнители основных мероприятий: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5A1842" w:rsidRPr="00645067" w:rsidRDefault="005A1842" w:rsidP="005A1842">
      <w:pPr>
        <w:keepNext/>
        <w:keepLines/>
        <w:ind w:firstLine="709"/>
        <w:jc w:val="both"/>
      </w:pPr>
      <w:r w:rsidRPr="00645067">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5A1842" w:rsidRPr="00645067" w:rsidRDefault="005A1842" w:rsidP="005A1842">
      <w:pPr>
        <w:keepNext/>
        <w:keepLines/>
        <w:ind w:firstLine="709"/>
        <w:jc w:val="both"/>
      </w:pPr>
      <w:r w:rsidRPr="00645067">
        <w:lastRenderedPageBreak/>
        <w:t>-предоставления социальных выплат за счет средств федерального, областного и местных бюджетов на строительство(приобретение жилья), получение жилья (по договорам найма ) в сельской местности в соответствии с Типовыми положениями, предусмотренными к государственной программе Российской Федерации «Комплексное развитие сельских территорий» на 2020 – 2024 годы, утвержденной постановлением правительства Российской Федерации от 31.05.2019 №696;</w:t>
      </w:r>
    </w:p>
    <w:p w:rsidR="005A1842" w:rsidRPr="00645067" w:rsidRDefault="005A1842" w:rsidP="005A1842">
      <w:pPr>
        <w:keepNext/>
        <w:keepLines/>
        <w:ind w:firstLine="709"/>
        <w:jc w:val="both"/>
      </w:pPr>
      <w:r w:rsidRPr="00645067">
        <w:t>-увеличения объемов жилищного строительства в сельской местности на основе стимулирования инвестиционной активности в жилищной сфере.</w:t>
      </w:r>
    </w:p>
    <w:p w:rsidR="005A1842" w:rsidRPr="00645067" w:rsidRDefault="005A1842" w:rsidP="005A1842">
      <w:pPr>
        <w:keepNext/>
        <w:keepLines/>
        <w:ind w:firstLine="709"/>
        <w:jc w:val="both"/>
      </w:pPr>
      <w:r w:rsidRPr="00645067">
        <w:t>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5A1842" w:rsidRPr="00645067" w:rsidRDefault="005A1842" w:rsidP="005A1842">
      <w:pPr>
        <w:keepNext/>
        <w:keepLines/>
        <w:shd w:val="clear" w:color="auto" w:fill="FFFFFF"/>
        <w:ind w:firstLine="709"/>
        <w:jc w:val="both"/>
        <w:rPr>
          <w:b/>
          <w:spacing w:val="-5"/>
        </w:rPr>
      </w:pPr>
    </w:p>
    <w:p w:rsidR="005A1842" w:rsidRPr="00645067" w:rsidRDefault="005A1842" w:rsidP="005A1842">
      <w:pPr>
        <w:keepNext/>
        <w:keepLines/>
        <w:shd w:val="clear" w:color="auto" w:fill="FFFFFF"/>
        <w:ind w:firstLine="709"/>
        <w:jc w:val="both"/>
        <w:rPr>
          <w:b/>
          <w:spacing w:val="-5"/>
        </w:rPr>
      </w:pPr>
      <w:r w:rsidRPr="00645067">
        <w:rPr>
          <w:b/>
          <w:spacing w:val="-5"/>
        </w:rPr>
        <w:t xml:space="preserve">3. Основные меры муниципального и правового регулирования подпрограммы </w:t>
      </w:r>
    </w:p>
    <w:p w:rsidR="005A1842" w:rsidRPr="00645067" w:rsidRDefault="005A1842" w:rsidP="005A1842">
      <w:pPr>
        <w:pStyle w:val="ConsPlusCell"/>
        <w:keepNext/>
        <w:keepLines/>
        <w:ind w:firstLine="709"/>
        <w:jc w:val="both"/>
        <w:rPr>
          <w:rFonts w:ascii="Times New Roman" w:hAnsi="Times New Roman" w:cs="Times New Roman"/>
          <w:sz w:val="24"/>
          <w:szCs w:val="24"/>
        </w:rPr>
      </w:pP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 рамках подпрограммы предусмотрены меры правового регулирования в части:</w:t>
      </w: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A1842" w:rsidRPr="00645067" w:rsidRDefault="005A1842" w:rsidP="005A1842">
      <w:pPr>
        <w:keepNext/>
        <w:keepLines/>
        <w:ind w:firstLine="709"/>
        <w:jc w:val="both"/>
      </w:pPr>
      <w:r w:rsidRPr="00645067">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A1842" w:rsidRPr="00645067" w:rsidRDefault="005A1842" w:rsidP="005A1842">
      <w:pPr>
        <w:pStyle w:val="ConsPlusCell"/>
        <w:keepNext/>
        <w:keepLines/>
        <w:ind w:firstLine="709"/>
        <w:jc w:val="both"/>
        <w:rPr>
          <w:rFonts w:ascii="Times New Roman" w:hAnsi="Times New Roman" w:cs="Times New Roman"/>
          <w:sz w:val="24"/>
          <w:szCs w:val="24"/>
        </w:rPr>
      </w:pPr>
    </w:p>
    <w:p w:rsidR="005A1842" w:rsidRPr="00645067" w:rsidRDefault="005A1842" w:rsidP="005A1842">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A1842" w:rsidRPr="00645067" w:rsidRDefault="005A1842" w:rsidP="005A1842">
      <w:pPr>
        <w:keepNext/>
        <w:keepLines/>
        <w:ind w:firstLine="709"/>
        <w:jc w:val="both"/>
      </w:pPr>
    </w:p>
    <w:p w:rsidR="005A1842" w:rsidRPr="00645067" w:rsidRDefault="005A1842" w:rsidP="005A1842">
      <w:pPr>
        <w:keepNext/>
        <w:keepLines/>
        <w:ind w:firstLine="709"/>
        <w:jc w:val="both"/>
      </w:pPr>
      <w:r w:rsidRPr="00645067">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5. Финансовое обеспечение реализации подпрограммы</w:t>
      </w:r>
    </w:p>
    <w:p w:rsidR="005A1842" w:rsidRPr="00645067" w:rsidRDefault="005A1842" w:rsidP="005A1842">
      <w:pPr>
        <w:keepNext/>
        <w:keepLines/>
        <w:ind w:firstLine="709"/>
        <w:jc w:val="both"/>
      </w:pPr>
      <w:r w:rsidRPr="00645067">
        <w:t>Подпрограмма реализуется за счет средств федерального, областного, местных бюджетов и внебюджетных источников.</w:t>
      </w:r>
    </w:p>
    <w:p w:rsidR="005A1842" w:rsidRPr="00645067" w:rsidRDefault="005A1842" w:rsidP="005A1842">
      <w:pPr>
        <w:keepNext/>
        <w:keepLines/>
        <w:ind w:firstLine="709"/>
        <w:jc w:val="both"/>
      </w:pPr>
      <w:r w:rsidRPr="00645067">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5A1842" w:rsidRPr="00645067" w:rsidRDefault="005A1842" w:rsidP="005A1842">
      <w:pPr>
        <w:keepNext/>
        <w:keepLines/>
        <w:ind w:firstLine="709"/>
        <w:jc w:val="both"/>
      </w:pPr>
      <w:r w:rsidRPr="00645067">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rPr>
          <w:b/>
        </w:rPr>
      </w:pPr>
      <w:r w:rsidRPr="00645067">
        <w:rPr>
          <w:b/>
        </w:rPr>
        <w:t>6. Анализ рисков реализации подпрограммы и описание</w:t>
      </w:r>
    </w:p>
    <w:p w:rsidR="005A1842" w:rsidRPr="00645067" w:rsidRDefault="005A1842" w:rsidP="005A1842">
      <w:pPr>
        <w:keepNext/>
        <w:keepLines/>
        <w:ind w:firstLine="709"/>
        <w:jc w:val="both"/>
        <w:rPr>
          <w:b/>
        </w:rPr>
      </w:pPr>
      <w:r w:rsidRPr="00645067">
        <w:rPr>
          <w:b/>
        </w:rPr>
        <w:t>мер управления рисками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shd w:val="clear" w:color="auto" w:fill="FFFFFF"/>
        <w:ind w:firstLine="709"/>
        <w:jc w:val="both"/>
      </w:pPr>
      <w:r w:rsidRPr="00645067">
        <w:rPr>
          <w:spacing w:val="-4"/>
        </w:rPr>
        <w:t xml:space="preserve">На эффективность реализации муниципальной подпрограммы могут оказать влияние риски, </w:t>
      </w:r>
      <w:r w:rsidRPr="00645067">
        <w:rPr>
          <w:spacing w:val="1"/>
        </w:rPr>
        <w:t xml:space="preserve">связанные с ухудшением макроэкономических условий в России и в мире, с возможным </w:t>
      </w:r>
      <w:r w:rsidRPr="00645067">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5A1842" w:rsidRPr="00645067" w:rsidRDefault="005A1842" w:rsidP="005A1842">
      <w:pPr>
        <w:keepNext/>
        <w:keepLines/>
        <w:shd w:val="clear" w:color="auto" w:fill="FFFFFF"/>
        <w:ind w:firstLine="709"/>
        <w:jc w:val="both"/>
      </w:pPr>
      <w:r w:rsidRPr="00645067">
        <w:rPr>
          <w:spacing w:val="-4"/>
        </w:rPr>
        <w:t>В ходе реализации муниципальной подпрограммы возможны стандартные риски:</w:t>
      </w:r>
    </w:p>
    <w:p w:rsidR="005A1842" w:rsidRPr="00645067" w:rsidRDefault="005A1842" w:rsidP="005A1842">
      <w:pPr>
        <w:keepNext/>
        <w:keepLines/>
        <w:shd w:val="clear" w:color="auto" w:fill="FFFFFF"/>
        <w:ind w:firstLine="709"/>
        <w:jc w:val="both"/>
      </w:pPr>
      <w:r w:rsidRPr="00645067">
        <w:rPr>
          <w:spacing w:val="-1"/>
        </w:rPr>
        <w:lastRenderedPageBreak/>
        <w:t xml:space="preserve">недофинансирование мероприятий муниципальной подпрограммы (в частности, это может </w:t>
      </w:r>
      <w:r w:rsidRPr="00645067">
        <w:t xml:space="preserve">быть рост цен на материально-технические средства, оборудование, материалы, выполнение </w:t>
      </w:r>
      <w:r w:rsidRPr="00645067">
        <w:rPr>
          <w:spacing w:val="-4"/>
        </w:rPr>
        <w:t>работ, оказание услуг, снижение либо отсутствие финансирования мероприятий муниципальной под</w:t>
      </w:r>
      <w:r w:rsidRPr="00645067">
        <w:rPr>
          <w:spacing w:val="-7"/>
        </w:rPr>
        <w:t>программы);</w:t>
      </w:r>
    </w:p>
    <w:p w:rsidR="005A1842" w:rsidRPr="00645067" w:rsidRDefault="005A1842" w:rsidP="005A1842">
      <w:pPr>
        <w:keepNext/>
        <w:keepLines/>
        <w:shd w:val="clear" w:color="auto" w:fill="FFFFFF"/>
        <w:ind w:firstLine="709"/>
        <w:jc w:val="both"/>
      </w:pPr>
      <w:r w:rsidRPr="00645067">
        <w:rPr>
          <w:spacing w:val="-5"/>
        </w:rPr>
        <w:t>изменение федерального законодательства.</w:t>
      </w:r>
    </w:p>
    <w:p w:rsidR="005A1842" w:rsidRPr="00645067" w:rsidRDefault="005A1842" w:rsidP="005A1842">
      <w:pPr>
        <w:keepNext/>
        <w:keepLines/>
        <w:shd w:val="clear" w:color="auto" w:fill="FFFFFF"/>
        <w:ind w:firstLine="709"/>
        <w:jc w:val="both"/>
      </w:pPr>
      <w:r w:rsidRPr="00645067">
        <w:rPr>
          <w:spacing w:val="1"/>
        </w:rPr>
        <w:t xml:space="preserve">Предложения по мерам управления рисками реализации муниципальной подпрограммы </w:t>
      </w:r>
      <w:r w:rsidRPr="00645067">
        <w:rPr>
          <w:spacing w:val="-7"/>
        </w:rPr>
        <w:t>таковы:</w:t>
      </w:r>
    </w:p>
    <w:p w:rsidR="005A1842" w:rsidRPr="00645067" w:rsidRDefault="005A1842" w:rsidP="005A1842">
      <w:pPr>
        <w:keepNext/>
        <w:keepLines/>
        <w:shd w:val="clear" w:color="auto" w:fill="FFFFFF"/>
        <w:ind w:firstLine="709"/>
        <w:jc w:val="both"/>
      </w:pPr>
      <w:r w:rsidRPr="00645067">
        <w:rPr>
          <w:spacing w:val="-5"/>
        </w:rPr>
        <w:t xml:space="preserve">в ходе реализации муниципальной подпрограммы возможно внесение корректировок в разделы </w:t>
      </w:r>
      <w:r w:rsidRPr="00645067">
        <w:rPr>
          <w:spacing w:val="-6"/>
        </w:rPr>
        <w:t>муниципальной подпрограммы;</w:t>
      </w:r>
    </w:p>
    <w:p w:rsidR="005A1842" w:rsidRPr="00645067" w:rsidRDefault="005A1842" w:rsidP="005A1842">
      <w:pPr>
        <w:keepNext/>
        <w:keepLines/>
        <w:tabs>
          <w:tab w:val="left" w:pos="3164"/>
        </w:tabs>
        <w:ind w:firstLine="709"/>
        <w:jc w:val="both"/>
        <w:rPr>
          <w:spacing w:val="-7"/>
        </w:rPr>
      </w:pPr>
      <w:r w:rsidRPr="00645067">
        <w:rPr>
          <w:spacing w:val="1"/>
        </w:rPr>
        <w:t xml:space="preserve">изменения в действующие нормативно-правовые акты района должны вноситься </w:t>
      </w:r>
      <w:r w:rsidRPr="00645067">
        <w:rPr>
          <w:spacing w:val="-7"/>
        </w:rPr>
        <w:t>своевременно.</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rPr>
          <w:b/>
        </w:rPr>
      </w:pPr>
      <w:r w:rsidRPr="00645067">
        <w:rPr>
          <w:b/>
        </w:rPr>
        <w:t>7. Оценка эффективности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A1842" w:rsidRPr="00645067" w:rsidRDefault="005A1842" w:rsidP="005A1842">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5A1842" w:rsidRPr="00645067" w:rsidRDefault="005A1842" w:rsidP="005A1842">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A1842" w:rsidRPr="00645067" w:rsidRDefault="005A1842" w:rsidP="005A1842">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A1842" w:rsidRPr="00645067" w:rsidRDefault="005A1842" w:rsidP="005A1842">
      <w:pPr>
        <w:keepNext/>
        <w:keepLines/>
        <w:ind w:firstLine="709"/>
        <w:jc w:val="both"/>
      </w:pPr>
      <w:r w:rsidRPr="00645067">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5A1842" w:rsidRPr="00645067" w:rsidRDefault="005A1842" w:rsidP="005A1842">
      <w:pPr>
        <w:keepNext/>
        <w:keepLines/>
        <w:shd w:val="clear" w:color="auto" w:fill="FFFFFF"/>
        <w:ind w:firstLine="709"/>
        <w:jc w:val="both"/>
      </w:pPr>
      <w:r w:rsidRPr="00645067">
        <w:t xml:space="preserve"> В результате реализации мероприятий подпрограммы к 2024 году планируется достижение следующих показателей, характеризующих эффективность реализации подпрограммы:</w:t>
      </w:r>
    </w:p>
    <w:p w:rsidR="005A1842" w:rsidRPr="00645067" w:rsidRDefault="005A1842" w:rsidP="005A1842">
      <w:pPr>
        <w:keepNext/>
        <w:keepLines/>
        <w:ind w:firstLine="709"/>
        <w:jc w:val="both"/>
      </w:pPr>
      <w:r w:rsidRPr="00645067">
        <w:t>- общая площадь жилых помещений, приходящаяся в среднем на 1 жителя муниципального образования в 2025 году составит 34,6, кв.м ;</w:t>
      </w:r>
    </w:p>
    <w:p w:rsidR="005A1842" w:rsidRPr="00645067" w:rsidRDefault="005A1842" w:rsidP="005A1842">
      <w:pPr>
        <w:keepNext/>
        <w:keepLines/>
        <w:ind w:firstLine="709"/>
        <w:jc w:val="both"/>
      </w:pPr>
      <w:r w:rsidRPr="00645067">
        <w:t>- сокращение общего числа семей, нуждающихся в улучшении жилищных условий в сельской местности в 2025 году по отношению к 2019году на 10,3%;</w:t>
      </w:r>
    </w:p>
    <w:p w:rsidR="005A1842" w:rsidRPr="00645067" w:rsidRDefault="005A1842" w:rsidP="005A1842">
      <w:pPr>
        <w:keepNext/>
        <w:keepLines/>
        <w:ind w:firstLine="709"/>
        <w:jc w:val="both"/>
      </w:pPr>
      <w:r w:rsidRPr="00645067">
        <w:t>- количество человек улучшивших жилищные условия, за счет получения социальных выплат к 2025 году составило 38 единиц.</w:t>
      </w:r>
    </w:p>
    <w:p w:rsidR="005A1842" w:rsidRPr="00645067" w:rsidRDefault="005A1842" w:rsidP="005A1842">
      <w:pPr>
        <w:keepNext/>
        <w:keepLines/>
        <w:ind w:firstLine="709"/>
        <w:jc w:val="both"/>
        <w:rPr>
          <w:b/>
        </w:rPr>
      </w:pPr>
    </w:p>
    <w:p w:rsidR="005A1842" w:rsidRPr="00645067" w:rsidRDefault="005A1842" w:rsidP="005A1842">
      <w:pPr>
        <w:keepNext/>
        <w:keepLines/>
        <w:tabs>
          <w:tab w:val="left" w:pos="459"/>
        </w:tabs>
        <w:ind w:firstLine="709"/>
        <w:jc w:val="both"/>
        <w:rPr>
          <w:b/>
        </w:rPr>
      </w:pPr>
      <w:r w:rsidRPr="00645067">
        <w:rPr>
          <w:b/>
        </w:rPr>
        <w:t>Подпрограмма 4 «Защита прав потребителей на территории Панинского муниципального района Воронежской области»</w:t>
      </w:r>
    </w:p>
    <w:p w:rsidR="005A1842" w:rsidRPr="00645067" w:rsidRDefault="005A1842" w:rsidP="005A1842">
      <w:pPr>
        <w:pStyle w:val="ConsPlusNormal0"/>
        <w:keepNext/>
        <w:keepLines/>
        <w:ind w:firstLine="709"/>
        <w:jc w:val="both"/>
        <w:rPr>
          <w:rFonts w:ascii="Times New Roman" w:hAnsi="Times New Roman" w:cs="Times New Roman"/>
          <w:b/>
          <w:sz w:val="24"/>
          <w:szCs w:val="24"/>
        </w:rPr>
      </w:pP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подпрограммы «Защита прав потребителей на территории Панинского муниципального района Воронежской области» муниципальной программы Панинского муниципального района «Экономическое развитие и инновационная экономика» </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tbl>
      <w:tblPr>
        <w:tblW w:w="9513" w:type="dxa"/>
        <w:tblInd w:w="93" w:type="dxa"/>
        <w:tblLook w:val="00A0"/>
      </w:tblPr>
      <w:tblGrid>
        <w:gridCol w:w="4126"/>
        <w:gridCol w:w="5387"/>
      </w:tblGrid>
      <w:tr w:rsidR="005A1842" w:rsidRPr="00645067" w:rsidTr="007243CC">
        <w:trPr>
          <w:trHeight w:val="750"/>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A1842" w:rsidRPr="00645067" w:rsidRDefault="005A1842"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5A1842" w:rsidRPr="00645067" w:rsidTr="007243CC">
        <w:trPr>
          <w:trHeight w:val="136"/>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lastRenderedPageBreak/>
              <w:t>Участники подпрограммы</w:t>
            </w:r>
          </w:p>
        </w:tc>
        <w:tc>
          <w:tcPr>
            <w:tcW w:w="5387" w:type="dxa"/>
            <w:tcBorders>
              <w:top w:val="nil"/>
              <w:left w:val="nil"/>
              <w:bottom w:val="single" w:sz="4" w:space="0" w:color="auto"/>
              <w:right w:val="single" w:sz="4" w:space="0" w:color="auto"/>
            </w:tcBorders>
            <w:noWrap/>
          </w:tcPr>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w:t>
            </w:r>
          </w:p>
        </w:tc>
      </w:tr>
      <w:tr w:rsidR="005A1842" w:rsidRPr="00645067" w:rsidTr="007243CC">
        <w:trPr>
          <w:trHeight w:val="1125"/>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A1842" w:rsidRPr="00645067" w:rsidRDefault="005A1842" w:rsidP="007243CC">
            <w:pPr>
              <w:keepNext/>
              <w:keepLines/>
              <w:jc w:val="both"/>
              <w:rPr>
                <w:b/>
                <w:u w:val="single"/>
              </w:rPr>
            </w:pPr>
            <w:r w:rsidRPr="00645067">
              <w:rPr>
                <w:b/>
                <w:u w:val="single"/>
              </w:rPr>
              <w:t>Основное мероприятие 1.</w:t>
            </w:r>
          </w:p>
          <w:p w:rsidR="005A1842" w:rsidRPr="00645067" w:rsidRDefault="005A1842" w:rsidP="007243CC">
            <w:pPr>
              <w:keepNext/>
              <w:keepLines/>
              <w:jc w:val="both"/>
              <w:rPr>
                <w:b/>
                <w:u w:val="single"/>
              </w:rPr>
            </w:pPr>
          </w:p>
          <w:p w:rsidR="005A1842" w:rsidRPr="00645067" w:rsidRDefault="005A1842" w:rsidP="007243CC">
            <w:pPr>
              <w:keepNext/>
              <w:keepLines/>
              <w:jc w:val="both"/>
              <w:rPr>
                <w:b/>
              </w:rPr>
            </w:pPr>
            <w:r w:rsidRPr="00645067">
              <w:rPr>
                <w:b/>
                <w:bCs/>
              </w:rPr>
              <w:t xml:space="preserve">Информационное обеспечение населения Панинского муниципального района по </w:t>
            </w:r>
            <w:r w:rsidRPr="00645067">
              <w:rPr>
                <w:b/>
              </w:rPr>
              <w:t>вопросам защиты прав потребителей и п</w:t>
            </w:r>
            <w:r w:rsidRPr="00645067">
              <w:rPr>
                <w:b/>
                <w:bCs/>
              </w:rPr>
              <w:t xml:space="preserve">рофилактика правонарушений в сфере защиты прав потребителей </w:t>
            </w:r>
          </w:p>
          <w:p w:rsidR="005A1842" w:rsidRPr="00645067" w:rsidRDefault="005A1842" w:rsidP="007243CC">
            <w:pPr>
              <w:keepNext/>
              <w:keepLines/>
              <w:jc w:val="both"/>
              <w:rPr>
                <w:b/>
                <w:u w:val="single"/>
              </w:rPr>
            </w:pPr>
          </w:p>
          <w:p w:rsidR="005A1842" w:rsidRPr="00645067" w:rsidRDefault="005A1842" w:rsidP="007243CC">
            <w:pPr>
              <w:pStyle w:val="Default"/>
              <w:keepNext/>
              <w:keepLines/>
              <w:jc w:val="both"/>
              <w:rPr>
                <w:color w:val="auto"/>
              </w:rPr>
            </w:pPr>
            <w:r w:rsidRPr="00645067">
              <w:rPr>
                <w:color w:val="auto"/>
                <w:u w:val="single"/>
              </w:rPr>
              <w:t>Мероприятие 1.</w:t>
            </w:r>
            <w:r w:rsidRPr="00645067">
              <w:rPr>
                <w:color w:val="auto"/>
              </w:rPr>
              <w:t xml:space="preserve"> Изготовление стенда, печатной продукции, средств наглядной агитации в сфере защиты прав потребителей и в смежных отраслях права.</w:t>
            </w:r>
          </w:p>
          <w:p w:rsidR="005A1842" w:rsidRPr="00645067" w:rsidRDefault="005A1842" w:rsidP="007243CC">
            <w:pPr>
              <w:pStyle w:val="Default"/>
              <w:keepNext/>
              <w:keepLines/>
              <w:jc w:val="both"/>
              <w:rPr>
                <w:color w:val="auto"/>
              </w:rPr>
            </w:pPr>
            <w:r w:rsidRPr="00645067">
              <w:rPr>
                <w:color w:val="auto"/>
                <w:u w:val="single"/>
              </w:rPr>
              <w:t>Мероприятие 2</w:t>
            </w:r>
            <w:r w:rsidRPr="00645067">
              <w:rPr>
                <w:color w:val="auto"/>
              </w:rPr>
              <w:t xml:space="preserve">.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r>
      <w:tr w:rsidR="005A1842" w:rsidRPr="00645067" w:rsidTr="007243CC">
        <w:trPr>
          <w:trHeight w:val="858"/>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Цель подпрограммы </w:t>
            </w:r>
          </w:p>
        </w:tc>
        <w:tc>
          <w:tcPr>
            <w:tcW w:w="5387" w:type="dxa"/>
            <w:tcBorders>
              <w:top w:val="nil"/>
              <w:left w:val="nil"/>
              <w:bottom w:val="single" w:sz="4" w:space="0" w:color="auto"/>
              <w:right w:val="single" w:sz="4" w:space="0" w:color="auto"/>
            </w:tcBorders>
            <w:noWrap/>
          </w:tcPr>
          <w:p w:rsidR="005A1842" w:rsidRPr="00645067" w:rsidRDefault="005A1842" w:rsidP="007243CC">
            <w:pPr>
              <w:pStyle w:val="Default"/>
              <w:keepNext/>
              <w:keepLines/>
              <w:jc w:val="both"/>
              <w:rPr>
                <w:color w:val="auto"/>
              </w:rPr>
            </w:pPr>
            <w:r w:rsidRPr="00645067">
              <w:rPr>
                <w:color w:val="auto"/>
                <w:lang w:eastAsia="ru-RU"/>
              </w:rPr>
              <w:t>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tc>
      </w:tr>
      <w:tr w:rsidR="005A1842" w:rsidRPr="00645067" w:rsidTr="007243CC">
        <w:trPr>
          <w:trHeight w:val="1125"/>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Задачи подпрограммы </w:t>
            </w:r>
          </w:p>
        </w:tc>
        <w:tc>
          <w:tcPr>
            <w:tcW w:w="5387" w:type="dxa"/>
            <w:tcBorders>
              <w:top w:val="nil"/>
              <w:left w:val="nil"/>
              <w:bottom w:val="single" w:sz="4" w:space="0" w:color="auto"/>
              <w:right w:val="single" w:sz="4" w:space="0" w:color="auto"/>
            </w:tcBorders>
            <w:noWrap/>
          </w:tcPr>
          <w:p w:rsidR="005A1842" w:rsidRPr="00645067" w:rsidRDefault="005A1842" w:rsidP="007243CC">
            <w:pPr>
              <w:keepNext/>
              <w:keepLines/>
              <w:jc w:val="both"/>
            </w:pPr>
            <w:r w:rsidRPr="00645067">
              <w:t>- формирование системы обеспечения эффективной и доступной защиты прав потребителей на территории Панинского муниципального района;</w:t>
            </w:r>
          </w:p>
          <w:p w:rsidR="005A1842" w:rsidRPr="00645067" w:rsidRDefault="005A1842" w:rsidP="007243CC">
            <w:pPr>
              <w:keepNext/>
              <w:keepLines/>
              <w:jc w:val="both"/>
            </w:pPr>
            <w:r w:rsidRPr="00645067">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5A1842" w:rsidRPr="00645067" w:rsidRDefault="005A1842" w:rsidP="007243CC">
            <w:pPr>
              <w:keepNext/>
              <w:keepLines/>
              <w:jc w:val="both"/>
            </w:pPr>
            <w:r w:rsidRPr="00645067">
              <w:t>- повышение уровня правовой грамотности хозяйствующих субъектов, работающих на потребительском рынке Панинского муниципального района;</w:t>
            </w:r>
          </w:p>
          <w:p w:rsidR="005A1842" w:rsidRPr="00645067" w:rsidRDefault="005A1842" w:rsidP="007243CC">
            <w:pPr>
              <w:keepNext/>
              <w:keepLines/>
              <w:jc w:val="both"/>
            </w:pPr>
            <w:r w:rsidRPr="00645067">
              <w:t>- обеспечение защиты населения Панинского муниципального района от недоброкачественных товаров (работ, услуг).</w:t>
            </w:r>
          </w:p>
        </w:tc>
      </w:tr>
      <w:tr w:rsidR="005A1842" w:rsidRPr="00645067" w:rsidTr="007243CC">
        <w:trPr>
          <w:trHeight w:val="70"/>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A1842" w:rsidRPr="00645067" w:rsidRDefault="005A1842" w:rsidP="007243CC">
            <w:pPr>
              <w:pStyle w:val="Default"/>
              <w:keepNext/>
              <w:keepLines/>
              <w:jc w:val="both"/>
              <w:rPr>
                <w:color w:val="auto"/>
              </w:rPr>
            </w:pPr>
            <w:r w:rsidRPr="00645067">
              <w:rPr>
                <w:color w:val="auto"/>
              </w:rPr>
              <w:t xml:space="preserve">- количество публикаций и сообщений в средствах массовой информации, </w:t>
            </w:r>
            <w:r w:rsidRPr="00645067">
              <w:rPr>
                <w:rFonts w:eastAsiaTheme="minorHAnsi"/>
                <w:color w:val="auto"/>
              </w:rPr>
              <w:t xml:space="preserve">на официальном сайте администрации Панинского муниципального района, на стенде в здании администрации </w:t>
            </w:r>
            <w:r w:rsidRPr="00645067">
              <w:rPr>
                <w:color w:val="auto"/>
              </w:rPr>
              <w:t xml:space="preserve">направленных на повышение потребительской грамотности в вопросах защиты прав потребителей, ед. </w:t>
            </w:r>
          </w:p>
          <w:p w:rsidR="005A1842" w:rsidRPr="00645067" w:rsidRDefault="005A1842" w:rsidP="007243CC">
            <w:pPr>
              <w:keepNext/>
              <w:keepLines/>
              <w:jc w:val="both"/>
            </w:pPr>
          </w:p>
        </w:tc>
      </w:tr>
      <w:tr w:rsidR="005A1842" w:rsidRPr="00645067" w:rsidTr="007243CC">
        <w:trPr>
          <w:trHeight w:val="364"/>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lastRenderedPageBreak/>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A1842" w:rsidRPr="00645067" w:rsidRDefault="005A1842" w:rsidP="007243CC">
            <w:pPr>
              <w:keepNext/>
              <w:keepLines/>
              <w:jc w:val="both"/>
            </w:pPr>
            <w:r w:rsidRPr="00645067">
              <w:t>2020 - 2025 годы</w:t>
            </w:r>
          </w:p>
        </w:tc>
      </w:tr>
      <w:tr w:rsidR="005A1842" w:rsidRPr="00645067" w:rsidTr="007243CC">
        <w:trPr>
          <w:trHeight w:val="1250"/>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A1842" w:rsidRPr="00645067" w:rsidRDefault="005A1842" w:rsidP="007243CC">
            <w:pPr>
              <w:keepNext/>
              <w:keepLines/>
              <w:jc w:val="both"/>
            </w:pPr>
            <w:r w:rsidRPr="00645067">
              <w:t>Объем финансирования подпрограммы в 2020-2025 гг. составит 19,0 тыс.рублей, том числе за счет муниципального бюджета составляет 19,0 тыс.рублей.</w:t>
            </w:r>
          </w:p>
        </w:tc>
      </w:tr>
      <w:tr w:rsidR="005A1842" w:rsidRPr="00645067" w:rsidTr="007243CC">
        <w:trPr>
          <w:trHeight w:val="1500"/>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5A1842" w:rsidRPr="00645067" w:rsidRDefault="005A1842" w:rsidP="007243CC">
            <w:pPr>
              <w:keepNext/>
              <w:keepLines/>
              <w:jc w:val="both"/>
            </w:pPr>
            <w:r w:rsidRPr="00645067">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A1842" w:rsidRPr="00645067" w:rsidRDefault="005A1842" w:rsidP="007243CC">
            <w:pPr>
              <w:pStyle w:val="ConsPlusNormal0"/>
              <w:keepNext/>
              <w:keepLines/>
              <w:jc w:val="both"/>
              <w:rPr>
                <w:rFonts w:ascii="Times New Roman" w:hAnsi="Times New Roman" w:cs="Times New Roman"/>
                <w:sz w:val="24"/>
                <w:szCs w:val="24"/>
              </w:rPr>
            </w:pPr>
          </w:p>
        </w:tc>
      </w:tr>
    </w:tbl>
    <w:p w:rsidR="005A1842" w:rsidRPr="00645067" w:rsidRDefault="005A1842" w:rsidP="005A1842">
      <w:pPr>
        <w:keepNext/>
        <w:keepLines/>
        <w:ind w:firstLine="709"/>
        <w:jc w:val="both"/>
        <w:rPr>
          <w:b/>
        </w:rPr>
      </w:pPr>
    </w:p>
    <w:p w:rsidR="005A1842" w:rsidRPr="00645067" w:rsidRDefault="005A1842" w:rsidP="005A1842">
      <w:pPr>
        <w:keepNext/>
        <w:keepLines/>
        <w:tabs>
          <w:tab w:val="left" w:pos="709"/>
          <w:tab w:val="left" w:pos="9072"/>
          <w:tab w:val="left" w:pos="10065"/>
        </w:tabs>
        <w:ind w:firstLine="709"/>
        <w:jc w:val="both"/>
        <w:rPr>
          <w:b/>
          <w:bCs/>
        </w:rPr>
      </w:pPr>
      <w:r w:rsidRPr="00645067">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5A1842" w:rsidRPr="00645067" w:rsidRDefault="005A1842" w:rsidP="005A1842">
      <w:pPr>
        <w:keepNext/>
        <w:keepLines/>
        <w:ind w:firstLine="709"/>
        <w:jc w:val="both"/>
      </w:pPr>
      <w:r w:rsidRPr="00645067">
        <w:t xml:space="preserve">Подпрограмма «Защита прав потребителей </w:t>
      </w:r>
      <w:r w:rsidRPr="00645067">
        <w:rPr>
          <w:b/>
        </w:rPr>
        <w:t xml:space="preserve">на территории </w:t>
      </w:r>
      <w:r w:rsidRPr="00645067">
        <w:t>Панинского муниципального района Воронежской области» на 2019-2024 годы» разработана в соответствии с Законом Российской Федерации от 07.02.1992 № 2300-1 «О защите прав потребителей».</w:t>
      </w:r>
    </w:p>
    <w:p w:rsidR="005A1842" w:rsidRPr="00645067" w:rsidRDefault="005A1842" w:rsidP="005A1842">
      <w:pPr>
        <w:pStyle w:val="Default"/>
        <w:keepNext/>
        <w:keepLines/>
        <w:ind w:firstLine="709"/>
        <w:jc w:val="both"/>
        <w:rPr>
          <w:color w:val="auto"/>
        </w:rPr>
      </w:pPr>
      <w:r w:rsidRPr="00645067">
        <w:rPr>
          <w:color w:val="auto"/>
          <w:lang w:eastAsia="ru-RU"/>
        </w:rPr>
        <w:t>Цел</w:t>
      </w:r>
      <w:r w:rsidRPr="00645067">
        <w:rPr>
          <w:color w:val="auto"/>
        </w:rPr>
        <w:t>ью</w:t>
      </w:r>
      <w:r w:rsidRPr="00645067">
        <w:rPr>
          <w:color w:val="auto"/>
          <w:lang w:eastAsia="ru-RU"/>
        </w:rPr>
        <w:t xml:space="preserve"> </w:t>
      </w:r>
      <w:r w:rsidRPr="00645067">
        <w:rPr>
          <w:color w:val="auto"/>
        </w:rPr>
        <w:t>под</w:t>
      </w:r>
      <w:r w:rsidRPr="00645067">
        <w:rPr>
          <w:color w:val="auto"/>
          <w:lang w:eastAsia="ru-RU"/>
        </w:rPr>
        <w:t>программы явля</w:t>
      </w:r>
      <w:r w:rsidRPr="00645067">
        <w:rPr>
          <w:color w:val="auto"/>
        </w:rPr>
        <w:t>ется: с</w:t>
      </w:r>
      <w:r w:rsidRPr="00645067">
        <w:rPr>
          <w:color w:val="auto"/>
          <w:lang w:eastAsia="ru-RU"/>
        </w:rPr>
        <w:t>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p w:rsidR="005A1842" w:rsidRPr="00645067" w:rsidRDefault="005A1842" w:rsidP="005A1842">
      <w:pPr>
        <w:keepNext/>
        <w:keepLines/>
        <w:ind w:firstLine="709"/>
        <w:jc w:val="both"/>
      </w:pPr>
      <w:r w:rsidRPr="00645067">
        <w:t>Основными задачами подпрограммы являются:</w:t>
      </w:r>
    </w:p>
    <w:p w:rsidR="005A1842" w:rsidRPr="00645067" w:rsidRDefault="005A1842" w:rsidP="005A1842">
      <w:pPr>
        <w:keepNext/>
        <w:keepLines/>
        <w:ind w:firstLine="709"/>
        <w:jc w:val="both"/>
      </w:pPr>
      <w:r w:rsidRPr="00645067">
        <w:t>- формирование системы обеспечения эффективной и доступной защиты прав потребителей на территории Панинского муниципального района;</w:t>
      </w:r>
    </w:p>
    <w:p w:rsidR="005A1842" w:rsidRPr="00645067" w:rsidRDefault="005A1842" w:rsidP="005A1842">
      <w:pPr>
        <w:keepNext/>
        <w:keepLines/>
        <w:ind w:firstLine="709"/>
        <w:jc w:val="both"/>
      </w:pPr>
      <w:r w:rsidRPr="00645067">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5A1842" w:rsidRPr="00645067" w:rsidRDefault="005A1842" w:rsidP="005A1842">
      <w:pPr>
        <w:keepNext/>
        <w:keepLines/>
        <w:ind w:firstLine="709"/>
        <w:jc w:val="both"/>
      </w:pPr>
      <w:r w:rsidRPr="00645067">
        <w:t>- повышение уровня правовой грамотности хозяйствующих субъектов, работающих на потребительском рынке Панинского муниципального района;</w:t>
      </w:r>
    </w:p>
    <w:p w:rsidR="005A1842" w:rsidRPr="00645067" w:rsidRDefault="005A1842" w:rsidP="005A1842">
      <w:pPr>
        <w:keepNext/>
        <w:keepLines/>
        <w:ind w:firstLine="709"/>
        <w:jc w:val="both"/>
      </w:pPr>
      <w:r w:rsidRPr="00645067">
        <w:t>- обеспечение защиты населения Панинского муниципального района от недоброкачественных товаров (работ, услуг);</w:t>
      </w:r>
    </w:p>
    <w:p w:rsidR="005A1842" w:rsidRPr="00645067" w:rsidRDefault="005A1842" w:rsidP="005A1842">
      <w:pPr>
        <w:keepNext/>
        <w:keepLines/>
        <w:ind w:firstLine="709"/>
        <w:jc w:val="both"/>
      </w:pPr>
      <w:r w:rsidRPr="00645067">
        <w:t>Результатами реализации мероприятий подпрограммы в соответствии с намеченной целью, основными задачами и направлениями являются:</w:t>
      </w:r>
    </w:p>
    <w:p w:rsidR="005A1842" w:rsidRPr="00645067" w:rsidRDefault="005A1842" w:rsidP="005A1842">
      <w:pPr>
        <w:keepNext/>
        <w:keepLines/>
        <w:ind w:firstLine="709"/>
        <w:jc w:val="both"/>
      </w:pPr>
      <w:r w:rsidRPr="00645067">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5A1842" w:rsidRPr="00645067" w:rsidRDefault="005A1842" w:rsidP="005A1842">
      <w:pPr>
        <w:keepNext/>
        <w:keepLines/>
        <w:ind w:firstLine="709"/>
        <w:jc w:val="both"/>
      </w:pPr>
      <w:r w:rsidRPr="00645067">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A1842" w:rsidRPr="00645067" w:rsidRDefault="005A1842" w:rsidP="005A1842">
      <w:pPr>
        <w:keepNext/>
        <w:keepLines/>
        <w:shd w:val="clear" w:color="auto" w:fill="FFFFFF"/>
        <w:ind w:firstLine="709"/>
        <w:jc w:val="both"/>
        <w:rPr>
          <w:spacing w:val="-5"/>
        </w:rPr>
      </w:pPr>
      <w:r w:rsidRPr="00645067">
        <w:t xml:space="preserve">Реализация мероприятий программы планируется осуществить в течение шести лет (2020 - 2025 гг.). </w:t>
      </w:r>
      <w:r w:rsidRPr="00645067">
        <w:rPr>
          <w:spacing w:val="-4"/>
        </w:rPr>
        <w:t xml:space="preserve">Разделения </w:t>
      </w:r>
      <w:r w:rsidRPr="00645067">
        <w:rPr>
          <w:spacing w:val="-5"/>
        </w:rPr>
        <w:t>реализации муниципальной подпрограммы на этапы не предусматривается.</w:t>
      </w:r>
    </w:p>
    <w:p w:rsidR="005A1842" w:rsidRPr="00645067" w:rsidRDefault="005A1842" w:rsidP="005A1842">
      <w:pPr>
        <w:keepNext/>
        <w:keepLines/>
        <w:ind w:firstLine="709"/>
        <w:jc w:val="both"/>
      </w:pPr>
      <w:r w:rsidRPr="00645067">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2. Характеристика основных мероприятий и мероприятий подпрограммы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В рамках подпрограммы планируется реализация основного мероприятия: </w:t>
      </w:r>
    </w:p>
    <w:p w:rsidR="005A1842" w:rsidRPr="00645067" w:rsidRDefault="005A1842" w:rsidP="005A1842">
      <w:pPr>
        <w:keepNext/>
        <w:keepLines/>
        <w:ind w:firstLine="709"/>
        <w:jc w:val="both"/>
      </w:pPr>
      <w:r w:rsidRPr="00645067">
        <w:rPr>
          <w:u w:val="single"/>
        </w:rPr>
        <w:t xml:space="preserve">Основное мероприятие 1. </w:t>
      </w:r>
      <w:r w:rsidRPr="00645067">
        <w:rPr>
          <w:bCs/>
        </w:rPr>
        <w:t xml:space="preserve">Информационное обеспечение населения Панинского муниципального района по </w:t>
      </w:r>
      <w:r w:rsidRPr="00645067">
        <w:t>вопросам защиты прав потребителей и п</w:t>
      </w:r>
      <w:r w:rsidRPr="00645067">
        <w:rPr>
          <w:bCs/>
        </w:rPr>
        <w:t xml:space="preserve">рофилактика правонарушений в сфере защиты прав потребителей </w:t>
      </w:r>
    </w:p>
    <w:p w:rsidR="005A1842" w:rsidRPr="00645067" w:rsidRDefault="005A1842" w:rsidP="005A1842">
      <w:pPr>
        <w:keepNext/>
        <w:keepLines/>
        <w:ind w:firstLine="709"/>
        <w:jc w:val="both"/>
      </w:pPr>
      <w:r w:rsidRPr="00645067">
        <w:t>Срок реализации основного мероприятия: 2020 - 2025 годы.</w:t>
      </w:r>
    </w:p>
    <w:p w:rsidR="005A1842" w:rsidRPr="00645067" w:rsidRDefault="005A1842" w:rsidP="005A1842">
      <w:pPr>
        <w:pStyle w:val="Default"/>
        <w:keepNext/>
        <w:keepLines/>
        <w:ind w:firstLine="709"/>
        <w:jc w:val="both"/>
        <w:rPr>
          <w:color w:val="auto"/>
        </w:rPr>
      </w:pPr>
      <w:r w:rsidRPr="00645067">
        <w:rPr>
          <w:color w:val="auto"/>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p w:rsidR="005A1842" w:rsidRPr="00645067" w:rsidRDefault="005A1842" w:rsidP="005A1842">
      <w:pPr>
        <w:pStyle w:val="Default"/>
        <w:keepNext/>
        <w:keepLines/>
        <w:ind w:firstLine="709"/>
        <w:jc w:val="both"/>
        <w:rPr>
          <w:color w:val="auto"/>
        </w:rPr>
      </w:pPr>
      <w:r w:rsidRPr="00645067">
        <w:rPr>
          <w:color w:val="auto"/>
        </w:rPr>
        <w:t xml:space="preserve"> Реализация основного мероприятия оценивается по показателю подпрограммы: - количество публикаций и сообщений в средствах массовой информации, </w:t>
      </w:r>
      <w:r w:rsidRPr="00645067">
        <w:rPr>
          <w:rFonts w:eastAsiaTheme="minorHAnsi"/>
          <w:color w:val="auto"/>
        </w:rPr>
        <w:t xml:space="preserve">на официальном сайте администрации Панинского муниципального района, на стенде в здании администрации </w:t>
      </w:r>
      <w:r w:rsidRPr="00645067">
        <w:rPr>
          <w:color w:val="auto"/>
        </w:rPr>
        <w:t xml:space="preserve">направленных на повышение потребительской грамотности в вопросах защиты прав потребителей, ед. </w:t>
      </w:r>
    </w:p>
    <w:p w:rsidR="005A1842" w:rsidRPr="00645067" w:rsidRDefault="005A1842" w:rsidP="005A1842">
      <w:pPr>
        <w:pStyle w:val="Default"/>
        <w:keepNext/>
        <w:keepLines/>
        <w:ind w:firstLine="709"/>
        <w:jc w:val="both"/>
        <w:rPr>
          <w:color w:val="auto"/>
        </w:rPr>
      </w:pPr>
      <w:r w:rsidRPr="00645067">
        <w:rPr>
          <w:color w:val="auto"/>
        </w:rPr>
        <w:t>Основное мероприятие включает два мероприятия:</w:t>
      </w:r>
    </w:p>
    <w:p w:rsidR="005A1842" w:rsidRPr="00645067" w:rsidRDefault="005A1842" w:rsidP="005A1842">
      <w:pPr>
        <w:pStyle w:val="Default"/>
        <w:keepNext/>
        <w:keepLines/>
        <w:ind w:firstLine="709"/>
        <w:jc w:val="both"/>
        <w:rPr>
          <w:color w:val="auto"/>
        </w:rPr>
      </w:pPr>
      <w:r w:rsidRPr="00645067">
        <w:rPr>
          <w:color w:val="auto"/>
        </w:rPr>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5A1842" w:rsidRPr="00645067" w:rsidRDefault="005A1842" w:rsidP="005A1842">
      <w:pPr>
        <w:pStyle w:val="Default"/>
        <w:keepNext/>
        <w:keepLines/>
        <w:ind w:firstLine="709"/>
        <w:jc w:val="both"/>
        <w:rPr>
          <w:color w:val="auto"/>
        </w:rPr>
      </w:pPr>
      <w:r w:rsidRPr="00645067">
        <w:rPr>
          <w:color w:val="auto"/>
        </w:rPr>
        <w:t>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Срок реализации мероприятия: 2020 - 2025 годы.</w:t>
      </w:r>
    </w:p>
    <w:p w:rsidR="005A1842" w:rsidRPr="00645067" w:rsidRDefault="005A1842" w:rsidP="005A1842">
      <w:pPr>
        <w:pStyle w:val="Default"/>
        <w:keepNext/>
        <w:keepLines/>
        <w:ind w:firstLine="709"/>
        <w:jc w:val="both"/>
        <w:rPr>
          <w:color w:val="auto"/>
        </w:rPr>
      </w:pPr>
    </w:p>
    <w:p w:rsidR="005A1842" w:rsidRPr="00645067" w:rsidRDefault="005A1842" w:rsidP="005A1842">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A1842" w:rsidRPr="00645067" w:rsidRDefault="005A1842" w:rsidP="005A1842">
      <w:pPr>
        <w:keepNext/>
        <w:keepLines/>
        <w:ind w:firstLine="709"/>
        <w:jc w:val="both"/>
      </w:pPr>
    </w:p>
    <w:p w:rsidR="005A1842" w:rsidRPr="00645067" w:rsidRDefault="005A1842" w:rsidP="005A1842">
      <w:pPr>
        <w:keepNext/>
        <w:keepLines/>
        <w:ind w:firstLine="709"/>
        <w:jc w:val="both"/>
      </w:pPr>
      <w:r w:rsidRPr="00645067">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p w:rsidR="005A1842" w:rsidRPr="00645067" w:rsidRDefault="005A1842" w:rsidP="005A1842">
      <w:pPr>
        <w:keepNext/>
        <w:keepLines/>
        <w:ind w:firstLine="709"/>
        <w:jc w:val="both"/>
        <w:rPr>
          <w:b/>
        </w:rPr>
      </w:pPr>
      <w:r w:rsidRPr="00645067">
        <w:rPr>
          <w:b/>
        </w:rPr>
        <w:t>5. Финансовое обеспечение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5A1842" w:rsidRPr="00645067" w:rsidRDefault="005A1842" w:rsidP="005A1842">
      <w:pPr>
        <w:keepNext/>
        <w:keepLines/>
        <w:ind w:firstLine="709"/>
        <w:jc w:val="both"/>
      </w:pPr>
      <w:r w:rsidRPr="00645067">
        <w:lastRenderedPageBreak/>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5A1842" w:rsidRPr="00645067" w:rsidRDefault="005A1842" w:rsidP="005A1842">
      <w:pPr>
        <w:keepNext/>
        <w:keepLines/>
        <w:ind w:firstLine="709"/>
        <w:jc w:val="both"/>
      </w:pPr>
      <w:r w:rsidRPr="00645067">
        <w:t xml:space="preserve">. </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6. Анализ рисков реализации подпрограммы и описание</w:t>
      </w:r>
    </w:p>
    <w:p w:rsidR="005A1842" w:rsidRPr="00645067" w:rsidRDefault="005A1842" w:rsidP="005A1842">
      <w:pPr>
        <w:keepNext/>
        <w:keepLines/>
        <w:ind w:firstLine="709"/>
        <w:jc w:val="both"/>
        <w:rPr>
          <w:b/>
        </w:rPr>
      </w:pPr>
      <w:r w:rsidRPr="00645067">
        <w:rPr>
          <w:b/>
        </w:rPr>
        <w:t>мер управления рисками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t>К основным рискам реализации подпрограммы относятся:</w:t>
      </w:r>
    </w:p>
    <w:p w:rsidR="005A1842" w:rsidRPr="00645067" w:rsidRDefault="005A1842" w:rsidP="005A1842">
      <w:pPr>
        <w:keepNext/>
        <w:keepLines/>
        <w:ind w:firstLine="709"/>
        <w:jc w:val="both"/>
      </w:pPr>
      <w:r w:rsidRPr="00645067">
        <w:t>- финансово-экономические риски - недофинансирование мероприятий подпрограммы;</w:t>
      </w:r>
    </w:p>
    <w:p w:rsidR="005A1842" w:rsidRPr="00645067" w:rsidRDefault="005A1842" w:rsidP="005A1842">
      <w:pPr>
        <w:keepNext/>
        <w:keepLines/>
        <w:ind w:firstLine="709"/>
        <w:jc w:val="both"/>
      </w:pPr>
      <w:r w:rsidRPr="00645067">
        <w:t>- нормативно-правовые риски - непринятие или несвоевременное принятие необходимых нормативных актов;</w:t>
      </w:r>
    </w:p>
    <w:p w:rsidR="005A1842" w:rsidRPr="00645067" w:rsidRDefault="005A1842" w:rsidP="005A1842">
      <w:pPr>
        <w:keepNext/>
        <w:keepLines/>
        <w:ind w:firstLine="709"/>
        <w:jc w:val="both"/>
      </w:pPr>
      <w:r w:rsidRPr="00645067">
        <w:t>- организационные и управленческие риски;</w:t>
      </w:r>
    </w:p>
    <w:p w:rsidR="005A1842" w:rsidRPr="00645067" w:rsidRDefault="005A1842" w:rsidP="005A1842">
      <w:pPr>
        <w:keepNext/>
        <w:keepLines/>
        <w:ind w:firstLine="709"/>
        <w:jc w:val="both"/>
      </w:pPr>
      <w:r w:rsidRPr="00645067">
        <w:t>- недостаточная проработка вопросов, решаемых в рамках подпрограммы, недостаточная подготовка управленческого персонала;</w:t>
      </w:r>
    </w:p>
    <w:p w:rsidR="005A1842" w:rsidRPr="00645067" w:rsidRDefault="005A1842" w:rsidP="005A1842">
      <w:pPr>
        <w:keepNext/>
        <w:keepLines/>
        <w:ind w:firstLine="709"/>
        <w:jc w:val="both"/>
      </w:pPr>
      <w:r w:rsidRPr="00645067">
        <w:t>Предложения по мерам управления рисками реализации подпрограммы:</w:t>
      </w:r>
    </w:p>
    <w:p w:rsidR="005A1842" w:rsidRPr="00645067" w:rsidRDefault="005A1842" w:rsidP="005A1842">
      <w:pPr>
        <w:keepNext/>
        <w:keepLines/>
        <w:ind w:firstLine="709"/>
        <w:jc w:val="both"/>
      </w:pPr>
      <w:r w:rsidRPr="00645067">
        <w:t>- в ходе реализации подпрограммы возможно внесение корректировок в разделы муниципальной программы;</w:t>
      </w:r>
    </w:p>
    <w:p w:rsidR="005A1842" w:rsidRPr="00645067" w:rsidRDefault="005A1842" w:rsidP="005A1842">
      <w:pPr>
        <w:keepNext/>
        <w:keepLines/>
        <w:ind w:firstLine="709"/>
        <w:jc w:val="both"/>
      </w:pPr>
      <w:r w:rsidRPr="00645067">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7. Оценка эффективности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A1842" w:rsidRPr="00645067" w:rsidRDefault="005A1842" w:rsidP="005A1842">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5A1842" w:rsidRPr="00645067" w:rsidRDefault="005A1842" w:rsidP="005A1842">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A1842" w:rsidRPr="00645067" w:rsidRDefault="005A1842" w:rsidP="005A1842">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A1842" w:rsidRPr="00645067" w:rsidRDefault="005A1842" w:rsidP="005A1842">
      <w:pPr>
        <w:keepNext/>
        <w:keepLines/>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5A1842" w:rsidRPr="00645067" w:rsidRDefault="005A1842" w:rsidP="005A1842">
      <w:pPr>
        <w:keepNext/>
        <w:keepLines/>
        <w:shd w:val="clear" w:color="auto" w:fill="FFFFFF"/>
        <w:ind w:firstLine="709"/>
        <w:jc w:val="both"/>
      </w:pPr>
    </w:p>
    <w:p w:rsidR="005A1842" w:rsidRPr="00645067" w:rsidRDefault="005A1842" w:rsidP="005A1842">
      <w:pPr>
        <w:keepNext/>
        <w:keepLines/>
        <w:tabs>
          <w:tab w:val="left" w:pos="459"/>
        </w:tabs>
        <w:ind w:firstLine="709"/>
        <w:jc w:val="both"/>
        <w:rPr>
          <w:b/>
        </w:rPr>
      </w:pPr>
      <w:r w:rsidRPr="00645067">
        <w:rPr>
          <w:b/>
        </w:rPr>
        <w:t>Подпрограмма 5 «Формирование благоприятной инвестиционной среды»</w:t>
      </w:r>
    </w:p>
    <w:p w:rsidR="005A1842" w:rsidRPr="00645067" w:rsidRDefault="005A1842" w:rsidP="005A1842">
      <w:pPr>
        <w:pStyle w:val="ConsPlusNormal0"/>
        <w:keepNext/>
        <w:keepLines/>
        <w:ind w:firstLine="709"/>
        <w:jc w:val="both"/>
        <w:rPr>
          <w:rFonts w:ascii="Times New Roman" w:hAnsi="Times New Roman" w:cs="Times New Roman"/>
          <w:b/>
          <w:sz w:val="24"/>
          <w:szCs w:val="24"/>
        </w:rPr>
      </w:pP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подпрограммы «Формирование благоприятной инвестиционной среды» муниципальной программы Панинского муниципального района «Экономическое развитие и инновационная экономика» </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tbl>
      <w:tblPr>
        <w:tblW w:w="9513" w:type="dxa"/>
        <w:tblInd w:w="93" w:type="dxa"/>
        <w:tblLook w:val="00A0"/>
      </w:tblPr>
      <w:tblGrid>
        <w:gridCol w:w="4126"/>
        <w:gridCol w:w="5387"/>
      </w:tblGrid>
      <w:tr w:rsidR="005A1842" w:rsidRPr="00645067" w:rsidTr="007243CC">
        <w:trPr>
          <w:trHeight w:val="750"/>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A1842" w:rsidRPr="00645067" w:rsidRDefault="005A1842"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5A1842" w:rsidRPr="00645067" w:rsidTr="007243CC">
        <w:trPr>
          <w:trHeight w:val="1125"/>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lastRenderedPageBreak/>
              <w:t>Участники подпрограммы</w:t>
            </w:r>
          </w:p>
        </w:tc>
        <w:tc>
          <w:tcPr>
            <w:tcW w:w="5387" w:type="dxa"/>
            <w:tcBorders>
              <w:top w:val="nil"/>
              <w:left w:val="nil"/>
              <w:bottom w:val="single" w:sz="4" w:space="0" w:color="auto"/>
              <w:right w:val="single" w:sz="4" w:space="0" w:color="auto"/>
            </w:tcBorders>
            <w:noWrap/>
          </w:tcPr>
          <w:p w:rsidR="005A1842" w:rsidRPr="00645067" w:rsidRDefault="005A1842" w:rsidP="007243CC">
            <w:pPr>
              <w:keepNext/>
              <w:keepLines/>
              <w:jc w:val="both"/>
            </w:pPr>
            <w:r w:rsidRPr="00645067">
              <w:t>Муниципальное казенное учреждение Панинский «Информационно-консультационный центр агропромышленного комплекса» (МКУ Панинский «ИКЦ»)</w:t>
            </w:r>
          </w:p>
        </w:tc>
      </w:tr>
      <w:tr w:rsidR="005A1842" w:rsidRPr="00645067" w:rsidTr="007243CC">
        <w:trPr>
          <w:trHeight w:val="1125"/>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A1842" w:rsidRPr="00645067" w:rsidRDefault="005A1842" w:rsidP="007243CC">
            <w:pPr>
              <w:keepNext/>
              <w:keepLines/>
              <w:jc w:val="both"/>
              <w:rPr>
                <w:b/>
                <w:u w:val="single"/>
              </w:rPr>
            </w:pPr>
            <w:r w:rsidRPr="00645067">
              <w:rPr>
                <w:b/>
                <w:u w:val="single"/>
              </w:rPr>
              <w:t>Основное мероприятие 1.</w:t>
            </w:r>
          </w:p>
          <w:p w:rsidR="005A1842" w:rsidRPr="00645067" w:rsidRDefault="005A1842" w:rsidP="007243CC">
            <w:pPr>
              <w:keepNext/>
              <w:keepLines/>
              <w:jc w:val="both"/>
              <w:rPr>
                <w:b/>
              </w:rPr>
            </w:pPr>
            <w:r w:rsidRPr="00645067">
              <w:rPr>
                <w:b/>
              </w:rPr>
              <w:t>Повышение инвестиционной привлекательности Панинского муниципального района Воронежской области</w:t>
            </w:r>
          </w:p>
          <w:p w:rsidR="005A1842" w:rsidRPr="00645067" w:rsidRDefault="005A1842" w:rsidP="007243CC">
            <w:pPr>
              <w:keepNext/>
              <w:keepLines/>
              <w:jc w:val="both"/>
            </w:pPr>
            <w:r w:rsidRPr="00645067">
              <w:rPr>
                <w:u w:val="single"/>
              </w:rPr>
              <w:t>Мероприятие 1.</w:t>
            </w:r>
            <w:r w:rsidRPr="00645067">
              <w:t xml:space="preserve"> Информационно-технические мероприятия по размещению актуальной информации по формированию инвестиционной </w:t>
            </w:r>
          </w:p>
          <w:p w:rsidR="005A1842" w:rsidRPr="00645067" w:rsidRDefault="005A1842" w:rsidP="007243CC">
            <w:pPr>
              <w:keepNext/>
              <w:keepLines/>
              <w:jc w:val="both"/>
            </w:pPr>
            <w:r w:rsidRPr="00645067">
              <w:t>привлекательности района и деятельности по созданию благоприятного инвестиционного климата.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u w:val="single"/>
              </w:rPr>
              <w:t>Мероприятие 2</w:t>
            </w:r>
            <w:r w:rsidRPr="00645067">
              <w:rPr>
                <w:rFonts w:ascii="Times New Roman" w:hAnsi="Times New Roman" w:cs="Times New Roman"/>
                <w:sz w:val="24"/>
                <w:szCs w:val="24"/>
              </w:rPr>
              <w:t xml:space="preserve">. Формирование инфраструктуры инвестиционной деятельности. </w:t>
            </w:r>
          </w:p>
        </w:tc>
      </w:tr>
      <w:tr w:rsidR="005A1842" w:rsidRPr="00645067" w:rsidTr="007243CC">
        <w:trPr>
          <w:trHeight w:val="858"/>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Цель подпрограммы </w:t>
            </w:r>
          </w:p>
        </w:tc>
        <w:tc>
          <w:tcPr>
            <w:tcW w:w="5387" w:type="dxa"/>
            <w:tcBorders>
              <w:top w:val="nil"/>
              <w:left w:val="nil"/>
              <w:bottom w:val="single" w:sz="4" w:space="0" w:color="auto"/>
              <w:right w:val="single" w:sz="4" w:space="0" w:color="auto"/>
            </w:tcBorders>
            <w:noWrap/>
          </w:tcPr>
          <w:p w:rsidR="005A1842" w:rsidRPr="00645067" w:rsidRDefault="005A1842" w:rsidP="007243CC">
            <w:pPr>
              <w:keepNext/>
              <w:keepLines/>
              <w:jc w:val="both"/>
            </w:pPr>
            <w:r w:rsidRPr="00645067">
              <w:t>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tc>
      </w:tr>
      <w:tr w:rsidR="005A1842" w:rsidRPr="00645067" w:rsidTr="007243CC">
        <w:trPr>
          <w:trHeight w:val="1125"/>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Задачи подпрограммы </w:t>
            </w:r>
          </w:p>
        </w:tc>
        <w:tc>
          <w:tcPr>
            <w:tcW w:w="5387" w:type="dxa"/>
            <w:tcBorders>
              <w:top w:val="nil"/>
              <w:left w:val="nil"/>
              <w:bottom w:val="single" w:sz="4" w:space="0" w:color="auto"/>
              <w:right w:val="single" w:sz="4" w:space="0" w:color="auto"/>
            </w:tcBorders>
            <w:noWrap/>
          </w:tcPr>
          <w:p w:rsidR="005A1842" w:rsidRPr="00645067" w:rsidRDefault="005A1842" w:rsidP="007243CC">
            <w:pPr>
              <w:keepNext/>
              <w:keepLines/>
              <w:jc w:val="both"/>
            </w:pPr>
            <w:r w:rsidRPr="00645067">
              <w:rPr>
                <w:bCs/>
              </w:rPr>
              <w:t>Создание благоприятных условий</w:t>
            </w:r>
            <w:r w:rsidRPr="00645067">
              <w:t>, обеспечивающих повышение инвестиционной привлекательности и привлечения инвестиций в Панинский муниципальный район Воронежской области</w:t>
            </w:r>
          </w:p>
        </w:tc>
      </w:tr>
      <w:tr w:rsidR="005A1842" w:rsidRPr="00645067" w:rsidTr="007243CC">
        <w:trPr>
          <w:trHeight w:val="1125"/>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A1842" w:rsidRPr="00645067" w:rsidRDefault="005A1842" w:rsidP="007243CC">
            <w:pPr>
              <w:pStyle w:val="Default"/>
              <w:keepNext/>
              <w:keepLines/>
              <w:jc w:val="both"/>
              <w:rPr>
                <w:color w:val="auto"/>
              </w:rPr>
            </w:pPr>
            <w:r w:rsidRPr="00645067">
              <w:rPr>
                <w:color w:val="auto"/>
              </w:rPr>
              <w:t>Объем инвестиций в основной капитал за счет всех источников финансирования, млн. руб.</w:t>
            </w:r>
          </w:p>
        </w:tc>
      </w:tr>
      <w:tr w:rsidR="005A1842" w:rsidRPr="00645067" w:rsidTr="007243CC">
        <w:trPr>
          <w:trHeight w:val="364"/>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A1842" w:rsidRPr="00645067" w:rsidRDefault="005A1842" w:rsidP="007243CC">
            <w:pPr>
              <w:keepNext/>
              <w:keepLines/>
              <w:jc w:val="both"/>
            </w:pPr>
            <w:r w:rsidRPr="00645067">
              <w:t>2020 - 2025 годы</w:t>
            </w:r>
          </w:p>
        </w:tc>
      </w:tr>
      <w:tr w:rsidR="005A1842" w:rsidRPr="00645067" w:rsidTr="007243CC">
        <w:trPr>
          <w:trHeight w:val="1250"/>
        </w:trPr>
        <w:tc>
          <w:tcPr>
            <w:tcW w:w="4126" w:type="dxa"/>
            <w:tcBorders>
              <w:top w:val="nil"/>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A1842" w:rsidRPr="00645067" w:rsidRDefault="005A1842" w:rsidP="007243CC">
            <w:pPr>
              <w:keepNext/>
              <w:keepLines/>
              <w:jc w:val="both"/>
            </w:pPr>
            <w:r w:rsidRPr="00645067">
              <w:t>Финансирование не предусмотрено</w:t>
            </w:r>
          </w:p>
          <w:p w:rsidR="005A1842" w:rsidRPr="00645067" w:rsidRDefault="005A1842" w:rsidP="007243CC">
            <w:pPr>
              <w:pStyle w:val="ConsPlusCell"/>
              <w:keepNext/>
              <w:keepLines/>
              <w:jc w:val="both"/>
              <w:rPr>
                <w:rFonts w:ascii="Times New Roman" w:hAnsi="Times New Roman" w:cs="Times New Roman"/>
                <w:sz w:val="24"/>
                <w:szCs w:val="24"/>
              </w:rPr>
            </w:pPr>
          </w:p>
          <w:p w:rsidR="005A1842" w:rsidRPr="00645067" w:rsidRDefault="005A1842" w:rsidP="007243CC">
            <w:pPr>
              <w:pStyle w:val="ConsPlusCell"/>
              <w:keepNext/>
              <w:keepLines/>
              <w:jc w:val="both"/>
              <w:rPr>
                <w:rFonts w:ascii="Times New Roman" w:hAnsi="Times New Roman" w:cs="Times New Roman"/>
                <w:sz w:val="24"/>
                <w:szCs w:val="24"/>
              </w:rPr>
            </w:pPr>
          </w:p>
        </w:tc>
      </w:tr>
      <w:tr w:rsidR="005A1842" w:rsidRPr="00645067" w:rsidTr="007243CC">
        <w:trPr>
          <w:trHeight w:val="1500"/>
        </w:trPr>
        <w:tc>
          <w:tcPr>
            <w:tcW w:w="4126"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keepNext/>
              <w:keepLines/>
              <w:jc w:val="both"/>
            </w:pPr>
            <w:r w:rsidRPr="00645067">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5A1842" w:rsidRPr="00645067" w:rsidRDefault="005A1842"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3. Увеличение Объема инвестиций в основной капитал за счет всех источников финансирования</w:t>
            </w:r>
          </w:p>
        </w:tc>
      </w:tr>
    </w:tbl>
    <w:p w:rsidR="005A1842" w:rsidRPr="00645067" w:rsidRDefault="005A1842" w:rsidP="005A1842">
      <w:pPr>
        <w:pStyle w:val="ConsPlusNormal0"/>
        <w:keepNext/>
        <w:keepLines/>
        <w:ind w:firstLine="709"/>
        <w:jc w:val="both"/>
        <w:rPr>
          <w:rFonts w:ascii="Times New Roman" w:hAnsi="Times New Roman" w:cs="Times New Roman"/>
          <w:sz w:val="24"/>
          <w:szCs w:val="24"/>
        </w:rPr>
      </w:pPr>
    </w:p>
    <w:p w:rsidR="005A1842" w:rsidRPr="00645067" w:rsidRDefault="005A1842" w:rsidP="005A1842">
      <w:pPr>
        <w:keepNext/>
        <w:keepLines/>
        <w:tabs>
          <w:tab w:val="left" w:pos="709"/>
          <w:tab w:val="left" w:pos="9072"/>
          <w:tab w:val="left" w:pos="10065"/>
        </w:tabs>
        <w:ind w:firstLine="709"/>
        <w:jc w:val="both"/>
        <w:rPr>
          <w:b/>
          <w:bCs/>
        </w:rPr>
      </w:pPr>
      <w:r w:rsidRPr="00645067">
        <w:rPr>
          <w:b/>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5A1842" w:rsidRPr="00645067" w:rsidRDefault="005A1842" w:rsidP="005A1842">
      <w:pPr>
        <w:keepNext/>
        <w:keepLines/>
        <w:tabs>
          <w:tab w:val="left" w:pos="709"/>
          <w:tab w:val="left" w:pos="9072"/>
          <w:tab w:val="left" w:pos="10065"/>
        </w:tabs>
        <w:ind w:firstLine="709"/>
        <w:jc w:val="both"/>
        <w:rPr>
          <w:b/>
          <w:bCs/>
        </w:rPr>
      </w:pPr>
    </w:p>
    <w:p w:rsidR="005A1842" w:rsidRPr="00645067" w:rsidRDefault="005A1842" w:rsidP="005A1842">
      <w:pPr>
        <w:keepNext/>
        <w:keepLines/>
        <w:ind w:firstLine="709"/>
        <w:jc w:val="both"/>
      </w:pPr>
      <w:r w:rsidRPr="00645067">
        <w:t xml:space="preserve">Одним из основных факторов развития экономического потенциала и социально-экономического развития Панинского муниципального района Воронежской области является привлечение инвестиций. </w:t>
      </w:r>
    </w:p>
    <w:p w:rsidR="005A1842" w:rsidRPr="00645067" w:rsidRDefault="005A1842" w:rsidP="005A1842">
      <w:pPr>
        <w:keepNext/>
        <w:keepLines/>
        <w:ind w:firstLine="709"/>
        <w:jc w:val="both"/>
      </w:pPr>
      <w:r w:rsidRPr="00645067">
        <w:t>В современных условиях, учитывая ограниченность бюджетных средств, объемы вложений инвестиций в основной капитал и, как следствие, социально-экономическое развитие муниципального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муниципального района, в связи с этим огромное значение имеет формирование эффективной муниципальной инвестиционной политики.</w:t>
      </w:r>
    </w:p>
    <w:p w:rsidR="005A1842" w:rsidRPr="00645067" w:rsidRDefault="005A1842" w:rsidP="005A1842">
      <w:pPr>
        <w:keepNext/>
        <w:keepLines/>
        <w:ind w:firstLine="709"/>
        <w:jc w:val="both"/>
      </w:pPr>
      <w:r w:rsidRPr="00645067">
        <w:t>Целью подпрограммы является: 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5A1842" w:rsidRPr="00645067" w:rsidRDefault="005A1842" w:rsidP="005A1842">
      <w:pPr>
        <w:keepNext/>
        <w:keepLines/>
        <w:ind w:firstLine="709"/>
        <w:jc w:val="both"/>
      </w:pPr>
      <w:r w:rsidRPr="00645067">
        <w:t>Подпрограмма, концентрируясь на факторах, определяющих инвестиционную привлекательность Панинского муниципального района, охватывает ключевое направление по повышению эффективности взаимодействия органов местного самоуправления с предпринимательским сообществом, в том числе за счет проведения полного информационно-технических мероприятий и снятия административных барьеров, возникающих при реализации инвестиционных проектов.</w:t>
      </w:r>
    </w:p>
    <w:p w:rsidR="005A1842" w:rsidRPr="00645067" w:rsidRDefault="005A1842" w:rsidP="005A1842">
      <w:pPr>
        <w:keepNext/>
        <w:keepLines/>
        <w:ind w:firstLine="709"/>
        <w:jc w:val="both"/>
      </w:pPr>
      <w:r w:rsidRPr="00645067">
        <w:t>Основной задачей подпрограммы является: с</w:t>
      </w:r>
      <w:r w:rsidRPr="00645067">
        <w:rPr>
          <w:bCs/>
        </w:rPr>
        <w:t>оздание благоприятных условий</w:t>
      </w:r>
      <w:r w:rsidRPr="00645067">
        <w:t>, обеспечивающих повышение инвестиционной привлекательности и привлечения инвестиций в Панинский муниципальный район Воронежской области</w:t>
      </w:r>
    </w:p>
    <w:p w:rsidR="005A1842" w:rsidRPr="00645067" w:rsidRDefault="005A1842" w:rsidP="005A1842">
      <w:pPr>
        <w:keepNext/>
        <w:keepLines/>
        <w:ind w:firstLine="709"/>
        <w:jc w:val="both"/>
      </w:pPr>
      <w:r w:rsidRPr="00645067">
        <w:t>Результатами реализации мероприятий подпрограммы в соответствии с намеченной целью, основными задачами и направлениями являются:</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5A1842" w:rsidRPr="00645067" w:rsidRDefault="005A1842" w:rsidP="005A1842">
      <w:pPr>
        <w:keepNext/>
        <w:keepLines/>
        <w:ind w:firstLine="709"/>
        <w:jc w:val="both"/>
      </w:pPr>
      <w:r w:rsidRPr="00645067">
        <w:t>3. Увеличение объема инвестиций в основной капитал за счет всех источников финансирования.</w:t>
      </w:r>
    </w:p>
    <w:p w:rsidR="005A1842" w:rsidRPr="00645067" w:rsidRDefault="005A1842" w:rsidP="005A1842">
      <w:pPr>
        <w:keepNext/>
        <w:keepLines/>
        <w:ind w:firstLine="709"/>
        <w:jc w:val="both"/>
        <w:rPr>
          <w:spacing w:val="-5"/>
        </w:rPr>
      </w:pPr>
      <w:r w:rsidRPr="00645067">
        <w:t xml:space="preserve"> Реализация мероприятий программы планируется осуществить в течение шести лет (2020 - 2025 гг.). </w:t>
      </w:r>
      <w:r w:rsidRPr="00645067">
        <w:rPr>
          <w:spacing w:val="-4"/>
        </w:rPr>
        <w:t xml:space="preserve">Разделения </w:t>
      </w:r>
      <w:r w:rsidRPr="00645067">
        <w:rPr>
          <w:spacing w:val="-5"/>
        </w:rPr>
        <w:t>реализации муниципальной подпрограммы на этапы не предусматривается.</w:t>
      </w:r>
    </w:p>
    <w:p w:rsidR="005A1842" w:rsidRPr="00645067" w:rsidRDefault="005A1842" w:rsidP="005A1842">
      <w:pPr>
        <w:keepNext/>
        <w:keepLines/>
        <w:ind w:firstLine="709"/>
        <w:jc w:val="both"/>
      </w:pPr>
      <w:r w:rsidRPr="00645067">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2. Характеристика основных мероприятий и мероприятий подпрограммы</w:t>
      </w:r>
    </w:p>
    <w:p w:rsidR="005A1842" w:rsidRPr="00645067" w:rsidRDefault="005A1842" w:rsidP="005A1842">
      <w:pPr>
        <w:pStyle w:val="ConsPlusNormal0"/>
        <w:keepNext/>
        <w:keepLines/>
        <w:ind w:firstLine="709"/>
        <w:jc w:val="both"/>
        <w:rPr>
          <w:rFonts w:ascii="Times New Roman" w:hAnsi="Times New Roman" w:cs="Times New Roman"/>
          <w:sz w:val="24"/>
          <w:szCs w:val="24"/>
        </w:rPr>
      </w:pPr>
    </w:p>
    <w:p w:rsidR="005A1842" w:rsidRPr="00645067" w:rsidRDefault="005A1842" w:rsidP="005A1842">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В рамках подпрограммы планируется реализация основного мероприятия: </w:t>
      </w:r>
    </w:p>
    <w:p w:rsidR="005A1842" w:rsidRPr="00645067" w:rsidRDefault="005A1842" w:rsidP="005A1842">
      <w:pPr>
        <w:keepNext/>
        <w:keepLines/>
        <w:ind w:firstLine="709"/>
        <w:jc w:val="both"/>
        <w:rPr>
          <w:b/>
        </w:rPr>
      </w:pPr>
      <w:r w:rsidRPr="00645067">
        <w:rPr>
          <w:u w:val="single"/>
        </w:rPr>
        <w:t xml:space="preserve">Основное мероприятие 1. </w:t>
      </w:r>
      <w:r w:rsidRPr="00645067">
        <w:t>Повышение инвестиционной привлекательности Панинского муниципального района Воронежской области</w:t>
      </w:r>
    </w:p>
    <w:p w:rsidR="005A1842" w:rsidRPr="00645067" w:rsidRDefault="005A1842" w:rsidP="005A1842">
      <w:pPr>
        <w:keepNext/>
        <w:keepLines/>
        <w:ind w:firstLine="709"/>
        <w:jc w:val="both"/>
      </w:pPr>
      <w:r w:rsidRPr="00645067">
        <w:t>Срок реализации основного мероприятия: 2020 - 2025 годы.</w:t>
      </w:r>
    </w:p>
    <w:p w:rsidR="005A1842" w:rsidRPr="00645067" w:rsidRDefault="005A1842" w:rsidP="005A1842">
      <w:pPr>
        <w:pStyle w:val="Default"/>
        <w:keepNext/>
        <w:keepLines/>
        <w:ind w:firstLine="709"/>
        <w:jc w:val="both"/>
        <w:rPr>
          <w:color w:val="auto"/>
        </w:rPr>
      </w:pPr>
      <w:r w:rsidRPr="00645067">
        <w:rPr>
          <w:color w:val="auto"/>
        </w:rPr>
        <w:lastRenderedPageBreak/>
        <w:t>Исполнители основного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оценивается по показателю подпрограммы: Объем инвестиций в основной капитал за счет всех источников финансирования, млн. рублей.</w:t>
      </w:r>
    </w:p>
    <w:p w:rsidR="005A1842" w:rsidRPr="00645067" w:rsidRDefault="005A1842" w:rsidP="005A1842">
      <w:pPr>
        <w:keepNext/>
        <w:keepLines/>
        <w:ind w:firstLine="709"/>
        <w:jc w:val="both"/>
      </w:pPr>
      <w:r w:rsidRPr="00645067">
        <w:t>Основное мероприятие включает два мероприятия:</w:t>
      </w:r>
    </w:p>
    <w:p w:rsidR="005A1842" w:rsidRPr="00645067" w:rsidRDefault="005A1842" w:rsidP="005A1842">
      <w:pPr>
        <w:keepNext/>
        <w:keepLines/>
        <w:ind w:firstLine="709"/>
        <w:jc w:val="both"/>
      </w:pPr>
      <w:r w:rsidRPr="00645067">
        <w:t xml:space="preserve">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 </w:t>
      </w:r>
    </w:p>
    <w:p w:rsidR="005A1842" w:rsidRPr="00645067" w:rsidRDefault="005A1842" w:rsidP="005A1842">
      <w:pPr>
        <w:keepNext/>
        <w:keepLines/>
        <w:ind w:firstLine="709"/>
        <w:jc w:val="both"/>
      </w:pPr>
      <w:r w:rsidRPr="00645067">
        <w:t xml:space="preserve">Содержание мероприятия: </w:t>
      </w:r>
    </w:p>
    <w:p w:rsidR="005A1842" w:rsidRPr="00645067" w:rsidRDefault="005A1842" w:rsidP="005A1842">
      <w:pPr>
        <w:keepNext/>
        <w:keepLines/>
        <w:ind w:firstLine="709"/>
        <w:jc w:val="both"/>
      </w:pPr>
      <w:r w:rsidRPr="00645067">
        <w:t>-организация разработки и реализации мероприятий инвестиционной политики Панинского муниципального района Воронежской области, в том числе мониторинг действующих и планируемых инвестиционных проектов на территории муниципального района;</w:t>
      </w:r>
    </w:p>
    <w:p w:rsidR="005A1842" w:rsidRPr="00645067" w:rsidRDefault="005A1842" w:rsidP="005A1842">
      <w:pPr>
        <w:keepNext/>
        <w:keepLines/>
        <w:ind w:firstLine="709"/>
        <w:jc w:val="both"/>
      </w:pPr>
      <w:r w:rsidRPr="00645067">
        <w:t>-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5A1842" w:rsidRPr="00645067" w:rsidRDefault="005A1842" w:rsidP="005A1842">
      <w:pPr>
        <w:keepNext/>
        <w:keepLines/>
        <w:ind w:firstLine="709"/>
        <w:jc w:val="both"/>
      </w:pPr>
      <w:r w:rsidRPr="00645067">
        <w:t xml:space="preserve">- размещение на официальном сайте администрации Панинского муниципального района информации по формированию инвестиционной привлекательности района и деятельности по созданию благоприятного инвестиционного климата; </w:t>
      </w:r>
    </w:p>
    <w:p w:rsidR="005A1842" w:rsidRPr="00645067" w:rsidRDefault="005A1842" w:rsidP="005A1842">
      <w:pPr>
        <w:keepNext/>
        <w:keepLines/>
        <w:ind w:firstLine="709"/>
        <w:jc w:val="both"/>
      </w:pPr>
      <w:r w:rsidRPr="00645067">
        <w:t>- создание новых механизмов привлечения частного капитала – муниципально-частное партнерство</w:t>
      </w:r>
    </w:p>
    <w:p w:rsidR="005A1842" w:rsidRPr="00645067" w:rsidRDefault="005A1842" w:rsidP="005A1842">
      <w:pPr>
        <w:keepNext/>
        <w:keepLines/>
        <w:ind w:firstLine="709"/>
        <w:jc w:val="both"/>
      </w:pPr>
      <w:r w:rsidRPr="00645067">
        <w:t>Мероприятие 2. Формирование инфраструктуры инвестиционной деятельности. Содержание мероприятия: реализация мероприятий по созданию инфраструктурно - обеспеченных инвестиционных площадок, развитие доступной инфраструктуры для размещения производственных объектов инвесторов и обеспечение доступа к ней потенциальных инвесторов.</w:t>
      </w:r>
    </w:p>
    <w:p w:rsidR="005A1842" w:rsidRPr="00645067" w:rsidRDefault="005A1842" w:rsidP="005A1842">
      <w:pPr>
        <w:keepNext/>
        <w:keepLines/>
        <w:ind w:firstLine="709"/>
        <w:jc w:val="both"/>
      </w:pPr>
    </w:p>
    <w:p w:rsidR="005A1842" w:rsidRPr="00645067" w:rsidRDefault="005A1842" w:rsidP="005A1842">
      <w:pPr>
        <w:keepNext/>
        <w:keepLines/>
        <w:shd w:val="clear" w:color="auto" w:fill="FFFFFF"/>
        <w:ind w:firstLine="709"/>
        <w:jc w:val="both"/>
        <w:rPr>
          <w:b/>
          <w:spacing w:val="-5"/>
        </w:rPr>
      </w:pPr>
      <w:r w:rsidRPr="00645067">
        <w:rPr>
          <w:b/>
          <w:spacing w:val="-5"/>
        </w:rPr>
        <w:t xml:space="preserve">3. Основные меры муниципального и правового регулирования подпрограммы </w:t>
      </w:r>
    </w:p>
    <w:p w:rsidR="005A1842" w:rsidRPr="00645067" w:rsidRDefault="005A1842" w:rsidP="005A1842">
      <w:pPr>
        <w:keepNext/>
        <w:keepLines/>
        <w:ind w:firstLine="709"/>
        <w:jc w:val="both"/>
      </w:pPr>
    </w:p>
    <w:p w:rsidR="005A1842" w:rsidRPr="00645067" w:rsidRDefault="005A1842" w:rsidP="005A1842">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Реализация Подпрограммы № 5 предполагает разработку мер правового регулирования, в том числе регламентирующих формы и порядок предоставления муниципальной поддержки инвестиционной деятельности на территории района.</w:t>
      </w:r>
    </w:p>
    <w:p w:rsidR="005A1842" w:rsidRPr="00645067" w:rsidRDefault="005A1842" w:rsidP="005A1842">
      <w:pPr>
        <w:keepNext/>
        <w:keepLines/>
        <w:ind w:firstLine="709"/>
        <w:jc w:val="both"/>
        <w:rPr>
          <w:b/>
          <w:bCs/>
        </w:rPr>
      </w:pPr>
      <w:r w:rsidRPr="00645067">
        <w:t xml:space="preserve">Разработка и утверждение нормативных правовых актов Панинского муниципального района будет также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данной подпрограммы 5 муниципальной программы. </w:t>
      </w:r>
    </w:p>
    <w:p w:rsidR="005A1842" w:rsidRPr="00645067" w:rsidRDefault="005A1842" w:rsidP="005A1842">
      <w:pPr>
        <w:pStyle w:val="Default"/>
        <w:keepNext/>
        <w:keepLines/>
        <w:ind w:firstLine="709"/>
        <w:jc w:val="both"/>
        <w:rPr>
          <w:color w:val="auto"/>
        </w:rPr>
      </w:pPr>
    </w:p>
    <w:p w:rsidR="005A1842" w:rsidRPr="00645067" w:rsidRDefault="005A1842" w:rsidP="005A1842">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A1842" w:rsidRPr="00645067" w:rsidRDefault="005A1842" w:rsidP="005A1842">
      <w:pPr>
        <w:keepNext/>
        <w:keepLines/>
        <w:ind w:firstLine="709"/>
        <w:jc w:val="both"/>
      </w:pPr>
    </w:p>
    <w:p w:rsidR="005A1842" w:rsidRPr="00645067" w:rsidRDefault="005A1842" w:rsidP="005A1842">
      <w:pPr>
        <w:keepNext/>
        <w:keepLines/>
        <w:ind w:firstLine="709"/>
        <w:jc w:val="both"/>
      </w:pPr>
      <w:r w:rsidRPr="00645067">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A1842" w:rsidRPr="00645067" w:rsidRDefault="005A1842" w:rsidP="005A1842">
      <w:pPr>
        <w:pStyle w:val="a8"/>
        <w:keepNext/>
        <w:keepLines/>
        <w:ind w:firstLine="709"/>
        <w:jc w:val="both"/>
        <w:textAlignment w:val="baseline"/>
        <w:rPr>
          <w:rFonts w:ascii="Times New Roman" w:hAnsi="Times New Roman" w:cs="Times New Roman"/>
        </w:rPr>
      </w:pPr>
    </w:p>
    <w:p w:rsidR="005A1842" w:rsidRPr="00645067" w:rsidRDefault="005A1842" w:rsidP="005A1842">
      <w:pPr>
        <w:keepNext/>
        <w:keepLines/>
        <w:ind w:firstLine="709"/>
        <w:jc w:val="both"/>
        <w:rPr>
          <w:b/>
        </w:rPr>
      </w:pPr>
      <w:r w:rsidRPr="00645067">
        <w:rPr>
          <w:b/>
        </w:rPr>
        <w:t>5. Финансовое обеспечение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к подпрограмме 5 муниципальной программы.</w:t>
      </w:r>
    </w:p>
    <w:p w:rsidR="005A1842" w:rsidRPr="00645067" w:rsidRDefault="005A1842" w:rsidP="005A1842">
      <w:pPr>
        <w:keepNext/>
        <w:keepLines/>
        <w:ind w:firstLine="709"/>
        <w:jc w:val="both"/>
      </w:pPr>
      <w:r w:rsidRPr="00645067">
        <w:lastRenderedPageBreak/>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подпрограмме 5 муниципальной программы.</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6. Анализ рисков реализации подпрограммы и описание</w:t>
      </w:r>
    </w:p>
    <w:p w:rsidR="005A1842" w:rsidRPr="00645067" w:rsidRDefault="005A1842" w:rsidP="005A1842">
      <w:pPr>
        <w:keepNext/>
        <w:keepLines/>
        <w:ind w:firstLine="709"/>
        <w:jc w:val="both"/>
        <w:rPr>
          <w:b/>
        </w:rPr>
      </w:pPr>
      <w:r w:rsidRPr="00645067">
        <w:rPr>
          <w:b/>
        </w:rPr>
        <w:t>мер управления рисками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ind w:firstLine="709"/>
        <w:jc w:val="both"/>
      </w:pPr>
      <w:r w:rsidRPr="00645067">
        <w:t>К основным рискам реализации подпрограммы относятся:</w:t>
      </w:r>
    </w:p>
    <w:p w:rsidR="005A1842" w:rsidRPr="00645067" w:rsidRDefault="005A1842" w:rsidP="005A1842">
      <w:pPr>
        <w:keepNext/>
        <w:keepLines/>
        <w:ind w:firstLine="709"/>
        <w:jc w:val="both"/>
      </w:pPr>
      <w:r w:rsidRPr="00645067">
        <w:t>- финансово-экономические риски - недофинансирование мероприятий подпрограммы;</w:t>
      </w:r>
    </w:p>
    <w:p w:rsidR="005A1842" w:rsidRPr="00645067" w:rsidRDefault="005A1842" w:rsidP="005A1842">
      <w:pPr>
        <w:keepNext/>
        <w:keepLines/>
        <w:ind w:firstLine="709"/>
        <w:jc w:val="both"/>
      </w:pPr>
      <w:r w:rsidRPr="00645067">
        <w:t>- нормативно-правовые риски - непринятие или несвоевременное принятие необходимых нормативных актов;</w:t>
      </w:r>
    </w:p>
    <w:p w:rsidR="005A1842" w:rsidRPr="00645067" w:rsidRDefault="005A1842" w:rsidP="005A1842">
      <w:pPr>
        <w:keepNext/>
        <w:keepLines/>
        <w:ind w:firstLine="709"/>
        <w:jc w:val="both"/>
      </w:pPr>
      <w:r w:rsidRPr="00645067">
        <w:t>- организационные и управленческие риски;</w:t>
      </w:r>
    </w:p>
    <w:p w:rsidR="005A1842" w:rsidRPr="00645067" w:rsidRDefault="005A1842" w:rsidP="005A1842">
      <w:pPr>
        <w:keepNext/>
        <w:keepLines/>
        <w:ind w:firstLine="709"/>
        <w:jc w:val="both"/>
      </w:pPr>
      <w:r w:rsidRPr="00645067">
        <w:t>- недостаточная проработка вопросов, решаемых в рамках подпрограммы, недостаточная подготовка управленческого персонала;</w:t>
      </w:r>
    </w:p>
    <w:p w:rsidR="005A1842" w:rsidRPr="00645067" w:rsidRDefault="005A1842" w:rsidP="005A1842">
      <w:pPr>
        <w:keepNext/>
        <w:keepLines/>
        <w:ind w:firstLine="709"/>
        <w:jc w:val="both"/>
      </w:pPr>
      <w:r w:rsidRPr="00645067">
        <w:t>Предложения по мерам управления рисками реализации подпрограммы:</w:t>
      </w:r>
    </w:p>
    <w:p w:rsidR="005A1842" w:rsidRPr="00645067" w:rsidRDefault="005A1842" w:rsidP="005A1842">
      <w:pPr>
        <w:keepNext/>
        <w:keepLines/>
        <w:ind w:firstLine="709"/>
        <w:jc w:val="both"/>
      </w:pPr>
      <w:r w:rsidRPr="00645067">
        <w:t>- в ходе реализации подпрограммы возможно внесение корректировок в разделы муниципальной программы;</w:t>
      </w:r>
    </w:p>
    <w:p w:rsidR="005A1842" w:rsidRPr="00645067" w:rsidRDefault="005A1842" w:rsidP="005A1842">
      <w:pPr>
        <w:keepNext/>
        <w:keepLines/>
        <w:ind w:firstLine="709"/>
        <w:jc w:val="both"/>
      </w:pPr>
      <w:r w:rsidRPr="00645067">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5A1842" w:rsidRPr="00645067" w:rsidRDefault="005A1842" w:rsidP="005A1842">
      <w:pPr>
        <w:keepNext/>
        <w:keepLines/>
        <w:ind w:firstLine="709"/>
        <w:jc w:val="both"/>
      </w:pPr>
    </w:p>
    <w:p w:rsidR="005A1842" w:rsidRPr="00645067" w:rsidRDefault="005A1842" w:rsidP="005A1842">
      <w:pPr>
        <w:keepNext/>
        <w:keepLines/>
        <w:ind w:firstLine="709"/>
        <w:jc w:val="both"/>
        <w:rPr>
          <w:b/>
        </w:rPr>
      </w:pPr>
      <w:r w:rsidRPr="00645067">
        <w:rPr>
          <w:b/>
        </w:rPr>
        <w:t>7. Оценка эффективности реализации подпрограммы</w:t>
      </w:r>
    </w:p>
    <w:p w:rsidR="005A1842" w:rsidRPr="00645067" w:rsidRDefault="005A1842" w:rsidP="005A1842">
      <w:pPr>
        <w:keepNext/>
        <w:keepLines/>
        <w:ind w:firstLine="709"/>
        <w:jc w:val="both"/>
        <w:rPr>
          <w:b/>
        </w:rPr>
      </w:pPr>
    </w:p>
    <w:p w:rsidR="005A1842" w:rsidRPr="00645067" w:rsidRDefault="005A1842" w:rsidP="005A1842">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A1842" w:rsidRPr="00645067" w:rsidRDefault="005A1842" w:rsidP="005A1842">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5A1842" w:rsidRPr="00645067" w:rsidRDefault="005A1842" w:rsidP="005A1842">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A1842" w:rsidRPr="00645067" w:rsidRDefault="005A1842" w:rsidP="005A1842">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A1842" w:rsidRPr="00645067" w:rsidRDefault="005A1842" w:rsidP="005A1842">
      <w:pPr>
        <w:keepNext/>
        <w:keepLines/>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подпрограмме 5 муниципальной программы.</w:t>
      </w:r>
    </w:p>
    <w:p w:rsidR="005A1842" w:rsidRPr="00645067" w:rsidRDefault="005A1842" w:rsidP="005A1842">
      <w:pPr>
        <w:keepNext/>
        <w:keepLines/>
        <w:suppressAutoHyphens w:val="0"/>
        <w:ind w:firstLine="709"/>
        <w:jc w:val="both"/>
        <w:sectPr w:rsidR="005A1842" w:rsidRPr="00645067" w:rsidSect="005A1842">
          <w:headerReference w:type="default" r:id="rId15"/>
          <w:pgSz w:w="11906" w:h="16838"/>
          <w:pgMar w:top="1134" w:right="850" w:bottom="1134" w:left="1701" w:header="709" w:footer="709" w:gutter="0"/>
          <w:cols w:space="708"/>
          <w:docGrid w:linePitch="360"/>
        </w:sectPr>
      </w:pPr>
    </w:p>
    <w:tbl>
      <w:tblPr>
        <w:tblW w:w="5000" w:type="pct"/>
        <w:tblLook w:val="04A0"/>
      </w:tblPr>
      <w:tblGrid>
        <w:gridCol w:w="2024"/>
        <w:gridCol w:w="3031"/>
        <w:gridCol w:w="2596"/>
        <w:gridCol w:w="996"/>
        <w:gridCol w:w="876"/>
        <w:gridCol w:w="996"/>
        <w:gridCol w:w="996"/>
        <w:gridCol w:w="996"/>
        <w:gridCol w:w="996"/>
        <w:gridCol w:w="996"/>
      </w:tblGrid>
      <w:tr w:rsidR="005A1842" w:rsidRPr="00645067" w:rsidTr="007243CC">
        <w:trPr>
          <w:trHeight w:val="660"/>
        </w:trPr>
        <w:tc>
          <w:tcPr>
            <w:tcW w:w="5000" w:type="pct"/>
            <w:gridSpan w:val="10"/>
            <w:tcBorders>
              <w:top w:val="nil"/>
              <w:left w:val="nil"/>
              <w:bottom w:val="single" w:sz="4" w:space="0" w:color="auto"/>
              <w:right w:val="nil"/>
            </w:tcBorders>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lastRenderedPageBreak/>
              <w:t>Приложение 1 (к программе)</w:t>
            </w:r>
          </w:p>
        </w:tc>
      </w:tr>
      <w:tr w:rsidR="005A1842" w:rsidRPr="00645067" w:rsidTr="007243CC">
        <w:trPr>
          <w:trHeight w:val="990"/>
        </w:trPr>
        <w:tc>
          <w:tcPr>
            <w:tcW w:w="5000" w:type="pct"/>
            <w:gridSpan w:val="10"/>
            <w:tcBorders>
              <w:top w:val="single" w:sz="4" w:space="0" w:color="auto"/>
              <w:left w:val="nil"/>
              <w:bottom w:val="single" w:sz="4" w:space="0" w:color="auto"/>
              <w:right w:val="nil"/>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r>
      <w:tr w:rsidR="005A1842" w:rsidRPr="00645067" w:rsidTr="007243CC">
        <w:trPr>
          <w:trHeight w:val="600"/>
        </w:trPr>
        <w:tc>
          <w:tcPr>
            <w:tcW w:w="62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993"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Источники ресурсного обеспечения</w:t>
            </w:r>
          </w:p>
        </w:tc>
        <w:tc>
          <w:tcPr>
            <w:tcW w:w="2236" w:type="pct"/>
            <w:gridSpan w:val="7"/>
            <w:tcBorders>
              <w:top w:val="single" w:sz="4" w:space="0" w:color="auto"/>
              <w:left w:val="nil"/>
              <w:bottom w:val="single" w:sz="4" w:space="0" w:color="auto"/>
              <w:right w:val="single" w:sz="4" w:space="0" w:color="000000"/>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5A1842" w:rsidRPr="00645067" w:rsidTr="007243CC">
        <w:trPr>
          <w:trHeight w:val="69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9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34"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340"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2020</w:t>
            </w:r>
          </w:p>
        </w:tc>
        <w:tc>
          <w:tcPr>
            <w:tcW w:w="318"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2021</w:t>
            </w:r>
          </w:p>
        </w:tc>
        <w:tc>
          <w:tcPr>
            <w:tcW w:w="30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2022</w:t>
            </w:r>
          </w:p>
        </w:tc>
        <w:tc>
          <w:tcPr>
            <w:tcW w:w="30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2023</w:t>
            </w:r>
          </w:p>
        </w:tc>
        <w:tc>
          <w:tcPr>
            <w:tcW w:w="318"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2024</w:t>
            </w:r>
          </w:p>
        </w:tc>
        <w:tc>
          <w:tcPr>
            <w:tcW w:w="318"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30"/>
        </w:trPr>
        <w:tc>
          <w:tcPr>
            <w:tcW w:w="627" w:type="pct"/>
            <w:tcBorders>
              <w:top w:val="nil"/>
              <w:left w:val="nil"/>
              <w:bottom w:val="single" w:sz="8" w:space="0" w:color="auto"/>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1143" w:type="pct"/>
            <w:tcBorders>
              <w:top w:val="nil"/>
              <w:left w:val="single" w:sz="4" w:space="0" w:color="auto"/>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w:t>
            </w:r>
          </w:p>
        </w:tc>
        <w:tc>
          <w:tcPr>
            <w:tcW w:w="993"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33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w:t>
            </w:r>
          </w:p>
        </w:tc>
        <w:tc>
          <w:tcPr>
            <w:tcW w:w="340"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5</w:t>
            </w:r>
          </w:p>
        </w:tc>
        <w:tc>
          <w:tcPr>
            <w:tcW w:w="318"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w:t>
            </w:r>
          </w:p>
        </w:tc>
        <w:tc>
          <w:tcPr>
            <w:tcW w:w="30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7</w:t>
            </w:r>
          </w:p>
        </w:tc>
        <w:tc>
          <w:tcPr>
            <w:tcW w:w="30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8</w:t>
            </w:r>
          </w:p>
        </w:tc>
        <w:tc>
          <w:tcPr>
            <w:tcW w:w="318"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9</w:t>
            </w:r>
          </w:p>
        </w:tc>
        <w:tc>
          <w:tcPr>
            <w:tcW w:w="318"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10</w:t>
            </w:r>
          </w:p>
        </w:tc>
      </w:tr>
      <w:tr w:rsidR="005A1842" w:rsidRPr="00645067" w:rsidTr="007243CC">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Муниципальная программа</w:t>
            </w:r>
          </w:p>
        </w:tc>
        <w:tc>
          <w:tcPr>
            <w:tcW w:w="1143" w:type="pct"/>
            <w:vMerge w:val="restart"/>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Экономическое развитие и инновационная экономика</w:t>
            </w:r>
          </w:p>
        </w:tc>
        <w:tc>
          <w:tcPr>
            <w:tcW w:w="99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62164,0</w:t>
            </w:r>
          </w:p>
        </w:tc>
        <w:tc>
          <w:tcPr>
            <w:tcW w:w="34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5909,0</w:t>
            </w:r>
          </w:p>
        </w:tc>
        <w:tc>
          <w:tcPr>
            <w:tcW w:w="31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11211,0</w:t>
            </w:r>
          </w:p>
        </w:tc>
        <w:tc>
          <w:tcPr>
            <w:tcW w:w="30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11261,0</w:t>
            </w:r>
          </w:p>
        </w:tc>
        <w:tc>
          <w:tcPr>
            <w:tcW w:w="30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11261,0</w:t>
            </w:r>
          </w:p>
        </w:tc>
        <w:tc>
          <w:tcPr>
            <w:tcW w:w="31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11261,0</w:t>
            </w:r>
          </w:p>
        </w:tc>
        <w:tc>
          <w:tcPr>
            <w:tcW w:w="318" w:type="pct"/>
            <w:tcBorders>
              <w:top w:val="nil"/>
              <w:left w:val="nil"/>
              <w:bottom w:val="single" w:sz="4" w:space="0" w:color="auto"/>
              <w:right w:val="nil"/>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11261,0</w:t>
            </w:r>
          </w:p>
        </w:tc>
      </w:tr>
      <w:tr w:rsidR="005A1842" w:rsidRPr="00645067" w:rsidTr="007243CC">
        <w:trPr>
          <w:trHeight w:val="58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61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33763,2</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1249,7</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6502,7</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6502,7</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6502,7</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6502,7</w:t>
            </w:r>
          </w:p>
        </w:tc>
        <w:tc>
          <w:tcPr>
            <w:tcW w:w="318" w:type="pct"/>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6502,7</w:t>
            </w:r>
          </w:p>
        </w:tc>
      </w:tr>
      <w:tr w:rsidR="005A1842" w:rsidRPr="00645067" w:rsidTr="007243CC">
        <w:trPr>
          <w:trHeight w:val="57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28400,8</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4659,3</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4708,3</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4758,3</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4758,3</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4758,3</w:t>
            </w:r>
          </w:p>
        </w:tc>
        <w:tc>
          <w:tcPr>
            <w:tcW w:w="318" w:type="pct"/>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4758,3</w:t>
            </w:r>
          </w:p>
        </w:tc>
      </w:tr>
      <w:tr w:rsidR="005A1842" w:rsidRPr="00645067" w:rsidTr="007243CC">
        <w:trPr>
          <w:trHeight w:val="73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33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525"/>
        </w:trPr>
        <w:tc>
          <w:tcPr>
            <w:tcW w:w="627" w:type="pct"/>
            <w:tcBorders>
              <w:top w:val="nil"/>
              <w:left w:val="single" w:sz="4" w:space="0" w:color="auto"/>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 том числе:</w:t>
            </w:r>
          </w:p>
        </w:tc>
        <w:tc>
          <w:tcPr>
            <w:tcW w:w="114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99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34" w:type="pct"/>
            <w:tcBorders>
              <w:top w:val="single" w:sz="8" w:space="0" w:color="auto"/>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40" w:type="pct"/>
            <w:tcBorders>
              <w:top w:val="single" w:sz="8" w:space="0" w:color="auto"/>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18" w:type="pct"/>
            <w:tcBorders>
              <w:top w:val="single" w:sz="8" w:space="0" w:color="auto"/>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04" w:type="pct"/>
            <w:tcBorders>
              <w:top w:val="single" w:sz="8" w:space="0" w:color="auto"/>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04" w:type="pct"/>
            <w:tcBorders>
              <w:top w:val="single" w:sz="8" w:space="0" w:color="auto"/>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18" w:type="pct"/>
            <w:tcBorders>
              <w:top w:val="single" w:sz="8" w:space="0" w:color="auto"/>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18" w:type="pct"/>
            <w:tcBorders>
              <w:top w:val="single" w:sz="8" w:space="0" w:color="auto"/>
              <w:left w:val="nil"/>
              <w:bottom w:val="single" w:sz="8" w:space="0" w:color="auto"/>
              <w:right w:val="nil"/>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r>
      <w:tr w:rsidR="005A1842" w:rsidRPr="00645067" w:rsidTr="007243CC">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№1</w:t>
            </w:r>
          </w:p>
        </w:tc>
        <w:tc>
          <w:tcPr>
            <w:tcW w:w="1143" w:type="pct"/>
            <w:vMerge w:val="restart"/>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Развитие и поддержка малого и среднего предпринимательства</w:t>
            </w:r>
          </w:p>
        </w:tc>
        <w:tc>
          <w:tcPr>
            <w:tcW w:w="993"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14550,0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2350,0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2400,0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2450,0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2450,0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2450,0</w:t>
            </w:r>
          </w:p>
        </w:tc>
        <w:tc>
          <w:tcPr>
            <w:tcW w:w="318" w:type="pct"/>
            <w:tcBorders>
              <w:top w:val="nil"/>
              <w:left w:val="nil"/>
              <w:bottom w:val="single" w:sz="4" w:space="0" w:color="auto"/>
              <w:right w:val="nil"/>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2450,0</w:t>
            </w:r>
          </w:p>
        </w:tc>
      </w:tr>
      <w:tr w:rsidR="005A1842" w:rsidRPr="00645067" w:rsidTr="007243CC">
        <w:trPr>
          <w:trHeight w:val="49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2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14550,0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2350,0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2400,0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2450,0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2450,0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2450,0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2450,0</w:t>
            </w:r>
          </w:p>
        </w:tc>
      </w:tr>
      <w:tr w:rsidR="005A1842" w:rsidRPr="00645067" w:rsidTr="007243CC">
        <w:trPr>
          <w:trHeight w:val="64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64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№2</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 xml:space="preserve"> Развитие сельского хозяйства и регулирования рынков сельскохозяйственной продукции, сырья и продовольствия.</w:t>
            </w:r>
          </w:p>
        </w:tc>
        <w:tc>
          <w:tcPr>
            <w:tcW w:w="993"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34" w:type="pct"/>
            <w:tcBorders>
              <w:top w:val="single" w:sz="8" w:space="0" w:color="auto"/>
              <w:left w:val="nil"/>
              <w:bottom w:val="nil"/>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13602,0</w:t>
            </w:r>
          </w:p>
        </w:tc>
        <w:tc>
          <w:tcPr>
            <w:tcW w:w="340" w:type="pct"/>
            <w:tcBorders>
              <w:top w:val="single" w:sz="8" w:space="0" w:color="auto"/>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318" w:type="pct"/>
            <w:tcBorders>
              <w:top w:val="single" w:sz="8" w:space="0" w:color="auto"/>
              <w:left w:val="nil"/>
              <w:bottom w:val="single" w:sz="4" w:space="0" w:color="auto"/>
              <w:right w:val="nil"/>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r>
      <w:tr w:rsidR="005A1842" w:rsidRPr="00645067" w:rsidTr="007243CC">
        <w:trPr>
          <w:trHeight w:val="45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334" w:type="pct"/>
            <w:tcBorders>
              <w:top w:val="single" w:sz="4" w:space="0" w:color="auto"/>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370,2</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r>
      <w:tr w:rsidR="005A1842" w:rsidRPr="00645067" w:rsidTr="007243CC">
        <w:trPr>
          <w:trHeight w:val="54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13231,8</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r>
      <w:tr w:rsidR="005A1842" w:rsidRPr="00645067" w:rsidTr="007243CC">
        <w:trPr>
          <w:trHeight w:val="70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33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2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№3</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«Комплексное развитие сельских территорий на период 2020-2025 годов»</w:t>
            </w:r>
          </w:p>
        </w:tc>
        <w:tc>
          <w:tcPr>
            <w:tcW w:w="993"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33993,0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1288,0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6541,0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6541,0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6541,0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6541,0</w:t>
            </w:r>
          </w:p>
        </w:tc>
        <w:tc>
          <w:tcPr>
            <w:tcW w:w="318" w:type="pct"/>
            <w:tcBorders>
              <w:top w:val="nil"/>
              <w:left w:val="nil"/>
              <w:bottom w:val="single" w:sz="4" w:space="0" w:color="auto"/>
              <w:right w:val="nil"/>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6541,0</w:t>
            </w:r>
          </w:p>
        </w:tc>
      </w:tr>
      <w:tr w:rsidR="005A1842" w:rsidRPr="00645067" w:rsidTr="007243CC">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33393,0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1188,0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6441,0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6441,0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6441,0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6441,0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6441,0</w:t>
            </w:r>
          </w:p>
        </w:tc>
      </w:tr>
      <w:tr w:rsidR="005A1842" w:rsidRPr="00645067" w:rsidTr="007243CC">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600,0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100,0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100,0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100,0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100,0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100,0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100,0</w:t>
            </w:r>
          </w:p>
        </w:tc>
      </w:tr>
      <w:tr w:rsidR="005A1842" w:rsidRPr="00645067" w:rsidTr="007243CC">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3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73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№4</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Защита прав потребителей на территории Панинского муниципального района Воронежской области</w:t>
            </w:r>
          </w:p>
        </w:tc>
        <w:tc>
          <w:tcPr>
            <w:tcW w:w="993"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19,0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3,0</w:t>
            </w:r>
          </w:p>
        </w:tc>
      </w:tr>
      <w:tr w:rsidR="005A1842" w:rsidRPr="00645067" w:rsidTr="007243CC">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6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19,0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4,0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3,0</w:t>
            </w:r>
          </w:p>
        </w:tc>
      </w:tr>
      <w:tr w:rsidR="005A1842" w:rsidRPr="00645067" w:rsidTr="007243CC">
        <w:trPr>
          <w:trHeight w:val="57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single" w:sz="4" w:space="0" w:color="auto"/>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33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05"/>
        </w:trPr>
        <w:tc>
          <w:tcPr>
            <w:tcW w:w="627" w:type="pct"/>
            <w:vMerge w:val="restart"/>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Подпрограмма №5</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Формирование благоприятной инвестиционной среды</w:t>
            </w:r>
          </w:p>
        </w:tc>
        <w:tc>
          <w:tcPr>
            <w:tcW w:w="993"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35"/>
        </w:trPr>
        <w:tc>
          <w:tcPr>
            <w:tcW w:w="627"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70"/>
        </w:trPr>
        <w:tc>
          <w:tcPr>
            <w:tcW w:w="627"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40"/>
        </w:trPr>
        <w:tc>
          <w:tcPr>
            <w:tcW w:w="627"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40"/>
        </w:trPr>
        <w:tc>
          <w:tcPr>
            <w:tcW w:w="627"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9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334"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bl>
    <w:p w:rsidR="005A1842" w:rsidRPr="00645067" w:rsidRDefault="005A1842" w:rsidP="005A1842">
      <w:pPr>
        <w:keepNext/>
        <w:keepLines/>
        <w:suppressAutoHyphens w:val="0"/>
        <w:ind w:firstLine="709"/>
        <w:jc w:val="both"/>
      </w:pPr>
    </w:p>
    <w:p w:rsidR="005A1842" w:rsidRPr="00645067" w:rsidRDefault="005A1842" w:rsidP="005A1842">
      <w:pPr>
        <w:keepNext/>
        <w:keepLines/>
        <w:suppressAutoHyphens w:val="0"/>
        <w:ind w:firstLine="709"/>
        <w:jc w:val="both"/>
      </w:pPr>
    </w:p>
    <w:tbl>
      <w:tblPr>
        <w:tblW w:w="5000" w:type="pct"/>
        <w:tblLook w:val="04A0"/>
      </w:tblPr>
      <w:tblGrid>
        <w:gridCol w:w="1970"/>
        <w:gridCol w:w="3112"/>
        <w:gridCol w:w="2645"/>
        <w:gridCol w:w="1024"/>
        <w:gridCol w:w="896"/>
        <w:gridCol w:w="917"/>
        <w:gridCol w:w="1024"/>
        <w:gridCol w:w="1030"/>
        <w:gridCol w:w="1012"/>
        <w:gridCol w:w="873"/>
      </w:tblGrid>
      <w:tr w:rsidR="005A1842" w:rsidRPr="00645067" w:rsidTr="007243CC">
        <w:trPr>
          <w:trHeight w:val="675"/>
        </w:trPr>
        <w:tc>
          <w:tcPr>
            <w:tcW w:w="5000" w:type="pct"/>
            <w:gridSpan w:val="10"/>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1.1 (к подпрограмме 1)</w:t>
            </w:r>
          </w:p>
        </w:tc>
      </w:tr>
      <w:tr w:rsidR="005A1842" w:rsidRPr="00645067" w:rsidTr="007243CC">
        <w:trPr>
          <w:trHeight w:val="1515"/>
        </w:trPr>
        <w:tc>
          <w:tcPr>
            <w:tcW w:w="5000" w:type="pct"/>
            <w:gridSpan w:val="10"/>
            <w:tcBorders>
              <w:left w:val="nil"/>
              <w:bottom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645067">
              <w:rPr>
                <w:u w:val="single"/>
                <w:lang w:eastAsia="ru-RU"/>
              </w:rPr>
              <w:t xml:space="preserve">подпрограммы № 1 </w:t>
            </w:r>
            <w:r w:rsidRPr="00645067">
              <w:rPr>
                <w:lang w:eastAsia="ru-RU"/>
              </w:rPr>
              <w:t>"</w:t>
            </w:r>
            <w:r w:rsidRPr="00645067">
              <w:rPr>
                <w:b/>
                <w:bCs/>
                <w:lang w:eastAsia="ru-RU"/>
              </w:rPr>
              <w:t>Развитие и поддержка малого и среднего предпринимательства</w:t>
            </w:r>
            <w:r w:rsidRPr="00645067">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5A1842" w:rsidRPr="00645067" w:rsidTr="007243CC">
        <w:trPr>
          <w:trHeight w:val="315"/>
        </w:trPr>
        <w:tc>
          <w:tcPr>
            <w:tcW w:w="679"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91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Источники ресурсного обеспечения</w:t>
            </w:r>
          </w:p>
        </w:tc>
        <w:tc>
          <w:tcPr>
            <w:tcW w:w="2336" w:type="pct"/>
            <w:gridSpan w:val="7"/>
            <w:tcBorders>
              <w:top w:val="single" w:sz="4" w:space="0" w:color="auto"/>
              <w:left w:val="nil"/>
              <w:bottom w:val="single" w:sz="4" w:space="0" w:color="auto"/>
              <w:right w:val="single" w:sz="4" w:space="0" w:color="000000"/>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5A1842" w:rsidRPr="00645067" w:rsidTr="007243CC">
        <w:trPr>
          <w:trHeight w:val="330"/>
        </w:trPr>
        <w:tc>
          <w:tcPr>
            <w:tcW w:w="679"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5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309"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2020</w:t>
            </w:r>
          </w:p>
        </w:tc>
        <w:tc>
          <w:tcPr>
            <w:tcW w:w="316"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2021</w:t>
            </w:r>
          </w:p>
        </w:tc>
        <w:tc>
          <w:tcPr>
            <w:tcW w:w="353"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2022</w:t>
            </w:r>
          </w:p>
        </w:tc>
        <w:tc>
          <w:tcPr>
            <w:tcW w:w="355"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2023</w:t>
            </w:r>
          </w:p>
        </w:tc>
        <w:tc>
          <w:tcPr>
            <w:tcW w:w="349"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2024</w:t>
            </w:r>
          </w:p>
        </w:tc>
        <w:tc>
          <w:tcPr>
            <w:tcW w:w="301"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30"/>
        </w:trPr>
        <w:tc>
          <w:tcPr>
            <w:tcW w:w="679" w:type="pct"/>
            <w:tcBorders>
              <w:top w:val="nil"/>
              <w:left w:val="nil"/>
              <w:bottom w:val="single" w:sz="8" w:space="0" w:color="auto"/>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91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09"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16"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55"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49"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301"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r>
      <w:tr w:rsidR="005A1842" w:rsidRPr="00645067" w:rsidTr="007243CC">
        <w:trPr>
          <w:trHeight w:val="645"/>
        </w:trPr>
        <w:tc>
          <w:tcPr>
            <w:tcW w:w="67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№1</w:t>
            </w:r>
          </w:p>
        </w:tc>
        <w:tc>
          <w:tcPr>
            <w:tcW w:w="1073" w:type="pct"/>
            <w:vMerge w:val="restart"/>
            <w:tcBorders>
              <w:top w:val="single" w:sz="4" w:space="0" w:color="auto"/>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Развитие и поддержка малого и среднего предпринимательства</w:t>
            </w:r>
          </w:p>
        </w:tc>
        <w:tc>
          <w:tcPr>
            <w:tcW w:w="912"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53"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14550</w:t>
            </w:r>
          </w:p>
        </w:tc>
        <w:tc>
          <w:tcPr>
            <w:tcW w:w="309"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2350</w:t>
            </w:r>
          </w:p>
        </w:tc>
        <w:tc>
          <w:tcPr>
            <w:tcW w:w="316"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2400</w:t>
            </w:r>
          </w:p>
        </w:tc>
        <w:tc>
          <w:tcPr>
            <w:tcW w:w="353"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c>
          <w:tcPr>
            <w:tcW w:w="355"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c>
          <w:tcPr>
            <w:tcW w:w="349"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c>
          <w:tcPr>
            <w:tcW w:w="301"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r>
      <w:tr w:rsidR="005A1842" w:rsidRPr="00645067" w:rsidTr="007243CC">
        <w:trPr>
          <w:trHeight w:val="570"/>
        </w:trPr>
        <w:tc>
          <w:tcPr>
            <w:tcW w:w="67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073" w:type="pct"/>
            <w:vMerge/>
            <w:tcBorders>
              <w:top w:val="single" w:sz="4" w:space="0" w:color="auto"/>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05"/>
        </w:trPr>
        <w:tc>
          <w:tcPr>
            <w:tcW w:w="67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073" w:type="pct"/>
            <w:vMerge/>
            <w:tcBorders>
              <w:top w:val="single" w:sz="4" w:space="0" w:color="auto"/>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540"/>
        </w:trPr>
        <w:tc>
          <w:tcPr>
            <w:tcW w:w="67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073" w:type="pct"/>
            <w:vMerge/>
            <w:tcBorders>
              <w:top w:val="single" w:sz="4" w:space="0" w:color="auto"/>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14550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2350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2400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2450</w:t>
            </w:r>
          </w:p>
        </w:tc>
      </w:tr>
      <w:tr w:rsidR="005A1842" w:rsidRPr="00645067" w:rsidTr="007243CC">
        <w:trPr>
          <w:trHeight w:val="465"/>
        </w:trPr>
        <w:tc>
          <w:tcPr>
            <w:tcW w:w="67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1073" w:type="pct"/>
            <w:vMerge/>
            <w:tcBorders>
              <w:top w:val="single" w:sz="4" w:space="0" w:color="auto"/>
              <w:left w:val="nil"/>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912"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353"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16"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3"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5"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49"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1"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8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r w:rsidRPr="00645067">
              <w:rPr>
                <w:u w:val="single"/>
                <w:lang w:eastAsia="ru-RU"/>
              </w:rPr>
              <w:t>Основное мероприятие 1</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Финансовая поддержка субъектов малого и среднего предпринимательства</w:t>
            </w: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14550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2350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2400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r>
      <w:tr w:rsidR="005A1842" w:rsidRPr="00645067" w:rsidTr="007243CC">
        <w:trPr>
          <w:trHeight w:val="45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3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3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14550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2350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2400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2450</w:t>
            </w:r>
          </w:p>
        </w:tc>
      </w:tr>
      <w:tr w:rsidR="005A1842" w:rsidRPr="00645067" w:rsidTr="007243CC">
        <w:trPr>
          <w:trHeight w:val="42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35"/>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Предоставление грантов начинающим субъектам малого предпринимательства</w:t>
            </w: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6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8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8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52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5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8450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2350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1200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r>
      <w:tr w:rsidR="005A1842" w:rsidRPr="00645067" w:rsidTr="007243CC">
        <w:trPr>
          <w:trHeight w:val="42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5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9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8450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2350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1200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r>
      <w:tr w:rsidR="005A1842" w:rsidRPr="00645067" w:rsidTr="007243CC">
        <w:trPr>
          <w:trHeight w:val="48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3</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Предоставление субсидий субъектам малого и среднего предпринимательства на компенсацию части затрат, связанных с уплатой </w:t>
            </w:r>
            <w:r w:rsidRPr="00645067">
              <w:rPr>
                <w:lang w:eastAsia="ru-RU"/>
              </w:rPr>
              <w:lastRenderedPageBreak/>
              <w:t>первого взноса (аванса) по договорам лизинга оборудования</w:t>
            </w: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Всего, в том числе:</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6100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1200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1225</w:t>
            </w:r>
          </w:p>
        </w:tc>
      </w:tr>
      <w:tr w:rsidR="005A1842" w:rsidRPr="00645067" w:rsidTr="007243CC">
        <w:trPr>
          <w:trHeight w:val="45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2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9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6100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1200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1225</w:t>
            </w:r>
          </w:p>
        </w:tc>
      </w:tr>
      <w:tr w:rsidR="005A1842" w:rsidRPr="00645067" w:rsidTr="007243CC">
        <w:trPr>
          <w:trHeight w:val="510"/>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53"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r w:rsidRPr="00645067">
              <w:rPr>
                <w:u w:val="single"/>
                <w:lang w:eastAsia="ru-RU"/>
              </w:rPr>
              <w:lastRenderedPageBreak/>
              <w:t>Основное мероприятие 2</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Имущественная поддержка субъектов малого и среднего предпринимательства</w:t>
            </w:r>
          </w:p>
        </w:tc>
        <w:tc>
          <w:tcPr>
            <w:tcW w:w="912"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3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6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r w:rsidRPr="00645067">
              <w:rPr>
                <w:u w:val="single"/>
                <w:lang w:eastAsia="ru-RU"/>
              </w:rPr>
              <w:t>Основное мероприятие 3</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Организация консультационной и информационно-методической поддержки субъектов малого и среднего предпринимательства</w:t>
            </w: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6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53" w:type="pct"/>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615"/>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1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53"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0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bl>
    <w:p w:rsidR="005A1842" w:rsidRPr="00645067" w:rsidRDefault="005A1842" w:rsidP="005A1842">
      <w:pPr>
        <w:keepNext/>
        <w:keepLines/>
        <w:suppressAutoHyphens w:val="0"/>
        <w:ind w:firstLine="709"/>
        <w:jc w:val="both"/>
      </w:pPr>
    </w:p>
    <w:tbl>
      <w:tblPr>
        <w:tblW w:w="14200" w:type="dxa"/>
        <w:tblInd w:w="93" w:type="dxa"/>
        <w:tblLook w:val="04A0"/>
      </w:tblPr>
      <w:tblGrid>
        <w:gridCol w:w="1846"/>
        <w:gridCol w:w="2680"/>
        <w:gridCol w:w="2634"/>
        <w:gridCol w:w="1180"/>
        <w:gridCol w:w="1060"/>
        <w:gridCol w:w="960"/>
        <w:gridCol w:w="960"/>
        <w:gridCol w:w="960"/>
        <w:gridCol w:w="960"/>
        <w:gridCol w:w="960"/>
      </w:tblGrid>
      <w:tr w:rsidR="005A1842" w:rsidRPr="00645067" w:rsidTr="007243CC">
        <w:trPr>
          <w:trHeight w:val="300"/>
        </w:trPr>
        <w:tc>
          <w:tcPr>
            <w:tcW w:w="14200" w:type="dxa"/>
            <w:gridSpan w:val="10"/>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1.2 (к подпрограмме 2)</w:t>
            </w:r>
          </w:p>
        </w:tc>
      </w:tr>
      <w:tr w:rsidR="005A1842" w:rsidRPr="00645067" w:rsidTr="007243CC">
        <w:trPr>
          <w:trHeight w:val="1260"/>
        </w:trPr>
        <w:tc>
          <w:tcPr>
            <w:tcW w:w="14200" w:type="dxa"/>
            <w:gridSpan w:val="10"/>
            <w:tcBorders>
              <w:left w:val="nil"/>
              <w:bottom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645067">
              <w:rPr>
                <w:u w:val="single"/>
                <w:lang w:eastAsia="ru-RU"/>
              </w:rPr>
              <w:t xml:space="preserve">подпрограммы № 2 </w:t>
            </w:r>
            <w:r w:rsidRPr="00645067">
              <w:rPr>
                <w:lang w:eastAsia="ru-RU"/>
              </w:rPr>
              <w:t>"</w:t>
            </w:r>
            <w:r w:rsidRPr="00645067">
              <w:rPr>
                <w:b/>
                <w:bCs/>
                <w:lang w:eastAsia="ru-RU"/>
              </w:rPr>
              <w:t>Развитие сельского хозяйства и регулирования рынков сельскохозяйственной продукции, сырья и продовольствия</w:t>
            </w:r>
            <w:r w:rsidRPr="00645067">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5A1842" w:rsidRPr="00645067" w:rsidTr="007243CC">
        <w:trPr>
          <w:trHeight w:val="315"/>
        </w:trPr>
        <w:tc>
          <w:tcPr>
            <w:tcW w:w="184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26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26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Источники ресурсного обеспечения</w:t>
            </w:r>
          </w:p>
        </w:tc>
        <w:tc>
          <w:tcPr>
            <w:tcW w:w="7040" w:type="dxa"/>
            <w:gridSpan w:val="7"/>
            <w:tcBorders>
              <w:top w:val="single" w:sz="4" w:space="0" w:color="auto"/>
              <w:left w:val="nil"/>
              <w:bottom w:val="single" w:sz="4" w:space="0" w:color="auto"/>
              <w:right w:val="single" w:sz="4" w:space="0" w:color="000000"/>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5A1842" w:rsidRPr="00645067" w:rsidTr="007243CC">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180" w:type="dxa"/>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10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2022</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2024</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30"/>
        </w:trPr>
        <w:tc>
          <w:tcPr>
            <w:tcW w:w="1846" w:type="dxa"/>
            <w:tcBorders>
              <w:top w:val="nil"/>
              <w:left w:val="nil"/>
              <w:bottom w:val="single" w:sz="8" w:space="0" w:color="auto"/>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2680" w:type="dxa"/>
            <w:tcBorders>
              <w:top w:val="nil"/>
              <w:left w:val="single" w:sz="4" w:space="0" w:color="auto"/>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w:t>
            </w:r>
          </w:p>
        </w:tc>
        <w:tc>
          <w:tcPr>
            <w:tcW w:w="2634"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11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w:t>
            </w:r>
          </w:p>
        </w:tc>
        <w:tc>
          <w:tcPr>
            <w:tcW w:w="10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7</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8</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9</w:t>
            </w:r>
          </w:p>
        </w:tc>
        <w:tc>
          <w:tcPr>
            <w:tcW w:w="9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10</w:t>
            </w:r>
          </w:p>
        </w:tc>
      </w:tr>
      <w:tr w:rsidR="005A1842" w:rsidRPr="00645067" w:rsidTr="007243CC">
        <w:trPr>
          <w:trHeight w:val="315"/>
        </w:trPr>
        <w:tc>
          <w:tcPr>
            <w:tcW w:w="1846" w:type="dxa"/>
            <w:vMerge w:val="restart"/>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 xml:space="preserve">Подпрограмма </w:t>
            </w:r>
            <w:r w:rsidRPr="00645067">
              <w:rPr>
                <w:b/>
                <w:bCs/>
                <w:lang w:eastAsia="ru-RU"/>
              </w:rPr>
              <w:lastRenderedPageBreak/>
              <w:t>№2</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 xml:space="preserve"> Развитие сельского </w:t>
            </w:r>
            <w:r w:rsidRPr="00645067">
              <w:rPr>
                <w:b/>
                <w:bCs/>
                <w:lang w:eastAsia="ru-RU"/>
              </w:rPr>
              <w:lastRenderedPageBreak/>
              <w:t>хозяйства и регулирования рынков сельскохозяйственной продукции, сырья и продовольствия.</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Всего, в том числе:</w:t>
            </w:r>
          </w:p>
        </w:tc>
        <w:tc>
          <w:tcPr>
            <w:tcW w:w="1180" w:type="dxa"/>
            <w:tcBorders>
              <w:top w:val="nil"/>
              <w:left w:val="nil"/>
              <w:bottom w:val="nil"/>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13602,0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2267,0</w:t>
            </w:r>
          </w:p>
        </w:tc>
      </w:tr>
      <w:tr w:rsidR="005A1842" w:rsidRPr="00645067" w:rsidTr="007243CC">
        <w:trPr>
          <w:trHeight w:val="51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2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370,2</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61,7</w:t>
            </w:r>
          </w:p>
        </w:tc>
      </w:tr>
      <w:tr w:rsidR="005A1842" w:rsidRPr="00645067" w:rsidTr="007243CC">
        <w:trPr>
          <w:trHeight w:val="49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13231,8</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2205,3</w:t>
            </w:r>
          </w:p>
        </w:tc>
      </w:tr>
      <w:tr w:rsidR="005A1842" w:rsidRPr="00645067" w:rsidTr="007243CC">
        <w:trPr>
          <w:trHeight w:val="52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11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375"/>
        </w:trPr>
        <w:tc>
          <w:tcPr>
            <w:tcW w:w="1846" w:type="dxa"/>
            <w:vMerge w:val="restart"/>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t>Основное 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Развитие информационно-консультационной помощи на селе</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13231,8</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r>
      <w:tr w:rsidR="005A1842" w:rsidRPr="00645067" w:rsidTr="007243CC">
        <w:trPr>
          <w:trHeight w:val="420"/>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13231,8</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2205,3</w:t>
            </w:r>
          </w:p>
        </w:tc>
      </w:tr>
      <w:tr w:rsidR="005A1842" w:rsidRPr="00645067" w:rsidTr="007243CC">
        <w:trPr>
          <w:trHeight w:val="510"/>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85"/>
        </w:trPr>
        <w:tc>
          <w:tcPr>
            <w:tcW w:w="1846" w:type="dxa"/>
            <w:vMerge w:val="restart"/>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13231,8</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2205,3</w:t>
            </w:r>
          </w:p>
        </w:tc>
      </w:tr>
      <w:tr w:rsidR="005A1842" w:rsidRPr="00645067" w:rsidTr="007243CC">
        <w:trPr>
          <w:trHeight w:val="40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50"/>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13231,8</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2205,3</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2205,3</w:t>
            </w:r>
          </w:p>
        </w:tc>
      </w:tr>
      <w:tr w:rsidR="005A1842" w:rsidRPr="00645067" w:rsidTr="007243CC">
        <w:trPr>
          <w:trHeight w:val="49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35"/>
        </w:trPr>
        <w:tc>
          <w:tcPr>
            <w:tcW w:w="1846" w:type="dxa"/>
            <w:vMerge w:val="restart"/>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Создание условий и предпосылок для развития агропромышленного комплекса (Проведение конкурсов, выставок, </w:t>
            </w:r>
            <w:r w:rsidRPr="00645067">
              <w:rPr>
                <w:lang w:eastAsia="ru-RU"/>
              </w:rPr>
              <w:lastRenderedPageBreak/>
              <w:t>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3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90"/>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73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val="restart"/>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lastRenderedPageBreak/>
              <w:t>Основное 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Эпизоотическое и ветеринарно-санитарное благополучие Панинского муниципального района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370,2</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r>
      <w:tr w:rsidR="005A1842" w:rsidRPr="00645067" w:rsidTr="007243CC">
        <w:trPr>
          <w:trHeight w:val="420"/>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370,2</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61,7</w:t>
            </w:r>
          </w:p>
        </w:tc>
      </w:tr>
      <w:tr w:rsidR="005A1842" w:rsidRPr="00645067" w:rsidTr="007243CC">
        <w:trPr>
          <w:trHeight w:val="37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25"/>
        </w:trPr>
        <w:tc>
          <w:tcPr>
            <w:tcW w:w="1846" w:type="dxa"/>
            <w:vMerge/>
            <w:tcBorders>
              <w:top w:val="nil"/>
              <w:left w:val="nil"/>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Обеспечение проведения противоэпизоотических мероприятий.</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370,2</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61,7</w:t>
            </w:r>
          </w:p>
        </w:tc>
      </w:tr>
      <w:tr w:rsidR="005A1842" w:rsidRPr="00645067" w:rsidTr="007243CC">
        <w:trPr>
          <w:trHeight w:val="39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370,2</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61,7</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t>Основное мероприятие 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Развитие подотрасли растениеводства, переработки и реализации продукции растениеводства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2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4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3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Развитие элитного семеноводства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5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2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Развитие садоводства, поддержка закладки и ухода за многолетними насаждениями</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5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Создание и модернизация производств по глубокой переработке сельскохозяйственных культур;</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2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0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4</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Поддержка доходов сельскохозяйственных товаропроизводителей в области растениеводства;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1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lastRenderedPageBreak/>
              <w:t>Основное мероприятие 4</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Развитие подотрасли животноводства, переработки и реализации продукции животноводства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52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Развитие молочного и мясного скотоводства;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6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2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4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Развитие рыбоводства;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4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Развитие овцеводства и козоводства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Мероприятие 4</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Модернизация отрасли животноводства.</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54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t>Основное мероприятие 5</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Поддержка малых форм хозяйствования</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6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5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Поддержка начинающих фермеров</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55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6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Развитие семейных животноводческих ферм на базе крестьянских (фермерских) хозяйств;</w:t>
            </w:r>
          </w:p>
        </w:tc>
        <w:tc>
          <w:tcPr>
            <w:tcW w:w="2634"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0,0</w:t>
            </w:r>
          </w:p>
        </w:tc>
      </w:tr>
      <w:tr w:rsidR="005A1842" w:rsidRPr="00645067" w:rsidTr="007243CC">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5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634" w:type="dxa"/>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80" w:type="dxa"/>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0,0</w:t>
            </w:r>
          </w:p>
        </w:tc>
      </w:tr>
    </w:tbl>
    <w:p w:rsidR="005A1842" w:rsidRPr="00645067" w:rsidRDefault="005A1842" w:rsidP="005A1842">
      <w:pPr>
        <w:keepNext/>
        <w:keepLines/>
        <w:suppressAutoHyphens w:val="0"/>
        <w:ind w:firstLine="709"/>
        <w:jc w:val="both"/>
      </w:pPr>
    </w:p>
    <w:p w:rsidR="005A1842" w:rsidRPr="00645067" w:rsidRDefault="005A1842" w:rsidP="005A1842">
      <w:pPr>
        <w:keepNext/>
        <w:keepLines/>
        <w:suppressAutoHyphens w:val="0"/>
        <w:ind w:firstLine="709"/>
        <w:jc w:val="both"/>
      </w:pPr>
      <w:r w:rsidRPr="00645067">
        <w:br w:type="page"/>
      </w:r>
    </w:p>
    <w:tbl>
      <w:tblPr>
        <w:tblW w:w="13660" w:type="dxa"/>
        <w:tblInd w:w="93" w:type="dxa"/>
        <w:tblLook w:val="04A0"/>
      </w:tblPr>
      <w:tblGrid>
        <w:gridCol w:w="1846"/>
        <w:gridCol w:w="2340"/>
        <w:gridCol w:w="2334"/>
        <w:gridCol w:w="1120"/>
        <w:gridCol w:w="1020"/>
        <w:gridCol w:w="1000"/>
        <w:gridCol w:w="1000"/>
        <w:gridCol w:w="1000"/>
        <w:gridCol w:w="1000"/>
        <w:gridCol w:w="1000"/>
      </w:tblGrid>
      <w:tr w:rsidR="005A1842" w:rsidRPr="00645067" w:rsidTr="007243CC">
        <w:trPr>
          <w:trHeight w:val="300"/>
        </w:trPr>
        <w:tc>
          <w:tcPr>
            <w:tcW w:w="13660" w:type="dxa"/>
            <w:gridSpan w:val="10"/>
            <w:tcBorders>
              <w:top w:val="nil"/>
              <w:left w:val="nil"/>
              <w:right w:val="nil"/>
            </w:tcBorders>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lastRenderedPageBreak/>
              <w:t>Приложение 1.3(к подпрограмме 3)</w:t>
            </w:r>
          </w:p>
        </w:tc>
      </w:tr>
      <w:tr w:rsidR="005A1842" w:rsidRPr="00645067" w:rsidTr="007243CC">
        <w:trPr>
          <w:trHeight w:val="1350"/>
        </w:trPr>
        <w:tc>
          <w:tcPr>
            <w:tcW w:w="13660" w:type="dxa"/>
            <w:gridSpan w:val="10"/>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645067">
              <w:rPr>
                <w:u w:val="single"/>
                <w:lang w:eastAsia="ru-RU"/>
              </w:rPr>
              <w:t>подпрограммы № 3</w:t>
            </w:r>
            <w:r w:rsidRPr="00645067">
              <w:rPr>
                <w:lang w:eastAsia="ru-RU"/>
              </w:rPr>
              <w:t xml:space="preserve"> </w:t>
            </w:r>
            <w:r w:rsidRPr="00645067">
              <w:rPr>
                <w:b/>
                <w:bCs/>
                <w:lang w:eastAsia="ru-RU"/>
              </w:rPr>
              <w:t>«Комплексное развитие сельских территорий на период 2020-2025 годов»</w:t>
            </w:r>
            <w:r w:rsidRPr="00645067">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w:t>
            </w:r>
          </w:p>
        </w:tc>
      </w:tr>
      <w:tr w:rsidR="005A1842" w:rsidRPr="00645067" w:rsidTr="007243CC">
        <w:trPr>
          <w:trHeight w:val="315"/>
        </w:trPr>
        <w:tc>
          <w:tcPr>
            <w:tcW w:w="174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2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24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Источники ресурсного обеспечения</w:t>
            </w:r>
          </w:p>
        </w:tc>
        <w:tc>
          <w:tcPr>
            <w:tcW w:w="7140" w:type="dxa"/>
            <w:gridSpan w:val="7"/>
            <w:tcBorders>
              <w:top w:val="single" w:sz="4" w:space="0" w:color="auto"/>
              <w:left w:val="nil"/>
              <w:bottom w:val="single" w:sz="4" w:space="0" w:color="auto"/>
              <w:right w:val="single" w:sz="4" w:space="0" w:color="000000"/>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5A1842" w:rsidRPr="00645067" w:rsidTr="007243CC">
        <w:trPr>
          <w:trHeight w:val="330"/>
        </w:trPr>
        <w:tc>
          <w:tcPr>
            <w:tcW w:w="17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4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120" w:type="dxa"/>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102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2020</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2021</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2022</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2023</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2024</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225"/>
        </w:trPr>
        <w:tc>
          <w:tcPr>
            <w:tcW w:w="1740" w:type="dxa"/>
            <w:tcBorders>
              <w:top w:val="nil"/>
              <w:left w:val="nil"/>
              <w:bottom w:val="single" w:sz="8" w:space="0" w:color="auto"/>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2340" w:type="dxa"/>
            <w:tcBorders>
              <w:top w:val="nil"/>
              <w:left w:val="single" w:sz="4" w:space="0" w:color="auto"/>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244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12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2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r>
      <w:tr w:rsidR="005A1842" w:rsidRPr="00645067" w:rsidTr="007243CC">
        <w:trPr>
          <w:trHeight w:val="315"/>
        </w:trPr>
        <w:tc>
          <w:tcPr>
            <w:tcW w:w="1740" w:type="dxa"/>
            <w:vMerge w:val="restart"/>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№3</w:t>
            </w:r>
          </w:p>
        </w:tc>
        <w:tc>
          <w:tcPr>
            <w:tcW w:w="2340"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«Комплексное развитие сельских территорий на период 2020-2025 годов»</w:t>
            </w: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33993,00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1288,00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6541,00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6541,00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6541,00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6541,00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6541,00</w:t>
            </w:r>
          </w:p>
        </w:tc>
      </w:tr>
      <w:tr w:rsidR="005A1842" w:rsidRPr="00645067" w:rsidTr="007243CC">
        <w:trPr>
          <w:trHeight w:val="345"/>
        </w:trPr>
        <w:tc>
          <w:tcPr>
            <w:tcW w:w="1740"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r>
      <w:tr w:rsidR="005A1842" w:rsidRPr="00645067" w:rsidTr="007243CC">
        <w:trPr>
          <w:trHeight w:val="315"/>
        </w:trPr>
        <w:tc>
          <w:tcPr>
            <w:tcW w:w="1740"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33393,00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1188,00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6441,00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6441,00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6441,00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6441,00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6441,00</w:t>
            </w:r>
          </w:p>
        </w:tc>
      </w:tr>
      <w:tr w:rsidR="005A1842" w:rsidRPr="00645067" w:rsidTr="007243CC">
        <w:trPr>
          <w:trHeight w:val="315"/>
        </w:trPr>
        <w:tc>
          <w:tcPr>
            <w:tcW w:w="1740"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600,00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r>
      <w:tr w:rsidR="005A1842" w:rsidRPr="00645067" w:rsidTr="007243CC">
        <w:trPr>
          <w:trHeight w:val="540"/>
        </w:trPr>
        <w:tc>
          <w:tcPr>
            <w:tcW w:w="1740"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r>
      <w:tr w:rsidR="005A1842" w:rsidRPr="00645067" w:rsidTr="007243CC">
        <w:trPr>
          <w:trHeight w:val="465"/>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t>Основное мероприятие 1</w:t>
            </w: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Улучшение жилищных условий граждан, проживающих на сельских территориях Панинского муниципального района</w:t>
            </w: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6243,00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1288,00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991,00</w:t>
            </w:r>
          </w:p>
        </w:tc>
      </w:tr>
      <w:tr w:rsidR="005A1842" w:rsidRPr="00645067" w:rsidTr="007243CC">
        <w:trPr>
          <w:trHeight w:val="435"/>
        </w:trPr>
        <w:tc>
          <w:tcPr>
            <w:tcW w:w="17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r>
      <w:tr w:rsidR="005A1842" w:rsidRPr="00645067" w:rsidTr="007243CC">
        <w:trPr>
          <w:trHeight w:val="420"/>
        </w:trPr>
        <w:tc>
          <w:tcPr>
            <w:tcW w:w="17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5643,00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1188,00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r>
      <w:tr w:rsidR="005A1842" w:rsidRPr="00645067" w:rsidTr="007243CC">
        <w:trPr>
          <w:trHeight w:val="420"/>
        </w:trPr>
        <w:tc>
          <w:tcPr>
            <w:tcW w:w="17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600,00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r>
      <w:tr w:rsidR="005A1842" w:rsidRPr="00645067" w:rsidTr="007243CC">
        <w:trPr>
          <w:trHeight w:val="480"/>
        </w:trPr>
        <w:tc>
          <w:tcPr>
            <w:tcW w:w="17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r>
      <w:tr w:rsidR="005A1842" w:rsidRPr="00645067" w:rsidTr="007243CC">
        <w:trPr>
          <w:trHeight w:val="450"/>
        </w:trPr>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2340" w:type="dxa"/>
            <w:vMerge w:val="restart"/>
            <w:tcBorders>
              <w:top w:val="nil"/>
              <w:left w:val="single" w:sz="4" w:space="0" w:color="auto"/>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Улучшение жилищных условий граждан, </w:t>
            </w:r>
            <w:r w:rsidRPr="00645067">
              <w:rPr>
                <w:lang w:eastAsia="ru-RU"/>
              </w:rPr>
              <w:lastRenderedPageBreak/>
              <w:t>проживающих на сельских территориях Панинского муниципального района</w:t>
            </w: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Всего, в том числе:</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6243,00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1288,00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991,00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991,00</w:t>
            </w:r>
          </w:p>
        </w:tc>
      </w:tr>
      <w:tr w:rsidR="005A1842" w:rsidRPr="00645067" w:rsidTr="007243CC">
        <w:trPr>
          <w:trHeight w:val="435"/>
        </w:trPr>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r>
      <w:tr w:rsidR="005A1842" w:rsidRPr="00645067" w:rsidTr="007243CC">
        <w:trPr>
          <w:trHeight w:val="390"/>
        </w:trPr>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5643,00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1188,00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891,00</w:t>
            </w:r>
          </w:p>
        </w:tc>
      </w:tr>
      <w:tr w:rsidR="005A1842" w:rsidRPr="00645067" w:rsidTr="007243CC">
        <w:trPr>
          <w:trHeight w:val="420"/>
        </w:trPr>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600,00</w:t>
            </w:r>
          </w:p>
        </w:tc>
        <w:tc>
          <w:tcPr>
            <w:tcW w:w="10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r>
      <w:tr w:rsidR="005A1842" w:rsidRPr="00645067" w:rsidTr="007243CC">
        <w:trPr>
          <w:trHeight w:val="375"/>
        </w:trPr>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440" w:type="dxa"/>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20" w:type="dxa"/>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0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r>
      <w:tr w:rsidR="005A1842" w:rsidRPr="00645067" w:rsidTr="007243CC">
        <w:trPr>
          <w:trHeight w:val="315"/>
        </w:trPr>
        <w:tc>
          <w:tcPr>
            <w:tcW w:w="17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t>Основное мероприятие 2</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Обустройство территорий</w:t>
            </w:r>
          </w:p>
        </w:tc>
        <w:tc>
          <w:tcPr>
            <w:tcW w:w="2440" w:type="dxa"/>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20" w:type="dxa"/>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27750,00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5550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5550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5550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5550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5550</w:t>
            </w:r>
          </w:p>
        </w:tc>
      </w:tr>
      <w:tr w:rsidR="005A1842" w:rsidRPr="00645067" w:rsidTr="007243CC">
        <w:trPr>
          <w:trHeight w:val="435"/>
        </w:trPr>
        <w:tc>
          <w:tcPr>
            <w:tcW w:w="174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20" w:type="dxa"/>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174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20" w:type="dxa"/>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27750,00</w:t>
            </w:r>
          </w:p>
        </w:tc>
        <w:tc>
          <w:tcPr>
            <w:tcW w:w="102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5550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5550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5550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5550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5550</w:t>
            </w:r>
          </w:p>
        </w:tc>
      </w:tr>
      <w:tr w:rsidR="005A1842" w:rsidRPr="00645067" w:rsidTr="007243CC">
        <w:trPr>
          <w:trHeight w:val="315"/>
        </w:trPr>
        <w:tc>
          <w:tcPr>
            <w:tcW w:w="174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20" w:type="dxa"/>
            <w:tcBorders>
              <w:top w:val="single" w:sz="4" w:space="0" w:color="auto"/>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20"/>
        </w:trPr>
        <w:tc>
          <w:tcPr>
            <w:tcW w:w="174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4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20" w:type="dxa"/>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2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0</w:t>
            </w:r>
          </w:p>
        </w:tc>
      </w:tr>
    </w:tbl>
    <w:p w:rsidR="005A1842" w:rsidRPr="00645067" w:rsidRDefault="005A1842" w:rsidP="005A1842">
      <w:pPr>
        <w:keepNext/>
        <w:keepLines/>
        <w:suppressAutoHyphens w:val="0"/>
        <w:ind w:firstLine="709"/>
        <w:jc w:val="both"/>
      </w:pPr>
    </w:p>
    <w:tbl>
      <w:tblPr>
        <w:tblW w:w="13821" w:type="dxa"/>
        <w:tblInd w:w="93" w:type="dxa"/>
        <w:tblLook w:val="04A0"/>
      </w:tblPr>
      <w:tblGrid>
        <w:gridCol w:w="1846"/>
        <w:gridCol w:w="3040"/>
        <w:gridCol w:w="2523"/>
        <w:gridCol w:w="1100"/>
        <w:gridCol w:w="880"/>
        <w:gridCol w:w="880"/>
        <w:gridCol w:w="880"/>
        <w:gridCol w:w="860"/>
        <w:gridCol w:w="932"/>
        <w:gridCol w:w="880"/>
      </w:tblGrid>
      <w:tr w:rsidR="005A1842" w:rsidRPr="00645067" w:rsidTr="007243CC">
        <w:trPr>
          <w:trHeight w:val="390"/>
        </w:trPr>
        <w:tc>
          <w:tcPr>
            <w:tcW w:w="13821" w:type="dxa"/>
            <w:gridSpan w:val="10"/>
            <w:tcBorders>
              <w:top w:val="nil"/>
              <w:left w:val="nil"/>
              <w:right w:val="nil"/>
            </w:tcBorders>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br w:type="page"/>
            </w:r>
            <w:r w:rsidRPr="00645067">
              <w:rPr>
                <w:b/>
                <w:bCs/>
                <w:lang w:eastAsia="ru-RU"/>
              </w:rPr>
              <w:t>Приложение 1.4 (к подпрограмме 4)</w:t>
            </w:r>
          </w:p>
        </w:tc>
      </w:tr>
      <w:tr w:rsidR="005A1842" w:rsidRPr="00645067" w:rsidTr="007243CC">
        <w:trPr>
          <w:trHeight w:val="1275"/>
        </w:trPr>
        <w:tc>
          <w:tcPr>
            <w:tcW w:w="13821" w:type="dxa"/>
            <w:gridSpan w:val="10"/>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645067">
              <w:rPr>
                <w:u w:val="single"/>
                <w:lang w:eastAsia="ru-RU"/>
              </w:rPr>
              <w:t>подпрограммы № 4</w:t>
            </w:r>
            <w:r w:rsidRPr="00645067">
              <w:rPr>
                <w:b/>
                <w:bCs/>
                <w:lang w:eastAsia="ru-RU"/>
              </w:rPr>
              <w:t xml:space="preserve"> "Защита прав потребителей на территории Панинского муниципального района Воронежской области" </w:t>
            </w:r>
            <w:r w:rsidRPr="00645067">
              <w:rPr>
                <w:lang w:eastAsia="ru-RU"/>
              </w:rPr>
              <w:t>муниципальной программы "Экономическое развитие и инновационная экономика" Панинского муниципального района Воронежской области</w:t>
            </w:r>
          </w:p>
        </w:tc>
      </w:tr>
      <w:tr w:rsidR="005A1842" w:rsidRPr="00645067" w:rsidTr="007243CC">
        <w:trPr>
          <w:trHeight w:val="315"/>
        </w:trPr>
        <w:tc>
          <w:tcPr>
            <w:tcW w:w="184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30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25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Источники ресурсного обеспечения</w:t>
            </w:r>
          </w:p>
        </w:tc>
        <w:tc>
          <w:tcPr>
            <w:tcW w:w="6412" w:type="dxa"/>
            <w:gridSpan w:val="7"/>
            <w:tcBorders>
              <w:top w:val="single" w:sz="4" w:space="0" w:color="auto"/>
              <w:left w:val="nil"/>
              <w:bottom w:val="single" w:sz="4" w:space="0" w:color="auto"/>
              <w:right w:val="single" w:sz="4" w:space="0" w:color="000000"/>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5A1842" w:rsidRPr="00645067" w:rsidTr="007243CC">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100" w:type="dxa"/>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2020</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2021</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2022</w:t>
            </w:r>
          </w:p>
        </w:tc>
        <w:tc>
          <w:tcPr>
            <w:tcW w:w="8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2023</w:t>
            </w:r>
          </w:p>
        </w:tc>
        <w:tc>
          <w:tcPr>
            <w:tcW w:w="932"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2024</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450"/>
        </w:trPr>
        <w:tc>
          <w:tcPr>
            <w:tcW w:w="1846" w:type="dxa"/>
            <w:vMerge w:val="restart"/>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№4</w:t>
            </w:r>
          </w:p>
        </w:tc>
        <w:tc>
          <w:tcPr>
            <w:tcW w:w="3040"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Защита прав потребителей на территории Панинского муниципального района Воронежской области</w:t>
            </w:r>
          </w:p>
        </w:tc>
        <w:tc>
          <w:tcPr>
            <w:tcW w:w="2523"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19</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r>
      <w:tr w:rsidR="005A1842" w:rsidRPr="00645067" w:rsidTr="007243CC">
        <w:trPr>
          <w:trHeight w:val="43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36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0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19</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r>
      <w:tr w:rsidR="005A1842" w:rsidRPr="00645067" w:rsidTr="007243CC">
        <w:trPr>
          <w:trHeight w:val="42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single" w:sz="4" w:space="0" w:color="auto"/>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11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932"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20"/>
        </w:trPr>
        <w:tc>
          <w:tcPr>
            <w:tcW w:w="1846"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r w:rsidRPr="00645067">
              <w:rPr>
                <w:b/>
                <w:bCs/>
                <w:u w:val="single"/>
                <w:lang w:eastAsia="ru-RU"/>
              </w:rPr>
              <w:lastRenderedPageBreak/>
              <w:t>Основное мероприятие 1</w:t>
            </w:r>
          </w:p>
        </w:tc>
        <w:tc>
          <w:tcPr>
            <w:tcW w:w="3040"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2523"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19</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r>
      <w:tr w:rsidR="005A1842" w:rsidRPr="00645067" w:rsidTr="007243CC">
        <w:trPr>
          <w:trHeight w:val="51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3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3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19</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3</w:t>
            </w:r>
          </w:p>
        </w:tc>
      </w:tr>
      <w:tr w:rsidR="005A1842" w:rsidRPr="00645067" w:rsidTr="007243CC">
        <w:trPr>
          <w:trHeight w:val="48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523" w:type="dxa"/>
            <w:tcBorders>
              <w:top w:val="single" w:sz="4" w:space="0" w:color="auto"/>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r>
      <w:tr w:rsidR="005A1842" w:rsidRPr="00645067" w:rsidTr="007243CC">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2523"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7</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r>
      <w:tr w:rsidR="005A1842" w:rsidRPr="00645067" w:rsidTr="007243CC">
        <w:trPr>
          <w:trHeight w:val="39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1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7</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1</w:t>
            </w:r>
          </w:p>
        </w:tc>
      </w:tr>
      <w:tr w:rsidR="005A1842" w:rsidRPr="00645067" w:rsidTr="007243CC">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20"/>
        </w:trPr>
        <w:tc>
          <w:tcPr>
            <w:tcW w:w="1846"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Мероприятие2</w:t>
            </w:r>
          </w:p>
        </w:tc>
        <w:tc>
          <w:tcPr>
            <w:tcW w:w="3040" w:type="dxa"/>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w:t>
            </w:r>
            <w:r w:rsidRPr="00645067">
              <w:rPr>
                <w:lang w:eastAsia="ru-RU"/>
              </w:rPr>
              <w:lastRenderedPageBreak/>
              <w:t xml:space="preserve">сфере защиты прав потребителей и в смежных отраслях права. </w:t>
            </w:r>
          </w:p>
        </w:tc>
        <w:tc>
          <w:tcPr>
            <w:tcW w:w="2523"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r>
      <w:tr w:rsidR="005A1842" w:rsidRPr="00645067" w:rsidTr="007243CC">
        <w:trPr>
          <w:trHeight w:val="40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45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45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12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932"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w:t>
            </w:r>
          </w:p>
        </w:tc>
      </w:tr>
      <w:tr w:rsidR="005A1842" w:rsidRPr="00645067" w:rsidTr="007243CC">
        <w:trPr>
          <w:trHeight w:val="54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523" w:type="dxa"/>
            <w:tcBorders>
              <w:top w:val="single" w:sz="4" w:space="0" w:color="auto"/>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110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6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32"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80" w:type="dxa"/>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bl>
    <w:p w:rsidR="005A1842" w:rsidRPr="00645067" w:rsidRDefault="005A1842" w:rsidP="005A1842">
      <w:pPr>
        <w:keepNext/>
        <w:keepLines/>
        <w:suppressAutoHyphens w:val="0"/>
        <w:ind w:firstLine="709"/>
        <w:jc w:val="both"/>
      </w:pPr>
    </w:p>
    <w:tbl>
      <w:tblPr>
        <w:tblW w:w="5000" w:type="pct"/>
        <w:tblLook w:val="04A0"/>
      </w:tblPr>
      <w:tblGrid>
        <w:gridCol w:w="2157"/>
        <w:gridCol w:w="2474"/>
        <w:gridCol w:w="2405"/>
        <w:gridCol w:w="1079"/>
        <w:gridCol w:w="1036"/>
        <w:gridCol w:w="1079"/>
        <w:gridCol w:w="1079"/>
        <w:gridCol w:w="1036"/>
        <w:gridCol w:w="1079"/>
        <w:gridCol w:w="1079"/>
      </w:tblGrid>
      <w:tr w:rsidR="005A1842" w:rsidRPr="00645067" w:rsidTr="007243CC">
        <w:trPr>
          <w:trHeight w:val="300"/>
        </w:trPr>
        <w:tc>
          <w:tcPr>
            <w:tcW w:w="5000" w:type="pct"/>
            <w:gridSpan w:val="10"/>
            <w:tcBorders>
              <w:top w:val="nil"/>
              <w:left w:val="nil"/>
            </w:tcBorders>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br w:type="page"/>
            </w:r>
            <w:r w:rsidRPr="00645067">
              <w:rPr>
                <w:b/>
                <w:bCs/>
                <w:lang w:eastAsia="ru-RU"/>
              </w:rPr>
              <w:t>Приложение 1.5 (к подпрограмме 5)</w:t>
            </w:r>
          </w:p>
        </w:tc>
      </w:tr>
      <w:tr w:rsidR="005A1842" w:rsidRPr="00645067" w:rsidTr="007243CC">
        <w:trPr>
          <w:trHeight w:val="1440"/>
        </w:trPr>
        <w:tc>
          <w:tcPr>
            <w:tcW w:w="5000" w:type="pct"/>
            <w:gridSpan w:val="10"/>
            <w:tcBorders>
              <w:left w:val="nil"/>
              <w:bottom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645067">
              <w:rPr>
                <w:u w:val="single"/>
                <w:lang w:eastAsia="ru-RU"/>
              </w:rPr>
              <w:t>подпрограммы № 5</w:t>
            </w:r>
            <w:r w:rsidRPr="00645067">
              <w:rPr>
                <w:lang w:eastAsia="ru-RU"/>
              </w:rPr>
              <w:t xml:space="preserve"> </w:t>
            </w:r>
            <w:r w:rsidRPr="00645067">
              <w:rPr>
                <w:b/>
                <w:bCs/>
                <w:lang w:eastAsia="ru-RU"/>
              </w:rPr>
              <w:t>"Формирование благоприятной инвестиционной среды"</w:t>
            </w:r>
            <w:r w:rsidRPr="00645067">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w:t>
            </w:r>
          </w:p>
        </w:tc>
      </w:tr>
      <w:tr w:rsidR="005A1842" w:rsidRPr="00645067" w:rsidTr="007243CC">
        <w:trPr>
          <w:trHeight w:val="315"/>
        </w:trPr>
        <w:tc>
          <w:tcPr>
            <w:tcW w:w="744"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85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82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Источники ресурсного обеспечения</w:t>
            </w:r>
          </w:p>
        </w:tc>
        <w:tc>
          <w:tcPr>
            <w:tcW w:w="2574" w:type="pct"/>
            <w:gridSpan w:val="7"/>
            <w:tcBorders>
              <w:top w:val="single" w:sz="4" w:space="0" w:color="auto"/>
              <w:left w:val="nil"/>
              <w:bottom w:val="single" w:sz="4" w:space="0" w:color="auto"/>
              <w:right w:val="single" w:sz="4" w:space="0" w:color="000000"/>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5A1842" w:rsidRPr="00645067" w:rsidTr="007243CC">
        <w:trPr>
          <w:trHeight w:val="33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72"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357"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2020</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2021</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2022</w:t>
            </w:r>
          </w:p>
        </w:tc>
        <w:tc>
          <w:tcPr>
            <w:tcW w:w="357"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2023</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2024</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165"/>
        </w:trPr>
        <w:tc>
          <w:tcPr>
            <w:tcW w:w="744" w:type="pct"/>
            <w:tcBorders>
              <w:top w:val="nil"/>
              <w:left w:val="nil"/>
              <w:bottom w:val="single" w:sz="8"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53"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829"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8"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7"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7"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405"/>
        </w:trPr>
        <w:tc>
          <w:tcPr>
            <w:tcW w:w="744" w:type="pct"/>
            <w:vMerge w:val="restart"/>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№5</w:t>
            </w:r>
          </w:p>
        </w:tc>
        <w:tc>
          <w:tcPr>
            <w:tcW w:w="853" w:type="pct"/>
            <w:vMerge w:val="restart"/>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Формирование благоприятной инвестиционной среды</w:t>
            </w: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Всего, в том числе:</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75"/>
        </w:trPr>
        <w:tc>
          <w:tcPr>
            <w:tcW w:w="744"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45"/>
        </w:trPr>
        <w:tc>
          <w:tcPr>
            <w:tcW w:w="744"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45"/>
        </w:trPr>
        <w:tc>
          <w:tcPr>
            <w:tcW w:w="744"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30"/>
        </w:trPr>
        <w:tc>
          <w:tcPr>
            <w:tcW w:w="744" w:type="pct"/>
            <w:vMerge/>
            <w:tcBorders>
              <w:top w:val="nil"/>
              <w:left w:val="single" w:sz="8"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829" w:type="pct"/>
            <w:tcBorders>
              <w:top w:val="nil"/>
              <w:left w:val="nil"/>
              <w:bottom w:val="single" w:sz="8"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65"/>
        </w:trPr>
        <w:tc>
          <w:tcPr>
            <w:tcW w:w="74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r w:rsidRPr="00645067">
              <w:rPr>
                <w:u w:val="single"/>
                <w:lang w:eastAsia="ru-RU"/>
              </w:rPr>
              <w:t>Основное мероприятие 1</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r w:rsidRPr="00645067">
              <w:rPr>
                <w:u w:val="single"/>
                <w:lang w:eastAsia="ru-RU"/>
              </w:rPr>
              <w:t>Повышение инвестиционной привлекательности Панинского муниципального района</w:t>
            </w: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в том числе:</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4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3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0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0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u w:val="single"/>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90"/>
        </w:trPr>
        <w:tc>
          <w:tcPr>
            <w:tcW w:w="744" w:type="pct"/>
            <w:vMerge w:val="restar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в том числе:</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05"/>
        </w:trPr>
        <w:tc>
          <w:tcPr>
            <w:tcW w:w="744"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20"/>
        </w:trPr>
        <w:tc>
          <w:tcPr>
            <w:tcW w:w="744"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75"/>
        </w:trPr>
        <w:tc>
          <w:tcPr>
            <w:tcW w:w="744"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20"/>
        </w:trPr>
        <w:tc>
          <w:tcPr>
            <w:tcW w:w="744" w:type="pct"/>
            <w:vMerge/>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90"/>
        </w:trPr>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Формирование инфраструктуры инвестиционной деятельности.</w:t>
            </w: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в том числе:</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7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40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Областной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90"/>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nil"/>
              <w:left w:val="nil"/>
              <w:bottom w:val="nil"/>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Местный бюджет</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37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829"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5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w:t>
            </w:r>
          </w:p>
        </w:tc>
      </w:tr>
    </w:tbl>
    <w:p w:rsidR="005A1842" w:rsidRPr="00645067" w:rsidRDefault="005A1842" w:rsidP="005A1842">
      <w:pPr>
        <w:keepNext/>
        <w:keepLines/>
        <w:suppressAutoHyphens w:val="0"/>
        <w:ind w:firstLine="709"/>
        <w:jc w:val="both"/>
      </w:pPr>
    </w:p>
    <w:tbl>
      <w:tblPr>
        <w:tblW w:w="14772" w:type="dxa"/>
        <w:tblInd w:w="93" w:type="dxa"/>
        <w:tblLayout w:type="fixed"/>
        <w:tblLook w:val="04A0"/>
      </w:tblPr>
      <w:tblGrid>
        <w:gridCol w:w="2000"/>
        <w:gridCol w:w="2410"/>
        <w:gridCol w:w="3120"/>
        <w:gridCol w:w="1126"/>
        <w:gridCol w:w="1060"/>
        <w:gridCol w:w="1058"/>
        <w:gridCol w:w="1029"/>
        <w:gridCol w:w="1007"/>
        <w:gridCol w:w="991"/>
        <w:gridCol w:w="971"/>
      </w:tblGrid>
      <w:tr w:rsidR="005A1842" w:rsidRPr="00645067" w:rsidTr="007243CC">
        <w:trPr>
          <w:trHeight w:val="300"/>
        </w:trPr>
        <w:tc>
          <w:tcPr>
            <w:tcW w:w="14772" w:type="dxa"/>
            <w:gridSpan w:val="10"/>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2 (к программе)</w:t>
            </w:r>
          </w:p>
        </w:tc>
      </w:tr>
      <w:tr w:rsidR="005A1842" w:rsidRPr="00645067" w:rsidTr="007243CC">
        <w:trPr>
          <w:trHeight w:val="885"/>
        </w:trPr>
        <w:tc>
          <w:tcPr>
            <w:tcW w:w="14772" w:type="dxa"/>
            <w:gridSpan w:val="10"/>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5A1842" w:rsidRPr="00645067" w:rsidTr="007243CC">
        <w:trPr>
          <w:trHeight w:val="390"/>
        </w:trPr>
        <w:tc>
          <w:tcPr>
            <w:tcW w:w="200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241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12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126"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6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58"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29"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07"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991"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971" w:type="dxa"/>
            <w:tcBorders>
              <w:top w:val="nil"/>
              <w:left w:val="nil"/>
              <w:bottom w:val="single" w:sz="4" w:space="0" w:color="auto"/>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r>
      <w:tr w:rsidR="005A1842" w:rsidRPr="00645067" w:rsidTr="007243CC">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Наименование муниципальной </w:t>
            </w:r>
            <w:r w:rsidRPr="00645067">
              <w:rPr>
                <w:lang w:eastAsia="ru-RU"/>
              </w:rPr>
              <w:lastRenderedPageBreak/>
              <w:t xml:space="preserve">программы, подпрограммы, основного мероприятия </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 xml:space="preserve">Наименование ответственного </w:t>
            </w:r>
            <w:r w:rsidRPr="00645067">
              <w:rPr>
                <w:lang w:eastAsia="ru-RU"/>
              </w:rPr>
              <w:lastRenderedPageBreak/>
              <w:t>исполнителя, исполнителя - главного распорядителя средств местного бюджета (далее - ГРБС)</w:t>
            </w:r>
          </w:p>
        </w:tc>
        <w:tc>
          <w:tcPr>
            <w:tcW w:w="7242" w:type="dxa"/>
            <w:gridSpan w:val="7"/>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Расходы местного бюджета по годам реализации муниципальной программы, тыс. руб.</w:t>
            </w:r>
          </w:p>
        </w:tc>
      </w:tr>
      <w:tr w:rsidR="005A1842" w:rsidRPr="00645067" w:rsidTr="007243CC">
        <w:trPr>
          <w:trHeight w:val="630"/>
        </w:trPr>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12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126" w:type="dxa"/>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1060"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2020</w:t>
            </w:r>
          </w:p>
        </w:tc>
        <w:tc>
          <w:tcPr>
            <w:tcW w:w="1058"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1029"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1007"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991"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1</w:t>
            </w:r>
          </w:p>
        </w:tc>
        <w:tc>
          <w:tcPr>
            <w:tcW w:w="2410"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3120"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971"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148"/>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МУНИЦИПАЛЬНАЯ ПРОГРАММА</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«Экономическое развитие и инновационная экономика»</w:t>
            </w:r>
          </w:p>
        </w:tc>
        <w:tc>
          <w:tcPr>
            <w:tcW w:w="312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1126"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58"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29"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1007"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991"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 </w:t>
            </w:r>
          </w:p>
        </w:tc>
      </w:tr>
      <w:tr w:rsidR="005A1842" w:rsidRPr="00645067" w:rsidTr="007243CC">
        <w:trPr>
          <w:trHeight w:val="166"/>
        </w:trPr>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p>
        </w:tc>
        <w:tc>
          <w:tcPr>
            <w:tcW w:w="312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Всего по программе</w:t>
            </w:r>
          </w:p>
        </w:tc>
        <w:tc>
          <w:tcPr>
            <w:tcW w:w="1126"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28 400,80</w:t>
            </w:r>
          </w:p>
        </w:tc>
        <w:tc>
          <w:tcPr>
            <w:tcW w:w="1060"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4 659,30</w:t>
            </w:r>
          </w:p>
        </w:tc>
        <w:tc>
          <w:tcPr>
            <w:tcW w:w="1058"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4 708,30</w:t>
            </w:r>
          </w:p>
        </w:tc>
        <w:tc>
          <w:tcPr>
            <w:tcW w:w="1029"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4 758,30</w:t>
            </w:r>
          </w:p>
        </w:tc>
        <w:tc>
          <w:tcPr>
            <w:tcW w:w="1007"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4 758,30</w:t>
            </w:r>
          </w:p>
        </w:tc>
        <w:tc>
          <w:tcPr>
            <w:tcW w:w="991"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4 758,30</w:t>
            </w:r>
          </w:p>
        </w:tc>
        <w:tc>
          <w:tcPr>
            <w:tcW w:w="971" w:type="dxa"/>
            <w:tcBorders>
              <w:top w:val="nil"/>
              <w:left w:val="nil"/>
              <w:bottom w:val="single" w:sz="4" w:space="0" w:color="auto"/>
              <w:right w:val="single" w:sz="4" w:space="0" w:color="auto"/>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4 758,30</w:t>
            </w:r>
          </w:p>
        </w:tc>
      </w:tr>
      <w:tr w:rsidR="005A1842" w:rsidRPr="00645067" w:rsidTr="007243CC">
        <w:trPr>
          <w:trHeight w:val="1245"/>
        </w:trPr>
        <w:tc>
          <w:tcPr>
            <w:tcW w:w="2000"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 1</w:t>
            </w:r>
          </w:p>
        </w:tc>
        <w:tc>
          <w:tcPr>
            <w:tcW w:w="241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Развитие и поддержка малого и среднего предпринимательства</w:t>
            </w:r>
          </w:p>
        </w:tc>
        <w:tc>
          <w:tcPr>
            <w:tcW w:w="3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14 550,00</w:t>
            </w:r>
          </w:p>
        </w:tc>
        <w:tc>
          <w:tcPr>
            <w:tcW w:w="10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2 350,00</w:t>
            </w:r>
          </w:p>
        </w:tc>
        <w:tc>
          <w:tcPr>
            <w:tcW w:w="105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2 400,00</w:t>
            </w:r>
          </w:p>
        </w:tc>
        <w:tc>
          <w:tcPr>
            <w:tcW w:w="102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2 450,00</w:t>
            </w:r>
          </w:p>
        </w:tc>
        <w:tc>
          <w:tcPr>
            <w:tcW w:w="1007"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2 450,00</w:t>
            </w:r>
          </w:p>
        </w:tc>
        <w:tc>
          <w:tcPr>
            <w:tcW w:w="991"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2 450,00</w:t>
            </w:r>
          </w:p>
        </w:tc>
        <w:tc>
          <w:tcPr>
            <w:tcW w:w="971"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2 450,00</w:t>
            </w:r>
          </w:p>
        </w:tc>
      </w:tr>
      <w:tr w:rsidR="005A1842" w:rsidRPr="00645067" w:rsidTr="007243CC">
        <w:trPr>
          <w:trHeight w:val="690"/>
        </w:trPr>
        <w:tc>
          <w:tcPr>
            <w:tcW w:w="2000"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№2</w:t>
            </w:r>
          </w:p>
        </w:tc>
        <w:tc>
          <w:tcPr>
            <w:tcW w:w="241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Развитие сельского хозяйства и регулирования рынков сельскохозяйственной продукции, сырья и продовольствия.</w:t>
            </w:r>
          </w:p>
        </w:tc>
        <w:tc>
          <w:tcPr>
            <w:tcW w:w="3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13 231,80</w:t>
            </w:r>
          </w:p>
        </w:tc>
        <w:tc>
          <w:tcPr>
            <w:tcW w:w="10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2 205,30</w:t>
            </w:r>
          </w:p>
        </w:tc>
        <w:tc>
          <w:tcPr>
            <w:tcW w:w="105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2 205,30</w:t>
            </w:r>
          </w:p>
        </w:tc>
        <w:tc>
          <w:tcPr>
            <w:tcW w:w="102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2 205,30</w:t>
            </w:r>
          </w:p>
        </w:tc>
        <w:tc>
          <w:tcPr>
            <w:tcW w:w="1007"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2 205,30</w:t>
            </w:r>
          </w:p>
        </w:tc>
        <w:tc>
          <w:tcPr>
            <w:tcW w:w="991"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2 205,30</w:t>
            </w:r>
          </w:p>
        </w:tc>
        <w:tc>
          <w:tcPr>
            <w:tcW w:w="971"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2 205,30</w:t>
            </w:r>
          </w:p>
        </w:tc>
      </w:tr>
      <w:tr w:rsidR="005A1842" w:rsidRPr="00645067" w:rsidTr="007243CC">
        <w:trPr>
          <w:trHeight w:val="1365"/>
        </w:trPr>
        <w:tc>
          <w:tcPr>
            <w:tcW w:w="2000"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ПОДПРОГРАММА №3</w:t>
            </w:r>
          </w:p>
        </w:tc>
        <w:tc>
          <w:tcPr>
            <w:tcW w:w="241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«Комплексное развитие сельских территорий на период 2020-2025 годов»</w:t>
            </w:r>
          </w:p>
        </w:tc>
        <w:tc>
          <w:tcPr>
            <w:tcW w:w="3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600,00</w:t>
            </w:r>
          </w:p>
        </w:tc>
        <w:tc>
          <w:tcPr>
            <w:tcW w:w="1060"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1058"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1029"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1007"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991"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971"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r>
      <w:tr w:rsidR="005A1842" w:rsidRPr="00645067" w:rsidTr="007243CC">
        <w:trPr>
          <w:trHeight w:val="1380"/>
        </w:trPr>
        <w:tc>
          <w:tcPr>
            <w:tcW w:w="2000"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№4</w:t>
            </w:r>
          </w:p>
        </w:tc>
        <w:tc>
          <w:tcPr>
            <w:tcW w:w="241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Защита прав потребителей на территории Панинского муниципального района Воронежской области</w:t>
            </w:r>
          </w:p>
        </w:tc>
        <w:tc>
          <w:tcPr>
            <w:tcW w:w="3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19,00</w:t>
            </w:r>
          </w:p>
        </w:tc>
        <w:tc>
          <w:tcPr>
            <w:tcW w:w="1060"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4</w:t>
            </w:r>
          </w:p>
        </w:tc>
        <w:tc>
          <w:tcPr>
            <w:tcW w:w="1058"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1029"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1007"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991"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971"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r>
      <w:tr w:rsidR="005A1842" w:rsidRPr="00645067" w:rsidTr="007243CC">
        <w:trPr>
          <w:trHeight w:val="1230"/>
        </w:trPr>
        <w:tc>
          <w:tcPr>
            <w:tcW w:w="2000"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№5</w:t>
            </w:r>
          </w:p>
        </w:tc>
        <w:tc>
          <w:tcPr>
            <w:tcW w:w="241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Формирование благоприятной инвестиционной среды</w:t>
            </w:r>
          </w:p>
        </w:tc>
        <w:tc>
          <w:tcPr>
            <w:tcW w:w="312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1058"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1029"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1007"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991"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971" w:type="dxa"/>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r>
    </w:tbl>
    <w:p w:rsidR="005A1842" w:rsidRPr="00645067" w:rsidRDefault="005A1842" w:rsidP="005A1842">
      <w:pPr>
        <w:keepNext/>
        <w:keepLines/>
        <w:suppressAutoHyphens w:val="0"/>
        <w:ind w:firstLine="709"/>
        <w:jc w:val="both"/>
      </w:pPr>
    </w:p>
    <w:tbl>
      <w:tblPr>
        <w:tblW w:w="14126" w:type="dxa"/>
        <w:tblInd w:w="93" w:type="dxa"/>
        <w:tblLayout w:type="fixed"/>
        <w:tblLook w:val="04A0"/>
      </w:tblPr>
      <w:tblGrid>
        <w:gridCol w:w="1858"/>
        <w:gridCol w:w="1843"/>
        <w:gridCol w:w="3260"/>
        <w:gridCol w:w="1109"/>
        <w:gridCol w:w="1050"/>
        <w:gridCol w:w="1050"/>
        <w:gridCol w:w="1030"/>
        <w:gridCol w:w="1005"/>
        <w:gridCol w:w="978"/>
        <w:gridCol w:w="943"/>
      </w:tblGrid>
      <w:tr w:rsidR="005A1842" w:rsidRPr="00645067" w:rsidTr="007243CC">
        <w:trPr>
          <w:trHeight w:val="300"/>
        </w:trPr>
        <w:tc>
          <w:tcPr>
            <w:tcW w:w="14126" w:type="dxa"/>
            <w:gridSpan w:val="10"/>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2.1 (к подпрограмме 1)</w:t>
            </w:r>
          </w:p>
        </w:tc>
      </w:tr>
      <w:tr w:rsidR="005A1842" w:rsidRPr="00645067" w:rsidTr="007243CC">
        <w:trPr>
          <w:trHeight w:val="1320"/>
        </w:trPr>
        <w:tc>
          <w:tcPr>
            <w:tcW w:w="14126" w:type="dxa"/>
            <w:gridSpan w:val="10"/>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Расходы местного бюджета на реализацию подпрограммы</w:t>
            </w:r>
            <w:r w:rsidRPr="00645067">
              <w:rPr>
                <w:b/>
                <w:bCs/>
                <w:lang w:eastAsia="ru-RU"/>
              </w:rPr>
              <w:t xml:space="preserve"> № 1 "Развитие и поддержка малого и среднего предпринимательства"</w:t>
            </w:r>
            <w:r w:rsidRPr="00645067">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5A1842" w:rsidRPr="00645067" w:rsidTr="007243CC">
        <w:trPr>
          <w:trHeight w:val="285"/>
        </w:trPr>
        <w:tc>
          <w:tcPr>
            <w:tcW w:w="1858"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843"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26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109"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5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5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30"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05"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978" w:type="dxa"/>
            <w:tcBorders>
              <w:top w:val="nil"/>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943" w:type="dxa"/>
            <w:tcBorders>
              <w:top w:val="nil"/>
              <w:left w:val="nil"/>
              <w:bottom w:val="single" w:sz="4" w:space="0" w:color="auto"/>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r>
      <w:tr w:rsidR="005A1842" w:rsidRPr="00645067" w:rsidTr="007243CC">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7165" w:type="dxa"/>
            <w:gridSpan w:val="7"/>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5A1842" w:rsidRPr="00645067" w:rsidTr="007243CC">
        <w:trPr>
          <w:trHeight w:val="630"/>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260" w:type="dxa"/>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109" w:type="dxa"/>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1050"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2020</w:t>
            </w:r>
          </w:p>
        </w:tc>
        <w:tc>
          <w:tcPr>
            <w:tcW w:w="1050"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1030"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1005"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978" w:type="dxa"/>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943"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810"/>
        </w:trPr>
        <w:tc>
          <w:tcPr>
            <w:tcW w:w="1858"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ПОДПРОГРАММА 1</w:t>
            </w:r>
          </w:p>
        </w:tc>
        <w:tc>
          <w:tcPr>
            <w:tcW w:w="18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Развитие и поддержка малого и среднего предпринимательства</w:t>
            </w:r>
          </w:p>
        </w:tc>
        <w:tc>
          <w:tcPr>
            <w:tcW w:w="32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10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14 550,0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2 350,0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2 400,0</w:t>
            </w:r>
          </w:p>
        </w:tc>
        <w:tc>
          <w:tcPr>
            <w:tcW w:w="103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2 450,0</w:t>
            </w:r>
          </w:p>
        </w:tc>
        <w:tc>
          <w:tcPr>
            <w:tcW w:w="1005"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2 450,0</w:t>
            </w:r>
          </w:p>
        </w:tc>
        <w:tc>
          <w:tcPr>
            <w:tcW w:w="97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2 450,0</w:t>
            </w:r>
          </w:p>
        </w:tc>
        <w:tc>
          <w:tcPr>
            <w:tcW w:w="9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2 450,0</w:t>
            </w:r>
          </w:p>
        </w:tc>
      </w:tr>
      <w:tr w:rsidR="005A1842" w:rsidRPr="00645067" w:rsidTr="007243CC">
        <w:trPr>
          <w:trHeight w:val="945"/>
        </w:trPr>
        <w:tc>
          <w:tcPr>
            <w:tcW w:w="1858"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18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Финансовая поддержка субъектов малого и среднего предпринимательства</w:t>
            </w:r>
          </w:p>
        </w:tc>
        <w:tc>
          <w:tcPr>
            <w:tcW w:w="32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основному мероприятию</w:t>
            </w:r>
          </w:p>
        </w:tc>
        <w:tc>
          <w:tcPr>
            <w:tcW w:w="110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14 550,0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2 350,0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2 400,0</w:t>
            </w:r>
          </w:p>
        </w:tc>
        <w:tc>
          <w:tcPr>
            <w:tcW w:w="103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w:t>
            </w:r>
          </w:p>
        </w:tc>
        <w:tc>
          <w:tcPr>
            <w:tcW w:w="1005"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w:t>
            </w:r>
          </w:p>
        </w:tc>
        <w:tc>
          <w:tcPr>
            <w:tcW w:w="97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w:t>
            </w:r>
          </w:p>
        </w:tc>
        <w:tc>
          <w:tcPr>
            <w:tcW w:w="9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2 450,0</w:t>
            </w:r>
          </w:p>
        </w:tc>
      </w:tr>
      <w:tr w:rsidR="005A1842" w:rsidRPr="00645067" w:rsidTr="007243CC">
        <w:trPr>
          <w:trHeight w:val="825"/>
        </w:trPr>
        <w:tc>
          <w:tcPr>
            <w:tcW w:w="1858"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18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Предоставление грантов начинающим субъектам малого предпринимательства.</w:t>
            </w:r>
          </w:p>
        </w:tc>
        <w:tc>
          <w:tcPr>
            <w:tcW w:w="32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10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103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1005"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97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9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1020"/>
        </w:trPr>
        <w:tc>
          <w:tcPr>
            <w:tcW w:w="1858"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18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Субсидирование части затрат субъектов малого и среднего предпринимательства, связанных с приобретением оборудования в </w:t>
            </w:r>
            <w:r w:rsidRPr="00645067">
              <w:rPr>
                <w:lang w:eastAsia="ru-RU"/>
              </w:rPr>
              <w:lastRenderedPageBreak/>
              <w:t>целях создания и развития модернизации производства товаров.</w:t>
            </w:r>
          </w:p>
        </w:tc>
        <w:tc>
          <w:tcPr>
            <w:tcW w:w="32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lastRenderedPageBreak/>
              <w:t xml:space="preserve"> </w:t>
            </w:r>
          </w:p>
        </w:tc>
        <w:tc>
          <w:tcPr>
            <w:tcW w:w="110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8 450,0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2 350,0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1 200,0</w:t>
            </w:r>
          </w:p>
        </w:tc>
        <w:tc>
          <w:tcPr>
            <w:tcW w:w="103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c>
          <w:tcPr>
            <w:tcW w:w="1005"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c>
          <w:tcPr>
            <w:tcW w:w="97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c>
          <w:tcPr>
            <w:tcW w:w="9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r>
      <w:tr w:rsidR="005A1842" w:rsidRPr="00645067" w:rsidTr="007243CC">
        <w:trPr>
          <w:trHeight w:val="945"/>
        </w:trPr>
        <w:tc>
          <w:tcPr>
            <w:tcW w:w="1858"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lastRenderedPageBreak/>
              <w:t>Мероприятие 3</w:t>
            </w:r>
          </w:p>
        </w:tc>
        <w:tc>
          <w:tcPr>
            <w:tcW w:w="18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32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10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6 100,0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1 200,0</w:t>
            </w:r>
          </w:p>
        </w:tc>
        <w:tc>
          <w:tcPr>
            <w:tcW w:w="103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c>
          <w:tcPr>
            <w:tcW w:w="1005"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c>
          <w:tcPr>
            <w:tcW w:w="97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c>
          <w:tcPr>
            <w:tcW w:w="9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1 225,0</w:t>
            </w:r>
          </w:p>
        </w:tc>
      </w:tr>
      <w:tr w:rsidR="005A1842" w:rsidRPr="00645067" w:rsidTr="007243CC">
        <w:trPr>
          <w:trHeight w:val="1395"/>
        </w:trPr>
        <w:tc>
          <w:tcPr>
            <w:tcW w:w="1858"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18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Имущественная поддержка субъектов малого и среднего предпринимательства</w:t>
            </w:r>
          </w:p>
        </w:tc>
        <w:tc>
          <w:tcPr>
            <w:tcW w:w="32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основному мероприятию</w:t>
            </w:r>
          </w:p>
        </w:tc>
        <w:tc>
          <w:tcPr>
            <w:tcW w:w="110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03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005"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7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857"/>
        </w:trPr>
        <w:tc>
          <w:tcPr>
            <w:tcW w:w="1858" w:type="dxa"/>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3 </w:t>
            </w:r>
          </w:p>
        </w:tc>
        <w:tc>
          <w:tcPr>
            <w:tcW w:w="18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Организация консультационной и информационно-методической </w:t>
            </w:r>
            <w:r w:rsidRPr="00645067">
              <w:rPr>
                <w:lang w:eastAsia="ru-RU"/>
              </w:rPr>
              <w:lastRenderedPageBreak/>
              <w:t>поддержки субъектов малого и среднего предпринимательства</w:t>
            </w:r>
          </w:p>
        </w:tc>
        <w:tc>
          <w:tcPr>
            <w:tcW w:w="326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lastRenderedPageBreak/>
              <w:t>всего по основному мероприятию</w:t>
            </w:r>
          </w:p>
        </w:tc>
        <w:tc>
          <w:tcPr>
            <w:tcW w:w="1109"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05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030"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005"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78"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43"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r>
    </w:tbl>
    <w:p w:rsidR="005A1842" w:rsidRPr="00645067" w:rsidRDefault="005A1842" w:rsidP="005A1842">
      <w:pPr>
        <w:keepNext/>
        <w:keepLines/>
        <w:suppressAutoHyphens w:val="0"/>
        <w:ind w:firstLine="709"/>
        <w:jc w:val="both"/>
      </w:pPr>
    </w:p>
    <w:tbl>
      <w:tblPr>
        <w:tblW w:w="5000" w:type="pct"/>
        <w:tblLook w:val="04A0"/>
      </w:tblPr>
      <w:tblGrid>
        <w:gridCol w:w="2498"/>
        <w:gridCol w:w="2793"/>
        <w:gridCol w:w="1885"/>
        <w:gridCol w:w="1047"/>
        <w:gridCol w:w="1146"/>
        <w:gridCol w:w="1091"/>
        <w:gridCol w:w="1047"/>
        <w:gridCol w:w="1015"/>
        <w:gridCol w:w="995"/>
        <w:gridCol w:w="986"/>
      </w:tblGrid>
      <w:tr w:rsidR="005A1842" w:rsidRPr="00645067" w:rsidTr="007243CC">
        <w:trPr>
          <w:trHeight w:val="300"/>
        </w:trPr>
        <w:tc>
          <w:tcPr>
            <w:tcW w:w="5000" w:type="pct"/>
            <w:gridSpan w:val="10"/>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2.2(к подпрограмме 2)</w:t>
            </w:r>
          </w:p>
        </w:tc>
      </w:tr>
      <w:tr w:rsidR="005A1842" w:rsidRPr="00645067" w:rsidTr="007243CC">
        <w:trPr>
          <w:trHeight w:val="1260"/>
        </w:trPr>
        <w:tc>
          <w:tcPr>
            <w:tcW w:w="5000" w:type="pct"/>
            <w:gridSpan w:val="10"/>
            <w:tcBorders>
              <w:bottom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Расходы местного бюджета на реализацию </w:t>
            </w:r>
            <w:r w:rsidRPr="00645067">
              <w:rPr>
                <w:b/>
                <w:bCs/>
                <w:lang w:eastAsia="ru-RU"/>
              </w:rPr>
              <w:t>подпрограммы № 2 "Развитие сельского хозяйства и регулирования рынков сельскохозяйственной продукции, сырья и продовольствия"</w:t>
            </w:r>
            <w:r w:rsidRPr="00645067">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5A1842" w:rsidRPr="00645067" w:rsidTr="007243CC">
        <w:trPr>
          <w:trHeight w:val="1260"/>
        </w:trPr>
        <w:tc>
          <w:tcPr>
            <w:tcW w:w="8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2526" w:type="pct"/>
            <w:gridSpan w:val="7"/>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5A1842" w:rsidRPr="00645067" w:rsidTr="007243CC">
        <w:trPr>
          <w:trHeight w:val="630"/>
        </w:trPr>
        <w:tc>
          <w:tcPr>
            <w:tcW w:w="861"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63"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61" w:type="pct"/>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395"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2020</w:t>
            </w:r>
          </w:p>
        </w:tc>
        <w:tc>
          <w:tcPr>
            <w:tcW w:w="376"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361"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350"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43"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340"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15"/>
        </w:trPr>
        <w:tc>
          <w:tcPr>
            <w:tcW w:w="861"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96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6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361" w:type="pct"/>
            <w:tcBorders>
              <w:top w:val="single" w:sz="4" w:space="0" w:color="auto"/>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5" w:type="pct"/>
            <w:tcBorders>
              <w:top w:val="single" w:sz="4" w:space="0" w:color="auto"/>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76" w:type="pct"/>
            <w:tcBorders>
              <w:top w:val="single" w:sz="4" w:space="0" w:color="auto"/>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361" w:type="pct"/>
            <w:tcBorders>
              <w:top w:val="single" w:sz="4" w:space="0" w:color="auto"/>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350" w:type="pct"/>
            <w:tcBorders>
              <w:top w:val="single" w:sz="4" w:space="0" w:color="auto"/>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43" w:type="pct"/>
            <w:tcBorders>
              <w:top w:val="single" w:sz="4" w:space="0" w:color="auto"/>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91</w:t>
            </w:r>
          </w:p>
        </w:tc>
        <w:tc>
          <w:tcPr>
            <w:tcW w:w="340"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945"/>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2</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Развитие сельского хозяйства и регулирования рынков сельскохозяйственной продукции, сырья и продовольствия.</w:t>
            </w:r>
          </w:p>
        </w:tc>
        <w:tc>
          <w:tcPr>
            <w:tcW w:w="6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361"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13231,8</w:t>
            </w:r>
          </w:p>
        </w:tc>
        <w:tc>
          <w:tcPr>
            <w:tcW w:w="395"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76"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61"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50"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43"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4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r>
      <w:tr w:rsidR="005A1842" w:rsidRPr="00645067" w:rsidTr="007243CC">
        <w:trPr>
          <w:trHeight w:val="675"/>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Основное мероприятие 1</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информационно-консультационной помощи на селе</w:t>
            </w:r>
          </w:p>
        </w:tc>
        <w:tc>
          <w:tcPr>
            <w:tcW w:w="6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основному мероприятию</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13231,8</w:t>
            </w:r>
          </w:p>
        </w:tc>
        <w:tc>
          <w:tcPr>
            <w:tcW w:w="39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7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4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4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r>
      <w:tr w:rsidR="005A1842" w:rsidRPr="00645067" w:rsidTr="007243CC">
        <w:trPr>
          <w:trHeight w:val="720"/>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lastRenderedPageBreak/>
              <w:t>Мероприятие №1</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6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13231,8</w:t>
            </w:r>
          </w:p>
        </w:tc>
        <w:tc>
          <w:tcPr>
            <w:tcW w:w="39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7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4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c>
          <w:tcPr>
            <w:tcW w:w="34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2205,3</w:t>
            </w:r>
          </w:p>
        </w:tc>
      </w:tr>
      <w:tr w:rsidR="005A1842" w:rsidRPr="00645067" w:rsidTr="007243CC">
        <w:trPr>
          <w:trHeight w:val="750"/>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148"/>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Основное мероприятие 2</w:t>
            </w:r>
          </w:p>
        </w:tc>
        <w:tc>
          <w:tcPr>
            <w:tcW w:w="96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Эпизоотическое и ветеринарно-санитарное благополучие Панинского муниципального района</w:t>
            </w:r>
          </w:p>
        </w:tc>
        <w:tc>
          <w:tcPr>
            <w:tcW w:w="6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основному мероприятию</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735"/>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lastRenderedPageBreak/>
              <w:t>Мероприятие 1</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Обеспечение проведения противоэпизоотических мероприятий.</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705"/>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3 </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подотрасли растениеводства, переработки и реализации продукции растениеводства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элитного семеноводства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855"/>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садоводства, поддержка закладки и ухода за многолетними насаждениями</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87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3</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Создание и модернизация производств по глубокой переработке сельскохозяйственных культур;</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93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4</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Поддержка доходов сельскохозяйственных товаропроизводителей в области растениеводства;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148"/>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4 </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подотрасли животноводства, переработки и реализации продукции животноводства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молочного и мясного скотоводства;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42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lastRenderedPageBreak/>
              <w:t>Мероприятие 2</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рыбоводства;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3</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овцеводства и козоводства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4</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Модернизация отрасли животноводства.</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5 </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Поддержка малых форм хозяйствования</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Поддержка начинающих фермеров</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r w:rsidR="005A1842" w:rsidRPr="00645067" w:rsidTr="007243CC">
        <w:trPr>
          <w:trHeight w:val="1200"/>
        </w:trPr>
        <w:tc>
          <w:tcPr>
            <w:tcW w:w="861"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9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Развитие семейных животноводческих ферм на базе крестьянских (фермерских) хозяйств;</w:t>
            </w:r>
          </w:p>
        </w:tc>
        <w:tc>
          <w:tcPr>
            <w:tcW w:w="6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w:t>
            </w:r>
          </w:p>
        </w:tc>
        <w:tc>
          <w:tcPr>
            <w:tcW w:w="39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7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61"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5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c>
          <w:tcPr>
            <w:tcW w:w="34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0,0</w:t>
            </w:r>
          </w:p>
        </w:tc>
      </w:tr>
    </w:tbl>
    <w:p w:rsidR="005A1842" w:rsidRPr="00645067" w:rsidRDefault="005A1842" w:rsidP="005A1842">
      <w:pPr>
        <w:keepNext/>
        <w:keepLines/>
        <w:suppressAutoHyphens w:val="0"/>
        <w:ind w:firstLine="709"/>
        <w:jc w:val="both"/>
      </w:pPr>
    </w:p>
    <w:tbl>
      <w:tblPr>
        <w:tblW w:w="5000" w:type="pct"/>
        <w:tblLook w:val="04A0"/>
      </w:tblPr>
      <w:tblGrid>
        <w:gridCol w:w="2828"/>
        <w:gridCol w:w="2088"/>
        <w:gridCol w:w="1964"/>
        <w:gridCol w:w="1273"/>
        <w:gridCol w:w="1053"/>
        <w:gridCol w:w="1053"/>
        <w:gridCol w:w="1053"/>
        <w:gridCol w:w="1053"/>
        <w:gridCol w:w="1053"/>
        <w:gridCol w:w="1085"/>
      </w:tblGrid>
      <w:tr w:rsidR="005A1842" w:rsidRPr="00645067" w:rsidTr="007243CC">
        <w:trPr>
          <w:trHeight w:val="375"/>
        </w:trPr>
        <w:tc>
          <w:tcPr>
            <w:tcW w:w="5000" w:type="pct"/>
            <w:gridSpan w:val="10"/>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2.3(к подпрограмме3)</w:t>
            </w:r>
          </w:p>
        </w:tc>
      </w:tr>
      <w:tr w:rsidR="005A1842" w:rsidRPr="00645067" w:rsidTr="007243CC">
        <w:trPr>
          <w:trHeight w:val="1245"/>
        </w:trPr>
        <w:tc>
          <w:tcPr>
            <w:tcW w:w="5000" w:type="pct"/>
            <w:gridSpan w:val="10"/>
            <w:tcBorders>
              <w:bottom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Расходы местного бюджета на реализацию подпрограммы</w:t>
            </w:r>
            <w:r w:rsidRPr="00645067">
              <w:rPr>
                <w:b/>
                <w:bCs/>
                <w:lang w:eastAsia="ru-RU"/>
              </w:rPr>
              <w:t xml:space="preserve"> "Комплексное развитие сельских территорий на период 2020-2025 годов"</w:t>
            </w:r>
            <w:r w:rsidRPr="00645067">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5A1842" w:rsidRPr="00645067" w:rsidTr="007243CC">
        <w:trPr>
          <w:trHeight w:val="930"/>
        </w:trPr>
        <w:tc>
          <w:tcPr>
            <w:tcW w:w="9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2627" w:type="pct"/>
            <w:gridSpan w:val="7"/>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5A1842" w:rsidRPr="00645067" w:rsidTr="007243CC">
        <w:trPr>
          <w:trHeight w:val="930"/>
        </w:trPr>
        <w:tc>
          <w:tcPr>
            <w:tcW w:w="975"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720"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677"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39" w:type="pct"/>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363"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2020</w:t>
            </w:r>
          </w:p>
        </w:tc>
        <w:tc>
          <w:tcPr>
            <w:tcW w:w="363"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363"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363"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63"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9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72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677"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37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1260"/>
        </w:trPr>
        <w:tc>
          <w:tcPr>
            <w:tcW w:w="975"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ПОДПРОГРАММА 3</w:t>
            </w:r>
          </w:p>
        </w:tc>
        <w:tc>
          <w:tcPr>
            <w:tcW w:w="72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«Комплексное развитие сельских территорий на период 2020-2025 годов»</w:t>
            </w:r>
          </w:p>
        </w:tc>
        <w:tc>
          <w:tcPr>
            <w:tcW w:w="67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43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600,00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w:t>
            </w:r>
          </w:p>
        </w:tc>
        <w:tc>
          <w:tcPr>
            <w:tcW w:w="374"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w:t>
            </w:r>
          </w:p>
        </w:tc>
      </w:tr>
      <w:tr w:rsidR="005A1842" w:rsidRPr="00645067" w:rsidTr="007243CC">
        <w:trPr>
          <w:trHeight w:val="1200"/>
        </w:trPr>
        <w:tc>
          <w:tcPr>
            <w:tcW w:w="975"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72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Улучшение жилищных условий граждан, проживающих на сельских территориях Панинского муниципального района</w:t>
            </w:r>
          </w:p>
        </w:tc>
        <w:tc>
          <w:tcPr>
            <w:tcW w:w="677"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3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600,00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c>
          <w:tcPr>
            <w:tcW w:w="374"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100,00</w:t>
            </w:r>
          </w:p>
        </w:tc>
      </w:tr>
      <w:tr w:rsidR="005A1842" w:rsidRPr="00645067" w:rsidTr="007243CC">
        <w:trPr>
          <w:trHeight w:val="573"/>
        </w:trPr>
        <w:tc>
          <w:tcPr>
            <w:tcW w:w="975" w:type="pct"/>
            <w:tcBorders>
              <w:top w:val="nil"/>
              <w:left w:val="single" w:sz="4" w:space="0" w:color="auto"/>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72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Улучшение жилищных условий граждан, проживающих на сельских территориях Панинского муниципального района</w:t>
            </w:r>
          </w:p>
        </w:tc>
        <w:tc>
          <w:tcPr>
            <w:tcW w:w="677"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3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600,00</w:t>
            </w:r>
          </w:p>
        </w:tc>
        <w:tc>
          <w:tcPr>
            <w:tcW w:w="3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36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c>
          <w:tcPr>
            <w:tcW w:w="37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100,00</w:t>
            </w:r>
          </w:p>
        </w:tc>
      </w:tr>
      <w:tr w:rsidR="005A1842" w:rsidRPr="00645067" w:rsidTr="007243CC">
        <w:trPr>
          <w:trHeight w:val="1050"/>
        </w:trPr>
        <w:tc>
          <w:tcPr>
            <w:tcW w:w="975"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72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Обустройство территорий</w:t>
            </w:r>
          </w:p>
        </w:tc>
        <w:tc>
          <w:tcPr>
            <w:tcW w:w="677"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3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6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74"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r>
    </w:tbl>
    <w:p w:rsidR="005A1842" w:rsidRPr="00645067" w:rsidRDefault="005A1842" w:rsidP="005A1842">
      <w:pPr>
        <w:keepNext/>
        <w:keepLines/>
        <w:suppressAutoHyphens w:val="0"/>
        <w:ind w:firstLine="709"/>
        <w:jc w:val="both"/>
      </w:pPr>
    </w:p>
    <w:tbl>
      <w:tblPr>
        <w:tblW w:w="5000" w:type="pct"/>
        <w:tblLook w:val="04A0"/>
      </w:tblPr>
      <w:tblGrid>
        <w:gridCol w:w="2605"/>
        <w:gridCol w:w="2808"/>
        <w:gridCol w:w="1967"/>
        <w:gridCol w:w="1297"/>
        <w:gridCol w:w="1044"/>
        <w:gridCol w:w="1012"/>
        <w:gridCol w:w="983"/>
        <w:gridCol w:w="954"/>
        <w:gridCol w:w="928"/>
        <w:gridCol w:w="905"/>
      </w:tblGrid>
      <w:tr w:rsidR="005A1842" w:rsidRPr="00645067" w:rsidTr="007243CC">
        <w:trPr>
          <w:trHeight w:val="300"/>
        </w:trPr>
        <w:tc>
          <w:tcPr>
            <w:tcW w:w="5000" w:type="pct"/>
            <w:gridSpan w:val="10"/>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2.4 (к подпрограмме 4)</w:t>
            </w:r>
          </w:p>
        </w:tc>
      </w:tr>
      <w:tr w:rsidR="005A1842" w:rsidRPr="00645067" w:rsidTr="007243CC">
        <w:trPr>
          <w:trHeight w:val="1305"/>
        </w:trPr>
        <w:tc>
          <w:tcPr>
            <w:tcW w:w="5000" w:type="pct"/>
            <w:gridSpan w:val="10"/>
            <w:tcBorders>
              <w:bottom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Расходы местного бюджета на реализацию подпрограммы</w:t>
            </w:r>
            <w:r w:rsidRPr="00645067">
              <w:rPr>
                <w:b/>
                <w:bCs/>
                <w:lang w:eastAsia="ru-RU"/>
              </w:rPr>
              <w:t xml:space="preserve"> "Защита прав потребителей на территории Панинского муниципального района Воронежской области"</w:t>
            </w:r>
            <w:r w:rsidRPr="00645067">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5A1842" w:rsidRPr="00645067" w:rsidTr="007243CC">
        <w:trPr>
          <w:trHeight w:val="315"/>
        </w:trPr>
        <w:tc>
          <w:tcPr>
            <w:tcW w:w="8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2456" w:type="pct"/>
            <w:gridSpan w:val="7"/>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5A1842" w:rsidRPr="00645067" w:rsidTr="007243CC">
        <w:trPr>
          <w:trHeight w:val="630"/>
        </w:trPr>
        <w:tc>
          <w:tcPr>
            <w:tcW w:w="898"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68"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47" w:type="pct"/>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360"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2020</w:t>
            </w:r>
          </w:p>
        </w:tc>
        <w:tc>
          <w:tcPr>
            <w:tcW w:w="349"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339"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329"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20"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312"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15"/>
        </w:trPr>
        <w:tc>
          <w:tcPr>
            <w:tcW w:w="898"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96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67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312"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2235"/>
        </w:trPr>
        <w:tc>
          <w:tcPr>
            <w:tcW w:w="898"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4</w:t>
            </w:r>
          </w:p>
        </w:tc>
        <w:tc>
          <w:tcPr>
            <w:tcW w:w="96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Защита прав потребителей на территории Панинского муниципального района Воронежской области</w:t>
            </w:r>
          </w:p>
        </w:tc>
        <w:tc>
          <w:tcPr>
            <w:tcW w:w="67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44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19,00</w:t>
            </w:r>
          </w:p>
        </w:tc>
        <w:tc>
          <w:tcPr>
            <w:tcW w:w="36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4</w:t>
            </w:r>
          </w:p>
        </w:tc>
        <w:tc>
          <w:tcPr>
            <w:tcW w:w="34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3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2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2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1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r>
      <w:tr w:rsidR="005A1842" w:rsidRPr="00645067" w:rsidTr="007243CC">
        <w:trPr>
          <w:trHeight w:val="2235"/>
        </w:trPr>
        <w:tc>
          <w:tcPr>
            <w:tcW w:w="898"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968"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678"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основному мероприятию</w:t>
            </w:r>
          </w:p>
        </w:tc>
        <w:tc>
          <w:tcPr>
            <w:tcW w:w="44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19,00</w:t>
            </w:r>
          </w:p>
        </w:tc>
        <w:tc>
          <w:tcPr>
            <w:tcW w:w="36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4</w:t>
            </w:r>
          </w:p>
        </w:tc>
        <w:tc>
          <w:tcPr>
            <w:tcW w:w="34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3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2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2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c>
          <w:tcPr>
            <w:tcW w:w="31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r>
      <w:tr w:rsidR="005A1842" w:rsidRPr="00645067" w:rsidTr="007243CC">
        <w:trPr>
          <w:trHeight w:val="1110"/>
        </w:trPr>
        <w:tc>
          <w:tcPr>
            <w:tcW w:w="898"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lastRenderedPageBreak/>
              <w:t>Мероприятие 1</w:t>
            </w:r>
          </w:p>
        </w:tc>
        <w:tc>
          <w:tcPr>
            <w:tcW w:w="968"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67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7,00</w:t>
            </w:r>
          </w:p>
        </w:tc>
        <w:tc>
          <w:tcPr>
            <w:tcW w:w="36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4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w:t>
            </w:r>
          </w:p>
        </w:tc>
        <w:tc>
          <w:tcPr>
            <w:tcW w:w="33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w:t>
            </w:r>
          </w:p>
        </w:tc>
        <w:tc>
          <w:tcPr>
            <w:tcW w:w="32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w:t>
            </w:r>
          </w:p>
        </w:tc>
        <w:tc>
          <w:tcPr>
            <w:tcW w:w="32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w:t>
            </w:r>
          </w:p>
        </w:tc>
        <w:tc>
          <w:tcPr>
            <w:tcW w:w="31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w:t>
            </w:r>
          </w:p>
        </w:tc>
      </w:tr>
      <w:tr w:rsidR="005A1842" w:rsidRPr="00645067" w:rsidTr="007243CC">
        <w:trPr>
          <w:trHeight w:val="1455"/>
        </w:trPr>
        <w:tc>
          <w:tcPr>
            <w:tcW w:w="898"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Мероприятие 2</w:t>
            </w:r>
          </w:p>
        </w:tc>
        <w:tc>
          <w:tcPr>
            <w:tcW w:w="96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67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7"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12,00</w:t>
            </w:r>
          </w:p>
        </w:tc>
        <w:tc>
          <w:tcPr>
            <w:tcW w:w="36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4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3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29"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2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1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r>
    </w:tbl>
    <w:p w:rsidR="005A1842" w:rsidRPr="00645067" w:rsidRDefault="005A1842" w:rsidP="005A1842">
      <w:pPr>
        <w:keepNext/>
        <w:keepLines/>
        <w:suppressAutoHyphens w:val="0"/>
        <w:ind w:firstLine="709"/>
        <w:jc w:val="both"/>
      </w:pPr>
    </w:p>
    <w:tbl>
      <w:tblPr>
        <w:tblW w:w="5000" w:type="pct"/>
        <w:tblLook w:val="04A0"/>
      </w:tblPr>
      <w:tblGrid>
        <w:gridCol w:w="2639"/>
        <w:gridCol w:w="3049"/>
        <w:gridCol w:w="1938"/>
        <w:gridCol w:w="1207"/>
        <w:gridCol w:w="992"/>
        <w:gridCol w:w="972"/>
        <w:gridCol w:w="951"/>
        <w:gridCol w:w="937"/>
        <w:gridCol w:w="919"/>
        <w:gridCol w:w="899"/>
      </w:tblGrid>
      <w:tr w:rsidR="005A1842" w:rsidRPr="00645067" w:rsidTr="007243CC">
        <w:trPr>
          <w:trHeight w:val="300"/>
        </w:trPr>
        <w:tc>
          <w:tcPr>
            <w:tcW w:w="5000" w:type="pct"/>
            <w:gridSpan w:val="10"/>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2.5(к подпрограмме 5)</w:t>
            </w:r>
          </w:p>
        </w:tc>
      </w:tr>
      <w:tr w:rsidR="005A1842" w:rsidRPr="00645067" w:rsidTr="007243CC">
        <w:trPr>
          <w:trHeight w:val="1035"/>
        </w:trPr>
        <w:tc>
          <w:tcPr>
            <w:tcW w:w="5000" w:type="pct"/>
            <w:gridSpan w:val="10"/>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Расходы местного бюджета на реализацию подпрограммы</w:t>
            </w:r>
            <w:r w:rsidRPr="00645067">
              <w:rPr>
                <w:b/>
                <w:bCs/>
                <w:lang w:eastAsia="ru-RU"/>
              </w:rPr>
              <w:t xml:space="preserve"> "Формирование благоприятной инвестиционной среды" </w:t>
            </w:r>
            <w:r w:rsidRPr="00645067">
              <w:rPr>
                <w:lang w:eastAsia="ru-RU"/>
              </w:rPr>
              <w:t xml:space="preserve">муниципальной программы "Экономическое развитие и инновационная экономика" Панинского муниципального района Воронежской области </w:t>
            </w:r>
          </w:p>
        </w:tc>
      </w:tr>
      <w:tr w:rsidR="005A1842" w:rsidRPr="00645067" w:rsidTr="007243CC">
        <w:trPr>
          <w:trHeight w:val="285"/>
        </w:trPr>
        <w:tc>
          <w:tcPr>
            <w:tcW w:w="910"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1051"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668"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416"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42"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35"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28"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23"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17" w:type="pct"/>
            <w:tcBorders>
              <w:left w:val="nil"/>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c>
          <w:tcPr>
            <w:tcW w:w="310" w:type="pct"/>
            <w:tcBorders>
              <w:left w:val="nil"/>
              <w:bottom w:val="single" w:sz="4" w:space="0" w:color="auto"/>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strike/>
                <w:lang w:eastAsia="ru-RU"/>
              </w:rPr>
              <w:t xml:space="preserve"> </w:t>
            </w:r>
          </w:p>
        </w:tc>
      </w:tr>
      <w:tr w:rsidR="005A1842" w:rsidRPr="00645067" w:rsidTr="007243CC">
        <w:trPr>
          <w:trHeight w:val="315"/>
        </w:trPr>
        <w:tc>
          <w:tcPr>
            <w:tcW w:w="9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Статус</w:t>
            </w:r>
          </w:p>
        </w:tc>
        <w:tc>
          <w:tcPr>
            <w:tcW w:w="1051"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668" w:type="pct"/>
            <w:vMerge w:val="restar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2371" w:type="pct"/>
            <w:gridSpan w:val="7"/>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5A1842" w:rsidRPr="00645067" w:rsidTr="007243CC">
        <w:trPr>
          <w:trHeight w:val="630"/>
        </w:trPr>
        <w:tc>
          <w:tcPr>
            <w:tcW w:w="910"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051"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668" w:type="pct"/>
            <w:vMerge/>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16" w:type="pct"/>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Всего</w:t>
            </w:r>
          </w:p>
        </w:tc>
        <w:tc>
          <w:tcPr>
            <w:tcW w:w="342"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2020</w:t>
            </w:r>
          </w:p>
        </w:tc>
        <w:tc>
          <w:tcPr>
            <w:tcW w:w="335"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328"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323"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17" w:type="pct"/>
            <w:tcBorders>
              <w:top w:val="nil"/>
              <w:left w:val="single" w:sz="4" w:space="0" w:color="auto"/>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15"/>
        </w:trPr>
        <w:tc>
          <w:tcPr>
            <w:tcW w:w="910"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05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66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31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945"/>
        </w:trPr>
        <w:tc>
          <w:tcPr>
            <w:tcW w:w="910"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5</w:t>
            </w:r>
          </w:p>
        </w:tc>
        <w:tc>
          <w:tcPr>
            <w:tcW w:w="105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Формирование благоприятной инвестиционной среды</w:t>
            </w:r>
          </w:p>
        </w:tc>
        <w:tc>
          <w:tcPr>
            <w:tcW w:w="66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подпрограмме</w:t>
            </w:r>
          </w:p>
        </w:tc>
        <w:tc>
          <w:tcPr>
            <w:tcW w:w="4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3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1282"/>
        </w:trPr>
        <w:tc>
          <w:tcPr>
            <w:tcW w:w="910"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1051"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Повышение инвестиционной привлекательности Панинского муниципального района</w:t>
            </w:r>
          </w:p>
        </w:tc>
        <w:tc>
          <w:tcPr>
            <w:tcW w:w="668"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всего по основному мероприятию</w:t>
            </w:r>
          </w:p>
        </w:tc>
        <w:tc>
          <w:tcPr>
            <w:tcW w:w="4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3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2745"/>
        </w:trPr>
        <w:tc>
          <w:tcPr>
            <w:tcW w:w="910"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Мероприятие 1</w:t>
            </w:r>
          </w:p>
        </w:tc>
        <w:tc>
          <w:tcPr>
            <w:tcW w:w="1051"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66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3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r>
      <w:tr w:rsidR="005A1842" w:rsidRPr="00645067" w:rsidTr="007243CC">
        <w:trPr>
          <w:trHeight w:val="1100"/>
        </w:trPr>
        <w:tc>
          <w:tcPr>
            <w:tcW w:w="910" w:type="pct"/>
            <w:tcBorders>
              <w:top w:val="nil"/>
              <w:left w:val="single" w:sz="4" w:space="0" w:color="auto"/>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lastRenderedPageBreak/>
              <w:t>Мероприятие 2</w:t>
            </w:r>
          </w:p>
        </w:tc>
        <w:tc>
          <w:tcPr>
            <w:tcW w:w="1051"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Формирование инфраструктуры инвестиционной деятельности.</w:t>
            </w:r>
          </w:p>
        </w:tc>
        <w:tc>
          <w:tcPr>
            <w:tcW w:w="66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1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35"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2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c>
          <w:tcPr>
            <w:tcW w:w="310"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0</w:t>
            </w:r>
          </w:p>
        </w:tc>
      </w:tr>
    </w:tbl>
    <w:p w:rsidR="005A1842" w:rsidRPr="00645067" w:rsidRDefault="005A1842" w:rsidP="005A1842">
      <w:pPr>
        <w:keepNext/>
        <w:keepLines/>
        <w:suppressAutoHyphens w:val="0"/>
        <w:ind w:firstLine="709"/>
        <w:jc w:val="both"/>
      </w:pPr>
    </w:p>
    <w:tbl>
      <w:tblPr>
        <w:tblW w:w="5000" w:type="pct"/>
        <w:tblLayout w:type="fixed"/>
        <w:tblLook w:val="04A0"/>
      </w:tblPr>
      <w:tblGrid>
        <w:gridCol w:w="688"/>
        <w:gridCol w:w="3905"/>
        <w:gridCol w:w="2025"/>
        <w:gridCol w:w="1302"/>
        <w:gridCol w:w="1154"/>
        <w:gridCol w:w="1592"/>
        <w:gridCol w:w="1444"/>
        <w:gridCol w:w="1015"/>
        <w:gridCol w:w="1378"/>
      </w:tblGrid>
      <w:tr w:rsidR="005A1842" w:rsidRPr="00645067" w:rsidTr="007243CC">
        <w:trPr>
          <w:trHeight w:val="300"/>
        </w:trPr>
        <w:tc>
          <w:tcPr>
            <w:tcW w:w="5000" w:type="pct"/>
            <w:gridSpan w:val="9"/>
            <w:tcBorders>
              <w:top w:val="nil"/>
              <w:left w:val="nil"/>
              <w:bottom w:val="nil"/>
              <w:right w:val="nil"/>
            </w:tcBorders>
            <w:shd w:val="clear" w:color="auto" w:fill="auto"/>
            <w:noWrap/>
            <w:vAlign w:val="bottom"/>
            <w:hideMark/>
          </w:tcPr>
          <w:p w:rsidR="005A1842" w:rsidRDefault="005A1842" w:rsidP="007243CC">
            <w:pPr>
              <w:keepNext/>
              <w:keepLines/>
              <w:suppressAutoHyphens w:val="0"/>
              <w:jc w:val="right"/>
              <w:rPr>
                <w:b/>
                <w:bCs/>
                <w:lang w:eastAsia="ru-RU"/>
              </w:rPr>
            </w:pPr>
            <w:r w:rsidRPr="00645067">
              <w:rPr>
                <w:b/>
                <w:bCs/>
                <w:lang w:eastAsia="ru-RU"/>
              </w:rPr>
              <w:t>Приложение № 3 (к программе)</w:t>
            </w:r>
          </w:p>
          <w:p w:rsidR="005A1842" w:rsidRPr="00645067" w:rsidRDefault="005A1842" w:rsidP="007243CC">
            <w:pPr>
              <w:keepNext/>
              <w:keepLines/>
              <w:suppressAutoHyphens w:val="0"/>
              <w:jc w:val="right"/>
              <w:rPr>
                <w:b/>
                <w:bCs/>
                <w:lang w:eastAsia="ru-RU"/>
              </w:rPr>
            </w:pPr>
          </w:p>
        </w:tc>
      </w:tr>
      <w:tr w:rsidR="005A1842" w:rsidRPr="00645067" w:rsidTr="007243CC">
        <w:trPr>
          <w:trHeight w:val="900"/>
        </w:trPr>
        <w:tc>
          <w:tcPr>
            <w:tcW w:w="5000" w:type="pct"/>
            <w:gridSpan w:val="9"/>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Сведения о показателях (индикаторах) муниципальной программы </w:t>
            </w:r>
            <w:r w:rsidRPr="00645067">
              <w:rPr>
                <w:b/>
                <w:bCs/>
                <w:lang w:eastAsia="ru-RU"/>
              </w:rPr>
              <w:t>"Экономическое развитие и инновационная экономика "</w:t>
            </w:r>
            <w:r w:rsidRPr="00645067">
              <w:rPr>
                <w:lang w:eastAsia="ru-RU"/>
              </w:rPr>
              <w:t xml:space="preserve"> Панинского муниципального района Воронежской области</w:t>
            </w:r>
            <w:r w:rsidRPr="00645067">
              <w:rPr>
                <w:lang w:eastAsia="ru-RU"/>
              </w:rPr>
              <w:br/>
              <w:t xml:space="preserve"> и их значениях</w:t>
            </w:r>
          </w:p>
        </w:tc>
      </w:tr>
      <w:tr w:rsidR="005A1842" w:rsidRPr="00645067" w:rsidTr="007243CC">
        <w:trPr>
          <w:trHeight w:val="315"/>
        </w:trPr>
        <w:tc>
          <w:tcPr>
            <w:tcW w:w="237" w:type="pct"/>
            <w:tcBorders>
              <w:top w:val="nil"/>
              <w:left w:val="nil"/>
              <w:bottom w:val="nil"/>
              <w:right w:val="nil"/>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346" w:type="pct"/>
            <w:tcBorders>
              <w:top w:val="nil"/>
              <w:left w:val="nil"/>
              <w:bottom w:val="nil"/>
              <w:right w:val="nil"/>
            </w:tcBorders>
            <w:shd w:val="clear" w:color="auto" w:fill="auto"/>
            <w:vAlign w:val="bottom"/>
            <w:hideMark/>
          </w:tcPr>
          <w:p w:rsidR="005A1842" w:rsidRPr="00645067" w:rsidRDefault="005A1842" w:rsidP="007243CC">
            <w:pPr>
              <w:keepNext/>
              <w:keepLines/>
              <w:suppressAutoHyphens w:val="0"/>
              <w:jc w:val="both"/>
              <w:rPr>
                <w:lang w:eastAsia="ru-RU"/>
              </w:rPr>
            </w:pPr>
          </w:p>
        </w:tc>
        <w:tc>
          <w:tcPr>
            <w:tcW w:w="698" w:type="pct"/>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b/>
                <w:bCs/>
                <w:lang w:eastAsia="ru-RU"/>
              </w:rPr>
            </w:pPr>
          </w:p>
        </w:tc>
        <w:tc>
          <w:tcPr>
            <w:tcW w:w="449" w:type="pct"/>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98" w:type="pct"/>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549" w:type="pct"/>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98" w:type="pct"/>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50" w:type="pct"/>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75" w:type="pct"/>
            <w:tcBorders>
              <w:top w:val="nil"/>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r>
      <w:tr w:rsidR="005A1842" w:rsidRPr="00645067" w:rsidTr="007243CC">
        <w:trPr>
          <w:trHeight w:val="315"/>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п/п</w:t>
            </w:r>
          </w:p>
        </w:tc>
        <w:tc>
          <w:tcPr>
            <w:tcW w:w="1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показателя (индикатора)</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 измерения</w:t>
            </w:r>
          </w:p>
        </w:tc>
        <w:tc>
          <w:tcPr>
            <w:tcW w:w="2719" w:type="pct"/>
            <w:gridSpan w:val="6"/>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5A1842" w:rsidRPr="00645067" w:rsidTr="007243CC">
        <w:trPr>
          <w:trHeight w:val="315"/>
        </w:trPr>
        <w:tc>
          <w:tcPr>
            <w:tcW w:w="2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3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6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2020</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475"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3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34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4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475"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МУНИЦИПАЛЬНАЯ ПРОГРАММА "Экономическое развитие и инновационная экономика " </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34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муниципальной программы</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34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Оборот средних и малых предприятий</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тыс.руб</w:t>
            </w:r>
          </w:p>
        </w:tc>
        <w:tc>
          <w:tcPr>
            <w:tcW w:w="4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779200</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830100</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840000</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860000</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880000</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900000</w:t>
            </w:r>
          </w:p>
        </w:tc>
      </w:tr>
      <w:tr w:rsidR="005A1842" w:rsidRPr="00645067" w:rsidTr="007243CC">
        <w:trPr>
          <w:trHeight w:val="13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1346"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69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4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290</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299</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310</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321</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332,1</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340</w:t>
            </w:r>
          </w:p>
        </w:tc>
      </w:tr>
      <w:tr w:rsidR="005A1842" w:rsidRPr="00645067" w:rsidTr="007243CC">
        <w:trPr>
          <w:trHeight w:val="1275"/>
        </w:trPr>
        <w:tc>
          <w:tcPr>
            <w:tcW w:w="237" w:type="pc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1346" w:type="pct"/>
            <w:tcBorders>
              <w:top w:val="single" w:sz="4" w:space="0" w:color="auto"/>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w:t>
            </w:r>
            <w:r w:rsidRPr="00645067">
              <w:rPr>
                <w:lang w:eastAsia="ru-RU"/>
              </w:rPr>
              <w:lastRenderedPageBreak/>
              <w:t>организаций.</w:t>
            </w:r>
          </w:p>
        </w:tc>
        <w:tc>
          <w:tcPr>
            <w:tcW w:w="6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w:t>
            </w:r>
          </w:p>
        </w:tc>
        <w:tc>
          <w:tcPr>
            <w:tcW w:w="4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24,5</w:t>
            </w:r>
          </w:p>
        </w:tc>
        <w:tc>
          <w:tcPr>
            <w:tcW w:w="3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25</w:t>
            </w:r>
          </w:p>
        </w:tc>
        <w:tc>
          <w:tcPr>
            <w:tcW w:w="5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26</w:t>
            </w:r>
          </w:p>
        </w:tc>
        <w:tc>
          <w:tcPr>
            <w:tcW w:w="4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27</w:t>
            </w:r>
          </w:p>
        </w:tc>
        <w:tc>
          <w:tcPr>
            <w:tcW w:w="350"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28,62</w:t>
            </w:r>
          </w:p>
        </w:tc>
        <w:tc>
          <w:tcPr>
            <w:tcW w:w="475" w:type="pct"/>
            <w:tcBorders>
              <w:top w:val="nil"/>
              <w:left w:val="nil"/>
              <w:bottom w:val="nil"/>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28,8</w:t>
            </w:r>
          </w:p>
        </w:tc>
      </w:tr>
      <w:tr w:rsidR="005A1842" w:rsidRPr="00645067" w:rsidTr="007243CC">
        <w:trPr>
          <w:trHeight w:val="900"/>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5</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Объем инвестиций в основной капитал за счет всех источников финансирования,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тыс.руб</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2720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2900</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3190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3270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3500</w:t>
            </w:r>
          </w:p>
        </w:tc>
      </w:tr>
      <w:tr w:rsidR="005A1842" w:rsidRPr="00645067" w:rsidTr="007243CC">
        <w:trPr>
          <w:trHeight w:val="9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Рост объемов производства молока в с/х предприятиях и крестьянских (фермерских) хозяйствах к 2018 году. </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120</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125</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131</w:t>
            </w:r>
          </w:p>
        </w:tc>
      </w:tr>
      <w:tr w:rsidR="005A1842" w:rsidRPr="00645067" w:rsidTr="007243CC">
        <w:trPr>
          <w:trHeight w:val="79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Рост объемов производства мяса скота и птицы в сельскохозяйственных предприятиях и К(Ф)Х к 2018 году.</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104</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111</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121</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135</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148</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160</w:t>
            </w:r>
          </w:p>
        </w:tc>
      </w:tr>
      <w:tr w:rsidR="005A1842" w:rsidRPr="00645067" w:rsidTr="007243CC">
        <w:trPr>
          <w:trHeight w:val="75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88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1500</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1600</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1650</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1700</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1750</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1800</w:t>
            </w:r>
          </w:p>
        </w:tc>
      </w:tr>
      <w:tr w:rsidR="005A1842" w:rsidRPr="00645067" w:rsidTr="007243CC">
        <w:trPr>
          <w:trHeight w:val="649"/>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Индекс производства продукции сельского хозяйства в хозяйствах всех категорий к 2018 году.</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106</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123</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125</w:t>
            </w:r>
          </w:p>
        </w:tc>
      </w:tr>
      <w:tr w:rsidR="005A1842" w:rsidRPr="00645067" w:rsidTr="007243CC">
        <w:trPr>
          <w:trHeight w:val="108"/>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11</w:t>
            </w:r>
          </w:p>
        </w:tc>
        <w:tc>
          <w:tcPr>
            <w:tcW w:w="1346"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Численность занятых в экономике</w:t>
            </w:r>
          </w:p>
        </w:tc>
        <w:tc>
          <w:tcPr>
            <w:tcW w:w="6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чел.</w:t>
            </w:r>
          </w:p>
        </w:tc>
        <w:tc>
          <w:tcPr>
            <w:tcW w:w="4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11025</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11030</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11050</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11070</w:t>
            </w:r>
          </w:p>
        </w:tc>
        <w:tc>
          <w:tcPr>
            <w:tcW w:w="35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11100</w:t>
            </w:r>
          </w:p>
        </w:tc>
        <w:tc>
          <w:tcPr>
            <w:tcW w:w="475"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11350</w:t>
            </w:r>
          </w:p>
        </w:tc>
      </w:tr>
      <w:tr w:rsidR="005A1842" w:rsidRPr="00645067" w:rsidTr="007243CC">
        <w:trPr>
          <w:trHeight w:val="97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12</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Общая площадь жилых помещений, приходящаяся в среднем на 1 жителя муниципального образования.</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кв.м</w:t>
            </w:r>
          </w:p>
        </w:tc>
        <w:tc>
          <w:tcPr>
            <w:tcW w:w="4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33,2</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33,6</w:t>
            </w:r>
          </w:p>
        </w:tc>
        <w:tc>
          <w:tcPr>
            <w:tcW w:w="5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33,8</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w:t>
            </w:r>
          </w:p>
        </w:tc>
        <w:tc>
          <w:tcPr>
            <w:tcW w:w="35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34,2</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34,6</w:t>
            </w:r>
          </w:p>
        </w:tc>
      </w:tr>
      <w:tr w:rsidR="005A1842" w:rsidRPr="00645067" w:rsidTr="007243CC">
        <w:trPr>
          <w:trHeight w:val="94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13</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человек улучшивших жилищные условия, за счет получения социальных выплат;</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чел.</w:t>
            </w:r>
          </w:p>
        </w:tc>
        <w:tc>
          <w:tcPr>
            <w:tcW w:w="4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5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5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432"/>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14</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4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40</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45</w:t>
            </w:r>
          </w:p>
        </w:tc>
        <w:tc>
          <w:tcPr>
            <w:tcW w:w="5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50</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55</w:t>
            </w:r>
          </w:p>
        </w:tc>
        <w:tc>
          <w:tcPr>
            <w:tcW w:w="35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60</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65</w:t>
            </w:r>
          </w:p>
        </w:tc>
      </w:tr>
      <w:tr w:rsidR="005A1842"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ПОДПРОГРАММА 1 "Развитие и поддержка малого и среднего предпринимательства"</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34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1</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10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4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290</w:t>
            </w:r>
          </w:p>
        </w:tc>
        <w:tc>
          <w:tcPr>
            <w:tcW w:w="3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299</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310</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321</w:t>
            </w:r>
          </w:p>
        </w:tc>
        <w:tc>
          <w:tcPr>
            <w:tcW w:w="350"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332,1</w:t>
            </w:r>
          </w:p>
        </w:tc>
        <w:tc>
          <w:tcPr>
            <w:tcW w:w="475"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340</w:t>
            </w:r>
          </w:p>
        </w:tc>
      </w:tr>
      <w:tr w:rsidR="005A1842" w:rsidRPr="00645067" w:rsidTr="007243CC">
        <w:trPr>
          <w:trHeight w:val="9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34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w:t>
            </w:r>
            <w:r w:rsidRPr="00645067">
              <w:rPr>
                <w:lang w:eastAsia="ru-RU"/>
              </w:rPr>
              <w:lastRenderedPageBreak/>
              <w:t>организаций.</w:t>
            </w:r>
          </w:p>
        </w:tc>
        <w:tc>
          <w:tcPr>
            <w:tcW w:w="6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w:t>
            </w:r>
          </w:p>
        </w:tc>
        <w:tc>
          <w:tcPr>
            <w:tcW w:w="4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24,5</w:t>
            </w:r>
          </w:p>
        </w:tc>
        <w:tc>
          <w:tcPr>
            <w:tcW w:w="3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25</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26</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27</w:t>
            </w:r>
          </w:p>
        </w:tc>
        <w:tc>
          <w:tcPr>
            <w:tcW w:w="350"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28,62</w:t>
            </w:r>
          </w:p>
        </w:tc>
        <w:tc>
          <w:tcPr>
            <w:tcW w:w="475"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28,8</w:t>
            </w:r>
          </w:p>
        </w:tc>
      </w:tr>
      <w:tr w:rsidR="005A1842" w:rsidRPr="00645067" w:rsidTr="007243CC">
        <w:trPr>
          <w:trHeight w:val="8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3</w:t>
            </w:r>
          </w:p>
        </w:tc>
        <w:tc>
          <w:tcPr>
            <w:tcW w:w="1346"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6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56</w:t>
            </w:r>
          </w:p>
        </w:tc>
        <w:tc>
          <w:tcPr>
            <w:tcW w:w="3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57</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58</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59</w:t>
            </w:r>
          </w:p>
        </w:tc>
        <w:tc>
          <w:tcPr>
            <w:tcW w:w="350"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60</w:t>
            </w:r>
          </w:p>
        </w:tc>
        <w:tc>
          <w:tcPr>
            <w:tcW w:w="475"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w:t>
            </w:r>
          </w:p>
        </w:tc>
      </w:tr>
      <w:tr w:rsidR="005A1842" w:rsidRPr="00645067" w:rsidTr="007243CC">
        <w:trPr>
          <w:trHeight w:val="75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субъектов малого и среднего предпринимательства, получивших муниципальную поддержку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4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55</w:t>
            </w:r>
          </w:p>
        </w:tc>
        <w:tc>
          <w:tcPr>
            <w:tcW w:w="3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68</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73</w:t>
            </w:r>
          </w:p>
        </w:tc>
        <w:tc>
          <w:tcPr>
            <w:tcW w:w="350"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78</w:t>
            </w:r>
          </w:p>
        </w:tc>
        <w:tc>
          <w:tcPr>
            <w:tcW w:w="475"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85</w:t>
            </w:r>
          </w:p>
        </w:tc>
      </w:tr>
      <w:tr w:rsidR="005A1842" w:rsidRPr="00645067" w:rsidTr="007243CC">
        <w:trPr>
          <w:trHeight w:val="720"/>
        </w:trPr>
        <w:tc>
          <w:tcPr>
            <w:tcW w:w="237" w:type="pc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1346"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698" w:type="pc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4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3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50"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475"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r>
      <w:tr w:rsidR="005A1842" w:rsidRPr="00645067" w:rsidTr="007243CC">
        <w:trPr>
          <w:trHeight w:val="91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1346"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6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4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40</w:t>
            </w:r>
          </w:p>
        </w:tc>
        <w:tc>
          <w:tcPr>
            <w:tcW w:w="3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45</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50</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55</w:t>
            </w:r>
          </w:p>
        </w:tc>
        <w:tc>
          <w:tcPr>
            <w:tcW w:w="350"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60</w:t>
            </w:r>
          </w:p>
        </w:tc>
        <w:tc>
          <w:tcPr>
            <w:tcW w:w="475"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65</w:t>
            </w:r>
          </w:p>
        </w:tc>
      </w:tr>
      <w:tr w:rsidR="005A1842" w:rsidRPr="00645067" w:rsidTr="007243CC">
        <w:trPr>
          <w:trHeight w:val="5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lastRenderedPageBreak/>
              <w:t>ПОДПРОГРАММА 2 «Развитие сельского хозяйства и регулирования рынков сельскохозяйственной продукции, сырья и продовольствия»"</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2</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2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r>
      <w:tr w:rsidR="005A1842" w:rsidRPr="00645067" w:rsidTr="007243CC">
        <w:trPr>
          <w:trHeight w:val="58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346"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Минимальное количество проведенных конкурсов, выставок, семинаров и прочих научно-практических мероприятий в год.</w:t>
            </w:r>
          </w:p>
        </w:tc>
        <w:tc>
          <w:tcPr>
            <w:tcW w:w="69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7</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7</w:t>
            </w:r>
          </w:p>
        </w:tc>
      </w:tr>
      <w:tr w:rsidR="005A1842" w:rsidRPr="00645067" w:rsidTr="007243CC">
        <w:trPr>
          <w:trHeight w:val="6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1346"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Численность отловленных безнадзорных животных, голов в год</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20</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30</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35</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40</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45</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50</w:t>
            </w:r>
          </w:p>
        </w:tc>
      </w:tr>
      <w:tr w:rsidR="005A1842" w:rsidRPr="00645067" w:rsidTr="007243CC">
        <w:trPr>
          <w:trHeight w:val="6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Индекс производства продукции сельского хозяйства в хозяйствах всех категорий к 2018 году.</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106</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123</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125</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Рост объемов производства молока в с/х предприятиях и крестьянских (фермерских) хозяйствах к 2018 году. </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120</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125</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131</w:t>
            </w:r>
          </w:p>
        </w:tc>
      </w:tr>
      <w:tr w:rsidR="005A1842" w:rsidRPr="00645067" w:rsidTr="007243CC">
        <w:trPr>
          <w:trHeight w:val="64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Рост объемов производства мяса скота и птицы в сельскохозяйственных предприятиях и К(Ф)Х к 2018 году.</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104</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111</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121</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135</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148</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160</w:t>
            </w:r>
          </w:p>
        </w:tc>
      </w:tr>
      <w:tr w:rsidR="005A1842" w:rsidRPr="00645067" w:rsidTr="007243CC">
        <w:trPr>
          <w:trHeight w:val="75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9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8</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1500</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1600</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1650</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1700</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1750</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1800</w:t>
            </w:r>
          </w:p>
        </w:tc>
      </w:tr>
      <w:tr w:rsidR="005A1842" w:rsidRPr="00645067" w:rsidTr="007243CC">
        <w:trPr>
          <w:trHeight w:val="76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6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4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w:t>
            </w:r>
          </w:p>
        </w:tc>
        <w:tc>
          <w:tcPr>
            <w:tcW w:w="3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w:t>
            </w:r>
          </w:p>
        </w:tc>
        <w:tc>
          <w:tcPr>
            <w:tcW w:w="549"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w:t>
            </w:r>
          </w:p>
        </w:tc>
        <w:tc>
          <w:tcPr>
            <w:tcW w:w="49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w:t>
            </w:r>
          </w:p>
        </w:tc>
        <w:tc>
          <w:tcPr>
            <w:tcW w:w="350"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w:t>
            </w:r>
          </w:p>
        </w:tc>
        <w:tc>
          <w:tcPr>
            <w:tcW w:w="475"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w:t>
            </w:r>
          </w:p>
        </w:tc>
      </w:tr>
      <w:tr w:rsidR="005A1842" w:rsidRPr="00645067" w:rsidTr="007243CC">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346"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6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ПОДПРОГРАММА 3 "Комплексное развитие сельских территорий на период 2020-2025 годов" </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3</w:t>
            </w:r>
          </w:p>
        </w:tc>
        <w:tc>
          <w:tcPr>
            <w:tcW w:w="6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9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Общая площадь жилых помещений, приходящаяся в среднем на 1 жителя муниципального образования.</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кв.м</w:t>
            </w:r>
          </w:p>
        </w:tc>
        <w:tc>
          <w:tcPr>
            <w:tcW w:w="4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33,2</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33,6</w:t>
            </w:r>
          </w:p>
        </w:tc>
        <w:tc>
          <w:tcPr>
            <w:tcW w:w="5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33,8</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w:t>
            </w:r>
          </w:p>
        </w:tc>
        <w:tc>
          <w:tcPr>
            <w:tcW w:w="35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34,2</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34,6</w:t>
            </w:r>
          </w:p>
        </w:tc>
      </w:tr>
      <w:tr w:rsidR="005A1842" w:rsidRPr="00645067" w:rsidTr="007243CC">
        <w:trPr>
          <w:trHeight w:val="9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человек улучшивших жилищные условия, за счет получения социальных выплат;</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чел.</w:t>
            </w:r>
          </w:p>
        </w:tc>
        <w:tc>
          <w:tcPr>
            <w:tcW w:w="4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5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5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6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реализованных проектов по благоустройству сельских территорий</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4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0</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54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350"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475"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r>
      <w:tr w:rsidR="005A1842" w:rsidRPr="00645067" w:rsidTr="007243CC">
        <w:trPr>
          <w:trHeight w:val="69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 xml:space="preserve">ПОДПРОГРАММА 4 «Защита прав потребителей на территории Панинского муниципального района Воронежской области» </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4</w:t>
            </w:r>
          </w:p>
        </w:tc>
        <w:tc>
          <w:tcPr>
            <w:tcW w:w="6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7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1</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4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40</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45</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50</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w:t>
            </w:r>
          </w:p>
        </w:tc>
        <w:tc>
          <w:tcPr>
            <w:tcW w:w="35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60</w:t>
            </w:r>
          </w:p>
        </w:tc>
        <w:tc>
          <w:tcPr>
            <w:tcW w:w="475"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65</w:t>
            </w:r>
          </w:p>
        </w:tc>
      </w:tr>
      <w:tr w:rsidR="005A1842" w:rsidRPr="00645067" w:rsidTr="007243CC">
        <w:trPr>
          <w:trHeight w:val="30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346"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6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1842" w:rsidRPr="00645067" w:rsidRDefault="005A1842" w:rsidP="007243CC">
            <w:pPr>
              <w:keepNext/>
              <w:keepLines/>
              <w:suppressAutoHyphens w:val="0"/>
              <w:jc w:val="both"/>
              <w:rPr>
                <w:b/>
                <w:bCs/>
                <w:lang w:eastAsia="ru-RU"/>
              </w:rPr>
            </w:pPr>
            <w:r w:rsidRPr="00645067">
              <w:rPr>
                <w:b/>
                <w:bCs/>
                <w:lang w:eastAsia="ru-RU"/>
              </w:rPr>
              <w:t xml:space="preserve">ПОДПРОГРАММА 5 «Формирование благоприятной инвестиционной среды» </w:t>
            </w:r>
          </w:p>
        </w:tc>
      </w:tr>
      <w:tr w:rsidR="005A1842" w:rsidRPr="00645067" w:rsidTr="007243CC">
        <w:trPr>
          <w:trHeight w:val="630"/>
        </w:trPr>
        <w:tc>
          <w:tcPr>
            <w:tcW w:w="237"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5</w:t>
            </w:r>
          </w:p>
        </w:tc>
        <w:tc>
          <w:tcPr>
            <w:tcW w:w="6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75"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94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346"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инвестиций в основной капитал за счет всех источников финансирования.</w:t>
            </w:r>
          </w:p>
        </w:tc>
        <w:tc>
          <w:tcPr>
            <w:tcW w:w="6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млн. руб</w:t>
            </w:r>
          </w:p>
        </w:tc>
        <w:tc>
          <w:tcPr>
            <w:tcW w:w="4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2720</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2900</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3100</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3190</w:t>
            </w:r>
          </w:p>
        </w:tc>
        <w:tc>
          <w:tcPr>
            <w:tcW w:w="35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3270</w:t>
            </w:r>
          </w:p>
        </w:tc>
        <w:tc>
          <w:tcPr>
            <w:tcW w:w="475"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3500</w:t>
            </w:r>
          </w:p>
        </w:tc>
      </w:tr>
    </w:tbl>
    <w:p w:rsidR="005A1842" w:rsidRPr="00645067" w:rsidRDefault="005A1842" w:rsidP="005A1842">
      <w:pPr>
        <w:keepNext/>
        <w:keepLines/>
        <w:suppressAutoHyphens w:val="0"/>
        <w:ind w:firstLine="709"/>
        <w:jc w:val="both"/>
      </w:pPr>
    </w:p>
    <w:tbl>
      <w:tblPr>
        <w:tblW w:w="5000" w:type="pct"/>
        <w:tblLayout w:type="fixed"/>
        <w:tblLook w:val="04A0"/>
      </w:tblPr>
      <w:tblGrid>
        <w:gridCol w:w="546"/>
        <w:gridCol w:w="4334"/>
        <w:gridCol w:w="1592"/>
        <w:gridCol w:w="1592"/>
        <w:gridCol w:w="1735"/>
        <w:gridCol w:w="1444"/>
        <w:gridCol w:w="1012"/>
        <w:gridCol w:w="1012"/>
        <w:gridCol w:w="1236"/>
      </w:tblGrid>
      <w:tr w:rsidR="005A1842" w:rsidRPr="00645067" w:rsidTr="007243CC">
        <w:trPr>
          <w:trHeight w:val="300"/>
        </w:trPr>
        <w:tc>
          <w:tcPr>
            <w:tcW w:w="5000" w:type="pct"/>
            <w:gridSpan w:val="9"/>
            <w:shd w:val="clear" w:color="auto" w:fill="auto"/>
            <w:noWrap/>
            <w:vAlign w:val="bottom"/>
            <w:hideMark/>
          </w:tcPr>
          <w:p w:rsidR="005A1842" w:rsidRPr="00645067" w:rsidRDefault="005A1842" w:rsidP="007243CC">
            <w:pPr>
              <w:keepNext/>
              <w:keepLines/>
              <w:suppressAutoHyphens w:val="0"/>
              <w:jc w:val="right"/>
              <w:rPr>
                <w:b/>
                <w:bCs/>
                <w:lang w:eastAsia="ru-RU"/>
              </w:rPr>
            </w:pPr>
            <w:bookmarkStart w:id="3" w:name="RANGE!A1:N22"/>
            <w:r w:rsidRPr="00645067">
              <w:rPr>
                <w:b/>
                <w:bCs/>
                <w:lang w:eastAsia="ru-RU"/>
              </w:rPr>
              <w:t>Приложение 3.1 (к подпрограмме 1)</w:t>
            </w:r>
            <w:bookmarkEnd w:id="3"/>
          </w:p>
        </w:tc>
      </w:tr>
      <w:tr w:rsidR="005A1842" w:rsidRPr="00645067" w:rsidTr="007243CC">
        <w:trPr>
          <w:trHeight w:val="1185"/>
        </w:trPr>
        <w:tc>
          <w:tcPr>
            <w:tcW w:w="5000" w:type="pct"/>
            <w:gridSpan w:val="9"/>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Сведения о показателях (индикаторах) подпрограммы </w:t>
            </w:r>
            <w:r w:rsidRPr="00645067">
              <w:rPr>
                <w:b/>
                <w:bCs/>
                <w:lang w:eastAsia="ru-RU"/>
              </w:rPr>
              <w:t xml:space="preserve">"Развитие и поддержка малого и среднего предпринимательства" </w:t>
            </w:r>
            <w:r w:rsidRPr="00645067">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5A1842" w:rsidRPr="00645067" w:rsidTr="007243CC">
        <w:trPr>
          <w:trHeight w:val="300"/>
        </w:trPr>
        <w:tc>
          <w:tcPr>
            <w:tcW w:w="18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1494"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549"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549"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59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9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49"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49"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26"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r>
      <w:tr w:rsidR="005A1842" w:rsidRPr="00645067" w:rsidTr="007243CC">
        <w:trPr>
          <w:trHeight w:val="315"/>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п/п</w:t>
            </w:r>
          </w:p>
        </w:tc>
        <w:tc>
          <w:tcPr>
            <w:tcW w:w="14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показателя (индикатора)</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 измерения</w:t>
            </w:r>
          </w:p>
        </w:tc>
        <w:tc>
          <w:tcPr>
            <w:tcW w:w="2769" w:type="pct"/>
            <w:gridSpan w:val="6"/>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5A1842" w:rsidRPr="00645067" w:rsidTr="007243CC">
        <w:trPr>
          <w:trHeight w:val="315"/>
        </w:trPr>
        <w:tc>
          <w:tcPr>
            <w:tcW w:w="1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4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5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2020</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42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63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494"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1</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126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1</w:t>
            </w:r>
          </w:p>
        </w:tc>
        <w:tc>
          <w:tcPr>
            <w:tcW w:w="149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290</w:t>
            </w:r>
          </w:p>
        </w:tc>
        <w:tc>
          <w:tcPr>
            <w:tcW w:w="5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299</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310</w:t>
            </w:r>
          </w:p>
        </w:tc>
        <w:tc>
          <w:tcPr>
            <w:tcW w:w="3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321</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332,1</w:t>
            </w:r>
          </w:p>
        </w:tc>
        <w:tc>
          <w:tcPr>
            <w:tcW w:w="42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340</w:t>
            </w:r>
          </w:p>
        </w:tc>
      </w:tr>
      <w:tr w:rsidR="005A1842" w:rsidRPr="00645067" w:rsidTr="007243CC">
        <w:trPr>
          <w:trHeight w:val="189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494"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5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24,5</w:t>
            </w:r>
          </w:p>
        </w:tc>
        <w:tc>
          <w:tcPr>
            <w:tcW w:w="5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25</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26</w:t>
            </w:r>
          </w:p>
        </w:tc>
        <w:tc>
          <w:tcPr>
            <w:tcW w:w="3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27</w:t>
            </w:r>
          </w:p>
        </w:tc>
        <w:tc>
          <w:tcPr>
            <w:tcW w:w="3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28,62</w:t>
            </w:r>
          </w:p>
        </w:tc>
        <w:tc>
          <w:tcPr>
            <w:tcW w:w="426" w:type="pct"/>
            <w:tcBorders>
              <w:top w:val="nil"/>
              <w:left w:val="nil"/>
              <w:bottom w:val="nil"/>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28,8</w:t>
            </w:r>
          </w:p>
        </w:tc>
      </w:tr>
      <w:tr w:rsidR="005A1842" w:rsidRPr="00645067" w:rsidTr="007243CC">
        <w:trPr>
          <w:trHeight w:val="25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1494"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56</w:t>
            </w:r>
          </w:p>
        </w:tc>
        <w:tc>
          <w:tcPr>
            <w:tcW w:w="5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57</w:t>
            </w:r>
          </w:p>
        </w:tc>
        <w:tc>
          <w:tcPr>
            <w:tcW w:w="498"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58</w:t>
            </w:r>
          </w:p>
        </w:tc>
        <w:tc>
          <w:tcPr>
            <w:tcW w:w="3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59</w:t>
            </w:r>
          </w:p>
        </w:tc>
        <w:tc>
          <w:tcPr>
            <w:tcW w:w="3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60</w:t>
            </w:r>
          </w:p>
        </w:tc>
        <w:tc>
          <w:tcPr>
            <w:tcW w:w="426" w:type="pct"/>
            <w:tcBorders>
              <w:top w:val="single" w:sz="4" w:space="0" w:color="auto"/>
              <w:left w:val="nil"/>
              <w:bottom w:val="nil"/>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61</w:t>
            </w:r>
          </w:p>
        </w:tc>
      </w:tr>
      <w:tr w:rsidR="005A1842" w:rsidRPr="00645067" w:rsidTr="007243CC">
        <w:trPr>
          <w:trHeight w:val="9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149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субъектов малого и среднего предпринимательства, получивших муниципальную поддержку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55</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61</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68</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73</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78</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85</w:t>
            </w:r>
          </w:p>
        </w:tc>
      </w:tr>
      <w:tr w:rsidR="005A1842" w:rsidRPr="00645067" w:rsidTr="007243CC">
        <w:trPr>
          <w:trHeight w:val="1695"/>
        </w:trPr>
        <w:tc>
          <w:tcPr>
            <w:tcW w:w="188" w:type="pc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1494"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549" w:type="pc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42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r>
      <w:tr w:rsidR="005A1842" w:rsidRPr="00645067" w:rsidTr="007243CC">
        <w:trPr>
          <w:trHeight w:val="1575"/>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6</w:t>
            </w:r>
          </w:p>
        </w:tc>
        <w:tc>
          <w:tcPr>
            <w:tcW w:w="1494"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40</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45</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50</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60</w:t>
            </w:r>
          </w:p>
        </w:tc>
        <w:tc>
          <w:tcPr>
            <w:tcW w:w="42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65</w:t>
            </w:r>
          </w:p>
        </w:tc>
      </w:tr>
      <w:tr w:rsidR="005A1842" w:rsidRPr="00645067" w:rsidTr="007243CC">
        <w:trPr>
          <w:trHeight w:val="315"/>
        </w:trPr>
        <w:tc>
          <w:tcPr>
            <w:tcW w:w="188" w:type="pct"/>
            <w:tcBorders>
              <w:top w:val="nil"/>
              <w:left w:val="single" w:sz="4" w:space="0" w:color="auto"/>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494"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single" w:sz="4" w:space="0" w:color="auto"/>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49" w:type="pct"/>
            <w:tcBorders>
              <w:top w:val="nil"/>
              <w:left w:val="nil"/>
              <w:bottom w:val="nil"/>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6" w:type="pct"/>
            <w:tcBorders>
              <w:top w:val="nil"/>
              <w:left w:val="nil"/>
              <w:bottom w:val="nil"/>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Основное мероприятие 1.</w:t>
            </w:r>
            <w:r w:rsidRPr="00645067">
              <w:rPr>
                <w:lang w:eastAsia="ru-RU"/>
              </w:rPr>
              <w:t xml:space="preserve"> Финансовая поддержка субъектов малого и среднего предпринимательства</w:t>
            </w:r>
          </w:p>
        </w:tc>
      </w:tr>
      <w:tr w:rsidR="005A1842" w:rsidRPr="00645067" w:rsidTr="007243CC">
        <w:trPr>
          <w:trHeight w:val="9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49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субъектов малого и среднего предпринимательства, получивших муниципальную поддержку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42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r>
      <w:tr w:rsidR="005A1842" w:rsidRPr="00645067" w:rsidTr="007243CC">
        <w:trPr>
          <w:trHeight w:val="189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494"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w:t>
            </w:r>
          </w:p>
        </w:tc>
        <w:tc>
          <w:tcPr>
            <w:tcW w:w="42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r>
      <w:tr w:rsidR="005A1842"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 xml:space="preserve">Основное мероприятие 2 </w:t>
            </w:r>
            <w:r w:rsidRPr="00645067">
              <w:rPr>
                <w:lang w:eastAsia="ru-RU"/>
              </w:rPr>
              <w:t>"Имущественная поддержка субъектов малого и среднего предпринимательства"</w:t>
            </w:r>
          </w:p>
        </w:tc>
      </w:tr>
      <w:tr w:rsidR="005A1842" w:rsidRPr="00645067" w:rsidTr="007243CC">
        <w:trPr>
          <w:trHeight w:val="9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49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субъектов малого и среднего предпринимательства, получивших муниципальную поддержку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42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r>
      <w:tr w:rsidR="005A1842"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Основное мероприятие 3</w:t>
            </w:r>
            <w:r w:rsidRPr="00645067">
              <w:rPr>
                <w:lang w:eastAsia="ru-RU"/>
              </w:rPr>
              <w:t xml:space="preserve"> "Организация консультационной и информационно-методической поддержки субъектов малого и среднего предпринимательства"</w:t>
            </w:r>
          </w:p>
        </w:tc>
      </w:tr>
      <w:tr w:rsidR="005A1842" w:rsidRPr="00645067" w:rsidTr="007243CC">
        <w:trPr>
          <w:trHeight w:val="9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494"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субъектов малого и среднего предпринимательства, получивших муниципальную поддержку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50</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55</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60</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70</w:t>
            </w:r>
          </w:p>
        </w:tc>
        <w:tc>
          <w:tcPr>
            <w:tcW w:w="42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75</w:t>
            </w:r>
          </w:p>
        </w:tc>
      </w:tr>
      <w:tr w:rsidR="005A1842" w:rsidRPr="00645067" w:rsidTr="007243CC">
        <w:trPr>
          <w:trHeight w:val="157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2</w:t>
            </w:r>
          </w:p>
        </w:tc>
        <w:tc>
          <w:tcPr>
            <w:tcW w:w="1494"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5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40</w:t>
            </w:r>
          </w:p>
        </w:tc>
        <w:tc>
          <w:tcPr>
            <w:tcW w:w="5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45</w:t>
            </w:r>
          </w:p>
        </w:tc>
        <w:tc>
          <w:tcPr>
            <w:tcW w:w="4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50</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55</w:t>
            </w:r>
          </w:p>
        </w:tc>
        <w:tc>
          <w:tcPr>
            <w:tcW w:w="34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60</w:t>
            </w:r>
          </w:p>
        </w:tc>
        <w:tc>
          <w:tcPr>
            <w:tcW w:w="42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65</w:t>
            </w:r>
          </w:p>
        </w:tc>
      </w:tr>
      <w:tr w:rsidR="005A1842" w:rsidRPr="00645067" w:rsidTr="007243CC">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494" w:type="pct"/>
            <w:tcBorders>
              <w:top w:val="single" w:sz="4" w:space="0" w:color="auto"/>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4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6"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bl>
    <w:p w:rsidR="005A1842" w:rsidRPr="00645067" w:rsidRDefault="005A1842" w:rsidP="005A1842">
      <w:pPr>
        <w:keepNext/>
        <w:keepLines/>
        <w:suppressAutoHyphens w:val="0"/>
        <w:ind w:firstLine="709"/>
        <w:jc w:val="both"/>
      </w:pPr>
    </w:p>
    <w:tbl>
      <w:tblPr>
        <w:tblW w:w="5000" w:type="pct"/>
        <w:tblLook w:val="04A0"/>
      </w:tblPr>
      <w:tblGrid>
        <w:gridCol w:w="909"/>
        <w:gridCol w:w="5895"/>
        <w:gridCol w:w="1398"/>
        <w:gridCol w:w="1038"/>
        <w:gridCol w:w="1038"/>
        <w:gridCol w:w="1038"/>
        <w:gridCol w:w="1038"/>
        <w:gridCol w:w="1038"/>
        <w:gridCol w:w="1111"/>
      </w:tblGrid>
      <w:tr w:rsidR="005A1842" w:rsidRPr="00645067" w:rsidTr="007243CC">
        <w:trPr>
          <w:trHeight w:val="300"/>
        </w:trPr>
        <w:tc>
          <w:tcPr>
            <w:tcW w:w="5000" w:type="pct"/>
            <w:gridSpan w:val="9"/>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3.2(к подпрограмме 2)</w:t>
            </w:r>
          </w:p>
        </w:tc>
      </w:tr>
      <w:tr w:rsidR="005A1842" w:rsidRPr="00645067" w:rsidTr="007243CC">
        <w:trPr>
          <w:trHeight w:val="1380"/>
        </w:trPr>
        <w:tc>
          <w:tcPr>
            <w:tcW w:w="5000" w:type="pct"/>
            <w:gridSpan w:val="9"/>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Сведения о показателях (индикаторах) подпрограммы № 2 </w:t>
            </w:r>
            <w:r w:rsidRPr="00645067">
              <w:rPr>
                <w:b/>
                <w:bCs/>
                <w:lang w:eastAsia="ru-RU"/>
              </w:rPr>
              <w:t xml:space="preserve">" «Развитие сельского хозяйства и регулирования рынков сельскохозяйственной продукции, сырья и продовольствия»" </w:t>
            </w:r>
            <w:r w:rsidRPr="00645067">
              <w:rPr>
                <w:lang w:eastAsia="ru-RU"/>
              </w:rPr>
              <w:t>муниципальной программы "Экономическое развитие и инновационная экономика " Панинского муниципального района Воронежской области</w:t>
            </w:r>
            <w:r w:rsidRPr="00645067">
              <w:rPr>
                <w:lang w:eastAsia="ru-RU"/>
              </w:rPr>
              <w:br/>
              <w:t xml:space="preserve"> и их значениях</w:t>
            </w:r>
          </w:p>
        </w:tc>
      </w:tr>
      <w:tr w:rsidR="005A1842" w:rsidRPr="00645067" w:rsidTr="007243CC">
        <w:trPr>
          <w:trHeight w:val="300"/>
        </w:trPr>
        <w:tc>
          <w:tcPr>
            <w:tcW w:w="313"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2032"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82"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5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5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5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5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5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83"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r>
      <w:tr w:rsidR="005A1842" w:rsidRPr="00645067" w:rsidTr="007243CC">
        <w:trPr>
          <w:trHeight w:val="315"/>
        </w:trPr>
        <w:tc>
          <w:tcPr>
            <w:tcW w:w="3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п/п</w:t>
            </w:r>
          </w:p>
        </w:tc>
        <w:tc>
          <w:tcPr>
            <w:tcW w:w="20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показателя (индикатора)</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 измерения</w:t>
            </w:r>
          </w:p>
        </w:tc>
        <w:tc>
          <w:tcPr>
            <w:tcW w:w="2173" w:type="pct"/>
            <w:gridSpan w:val="6"/>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5A1842" w:rsidRPr="00645067" w:rsidTr="007243CC">
        <w:trPr>
          <w:trHeight w:val="315"/>
        </w:trPr>
        <w:tc>
          <w:tcPr>
            <w:tcW w:w="3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2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2020</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38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2</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126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r>
      <w:tr w:rsidR="005A1842" w:rsidRPr="00645067" w:rsidTr="007243CC">
        <w:trPr>
          <w:trHeight w:val="94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2032"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7</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7</w:t>
            </w:r>
          </w:p>
        </w:tc>
      </w:tr>
      <w:tr w:rsidR="005A1842" w:rsidRPr="00645067" w:rsidTr="007243CC">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2032" w:type="pct"/>
            <w:tcBorders>
              <w:top w:val="single" w:sz="4" w:space="0" w:color="auto"/>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45</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50</w:t>
            </w:r>
          </w:p>
        </w:tc>
      </w:tr>
      <w:tr w:rsidR="005A1842" w:rsidRPr="00645067" w:rsidTr="007243CC">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123</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125</w:t>
            </w:r>
          </w:p>
        </w:tc>
      </w:tr>
      <w:tr w:rsidR="005A1842" w:rsidRPr="00645067" w:rsidTr="007243CC">
        <w:trPr>
          <w:trHeight w:val="94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5</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125</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131</w:t>
            </w:r>
          </w:p>
        </w:tc>
      </w:tr>
      <w:tr w:rsidR="005A1842" w:rsidRPr="00645067" w:rsidTr="007243CC">
        <w:trPr>
          <w:trHeight w:val="94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Рост объемов производства мяса скота и птицы в сельскохозяйственных предприятиях и К(Ф)Х к 2018 году.</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104</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111</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121</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148</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160</w:t>
            </w:r>
          </w:p>
        </w:tc>
      </w:tr>
      <w:tr w:rsidR="005A1842" w:rsidRPr="00645067" w:rsidTr="007243CC">
        <w:trPr>
          <w:trHeight w:val="126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12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1500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1600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1650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1700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1750</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1800</w:t>
            </w:r>
          </w:p>
        </w:tc>
      </w:tr>
      <w:tr w:rsidR="005A1842" w:rsidRPr="00645067" w:rsidTr="007243CC">
        <w:trPr>
          <w:trHeight w:val="12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r>
      <w:tr w:rsidR="005A1842" w:rsidRPr="00645067" w:rsidTr="007243CC">
        <w:trPr>
          <w:trHeight w:val="3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u w:val="single"/>
                <w:lang w:eastAsia="ru-RU"/>
              </w:rPr>
              <w:t>Основное мероприятие № 1</w:t>
            </w:r>
            <w:r w:rsidRPr="00645067">
              <w:rPr>
                <w:lang w:eastAsia="ru-RU"/>
              </w:rPr>
              <w:t xml:space="preserve"> "Развитие информационно-консультационной помощи на селе"</w:t>
            </w:r>
          </w:p>
        </w:tc>
      </w:tr>
      <w:tr w:rsidR="005A1842" w:rsidRPr="00645067" w:rsidTr="007243CC">
        <w:trPr>
          <w:trHeight w:val="1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c>
          <w:tcPr>
            <w:tcW w:w="38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100</w:t>
            </w:r>
          </w:p>
        </w:tc>
      </w:tr>
      <w:tr w:rsidR="005A1842" w:rsidRPr="00645067" w:rsidTr="007243CC">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2032" w:type="pct"/>
            <w:tcBorders>
              <w:top w:val="nil"/>
              <w:left w:val="nil"/>
              <w:bottom w:val="nil"/>
              <w:right w:val="nil"/>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7</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7</w:t>
            </w:r>
          </w:p>
        </w:tc>
      </w:tr>
      <w:tr w:rsidR="005A1842" w:rsidRPr="00645067" w:rsidTr="007243CC">
        <w:trPr>
          <w:trHeight w:val="45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u w:val="single"/>
                <w:lang w:eastAsia="ru-RU"/>
              </w:rPr>
              <w:t>Основное мероприятие № 2</w:t>
            </w:r>
            <w:r w:rsidRPr="00645067">
              <w:rPr>
                <w:lang w:eastAsia="ru-RU"/>
              </w:rPr>
              <w:t xml:space="preserve"> "Эпизоотическое и ветеринарно-санитарное благополучие Панинского муниципального района"</w:t>
            </w:r>
          </w:p>
        </w:tc>
      </w:tr>
      <w:tr w:rsidR="005A1842" w:rsidRPr="00645067" w:rsidTr="007243CC">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20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45</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50</w:t>
            </w:r>
          </w:p>
        </w:tc>
      </w:tr>
      <w:tr w:rsidR="005A1842" w:rsidRPr="00645067" w:rsidTr="007243CC">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u w:val="single"/>
                <w:lang w:eastAsia="ru-RU"/>
              </w:rPr>
              <w:lastRenderedPageBreak/>
              <w:t>Основное мероприятие № 3</w:t>
            </w:r>
            <w:r w:rsidRPr="00645067">
              <w:rPr>
                <w:lang w:eastAsia="ru-RU"/>
              </w:rPr>
              <w:t xml:space="preserve"> "Развитие подотрасли растениеводства, переработки и реализации продукции растениеводства"</w:t>
            </w:r>
          </w:p>
        </w:tc>
      </w:tr>
      <w:tr w:rsidR="005A1842" w:rsidRPr="00645067" w:rsidTr="007243CC">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123</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125</w:t>
            </w:r>
          </w:p>
        </w:tc>
      </w:tr>
      <w:tr w:rsidR="005A1842" w:rsidRPr="00645067" w:rsidTr="007243CC">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1500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1600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1650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1700</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1750</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1800</w:t>
            </w:r>
          </w:p>
        </w:tc>
      </w:tr>
      <w:tr w:rsidR="005A1842" w:rsidRPr="00645067" w:rsidTr="007243CC">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49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 xml:space="preserve">Основное мероприятие № 4 </w:t>
            </w:r>
            <w:r w:rsidRPr="00645067">
              <w:rPr>
                <w:lang w:eastAsia="ru-RU"/>
              </w:rPr>
              <w:t>"Развитие подотрасли животноводства, переработки и реализации продукции животноводства"</w:t>
            </w:r>
          </w:p>
        </w:tc>
      </w:tr>
      <w:tr w:rsidR="005A1842" w:rsidRPr="00645067" w:rsidTr="007243CC">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118</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120</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125</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131</w:t>
            </w:r>
          </w:p>
        </w:tc>
      </w:tr>
      <w:tr w:rsidR="005A1842" w:rsidRPr="00645067" w:rsidTr="007243CC">
        <w:trPr>
          <w:trHeight w:val="94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Рост объемов производства мяса скота и птицы в сельскохозяйственных предприятиях и К(Ф)Х к 2018 году.</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104</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111</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121</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135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148</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160</w:t>
            </w:r>
          </w:p>
        </w:tc>
      </w:tr>
      <w:tr w:rsidR="005A1842" w:rsidRPr="00645067" w:rsidTr="007243CC">
        <w:trPr>
          <w:trHeight w:val="1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млн.руб</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3</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4</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5</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6</w:t>
            </w:r>
          </w:p>
        </w:tc>
        <w:tc>
          <w:tcPr>
            <w:tcW w:w="3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8</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43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1842" w:rsidRPr="00645067" w:rsidRDefault="005A1842" w:rsidP="007243CC">
            <w:pPr>
              <w:keepNext/>
              <w:keepLines/>
              <w:suppressAutoHyphens w:val="0"/>
              <w:jc w:val="both"/>
              <w:rPr>
                <w:u w:val="single"/>
                <w:lang w:eastAsia="ru-RU"/>
              </w:rPr>
            </w:pPr>
            <w:r w:rsidRPr="00645067">
              <w:rPr>
                <w:u w:val="single"/>
                <w:lang w:eastAsia="ru-RU"/>
              </w:rPr>
              <w:t>Основное мероприятие № 5 "Поддержка малых форм хозяйствования"</w:t>
            </w:r>
          </w:p>
        </w:tc>
      </w:tr>
      <w:tr w:rsidR="005A1842" w:rsidRPr="00645067" w:rsidTr="007243CC">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2032"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1</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58"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2</w:t>
            </w:r>
          </w:p>
        </w:tc>
        <w:tc>
          <w:tcPr>
            <w:tcW w:w="383" w:type="pct"/>
            <w:tcBorders>
              <w:top w:val="nil"/>
              <w:left w:val="nil"/>
              <w:bottom w:val="single" w:sz="4" w:space="0" w:color="auto"/>
              <w:right w:val="single" w:sz="4" w:space="0" w:color="auto"/>
            </w:tcBorders>
            <w:shd w:val="clear" w:color="auto" w:fill="auto"/>
            <w:noWrap/>
            <w:hideMark/>
          </w:tcPr>
          <w:p w:rsidR="005A1842" w:rsidRPr="00645067" w:rsidRDefault="005A1842" w:rsidP="007243CC">
            <w:pPr>
              <w:keepNext/>
              <w:keepLines/>
              <w:suppressAutoHyphens w:val="0"/>
              <w:jc w:val="both"/>
              <w:rPr>
                <w:lang w:eastAsia="ru-RU"/>
              </w:rPr>
            </w:pPr>
            <w:r w:rsidRPr="00645067">
              <w:rPr>
                <w:lang w:eastAsia="ru-RU"/>
              </w:rPr>
              <w:t>3</w:t>
            </w:r>
          </w:p>
        </w:tc>
      </w:tr>
      <w:tr w:rsidR="005A1842" w:rsidRPr="00645067" w:rsidTr="007243CC">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bl>
    <w:p w:rsidR="005A1842" w:rsidRPr="00645067" w:rsidRDefault="005A1842" w:rsidP="005A1842">
      <w:pPr>
        <w:keepNext/>
        <w:keepLines/>
        <w:suppressAutoHyphens w:val="0"/>
        <w:ind w:firstLine="709"/>
        <w:jc w:val="both"/>
      </w:pPr>
    </w:p>
    <w:p w:rsidR="005A1842" w:rsidRPr="00645067" w:rsidRDefault="005A1842" w:rsidP="005A1842">
      <w:pPr>
        <w:keepNext/>
        <w:keepLines/>
        <w:suppressAutoHyphens w:val="0"/>
        <w:ind w:firstLine="709"/>
        <w:jc w:val="both"/>
      </w:pPr>
    </w:p>
    <w:tbl>
      <w:tblPr>
        <w:tblW w:w="5000" w:type="pct"/>
        <w:tblLook w:val="04A0"/>
      </w:tblPr>
      <w:tblGrid>
        <w:gridCol w:w="711"/>
        <w:gridCol w:w="5099"/>
        <w:gridCol w:w="1433"/>
        <w:gridCol w:w="1178"/>
        <w:gridCol w:w="1265"/>
        <w:gridCol w:w="1244"/>
        <w:gridCol w:w="1198"/>
        <w:gridCol w:w="1154"/>
        <w:gridCol w:w="1221"/>
      </w:tblGrid>
      <w:tr w:rsidR="005A1842" w:rsidRPr="00645067" w:rsidTr="007243CC">
        <w:trPr>
          <w:trHeight w:val="300"/>
        </w:trPr>
        <w:tc>
          <w:tcPr>
            <w:tcW w:w="5000" w:type="pct"/>
            <w:gridSpan w:val="9"/>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3.3</w:t>
            </w:r>
          </w:p>
        </w:tc>
      </w:tr>
      <w:tr w:rsidR="005A1842" w:rsidRPr="00645067" w:rsidTr="007243CC">
        <w:trPr>
          <w:trHeight w:val="1005"/>
        </w:trPr>
        <w:tc>
          <w:tcPr>
            <w:tcW w:w="5000" w:type="pct"/>
            <w:gridSpan w:val="9"/>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lastRenderedPageBreak/>
              <w:t xml:space="preserve">Сведения о показателях (индикаторах) подпрограммы № 3 </w:t>
            </w:r>
            <w:r w:rsidRPr="00645067">
              <w:rPr>
                <w:b/>
                <w:bCs/>
                <w:lang w:eastAsia="ru-RU"/>
              </w:rPr>
              <w:t xml:space="preserve">"Комплексное развитие сельских территорий на период 2020-2025 годов" </w:t>
            </w:r>
            <w:r w:rsidRPr="00645067">
              <w:rPr>
                <w:lang w:eastAsia="ru-RU"/>
              </w:rPr>
              <w:t>муниципальной программы "Экономическое развитие и инновационная экономика " Панинского муниципального района Воронежской области</w:t>
            </w:r>
            <w:r w:rsidRPr="00645067">
              <w:rPr>
                <w:lang w:eastAsia="ru-RU"/>
              </w:rPr>
              <w:br/>
              <w:t xml:space="preserve"> и их значениях</w:t>
            </w:r>
          </w:p>
        </w:tc>
      </w:tr>
      <w:tr w:rsidR="005A1842" w:rsidRPr="00645067" w:rsidTr="007243CC">
        <w:trPr>
          <w:trHeight w:val="300"/>
        </w:trPr>
        <w:tc>
          <w:tcPr>
            <w:tcW w:w="245"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175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94"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06"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36"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29"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13"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9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21"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r>
      <w:tr w:rsidR="005A1842" w:rsidRPr="00645067" w:rsidTr="007243CC">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п/п</w:t>
            </w:r>
          </w:p>
        </w:tc>
        <w:tc>
          <w:tcPr>
            <w:tcW w:w="17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показателя (индикатора)</w:t>
            </w:r>
          </w:p>
        </w:tc>
        <w:tc>
          <w:tcPr>
            <w:tcW w:w="4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 измерения</w:t>
            </w:r>
          </w:p>
        </w:tc>
        <w:tc>
          <w:tcPr>
            <w:tcW w:w="2503" w:type="pct"/>
            <w:gridSpan w:val="6"/>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5A1842" w:rsidRPr="00645067" w:rsidTr="007243CC">
        <w:trPr>
          <w:trHeight w:val="315"/>
        </w:trPr>
        <w:tc>
          <w:tcPr>
            <w:tcW w:w="2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7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429"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413"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98"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421"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63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3</w:t>
            </w:r>
          </w:p>
        </w:tc>
        <w:tc>
          <w:tcPr>
            <w:tcW w:w="494"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36"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9"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13"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1"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Общая площадь жилых помещений, приходящаяся 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кв.м</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33,2</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33,6</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33,8</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34,2</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34,6</w:t>
            </w:r>
          </w:p>
        </w:tc>
      </w:tr>
      <w:tr w:rsidR="005A1842" w:rsidRPr="00645067" w:rsidTr="007243CC">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чел.</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реализованных проектов по благоустройству сельских территорий</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0</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r>
      <w:tr w:rsidR="005A1842" w:rsidRPr="00645067" w:rsidTr="007243CC">
        <w:trPr>
          <w:trHeight w:val="3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Основное мероприятие № 1</w:t>
            </w:r>
            <w:r w:rsidRPr="00645067">
              <w:rPr>
                <w:lang w:eastAsia="ru-RU"/>
              </w:rPr>
              <w:t xml:space="preserve"> "Улучшение жилищных условий граждан, проживающих на сельских территориях Панинского муниципального района"</w:t>
            </w:r>
          </w:p>
        </w:tc>
      </w:tr>
      <w:tr w:rsidR="005A1842" w:rsidRPr="00645067" w:rsidTr="007243CC">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Общая площадь жилых помещений, приходящаяся 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кв.м</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33,2</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33,6</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33,8</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34,2</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34,6</w:t>
            </w:r>
          </w:p>
        </w:tc>
      </w:tr>
      <w:tr w:rsidR="005A1842" w:rsidRPr="00645067" w:rsidTr="007243CC">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чел.</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4</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6</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7</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8</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9</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10</w:t>
            </w:r>
          </w:p>
        </w:tc>
      </w:tr>
      <w:tr w:rsidR="005A1842" w:rsidRPr="00645067" w:rsidTr="007243CC">
        <w:trPr>
          <w:trHeight w:val="3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Основное мероприятие № 2</w:t>
            </w:r>
            <w:r w:rsidRPr="00645067">
              <w:rPr>
                <w:lang w:eastAsia="ru-RU"/>
              </w:rPr>
              <w:t xml:space="preserve"> "Обустройство территорий"</w:t>
            </w:r>
          </w:p>
        </w:tc>
      </w:tr>
      <w:tr w:rsidR="005A1842" w:rsidRPr="00645067" w:rsidTr="007243CC">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758"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Количество реализованных проектов по благоустройству сельских территорий</w:t>
            </w:r>
          </w:p>
        </w:tc>
        <w:tc>
          <w:tcPr>
            <w:tcW w:w="494"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ед.</w:t>
            </w:r>
          </w:p>
        </w:tc>
        <w:tc>
          <w:tcPr>
            <w:tcW w:w="40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0</w:t>
            </w:r>
          </w:p>
        </w:tc>
        <w:tc>
          <w:tcPr>
            <w:tcW w:w="436"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429"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413"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3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c>
          <w:tcPr>
            <w:tcW w:w="421"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2</w:t>
            </w:r>
          </w:p>
        </w:tc>
      </w:tr>
    </w:tbl>
    <w:p w:rsidR="005A1842" w:rsidRPr="00645067" w:rsidRDefault="005A1842" w:rsidP="005A1842">
      <w:pPr>
        <w:keepNext/>
        <w:keepLines/>
        <w:suppressAutoHyphens w:val="0"/>
        <w:ind w:firstLine="709"/>
        <w:jc w:val="both"/>
      </w:pPr>
    </w:p>
    <w:tbl>
      <w:tblPr>
        <w:tblW w:w="13500" w:type="dxa"/>
        <w:tblInd w:w="93" w:type="dxa"/>
        <w:tblLook w:val="04A0"/>
      </w:tblPr>
      <w:tblGrid>
        <w:gridCol w:w="960"/>
        <w:gridCol w:w="5674"/>
        <w:gridCol w:w="1292"/>
        <w:gridCol w:w="960"/>
        <w:gridCol w:w="960"/>
        <w:gridCol w:w="960"/>
        <w:gridCol w:w="960"/>
        <w:gridCol w:w="960"/>
        <w:gridCol w:w="960"/>
      </w:tblGrid>
      <w:tr w:rsidR="005A1842" w:rsidRPr="00645067" w:rsidTr="007243CC">
        <w:trPr>
          <w:trHeight w:val="300"/>
        </w:trPr>
        <w:tc>
          <w:tcPr>
            <w:tcW w:w="13500" w:type="dxa"/>
            <w:gridSpan w:val="9"/>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lastRenderedPageBreak/>
              <w:t>Приложение 3.4(к подпрограмме 4)</w:t>
            </w:r>
          </w:p>
        </w:tc>
      </w:tr>
      <w:tr w:rsidR="005A1842" w:rsidRPr="00645067" w:rsidTr="007243CC">
        <w:trPr>
          <w:trHeight w:val="1635"/>
        </w:trPr>
        <w:tc>
          <w:tcPr>
            <w:tcW w:w="13500" w:type="dxa"/>
            <w:gridSpan w:val="9"/>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Сведения о показателях (индикаторах) подпрограммы № 4 </w:t>
            </w:r>
            <w:r w:rsidRPr="00645067">
              <w:rPr>
                <w:b/>
                <w:bCs/>
                <w:lang w:eastAsia="ru-RU"/>
              </w:rPr>
              <w:t xml:space="preserve">«Защита прав потребителей на территории Панинского муниципального района Воронежской области» </w:t>
            </w:r>
            <w:r w:rsidRPr="00645067">
              <w:rPr>
                <w:lang w:eastAsia="ru-RU"/>
              </w:rPr>
              <w:t>муниципальной программы "Экономическое развитие и инновационная экономика " Панинского муниципального района Воронежской области</w:t>
            </w:r>
            <w:r w:rsidRPr="00645067">
              <w:rPr>
                <w:lang w:eastAsia="ru-RU"/>
              </w:rPr>
              <w:br/>
              <w:t xml:space="preserve"> и их значениях</w:t>
            </w:r>
          </w:p>
        </w:tc>
      </w:tr>
      <w:tr w:rsidR="005A1842" w:rsidRPr="00645067" w:rsidTr="007243CC">
        <w:trPr>
          <w:trHeight w:val="300"/>
        </w:trPr>
        <w:tc>
          <w:tcPr>
            <w:tcW w:w="960"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5674"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1106"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960"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960"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960"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960"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960"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960" w:type="dxa"/>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r>
      <w:tr w:rsidR="005A1842" w:rsidRPr="00645067" w:rsidTr="007243CC">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п/п</w:t>
            </w:r>
          </w:p>
        </w:tc>
        <w:tc>
          <w:tcPr>
            <w:tcW w:w="5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показателя (индикатора)</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 измерения</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5A1842" w:rsidRPr="00645067" w:rsidTr="007243CC">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5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1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674"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4</w:t>
            </w:r>
          </w:p>
        </w:tc>
        <w:tc>
          <w:tcPr>
            <w:tcW w:w="1106"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5674"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1106"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65</w:t>
            </w:r>
          </w:p>
        </w:tc>
      </w:tr>
      <w:tr w:rsidR="005A1842" w:rsidRPr="00645067" w:rsidTr="007243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674"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106"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840"/>
        </w:trPr>
        <w:tc>
          <w:tcPr>
            <w:tcW w:w="135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 xml:space="preserve">Основное мероприятие № 1 </w:t>
            </w:r>
            <w:r w:rsidRPr="00645067">
              <w:rPr>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5A1842" w:rsidRPr="00645067" w:rsidTr="007243CC">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5674" w:type="dxa"/>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1106" w:type="dxa"/>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 xml:space="preserve">Ед.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55</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65</w:t>
            </w:r>
          </w:p>
        </w:tc>
      </w:tr>
      <w:tr w:rsidR="005A1842" w:rsidRPr="00645067" w:rsidTr="007243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674"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106"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5674"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106"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bl>
    <w:p w:rsidR="005A1842" w:rsidRDefault="005A1842" w:rsidP="005A1842">
      <w:pPr>
        <w:keepNext/>
        <w:keepLines/>
        <w:suppressAutoHyphens w:val="0"/>
        <w:ind w:firstLine="709"/>
        <w:jc w:val="both"/>
      </w:pPr>
    </w:p>
    <w:p w:rsidR="005A1842" w:rsidRDefault="005A1842" w:rsidP="005A1842">
      <w:pPr>
        <w:keepNext/>
        <w:keepLines/>
        <w:widowControl w:val="0"/>
        <w:suppressAutoHyphens w:val="0"/>
        <w:spacing w:before="144" w:after="200" w:line="276" w:lineRule="auto"/>
      </w:pPr>
      <w:r>
        <w:lastRenderedPageBreak/>
        <w:br w:type="page"/>
      </w:r>
    </w:p>
    <w:p w:rsidR="005A1842" w:rsidRPr="00645067" w:rsidRDefault="005A1842" w:rsidP="005A1842">
      <w:pPr>
        <w:keepNext/>
        <w:keepLines/>
        <w:suppressAutoHyphens w:val="0"/>
        <w:ind w:firstLine="709"/>
        <w:jc w:val="both"/>
      </w:pPr>
    </w:p>
    <w:tbl>
      <w:tblPr>
        <w:tblW w:w="5000" w:type="pct"/>
        <w:tblLook w:val="04A0"/>
      </w:tblPr>
      <w:tblGrid>
        <w:gridCol w:w="1074"/>
        <w:gridCol w:w="5550"/>
        <w:gridCol w:w="1444"/>
        <w:gridCol w:w="1073"/>
        <w:gridCol w:w="1073"/>
        <w:gridCol w:w="1073"/>
        <w:gridCol w:w="1073"/>
        <w:gridCol w:w="1073"/>
        <w:gridCol w:w="1070"/>
      </w:tblGrid>
      <w:tr w:rsidR="005A1842" w:rsidRPr="00645067" w:rsidTr="007243CC">
        <w:trPr>
          <w:trHeight w:val="300"/>
        </w:trPr>
        <w:tc>
          <w:tcPr>
            <w:tcW w:w="5000" w:type="pct"/>
            <w:gridSpan w:val="9"/>
            <w:shd w:val="clear" w:color="auto" w:fill="auto"/>
            <w:noWrap/>
            <w:vAlign w:val="bottom"/>
            <w:hideMark/>
          </w:tcPr>
          <w:p w:rsidR="005A1842" w:rsidRPr="00645067" w:rsidRDefault="005A1842" w:rsidP="007243CC">
            <w:pPr>
              <w:keepNext/>
              <w:keepLines/>
              <w:suppressAutoHyphens w:val="0"/>
              <w:jc w:val="right"/>
              <w:rPr>
                <w:b/>
                <w:bCs/>
                <w:lang w:eastAsia="ru-RU"/>
              </w:rPr>
            </w:pPr>
            <w:r w:rsidRPr="00645067">
              <w:rPr>
                <w:b/>
                <w:bCs/>
                <w:lang w:eastAsia="ru-RU"/>
              </w:rPr>
              <w:t>Приложение 3.5 (к подпрограмме 5)</w:t>
            </w:r>
          </w:p>
        </w:tc>
      </w:tr>
      <w:tr w:rsidR="005A1842" w:rsidRPr="00645067" w:rsidTr="007243CC">
        <w:trPr>
          <w:trHeight w:val="1305"/>
        </w:trPr>
        <w:tc>
          <w:tcPr>
            <w:tcW w:w="5000" w:type="pct"/>
            <w:gridSpan w:val="9"/>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xml:space="preserve">Сведения о показателях (индикаторах) подпрограммы № 5 </w:t>
            </w:r>
            <w:r w:rsidRPr="00645067">
              <w:rPr>
                <w:b/>
                <w:bCs/>
                <w:lang w:eastAsia="ru-RU"/>
              </w:rPr>
              <w:t xml:space="preserve">«Формирование благоприятной инвестиционной среды» </w:t>
            </w:r>
            <w:r w:rsidRPr="00645067">
              <w:rPr>
                <w:lang w:eastAsia="ru-RU"/>
              </w:rPr>
              <w:t>муниципальной программы "Экономическое развитие и инновационная экономика " Панинского муниципального района Воронежской области</w:t>
            </w:r>
            <w:r w:rsidRPr="00645067">
              <w:rPr>
                <w:lang w:eastAsia="ru-RU"/>
              </w:rPr>
              <w:br/>
              <w:t xml:space="preserve"> и их значениях</w:t>
            </w:r>
          </w:p>
        </w:tc>
      </w:tr>
      <w:tr w:rsidR="005A1842" w:rsidRPr="00645067" w:rsidTr="007243CC">
        <w:trPr>
          <w:trHeight w:val="300"/>
        </w:trPr>
        <w:tc>
          <w:tcPr>
            <w:tcW w:w="370"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1913"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498"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70"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70"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70"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70"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70"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c>
          <w:tcPr>
            <w:tcW w:w="367" w:type="pct"/>
            <w:tcBorders>
              <w:left w:val="nil"/>
              <w:bottom w:val="nil"/>
              <w:right w:val="nil"/>
            </w:tcBorders>
            <w:shd w:val="clear" w:color="auto" w:fill="auto"/>
            <w:noWrap/>
            <w:vAlign w:val="bottom"/>
            <w:hideMark/>
          </w:tcPr>
          <w:p w:rsidR="005A1842" w:rsidRPr="00645067" w:rsidRDefault="005A1842" w:rsidP="007243CC">
            <w:pPr>
              <w:keepNext/>
              <w:keepLines/>
              <w:suppressAutoHyphens w:val="0"/>
              <w:jc w:val="both"/>
              <w:rPr>
                <w:lang w:eastAsia="ru-RU"/>
              </w:rPr>
            </w:pPr>
          </w:p>
        </w:tc>
      </w:tr>
      <w:tr w:rsidR="005A1842" w:rsidRPr="00645067" w:rsidTr="007243CC">
        <w:trPr>
          <w:trHeight w:val="315"/>
        </w:trPr>
        <w:tc>
          <w:tcPr>
            <w:tcW w:w="3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 п/п</w:t>
            </w:r>
          </w:p>
        </w:tc>
        <w:tc>
          <w:tcPr>
            <w:tcW w:w="19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Ед. измерения</w:t>
            </w:r>
          </w:p>
        </w:tc>
        <w:tc>
          <w:tcPr>
            <w:tcW w:w="2218" w:type="pct"/>
            <w:gridSpan w:val="6"/>
            <w:tcBorders>
              <w:top w:val="single" w:sz="4" w:space="0" w:color="auto"/>
              <w:left w:val="nil"/>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5A1842" w:rsidRPr="00645067" w:rsidTr="007243CC">
        <w:trPr>
          <w:trHeight w:val="315"/>
        </w:trPr>
        <w:tc>
          <w:tcPr>
            <w:tcW w:w="37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19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2021</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2022</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2023</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2024</w:t>
            </w:r>
          </w:p>
        </w:tc>
        <w:tc>
          <w:tcPr>
            <w:tcW w:w="367"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2025</w:t>
            </w:r>
          </w:p>
        </w:tc>
      </w:tr>
      <w:tr w:rsidR="005A1842" w:rsidRPr="00645067" w:rsidTr="007243CC">
        <w:trPr>
          <w:trHeight w:val="630"/>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91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b/>
                <w:bCs/>
                <w:lang w:eastAsia="ru-RU"/>
              </w:rPr>
            </w:pPr>
            <w:r w:rsidRPr="00645067">
              <w:rPr>
                <w:b/>
                <w:bCs/>
                <w:lang w:eastAsia="ru-RU"/>
              </w:rPr>
              <w:t>Показатель (индикатор) общий для подпрограммы № 5</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7"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r w:rsidR="005A1842" w:rsidRPr="00645067" w:rsidTr="007243CC">
        <w:trPr>
          <w:trHeight w:val="63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91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инвестиций в основной капитал за счет всех источников финансирования.</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млн. руб</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2720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2900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3100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3190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3270</w:t>
            </w:r>
          </w:p>
        </w:tc>
        <w:tc>
          <w:tcPr>
            <w:tcW w:w="367"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3500</w:t>
            </w:r>
          </w:p>
        </w:tc>
      </w:tr>
      <w:tr w:rsidR="005A1842" w:rsidRPr="00645067" w:rsidTr="007243CC">
        <w:trPr>
          <w:trHeight w:val="9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u w:val="single"/>
                <w:lang w:eastAsia="ru-RU"/>
              </w:rPr>
              <w:t xml:space="preserve">Основное мероприятие № 1 </w:t>
            </w:r>
            <w:r w:rsidRPr="00645067">
              <w:rPr>
                <w:lang w:eastAsia="ru-RU"/>
              </w:rPr>
              <w:t>"Повышение инвестиционной привлекательности Панинского муниципального района Воронежской области"</w:t>
            </w:r>
          </w:p>
        </w:tc>
      </w:tr>
      <w:tr w:rsidR="005A1842" w:rsidRPr="00645067" w:rsidTr="007243CC">
        <w:trPr>
          <w:trHeight w:val="63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1</w:t>
            </w:r>
          </w:p>
        </w:tc>
        <w:tc>
          <w:tcPr>
            <w:tcW w:w="1913" w:type="pct"/>
            <w:tcBorders>
              <w:top w:val="nil"/>
              <w:left w:val="nil"/>
              <w:bottom w:val="single" w:sz="4" w:space="0" w:color="auto"/>
              <w:right w:val="single" w:sz="4" w:space="0" w:color="auto"/>
            </w:tcBorders>
            <w:shd w:val="clear" w:color="auto" w:fill="auto"/>
            <w:hideMark/>
          </w:tcPr>
          <w:p w:rsidR="005A1842" w:rsidRPr="00645067" w:rsidRDefault="005A1842" w:rsidP="007243CC">
            <w:pPr>
              <w:keepNext/>
              <w:keepLines/>
              <w:suppressAutoHyphens w:val="0"/>
              <w:jc w:val="both"/>
              <w:rPr>
                <w:lang w:eastAsia="ru-RU"/>
              </w:rPr>
            </w:pPr>
            <w:r w:rsidRPr="00645067">
              <w:rPr>
                <w:lang w:eastAsia="ru-RU"/>
              </w:rPr>
              <w:t>Объем инвестиций в основной капитал за счет всех источников финансирования.</w:t>
            </w:r>
          </w:p>
        </w:tc>
        <w:tc>
          <w:tcPr>
            <w:tcW w:w="498"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млн. руб</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2720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2900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3100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3190</w:t>
            </w:r>
          </w:p>
        </w:tc>
        <w:tc>
          <w:tcPr>
            <w:tcW w:w="370" w:type="pct"/>
            <w:tcBorders>
              <w:top w:val="nil"/>
              <w:left w:val="nil"/>
              <w:bottom w:val="single" w:sz="4" w:space="0" w:color="auto"/>
              <w:right w:val="single" w:sz="4" w:space="0" w:color="auto"/>
            </w:tcBorders>
            <w:shd w:val="clear" w:color="auto" w:fill="auto"/>
            <w:vAlign w:val="center"/>
            <w:hideMark/>
          </w:tcPr>
          <w:p w:rsidR="005A1842" w:rsidRPr="00645067" w:rsidRDefault="005A1842" w:rsidP="007243CC">
            <w:pPr>
              <w:keepNext/>
              <w:keepLines/>
              <w:suppressAutoHyphens w:val="0"/>
              <w:jc w:val="both"/>
              <w:rPr>
                <w:lang w:eastAsia="ru-RU"/>
              </w:rPr>
            </w:pPr>
            <w:r w:rsidRPr="00645067">
              <w:rPr>
                <w:lang w:eastAsia="ru-RU"/>
              </w:rPr>
              <w:t>3270</w:t>
            </w:r>
          </w:p>
        </w:tc>
        <w:tc>
          <w:tcPr>
            <w:tcW w:w="367" w:type="pct"/>
            <w:tcBorders>
              <w:top w:val="nil"/>
              <w:left w:val="nil"/>
              <w:bottom w:val="single" w:sz="4" w:space="0" w:color="auto"/>
              <w:right w:val="single" w:sz="4" w:space="0" w:color="auto"/>
            </w:tcBorders>
            <w:shd w:val="clear" w:color="auto" w:fill="auto"/>
            <w:noWrap/>
            <w:vAlign w:val="center"/>
            <w:hideMark/>
          </w:tcPr>
          <w:p w:rsidR="005A1842" w:rsidRPr="00645067" w:rsidRDefault="005A1842" w:rsidP="007243CC">
            <w:pPr>
              <w:keepNext/>
              <w:keepLines/>
              <w:suppressAutoHyphens w:val="0"/>
              <w:jc w:val="both"/>
              <w:rPr>
                <w:lang w:eastAsia="ru-RU"/>
              </w:rPr>
            </w:pPr>
            <w:r w:rsidRPr="00645067">
              <w:rPr>
                <w:lang w:eastAsia="ru-RU"/>
              </w:rPr>
              <w:t>3500</w:t>
            </w:r>
          </w:p>
        </w:tc>
      </w:tr>
      <w:tr w:rsidR="005A1842" w:rsidRPr="00645067" w:rsidTr="007243CC">
        <w:trPr>
          <w:trHeight w:val="300"/>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1913"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c>
          <w:tcPr>
            <w:tcW w:w="367" w:type="pct"/>
            <w:tcBorders>
              <w:top w:val="nil"/>
              <w:left w:val="nil"/>
              <w:bottom w:val="single" w:sz="4" w:space="0" w:color="auto"/>
              <w:right w:val="single" w:sz="4" w:space="0" w:color="auto"/>
            </w:tcBorders>
            <w:shd w:val="clear" w:color="auto" w:fill="auto"/>
            <w:noWrap/>
            <w:vAlign w:val="bottom"/>
            <w:hideMark/>
          </w:tcPr>
          <w:p w:rsidR="005A1842" w:rsidRPr="00645067" w:rsidRDefault="005A1842" w:rsidP="007243CC">
            <w:pPr>
              <w:keepNext/>
              <w:keepLines/>
              <w:suppressAutoHyphens w:val="0"/>
              <w:jc w:val="both"/>
              <w:rPr>
                <w:lang w:eastAsia="ru-RU"/>
              </w:rPr>
            </w:pPr>
            <w:r w:rsidRPr="00645067">
              <w:rPr>
                <w:lang w:eastAsia="ru-RU"/>
              </w:rPr>
              <w:t xml:space="preserve"> </w:t>
            </w:r>
          </w:p>
        </w:tc>
      </w:tr>
    </w:tbl>
    <w:p w:rsidR="005A1842" w:rsidRDefault="005A1842" w:rsidP="005A1842">
      <w:pPr>
        <w:keepNext/>
        <w:keepLines/>
        <w:suppressAutoHyphens w:val="0"/>
        <w:ind w:firstLine="709"/>
        <w:jc w:val="both"/>
        <w:sectPr w:rsidR="005A1842" w:rsidSect="008A540A">
          <w:headerReference w:type="default" r:id="rId16"/>
          <w:type w:val="continuous"/>
          <w:pgSz w:w="16838" w:h="11906" w:orient="landscape"/>
          <w:pgMar w:top="1134" w:right="850" w:bottom="1134" w:left="1701" w:header="709" w:footer="709" w:gutter="0"/>
          <w:cols w:space="708"/>
          <w:titlePg/>
          <w:docGrid w:linePitch="360"/>
        </w:sectPr>
      </w:pPr>
    </w:p>
    <w:p w:rsidR="000405AF" w:rsidRDefault="000E1D73"/>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C20E00" w:rsidRDefault="000E1D73" w:rsidP="008A540A">
        <w:pPr>
          <w:pStyle w:val="af4"/>
          <w:ind w:firstLine="709"/>
          <w:jc w:val="center"/>
        </w:pPr>
        <w:r>
          <w:fldChar w:fldCharType="begin"/>
        </w:r>
        <w:r>
          <w:instrText>PAGE   \* MERGEFORMAT</w:instrText>
        </w:r>
        <w:r>
          <w:fldChar w:fldCharType="separate"/>
        </w:r>
        <w:r w:rsidR="005A1842">
          <w:rPr>
            <w:noProof/>
          </w:rPr>
          <w:t>1</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633"/>
      <w:docPartObj>
        <w:docPartGallery w:val="Page Numbers (Top of Page)"/>
        <w:docPartUnique/>
      </w:docPartObj>
    </w:sdtPr>
    <w:sdtEndPr/>
    <w:sdtContent>
      <w:p w:rsidR="00C20E00" w:rsidRDefault="000E1D73" w:rsidP="008A540A">
        <w:pPr>
          <w:pStyle w:val="af4"/>
          <w:ind w:firstLine="709"/>
          <w:jc w:val="center"/>
        </w:pPr>
        <w:r>
          <w:fldChar w:fldCharType="begin"/>
        </w:r>
        <w:r>
          <w:instrText>PAGE   \* MERGEFORMAT</w:instrText>
        </w:r>
        <w:r>
          <w:fldChar w:fldCharType="separate"/>
        </w:r>
        <w:r w:rsidR="005A1842">
          <w:rPr>
            <w:noProof/>
          </w:rPr>
          <w:t>58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name w:val="WW8Num11"/>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9">
    <w:nsid w:val="406513A0"/>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A1842"/>
    <w:rsid w:val="00036C6A"/>
    <w:rsid w:val="000E1D73"/>
    <w:rsid w:val="000E396B"/>
    <w:rsid w:val="001632D3"/>
    <w:rsid w:val="002119A5"/>
    <w:rsid w:val="002C29E8"/>
    <w:rsid w:val="004523A8"/>
    <w:rsid w:val="005A1842"/>
    <w:rsid w:val="007D6492"/>
    <w:rsid w:val="00AB2D76"/>
    <w:rsid w:val="00EA1953"/>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42"/>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5A1842"/>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5A184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5A1842"/>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5A1842"/>
    <w:pPr>
      <w:spacing w:before="240" w:after="60"/>
      <w:outlineLvl w:val="3"/>
    </w:pPr>
    <w:rPr>
      <w:b/>
      <w:bCs/>
      <w:sz w:val="28"/>
      <w:szCs w:val="28"/>
    </w:rPr>
  </w:style>
  <w:style w:type="paragraph" w:styleId="5">
    <w:name w:val="heading 5"/>
    <w:basedOn w:val="a"/>
    <w:next w:val="a"/>
    <w:link w:val="50"/>
    <w:unhideWhenUsed/>
    <w:qFormat/>
    <w:rsid w:val="005A184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A184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A184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A18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18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5A1842"/>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5A184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5A1842"/>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5A184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5A184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5A184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5A184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5A184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5A184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5A184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A184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5A1842"/>
    <w:rPr>
      <w:rFonts w:ascii="Cambria" w:eastAsia="Times New Roman" w:hAnsi="Cambria" w:cs="Times New Roman"/>
      <w:b/>
      <w:kern w:val="32"/>
      <w:sz w:val="32"/>
      <w:szCs w:val="20"/>
      <w:lang w:eastAsia="ru-RU"/>
    </w:rPr>
  </w:style>
  <w:style w:type="character" w:customStyle="1" w:styleId="21">
    <w:name w:val="Заголовок 2 Знак1"/>
    <w:semiHidden/>
    <w:locked/>
    <w:rsid w:val="005A184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5A184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5A18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A184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5A184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5A184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5A1842"/>
    <w:rPr>
      <w:rFonts w:eastAsia="Times New Roman"/>
      <w:sz w:val="24"/>
      <w:szCs w:val="24"/>
    </w:rPr>
  </w:style>
  <w:style w:type="paragraph" w:styleId="aa">
    <w:name w:val="No Spacing"/>
    <w:link w:val="ab"/>
    <w:uiPriority w:val="1"/>
    <w:qFormat/>
    <w:rsid w:val="005A1842"/>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5A1842"/>
    <w:rPr>
      <w:rFonts w:ascii="Calibri" w:hAnsi="Calibri" w:cs="Calibri"/>
    </w:rPr>
  </w:style>
  <w:style w:type="paragraph" w:styleId="ac">
    <w:name w:val="List Paragraph"/>
    <w:aliases w:val="ПАРАГРАФ,List Paragraph,Абзац списка11"/>
    <w:basedOn w:val="a"/>
    <w:link w:val="ad"/>
    <w:uiPriority w:val="34"/>
    <w:qFormat/>
    <w:rsid w:val="005A1842"/>
    <w:pPr>
      <w:ind w:left="720"/>
      <w:contextualSpacing/>
    </w:pPr>
    <w:rPr>
      <w:rFonts w:eastAsia="Calibri"/>
      <w:lang w:eastAsia="en-US"/>
    </w:rPr>
  </w:style>
  <w:style w:type="paragraph" w:customStyle="1" w:styleId="22">
    <w:name w:val="2Название"/>
    <w:basedOn w:val="a"/>
    <w:link w:val="23"/>
    <w:qFormat/>
    <w:rsid w:val="005A1842"/>
    <w:pPr>
      <w:ind w:right="4536"/>
      <w:jc w:val="both"/>
    </w:pPr>
    <w:rPr>
      <w:rFonts w:ascii="Arial" w:hAnsi="Arial" w:cs="Arial"/>
      <w:b/>
      <w:sz w:val="28"/>
    </w:rPr>
  </w:style>
  <w:style w:type="character" w:customStyle="1" w:styleId="23">
    <w:name w:val="2Название Знак"/>
    <w:link w:val="22"/>
    <w:locked/>
    <w:rsid w:val="005A1842"/>
    <w:rPr>
      <w:rFonts w:ascii="Arial" w:eastAsia="Times New Roman" w:hAnsi="Arial" w:cs="Arial"/>
      <w:b/>
      <w:sz w:val="28"/>
      <w:szCs w:val="24"/>
      <w:lang w:eastAsia="ar-SA"/>
    </w:rPr>
  </w:style>
  <w:style w:type="paragraph" w:customStyle="1" w:styleId="31">
    <w:name w:val="3Приложение"/>
    <w:basedOn w:val="a"/>
    <w:link w:val="32"/>
    <w:qFormat/>
    <w:rsid w:val="005A1842"/>
    <w:pPr>
      <w:ind w:left="5103"/>
      <w:jc w:val="both"/>
    </w:pPr>
    <w:rPr>
      <w:rFonts w:ascii="Arial" w:hAnsi="Arial" w:cs="Arial"/>
      <w:sz w:val="26"/>
      <w:szCs w:val="28"/>
    </w:rPr>
  </w:style>
  <w:style w:type="character" w:customStyle="1" w:styleId="32">
    <w:name w:val="3Приложение Знак"/>
    <w:link w:val="31"/>
    <w:locked/>
    <w:rsid w:val="005A1842"/>
    <w:rPr>
      <w:rFonts w:ascii="Arial" w:eastAsia="Times New Roman" w:hAnsi="Arial" w:cs="Arial"/>
      <w:sz w:val="26"/>
      <w:szCs w:val="28"/>
      <w:lang w:eastAsia="ar-SA"/>
    </w:rPr>
  </w:style>
  <w:style w:type="character" w:styleId="ae">
    <w:name w:val="Hyperlink"/>
    <w:unhideWhenUsed/>
    <w:rsid w:val="005A1842"/>
    <w:rPr>
      <w:color w:val="0000FF"/>
      <w:u w:val="single"/>
    </w:rPr>
  </w:style>
  <w:style w:type="character" w:customStyle="1" w:styleId="HTML">
    <w:name w:val="Стандартный HTML Знак"/>
    <w:basedOn w:val="a1"/>
    <w:link w:val="HTML0"/>
    <w:uiPriority w:val="99"/>
    <w:rsid w:val="005A184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A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A1842"/>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5A1842"/>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5A1842"/>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5A1842"/>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5A1842"/>
    <w:rPr>
      <w:rFonts w:ascii="Times New Roman" w:eastAsia="Times New Roman" w:hAnsi="Times New Roman" w:cs="Times New Roman"/>
      <w:sz w:val="20"/>
      <w:szCs w:val="20"/>
      <w:lang w:eastAsia="ru-RU"/>
    </w:rPr>
  </w:style>
  <w:style w:type="paragraph" w:styleId="af2">
    <w:name w:val="annotation text"/>
    <w:basedOn w:val="a"/>
    <w:link w:val="af1"/>
    <w:unhideWhenUsed/>
    <w:rsid w:val="005A1842"/>
    <w:rPr>
      <w:sz w:val="20"/>
      <w:szCs w:val="20"/>
      <w:lang w:eastAsia="ru-RU"/>
    </w:rPr>
  </w:style>
  <w:style w:type="character" w:customStyle="1" w:styleId="13">
    <w:name w:val="Текст примечания Знак1"/>
    <w:basedOn w:val="a1"/>
    <w:link w:val="af2"/>
    <w:semiHidden/>
    <w:rsid w:val="005A184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5A184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5A1842"/>
    <w:pPr>
      <w:tabs>
        <w:tab w:val="center" w:pos="4677"/>
        <w:tab w:val="right" w:pos="9355"/>
      </w:tabs>
    </w:pPr>
  </w:style>
  <w:style w:type="character" w:customStyle="1" w:styleId="14">
    <w:name w:val="Верхний колонтитул Знак1"/>
    <w:aliases w:val="Header Char Знак1"/>
    <w:basedOn w:val="a1"/>
    <w:link w:val="af4"/>
    <w:semiHidden/>
    <w:rsid w:val="005A184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5A1842"/>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5A1842"/>
    <w:pPr>
      <w:tabs>
        <w:tab w:val="center" w:pos="4677"/>
        <w:tab w:val="right" w:pos="9355"/>
      </w:tabs>
    </w:pPr>
  </w:style>
  <w:style w:type="character" w:customStyle="1" w:styleId="15">
    <w:name w:val="Нижний колонтитул Знак1"/>
    <w:basedOn w:val="a1"/>
    <w:link w:val="af6"/>
    <w:uiPriority w:val="99"/>
    <w:semiHidden/>
    <w:rsid w:val="005A184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5A1842"/>
    <w:rPr>
      <w:rFonts w:ascii="Times New Roman" w:eastAsia="Times New Roman" w:hAnsi="Times New Roman" w:cs="Times New Roman"/>
      <w:sz w:val="28"/>
      <w:szCs w:val="28"/>
      <w:lang w:eastAsia="ru-RU"/>
    </w:rPr>
  </w:style>
  <w:style w:type="paragraph" w:styleId="af8">
    <w:name w:val="endnote text"/>
    <w:basedOn w:val="a"/>
    <w:link w:val="af7"/>
    <w:unhideWhenUsed/>
    <w:rsid w:val="005A1842"/>
    <w:rPr>
      <w:sz w:val="28"/>
      <w:szCs w:val="28"/>
      <w:lang w:eastAsia="ru-RU"/>
    </w:rPr>
  </w:style>
  <w:style w:type="character" w:customStyle="1" w:styleId="16">
    <w:name w:val="Текст концевой сноски Знак1"/>
    <w:basedOn w:val="a1"/>
    <w:link w:val="af8"/>
    <w:semiHidden/>
    <w:rsid w:val="005A184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5A1842"/>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5A1842"/>
    <w:pPr>
      <w:spacing w:after="120"/>
      <w:ind w:left="283"/>
    </w:pPr>
    <w:rPr>
      <w:sz w:val="20"/>
      <w:szCs w:val="20"/>
      <w:lang w:eastAsia="ru-RU"/>
    </w:rPr>
  </w:style>
  <w:style w:type="character" w:customStyle="1" w:styleId="17">
    <w:name w:val="Основной текст с отступом Знак1"/>
    <w:basedOn w:val="a1"/>
    <w:link w:val="afa"/>
    <w:semiHidden/>
    <w:rsid w:val="005A184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5A184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5A184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5A184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5A1842"/>
    <w:rPr>
      <w:rFonts w:ascii="Arial" w:hAnsi="Arial" w:cs="Arial"/>
      <w:color w:val="333333"/>
    </w:rPr>
  </w:style>
  <w:style w:type="paragraph" w:styleId="afe">
    <w:name w:val="Salutation"/>
    <w:basedOn w:val="a"/>
    <w:next w:val="a"/>
    <w:link w:val="afd"/>
    <w:unhideWhenUsed/>
    <w:rsid w:val="005A184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5A184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5A1842"/>
    <w:rPr>
      <w:rFonts w:ascii="Arial" w:eastAsia="Times New Roman" w:hAnsi="Arial" w:cs="Arial"/>
      <w:color w:val="333333"/>
      <w:sz w:val="20"/>
      <w:szCs w:val="20"/>
      <w:lang w:eastAsia="ru-RU"/>
    </w:rPr>
  </w:style>
  <w:style w:type="paragraph" w:styleId="aff0">
    <w:name w:val="Date"/>
    <w:basedOn w:val="a"/>
    <w:next w:val="a"/>
    <w:link w:val="aff"/>
    <w:unhideWhenUsed/>
    <w:rsid w:val="005A1842"/>
    <w:rPr>
      <w:rFonts w:ascii="Arial" w:hAnsi="Arial" w:cs="Arial"/>
      <w:color w:val="333333"/>
      <w:sz w:val="20"/>
      <w:szCs w:val="20"/>
      <w:lang w:eastAsia="ru-RU"/>
    </w:rPr>
  </w:style>
  <w:style w:type="character" w:customStyle="1" w:styleId="1a">
    <w:name w:val="Дата Знак1"/>
    <w:basedOn w:val="a1"/>
    <w:link w:val="aff0"/>
    <w:semiHidden/>
    <w:rsid w:val="005A184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5A184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5A1842"/>
    <w:pPr>
      <w:spacing w:after="0"/>
      <w:ind w:firstLine="360"/>
    </w:pPr>
  </w:style>
  <w:style w:type="character" w:customStyle="1" w:styleId="1b">
    <w:name w:val="Красная строка Знак1"/>
    <w:basedOn w:val="a4"/>
    <w:link w:val="aff2"/>
    <w:uiPriority w:val="99"/>
    <w:semiHidden/>
    <w:rsid w:val="005A1842"/>
  </w:style>
  <w:style w:type="character" w:customStyle="1" w:styleId="24">
    <w:name w:val="Основной текст 2 Знак"/>
    <w:basedOn w:val="a1"/>
    <w:link w:val="25"/>
    <w:locked/>
    <w:rsid w:val="005A1842"/>
    <w:rPr>
      <w:rFonts w:ascii="Times New Roman" w:eastAsia="Times New Roman" w:hAnsi="Times New Roman" w:cs="Times New Roman"/>
      <w:sz w:val="20"/>
      <w:szCs w:val="20"/>
      <w:lang w:eastAsia="ar-SA"/>
    </w:rPr>
  </w:style>
  <w:style w:type="paragraph" w:styleId="25">
    <w:name w:val="Body Text 2"/>
    <w:basedOn w:val="a"/>
    <w:link w:val="24"/>
    <w:unhideWhenUsed/>
    <w:rsid w:val="005A1842"/>
    <w:pPr>
      <w:spacing w:after="120" w:line="480" w:lineRule="auto"/>
    </w:pPr>
    <w:rPr>
      <w:sz w:val="20"/>
      <w:szCs w:val="20"/>
    </w:rPr>
  </w:style>
  <w:style w:type="character" w:customStyle="1" w:styleId="210">
    <w:name w:val="Основной текст 2 Знак1"/>
    <w:basedOn w:val="a1"/>
    <w:link w:val="25"/>
    <w:uiPriority w:val="99"/>
    <w:semiHidden/>
    <w:rsid w:val="005A184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5A1842"/>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5A1842"/>
    <w:pPr>
      <w:spacing w:after="120"/>
    </w:pPr>
    <w:rPr>
      <w:sz w:val="16"/>
      <w:szCs w:val="16"/>
    </w:rPr>
  </w:style>
  <w:style w:type="character" w:customStyle="1" w:styleId="310">
    <w:name w:val="Основной текст 3 Знак1"/>
    <w:basedOn w:val="a1"/>
    <w:link w:val="34"/>
    <w:semiHidden/>
    <w:rsid w:val="005A1842"/>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5A1842"/>
    <w:rPr>
      <w:color w:val="000000"/>
      <w:sz w:val="24"/>
      <w:lang w:eastAsia="ar-SA"/>
    </w:rPr>
  </w:style>
  <w:style w:type="paragraph" w:styleId="27">
    <w:name w:val="Body Text Indent 2"/>
    <w:aliases w:val="Знак, Знак"/>
    <w:basedOn w:val="a"/>
    <w:link w:val="26"/>
    <w:unhideWhenUsed/>
    <w:qFormat/>
    <w:rsid w:val="005A184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5A184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5A184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5A184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5A184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5A1842"/>
    <w:rPr>
      <w:rFonts w:ascii="Tahoma" w:eastAsia="Times New Roman" w:hAnsi="Tahoma" w:cs="Tahoma"/>
      <w:color w:val="333333"/>
      <w:sz w:val="16"/>
      <w:szCs w:val="16"/>
      <w:lang w:eastAsia="ru-RU"/>
    </w:rPr>
  </w:style>
  <w:style w:type="paragraph" w:styleId="aff4">
    <w:name w:val="Document Map"/>
    <w:basedOn w:val="a"/>
    <w:link w:val="aff3"/>
    <w:unhideWhenUsed/>
    <w:rsid w:val="005A1842"/>
    <w:rPr>
      <w:rFonts w:ascii="Tahoma" w:hAnsi="Tahoma" w:cs="Tahoma"/>
      <w:color w:val="333333"/>
      <w:sz w:val="16"/>
      <w:szCs w:val="16"/>
      <w:lang w:eastAsia="ru-RU"/>
    </w:rPr>
  </w:style>
  <w:style w:type="character" w:customStyle="1" w:styleId="1c">
    <w:name w:val="Схема документа Знак1"/>
    <w:basedOn w:val="a1"/>
    <w:link w:val="aff4"/>
    <w:semiHidden/>
    <w:rsid w:val="005A1842"/>
    <w:rPr>
      <w:rFonts w:ascii="Tahoma" w:eastAsia="Times New Roman" w:hAnsi="Tahoma" w:cs="Tahoma"/>
      <w:sz w:val="16"/>
      <w:szCs w:val="16"/>
      <w:lang w:eastAsia="ar-SA"/>
    </w:rPr>
  </w:style>
  <w:style w:type="character" w:customStyle="1" w:styleId="aff5">
    <w:name w:val="Текст Знак"/>
    <w:basedOn w:val="a1"/>
    <w:link w:val="aff6"/>
    <w:locked/>
    <w:rsid w:val="005A1842"/>
    <w:rPr>
      <w:rFonts w:ascii="Courier New" w:eastAsia="Times New Roman" w:hAnsi="Courier New" w:cs="Courier New"/>
      <w:sz w:val="20"/>
      <w:szCs w:val="20"/>
      <w:lang w:eastAsia="ru-RU"/>
    </w:rPr>
  </w:style>
  <w:style w:type="paragraph" w:styleId="aff6">
    <w:name w:val="Plain Text"/>
    <w:basedOn w:val="a"/>
    <w:link w:val="aff5"/>
    <w:unhideWhenUsed/>
    <w:rsid w:val="005A1842"/>
    <w:rPr>
      <w:rFonts w:ascii="Courier New" w:hAnsi="Courier New" w:cs="Courier New"/>
      <w:sz w:val="20"/>
      <w:szCs w:val="20"/>
      <w:lang w:eastAsia="ru-RU"/>
    </w:rPr>
  </w:style>
  <w:style w:type="character" w:customStyle="1" w:styleId="1d">
    <w:name w:val="Текст Знак1"/>
    <w:basedOn w:val="a1"/>
    <w:link w:val="aff6"/>
    <w:semiHidden/>
    <w:rsid w:val="005A1842"/>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5A1842"/>
    <w:rPr>
      <w:b/>
      <w:bCs/>
    </w:rPr>
  </w:style>
  <w:style w:type="paragraph" w:styleId="aff8">
    <w:name w:val="annotation subject"/>
    <w:basedOn w:val="af2"/>
    <w:next w:val="af2"/>
    <w:link w:val="aff7"/>
    <w:unhideWhenUsed/>
    <w:rsid w:val="005A1842"/>
    <w:rPr>
      <w:b/>
      <w:bCs/>
    </w:rPr>
  </w:style>
  <w:style w:type="character" w:customStyle="1" w:styleId="1e">
    <w:name w:val="Тема примечания Знак1"/>
    <w:basedOn w:val="13"/>
    <w:link w:val="aff8"/>
    <w:semiHidden/>
    <w:rsid w:val="005A1842"/>
    <w:rPr>
      <w:b/>
      <w:bCs/>
    </w:rPr>
  </w:style>
  <w:style w:type="character" w:customStyle="1" w:styleId="aff9">
    <w:name w:val="Текст выноски Знак"/>
    <w:basedOn w:val="a1"/>
    <w:link w:val="affa"/>
    <w:uiPriority w:val="99"/>
    <w:locked/>
    <w:rsid w:val="005A1842"/>
    <w:rPr>
      <w:rFonts w:ascii="Tahoma" w:eastAsia="Times New Roman" w:hAnsi="Tahoma" w:cs="Tahoma"/>
      <w:sz w:val="16"/>
      <w:szCs w:val="16"/>
      <w:lang w:eastAsia="ar-SA"/>
    </w:rPr>
  </w:style>
  <w:style w:type="paragraph" w:styleId="affa">
    <w:name w:val="Balloon Text"/>
    <w:basedOn w:val="a"/>
    <w:link w:val="aff9"/>
    <w:uiPriority w:val="99"/>
    <w:unhideWhenUsed/>
    <w:rsid w:val="005A1842"/>
    <w:rPr>
      <w:rFonts w:ascii="Tahoma" w:hAnsi="Tahoma" w:cs="Tahoma"/>
      <w:sz w:val="16"/>
      <w:szCs w:val="16"/>
    </w:rPr>
  </w:style>
  <w:style w:type="character" w:customStyle="1" w:styleId="1f">
    <w:name w:val="Текст выноски Знак1"/>
    <w:basedOn w:val="a1"/>
    <w:link w:val="affa"/>
    <w:semiHidden/>
    <w:rsid w:val="005A1842"/>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5A1842"/>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A1842"/>
    <w:rPr>
      <w:rFonts w:ascii="Arial" w:eastAsia="Times New Roman" w:hAnsi="Arial" w:cs="Arial"/>
      <w:sz w:val="20"/>
      <w:szCs w:val="20"/>
      <w:lang w:eastAsia="ru-RU"/>
    </w:rPr>
  </w:style>
  <w:style w:type="paragraph" w:customStyle="1" w:styleId="ConsPlusNormal0">
    <w:name w:val="ConsPlusNormal"/>
    <w:link w:val="ConsPlusNormal"/>
    <w:qFormat/>
    <w:rsid w:val="005A184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5A184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5A1842"/>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5A184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5A1842"/>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5A1842"/>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5A1842"/>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5A1842"/>
    <w:rPr>
      <w:sz w:val="16"/>
      <w:szCs w:val="16"/>
      <w:shd w:val="clear" w:color="auto" w:fill="FFFFFF"/>
    </w:rPr>
  </w:style>
  <w:style w:type="paragraph" w:customStyle="1" w:styleId="2a">
    <w:name w:val="Основной текст (2)"/>
    <w:basedOn w:val="a"/>
    <w:link w:val="29"/>
    <w:qFormat/>
    <w:rsid w:val="005A184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5A1842"/>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5A1842"/>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5A1842"/>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5A1842"/>
    <w:pPr>
      <w:suppressAutoHyphens w:val="0"/>
      <w:ind w:firstLine="709"/>
      <w:jc w:val="both"/>
    </w:pPr>
    <w:rPr>
      <w:sz w:val="28"/>
      <w:szCs w:val="28"/>
      <w:lang w:eastAsia="ru-RU"/>
    </w:rPr>
  </w:style>
  <w:style w:type="paragraph" w:customStyle="1" w:styleId="1f1">
    <w:name w:val="Абзац списка1"/>
    <w:basedOn w:val="a"/>
    <w:qFormat/>
    <w:rsid w:val="005A184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5A1842"/>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5A184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5A1842"/>
    <w:rPr>
      <w:rFonts w:ascii="Arial" w:eastAsia="Times New Roman" w:hAnsi="Arial" w:cs="Arial"/>
      <w:b/>
      <w:caps/>
      <w:sz w:val="26"/>
      <w:szCs w:val="28"/>
      <w:lang w:eastAsia="ar-SA"/>
    </w:rPr>
  </w:style>
  <w:style w:type="paragraph" w:customStyle="1" w:styleId="1f3">
    <w:name w:val="1Орган_ПР"/>
    <w:basedOn w:val="a"/>
    <w:link w:val="1f2"/>
    <w:qFormat/>
    <w:rsid w:val="005A184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5A184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5A1842"/>
    <w:pPr>
      <w:suppressAutoHyphens w:val="0"/>
      <w:spacing w:before="100" w:beforeAutospacing="1" w:after="100" w:afterAutospacing="1"/>
    </w:pPr>
    <w:rPr>
      <w:lang w:eastAsia="ru-RU"/>
    </w:rPr>
  </w:style>
  <w:style w:type="paragraph" w:customStyle="1" w:styleId="affe">
    <w:name w:val="ПредГлава"/>
    <w:basedOn w:val="a"/>
    <w:next w:val="a"/>
    <w:qFormat/>
    <w:rsid w:val="005A184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5A1842"/>
    <w:pPr>
      <w:suppressAutoHyphens w:val="0"/>
      <w:spacing w:after="240"/>
      <w:ind w:left="567" w:hanging="567"/>
      <w:jc w:val="both"/>
    </w:pPr>
    <w:rPr>
      <w:b/>
      <w:sz w:val="32"/>
      <w:szCs w:val="20"/>
      <w:lang w:eastAsia="ru-RU"/>
    </w:rPr>
  </w:style>
  <w:style w:type="paragraph" w:customStyle="1" w:styleId="ConsNormal">
    <w:name w:val="ConsNormal"/>
    <w:qFormat/>
    <w:rsid w:val="005A1842"/>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5A1842"/>
    <w:pPr>
      <w:suppressAutoHyphens w:val="0"/>
      <w:spacing w:after="160" w:line="240" w:lineRule="exact"/>
    </w:pPr>
    <w:rPr>
      <w:rFonts w:ascii="Verdana" w:hAnsi="Verdana"/>
      <w:lang w:val="en-US" w:eastAsia="en-US"/>
    </w:rPr>
  </w:style>
  <w:style w:type="paragraph" w:customStyle="1" w:styleId="37">
    <w:name w:val="Стиль3"/>
    <w:basedOn w:val="27"/>
    <w:qFormat/>
    <w:rsid w:val="005A184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5A184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5A1842"/>
    <w:pPr>
      <w:tabs>
        <w:tab w:val="num" w:pos="643"/>
      </w:tabs>
      <w:ind w:left="643" w:hanging="360"/>
      <w:contextualSpacing/>
    </w:pPr>
  </w:style>
  <w:style w:type="paragraph" w:customStyle="1" w:styleId="2e">
    <w:name w:val="Стиль2"/>
    <w:basedOn w:val="2d"/>
    <w:qFormat/>
    <w:rsid w:val="005A184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5A1842"/>
    <w:pPr>
      <w:suppressAutoHyphens w:val="0"/>
      <w:jc w:val="center"/>
    </w:pPr>
    <w:rPr>
      <w:szCs w:val="20"/>
      <w:lang w:eastAsia="ru-RU"/>
    </w:rPr>
  </w:style>
  <w:style w:type="character" w:customStyle="1" w:styleId="afff1">
    <w:name w:val="Основной текст_"/>
    <w:link w:val="1f5"/>
    <w:locked/>
    <w:rsid w:val="005A1842"/>
    <w:rPr>
      <w:shd w:val="clear" w:color="auto" w:fill="FFFFFF"/>
    </w:rPr>
  </w:style>
  <w:style w:type="paragraph" w:customStyle="1" w:styleId="1f5">
    <w:name w:val="Основной текст1"/>
    <w:basedOn w:val="a"/>
    <w:link w:val="afff1"/>
    <w:qFormat/>
    <w:rsid w:val="005A184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5A1842"/>
    <w:pPr>
      <w:suppressLineNumbers/>
    </w:pPr>
    <w:rPr>
      <w:szCs w:val="20"/>
    </w:rPr>
  </w:style>
  <w:style w:type="paragraph" w:customStyle="1" w:styleId="afff3">
    <w:name w:val="Заголовок"/>
    <w:basedOn w:val="a"/>
    <w:next w:val="a0"/>
    <w:qFormat/>
    <w:rsid w:val="005A1842"/>
    <w:pPr>
      <w:keepNext/>
      <w:spacing w:before="240" w:after="120"/>
    </w:pPr>
    <w:rPr>
      <w:rFonts w:ascii="Arial" w:eastAsia="SimSun" w:hAnsi="Arial" w:cs="Mangal"/>
      <w:sz w:val="28"/>
      <w:szCs w:val="28"/>
    </w:rPr>
  </w:style>
  <w:style w:type="paragraph" w:customStyle="1" w:styleId="2f">
    <w:name w:val="Название2"/>
    <w:basedOn w:val="a"/>
    <w:qFormat/>
    <w:rsid w:val="005A1842"/>
    <w:pPr>
      <w:suppressLineNumbers/>
      <w:spacing w:before="120" w:after="120"/>
    </w:pPr>
    <w:rPr>
      <w:rFonts w:ascii="Arial" w:hAnsi="Arial" w:cs="Mangal"/>
      <w:i/>
      <w:iCs/>
      <w:sz w:val="20"/>
    </w:rPr>
  </w:style>
  <w:style w:type="paragraph" w:customStyle="1" w:styleId="2f0">
    <w:name w:val="Указатель2"/>
    <w:basedOn w:val="a"/>
    <w:qFormat/>
    <w:rsid w:val="005A1842"/>
    <w:pPr>
      <w:suppressLineNumbers/>
    </w:pPr>
    <w:rPr>
      <w:rFonts w:ascii="Arial" w:hAnsi="Arial" w:cs="Mangal"/>
    </w:rPr>
  </w:style>
  <w:style w:type="paragraph" w:customStyle="1" w:styleId="1f6">
    <w:name w:val="Название1"/>
    <w:basedOn w:val="a"/>
    <w:qFormat/>
    <w:rsid w:val="005A1842"/>
    <w:pPr>
      <w:suppressLineNumbers/>
      <w:spacing w:before="120" w:after="120"/>
    </w:pPr>
    <w:rPr>
      <w:rFonts w:ascii="Arial" w:hAnsi="Arial" w:cs="Mangal"/>
      <w:i/>
      <w:iCs/>
      <w:sz w:val="20"/>
    </w:rPr>
  </w:style>
  <w:style w:type="paragraph" w:customStyle="1" w:styleId="1f7">
    <w:name w:val="Указатель1"/>
    <w:basedOn w:val="a"/>
    <w:qFormat/>
    <w:rsid w:val="005A1842"/>
    <w:pPr>
      <w:suppressLineNumbers/>
    </w:pPr>
    <w:rPr>
      <w:rFonts w:ascii="Arial" w:hAnsi="Arial" w:cs="Mangal"/>
    </w:rPr>
  </w:style>
  <w:style w:type="paragraph" w:customStyle="1" w:styleId="afff4">
    <w:name w:val="Текст (лев. подпись)"/>
    <w:basedOn w:val="a"/>
    <w:next w:val="a"/>
    <w:qFormat/>
    <w:rsid w:val="005A1842"/>
    <w:pPr>
      <w:widowControl w:val="0"/>
      <w:autoSpaceDE w:val="0"/>
    </w:pPr>
    <w:rPr>
      <w:rFonts w:ascii="Arial" w:hAnsi="Arial"/>
      <w:sz w:val="22"/>
      <w:szCs w:val="22"/>
    </w:rPr>
  </w:style>
  <w:style w:type="paragraph" w:customStyle="1" w:styleId="afff5">
    <w:name w:val="Текст (прав. подпись)"/>
    <w:basedOn w:val="a"/>
    <w:next w:val="a"/>
    <w:qFormat/>
    <w:rsid w:val="005A1842"/>
    <w:pPr>
      <w:widowControl w:val="0"/>
      <w:autoSpaceDE w:val="0"/>
      <w:jc w:val="right"/>
    </w:pPr>
    <w:rPr>
      <w:rFonts w:ascii="Arial" w:hAnsi="Arial"/>
      <w:sz w:val="22"/>
      <w:szCs w:val="22"/>
    </w:rPr>
  </w:style>
  <w:style w:type="paragraph" w:customStyle="1" w:styleId="afff6">
    <w:name w:val="Комментарий"/>
    <w:basedOn w:val="a"/>
    <w:next w:val="a"/>
    <w:qFormat/>
    <w:rsid w:val="005A1842"/>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5A1842"/>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5A1842"/>
    <w:pPr>
      <w:jc w:val="center"/>
    </w:pPr>
    <w:rPr>
      <w:b/>
      <w:bCs/>
      <w:szCs w:val="24"/>
    </w:rPr>
  </w:style>
  <w:style w:type="paragraph" w:customStyle="1" w:styleId="Style7">
    <w:name w:val="Style7"/>
    <w:basedOn w:val="a"/>
    <w:qFormat/>
    <w:rsid w:val="005A184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5A184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5A184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5A184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5A184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5A1842"/>
    <w:rPr>
      <w:rFonts w:ascii="Georgia" w:eastAsia="Times New Roman" w:hAnsi="Georgia" w:cs="Times New Roman"/>
      <w:sz w:val="24"/>
      <w:szCs w:val="20"/>
      <w:lang w:eastAsia="ru-RU"/>
    </w:rPr>
  </w:style>
  <w:style w:type="paragraph" w:customStyle="1" w:styleId="Pro-text0">
    <w:name w:val="Pro-text"/>
    <w:basedOn w:val="a"/>
    <w:link w:val="Pro-text"/>
    <w:qFormat/>
    <w:rsid w:val="005A184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5A184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5A184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5A1842"/>
    <w:pPr>
      <w:spacing w:line="480" w:lineRule="auto"/>
      <w:ind w:left="-709"/>
      <w:jc w:val="both"/>
    </w:pPr>
    <w:rPr>
      <w:szCs w:val="20"/>
    </w:rPr>
  </w:style>
  <w:style w:type="paragraph" w:customStyle="1" w:styleId="Style6">
    <w:name w:val="Style6"/>
    <w:basedOn w:val="a"/>
    <w:qFormat/>
    <w:rsid w:val="005A184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5A1842"/>
    <w:pPr>
      <w:suppressAutoHyphens w:val="0"/>
      <w:ind w:left="720"/>
      <w:contextualSpacing/>
    </w:pPr>
    <w:rPr>
      <w:rFonts w:eastAsia="Calibri"/>
      <w:sz w:val="20"/>
      <w:szCs w:val="20"/>
      <w:lang w:eastAsia="ru-RU"/>
    </w:rPr>
  </w:style>
  <w:style w:type="paragraph" w:customStyle="1" w:styleId="Default">
    <w:name w:val="Default"/>
    <w:qFormat/>
    <w:rsid w:val="005A1842"/>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5A184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5A184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5A184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5A1842"/>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5A1842"/>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5A1842"/>
    <w:pPr>
      <w:spacing w:before="0" w:after="0"/>
      <w:ind w:firstLine="0"/>
      <w:jc w:val="left"/>
    </w:pPr>
    <w:rPr>
      <w:rFonts w:ascii="Calibri" w:eastAsia="Times New Roman" w:hAnsi="Calibri" w:cs="Calibri"/>
    </w:rPr>
  </w:style>
  <w:style w:type="paragraph" w:customStyle="1" w:styleId="stale1">
    <w:name w:val="stale1"/>
    <w:basedOn w:val="a"/>
    <w:qFormat/>
    <w:rsid w:val="005A184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5A1842"/>
    <w:pPr>
      <w:suppressAutoHyphens w:val="0"/>
      <w:jc w:val="center"/>
    </w:pPr>
    <w:rPr>
      <w:sz w:val="28"/>
      <w:szCs w:val="20"/>
      <w:lang w:val="en-US" w:eastAsia="ru-RU"/>
    </w:rPr>
  </w:style>
  <w:style w:type="paragraph" w:customStyle="1" w:styleId="62">
    <w:name w:val="Абзац списка6"/>
    <w:basedOn w:val="a"/>
    <w:qFormat/>
    <w:rsid w:val="005A1842"/>
    <w:pPr>
      <w:suppressAutoHyphens w:val="0"/>
      <w:ind w:left="720"/>
      <w:contextualSpacing/>
    </w:pPr>
    <w:rPr>
      <w:rFonts w:eastAsia="Calibri"/>
      <w:sz w:val="20"/>
      <w:szCs w:val="20"/>
      <w:lang w:eastAsia="ru-RU"/>
    </w:rPr>
  </w:style>
  <w:style w:type="paragraph" w:customStyle="1" w:styleId="71">
    <w:name w:val="Абзац списка7"/>
    <w:basedOn w:val="a"/>
    <w:qFormat/>
    <w:rsid w:val="005A1842"/>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5A1842"/>
    <w:pPr>
      <w:spacing w:after="120" w:line="480" w:lineRule="auto"/>
    </w:pPr>
  </w:style>
  <w:style w:type="paragraph" w:customStyle="1" w:styleId="formattext">
    <w:name w:val="formattext"/>
    <w:basedOn w:val="a"/>
    <w:qFormat/>
    <w:rsid w:val="005A1842"/>
    <w:pPr>
      <w:suppressAutoHyphens w:val="0"/>
      <w:spacing w:before="100" w:beforeAutospacing="1" w:after="100" w:afterAutospacing="1"/>
    </w:pPr>
    <w:rPr>
      <w:lang w:eastAsia="ru-RU"/>
    </w:rPr>
  </w:style>
  <w:style w:type="character" w:customStyle="1" w:styleId="43">
    <w:name w:val="Основной текст (4)_"/>
    <w:link w:val="44"/>
    <w:locked/>
    <w:rsid w:val="005A1842"/>
    <w:rPr>
      <w:b/>
      <w:bCs/>
      <w:sz w:val="21"/>
      <w:szCs w:val="21"/>
      <w:shd w:val="clear" w:color="auto" w:fill="FFFFFF"/>
    </w:rPr>
  </w:style>
  <w:style w:type="paragraph" w:customStyle="1" w:styleId="44">
    <w:name w:val="Основной текст (4)"/>
    <w:basedOn w:val="a"/>
    <w:link w:val="43"/>
    <w:qFormat/>
    <w:rsid w:val="005A184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5A1842"/>
    <w:pPr>
      <w:spacing w:before="36" w:after="36"/>
    </w:pPr>
    <w:rPr>
      <w:rFonts w:eastAsia="Calibri"/>
      <w:lang w:val="en-US" w:eastAsia="en-US"/>
    </w:rPr>
  </w:style>
  <w:style w:type="paragraph" w:customStyle="1" w:styleId="81">
    <w:name w:val="Абзац списка8"/>
    <w:basedOn w:val="a"/>
    <w:qFormat/>
    <w:rsid w:val="005A1842"/>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5A1842"/>
    <w:pPr>
      <w:spacing w:before="0" w:after="0"/>
      <w:ind w:firstLine="0"/>
      <w:jc w:val="left"/>
    </w:pPr>
    <w:rPr>
      <w:rFonts w:ascii="Calibri" w:eastAsia="Times New Roman" w:hAnsi="Calibri" w:cs="Calibri"/>
    </w:rPr>
  </w:style>
  <w:style w:type="paragraph" w:customStyle="1" w:styleId="afffa">
    <w:name w:val="Текст акта"/>
    <w:qFormat/>
    <w:rsid w:val="005A1842"/>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5A184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5A1842"/>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5A1842"/>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5A1842"/>
    <w:pPr>
      <w:suppressAutoHyphens w:val="0"/>
      <w:spacing w:after="160" w:line="240" w:lineRule="exact"/>
    </w:pPr>
    <w:rPr>
      <w:rFonts w:ascii="Verdana" w:hAnsi="Verdana"/>
      <w:lang w:val="en-US" w:eastAsia="en-US"/>
    </w:rPr>
  </w:style>
  <w:style w:type="paragraph" w:customStyle="1" w:styleId="Iauiue">
    <w:name w:val="Iau?iue"/>
    <w:qFormat/>
    <w:rsid w:val="005A1842"/>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A1842"/>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5A184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5A1842"/>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5A1842"/>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5A1842"/>
    <w:pPr>
      <w:suppressAutoHyphens w:val="0"/>
      <w:ind w:firstLine="709"/>
      <w:jc w:val="both"/>
    </w:pPr>
    <w:rPr>
      <w:b/>
      <w:sz w:val="28"/>
      <w:szCs w:val="28"/>
      <w:lang w:eastAsia="ru-RU"/>
    </w:rPr>
  </w:style>
  <w:style w:type="paragraph" w:customStyle="1" w:styleId="1f9">
    <w:name w:val="Статья1"/>
    <w:basedOn w:val="afffe"/>
    <w:next w:val="a"/>
    <w:qFormat/>
    <w:rsid w:val="005A1842"/>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5A184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5A1842"/>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5A1842"/>
    <w:pPr>
      <w:spacing w:before="120" w:after="120"/>
      <w:ind w:firstLine="0"/>
      <w:jc w:val="center"/>
    </w:pPr>
  </w:style>
  <w:style w:type="paragraph" w:customStyle="1" w:styleId="affff2">
    <w:name w:val="Раздел"/>
    <w:basedOn w:val="afffe"/>
    <w:qFormat/>
    <w:rsid w:val="005A1842"/>
    <w:pPr>
      <w:suppressAutoHyphens/>
      <w:ind w:firstLine="0"/>
      <w:jc w:val="center"/>
    </w:pPr>
  </w:style>
  <w:style w:type="paragraph" w:customStyle="1" w:styleId="affff3">
    <w:name w:val="Глава"/>
    <w:basedOn w:val="affff2"/>
    <w:next w:val="afffe"/>
    <w:qFormat/>
    <w:rsid w:val="005A1842"/>
    <w:pPr>
      <w:spacing w:before="240"/>
    </w:pPr>
  </w:style>
  <w:style w:type="paragraph" w:customStyle="1" w:styleId="111">
    <w:name w:val="Статья11"/>
    <w:basedOn w:val="1f9"/>
    <w:next w:val="a"/>
    <w:qFormat/>
    <w:rsid w:val="005A1842"/>
    <w:pPr>
      <w:ind w:left="2013" w:hanging="1304"/>
    </w:pPr>
  </w:style>
  <w:style w:type="paragraph" w:customStyle="1" w:styleId="120">
    <w:name w:val="12пт вправо"/>
    <w:basedOn w:val="afffe"/>
    <w:qFormat/>
    <w:rsid w:val="005A1842"/>
    <w:pPr>
      <w:ind w:firstLine="0"/>
      <w:jc w:val="right"/>
    </w:pPr>
    <w:rPr>
      <w:b w:val="0"/>
      <w:sz w:val="24"/>
    </w:rPr>
  </w:style>
  <w:style w:type="paragraph" w:customStyle="1" w:styleId="121">
    <w:name w:val="12пт влево"/>
    <w:basedOn w:val="120"/>
    <w:next w:val="afffe"/>
    <w:qFormat/>
    <w:rsid w:val="005A1842"/>
    <w:pPr>
      <w:jc w:val="left"/>
    </w:pPr>
    <w:rPr>
      <w:szCs w:val="24"/>
    </w:rPr>
  </w:style>
  <w:style w:type="paragraph" w:customStyle="1" w:styleId="affff4">
    <w:name w:val="НазвПостЗак"/>
    <w:basedOn w:val="afffe"/>
    <w:next w:val="afffe"/>
    <w:qFormat/>
    <w:rsid w:val="005A1842"/>
    <w:pPr>
      <w:suppressAutoHyphens/>
      <w:spacing w:before="600" w:after="600"/>
      <w:ind w:left="1134" w:right="1134" w:firstLine="0"/>
      <w:jc w:val="center"/>
    </w:pPr>
  </w:style>
  <w:style w:type="paragraph" w:customStyle="1" w:styleId="affff5">
    <w:name w:val="название"/>
    <w:basedOn w:val="a"/>
    <w:next w:val="a"/>
    <w:qFormat/>
    <w:rsid w:val="005A1842"/>
    <w:pPr>
      <w:spacing w:before="240"/>
      <w:ind w:left="1134" w:right="1134"/>
      <w:jc w:val="center"/>
    </w:pPr>
    <w:rPr>
      <w:b/>
      <w:sz w:val="28"/>
      <w:szCs w:val="20"/>
      <w:lang w:eastAsia="ru-RU"/>
    </w:rPr>
  </w:style>
  <w:style w:type="paragraph" w:customStyle="1" w:styleId="affff6">
    <w:name w:val="Приложение"/>
    <w:basedOn w:val="a"/>
    <w:qFormat/>
    <w:rsid w:val="005A1842"/>
    <w:pPr>
      <w:suppressAutoHyphens w:val="0"/>
      <w:ind w:left="4536"/>
      <w:jc w:val="right"/>
    </w:pPr>
    <w:rPr>
      <w:i/>
      <w:noProof/>
      <w:szCs w:val="20"/>
      <w:lang w:eastAsia="ru-RU"/>
    </w:rPr>
  </w:style>
  <w:style w:type="paragraph" w:customStyle="1" w:styleId="affff7">
    <w:name w:val="Регистр"/>
    <w:basedOn w:val="121"/>
    <w:qFormat/>
    <w:rsid w:val="005A1842"/>
    <w:rPr>
      <w:sz w:val="28"/>
    </w:rPr>
  </w:style>
  <w:style w:type="paragraph" w:customStyle="1" w:styleId="affff8">
    <w:name w:val="ЯчТабл_лев"/>
    <w:basedOn w:val="a"/>
    <w:qFormat/>
    <w:rsid w:val="005A1842"/>
    <w:pPr>
      <w:suppressAutoHyphens w:val="0"/>
    </w:pPr>
    <w:rPr>
      <w:sz w:val="28"/>
      <w:szCs w:val="20"/>
      <w:lang w:eastAsia="ru-RU"/>
    </w:rPr>
  </w:style>
  <w:style w:type="paragraph" w:customStyle="1" w:styleId="affff9">
    <w:name w:val="ЯчТаб_центр"/>
    <w:basedOn w:val="a"/>
    <w:next w:val="affff8"/>
    <w:qFormat/>
    <w:rsid w:val="005A1842"/>
    <w:pPr>
      <w:suppressAutoHyphens w:val="0"/>
      <w:jc w:val="center"/>
    </w:pPr>
    <w:rPr>
      <w:sz w:val="28"/>
      <w:szCs w:val="20"/>
      <w:lang w:eastAsia="ru-RU"/>
    </w:rPr>
  </w:style>
  <w:style w:type="paragraph" w:customStyle="1" w:styleId="affffa">
    <w:name w:val="ПРОЕКТ"/>
    <w:basedOn w:val="120"/>
    <w:qFormat/>
    <w:rsid w:val="005A1842"/>
    <w:pPr>
      <w:ind w:left="4536"/>
      <w:jc w:val="center"/>
    </w:pPr>
  </w:style>
  <w:style w:type="paragraph" w:customStyle="1" w:styleId="122">
    <w:name w:val="12ЯчТаб_цетн"/>
    <w:basedOn w:val="affff9"/>
    <w:qFormat/>
    <w:rsid w:val="005A1842"/>
  </w:style>
  <w:style w:type="paragraph" w:customStyle="1" w:styleId="123">
    <w:name w:val="12ЯчТабл_лев"/>
    <w:basedOn w:val="affff8"/>
    <w:qFormat/>
    <w:rsid w:val="005A1842"/>
  </w:style>
  <w:style w:type="paragraph" w:customStyle="1" w:styleId="affffb">
    <w:name w:val="Принят"/>
    <w:basedOn w:val="a"/>
    <w:qFormat/>
    <w:rsid w:val="005A184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5A1842"/>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5A1842"/>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5A1842"/>
    <w:pPr>
      <w:suppressAutoHyphens w:val="0"/>
      <w:spacing w:before="100" w:beforeAutospacing="1" w:after="100" w:afterAutospacing="1"/>
    </w:pPr>
    <w:rPr>
      <w:lang w:eastAsia="ru-RU"/>
    </w:rPr>
  </w:style>
  <w:style w:type="paragraph" w:customStyle="1" w:styleId="xl66">
    <w:name w:val="xl66"/>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5A184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5A184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5A184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5A184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5A184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5A184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5A184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5A184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5A184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5A184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5A184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5A184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5A184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5A184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5A184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5A184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5A184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5A184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5A184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5A184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5A184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5A184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5A184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5A184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5A184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5A1842"/>
    <w:pPr>
      <w:spacing w:line="181" w:lineRule="atLeast"/>
    </w:pPr>
    <w:rPr>
      <w:rFonts w:ascii="PT Sans Narrow" w:eastAsia="Calibri" w:hAnsi="PT Sans Narrow"/>
      <w:color w:val="auto"/>
    </w:rPr>
  </w:style>
  <w:style w:type="paragraph" w:customStyle="1" w:styleId="adres">
    <w:name w:val="adres"/>
    <w:basedOn w:val="a"/>
    <w:autoRedefine/>
    <w:qFormat/>
    <w:rsid w:val="005A184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5A184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5A184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5A184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5A184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5A184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5A184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5A184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5A184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5A184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5A184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5A184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5A184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5A184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5A184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5A184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5A184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5A184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5A184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5A1842"/>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5A1842"/>
    <w:pPr>
      <w:ind w:right="5400"/>
    </w:pPr>
  </w:style>
  <w:style w:type="paragraph" w:customStyle="1" w:styleId="1fb">
    <w:name w:val="Заголовок1"/>
    <w:basedOn w:val="a"/>
    <w:next w:val="a0"/>
    <w:qFormat/>
    <w:rsid w:val="005A1842"/>
    <w:pPr>
      <w:keepNext/>
      <w:spacing w:before="240" w:after="120"/>
    </w:pPr>
    <w:rPr>
      <w:rFonts w:ascii="Arial" w:eastAsia="SimSun" w:hAnsi="Arial" w:cs="Mangal"/>
      <w:sz w:val="28"/>
      <w:szCs w:val="28"/>
    </w:rPr>
  </w:style>
  <w:style w:type="character" w:customStyle="1" w:styleId="1fc">
    <w:name w:val="Название Знак1"/>
    <w:basedOn w:val="a1"/>
    <w:rsid w:val="005A184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5A1842"/>
    <w:rPr>
      <w:rFonts w:ascii="Times New Roman" w:hAnsi="Times New Roman" w:cs="Times New Roman" w:hint="default"/>
      <w:b/>
      <w:bCs/>
      <w:sz w:val="22"/>
      <w:szCs w:val="22"/>
    </w:rPr>
  </w:style>
  <w:style w:type="character" w:customStyle="1" w:styleId="FontStyle15">
    <w:name w:val="Font Style15"/>
    <w:rsid w:val="005A1842"/>
    <w:rPr>
      <w:rFonts w:ascii="Times New Roman" w:hAnsi="Times New Roman" w:cs="Times New Roman" w:hint="default"/>
      <w:sz w:val="16"/>
      <w:szCs w:val="16"/>
    </w:rPr>
  </w:style>
  <w:style w:type="character" w:customStyle="1" w:styleId="affffc">
    <w:name w:val="Цветовое выделение"/>
    <w:rsid w:val="005A1842"/>
    <w:rPr>
      <w:b/>
      <w:bCs/>
      <w:color w:val="26282F"/>
    </w:rPr>
  </w:style>
  <w:style w:type="character" w:customStyle="1" w:styleId="blk">
    <w:name w:val="blk"/>
    <w:basedOn w:val="a1"/>
    <w:rsid w:val="005A1842"/>
  </w:style>
  <w:style w:type="character" w:customStyle="1" w:styleId="2f4">
    <w:name w:val="Знак Знак2"/>
    <w:locked/>
    <w:rsid w:val="005A1842"/>
    <w:rPr>
      <w:rFonts w:ascii="Arial" w:hAnsi="Arial" w:cs="Arial" w:hint="default"/>
      <w:color w:val="333333"/>
      <w:sz w:val="16"/>
      <w:szCs w:val="16"/>
      <w:lang w:val="ru-RU" w:eastAsia="ru-RU" w:bidi="ar-SA"/>
    </w:rPr>
  </w:style>
  <w:style w:type="character" w:customStyle="1" w:styleId="3a">
    <w:name w:val="Знак Знак3"/>
    <w:locked/>
    <w:rsid w:val="005A1842"/>
    <w:rPr>
      <w:rFonts w:ascii="Arial" w:hAnsi="Arial" w:cs="Arial" w:hint="default"/>
      <w:color w:val="333333"/>
      <w:sz w:val="16"/>
      <w:szCs w:val="16"/>
      <w:lang w:val="ru-RU" w:eastAsia="ru-RU" w:bidi="ar-SA"/>
    </w:rPr>
  </w:style>
  <w:style w:type="character" w:customStyle="1" w:styleId="Absatz-Standardschriftart">
    <w:name w:val="Absatz-Standardschriftart"/>
    <w:rsid w:val="005A1842"/>
  </w:style>
  <w:style w:type="character" w:customStyle="1" w:styleId="WW-Absatz-Standardschriftart">
    <w:name w:val="WW-Absatz-Standardschriftart"/>
    <w:rsid w:val="005A1842"/>
  </w:style>
  <w:style w:type="character" w:customStyle="1" w:styleId="WW-Absatz-Standardschriftart1">
    <w:name w:val="WW-Absatz-Standardschriftart1"/>
    <w:rsid w:val="005A1842"/>
  </w:style>
  <w:style w:type="character" w:customStyle="1" w:styleId="WW-Absatz-Standardschriftart11">
    <w:name w:val="WW-Absatz-Standardschriftart11"/>
    <w:rsid w:val="005A1842"/>
  </w:style>
  <w:style w:type="character" w:customStyle="1" w:styleId="WW-Absatz-Standardschriftart111">
    <w:name w:val="WW-Absatz-Standardschriftart111"/>
    <w:rsid w:val="005A1842"/>
  </w:style>
  <w:style w:type="character" w:customStyle="1" w:styleId="WW-Absatz-Standardschriftart1111">
    <w:name w:val="WW-Absatz-Standardschriftart1111"/>
    <w:rsid w:val="005A1842"/>
  </w:style>
  <w:style w:type="character" w:customStyle="1" w:styleId="WW-Absatz-Standardschriftart11111">
    <w:name w:val="WW-Absatz-Standardschriftart11111"/>
    <w:rsid w:val="005A1842"/>
  </w:style>
  <w:style w:type="character" w:customStyle="1" w:styleId="2f5">
    <w:name w:val="Основной шрифт абзаца2"/>
    <w:rsid w:val="005A1842"/>
  </w:style>
  <w:style w:type="character" w:customStyle="1" w:styleId="WW8Num8z0">
    <w:name w:val="WW8Num8z0"/>
    <w:rsid w:val="005A1842"/>
    <w:rPr>
      <w:b/>
      <w:bCs w:val="0"/>
    </w:rPr>
  </w:style>
  <w:style w:type="character" w:customStyle="1" w:styleId="1fd">
    <w:name w:val="Основной шрифт абзаца1"/>
    <w:rsid w:val="005A1842"/>
  </w:style>
  <w:style w:type="character" w:customStyle="1" w:styleId="affffd">
    <w:name w:val="Символ нумерации"/>
    <w:rsid w:val="005A1842"/>
  </w:style>
  <w:style w:type="character" w:customStyle="1" w:styleId="affffe">
    <w:name w:val="Маркеры списка"/>
    <w:rsid w:val="005A1842"/>
    <w:rPr>
      <w:rFonts w:ascii="OpenSymbol" w:eastAsia="OpenSymbol" w:hAnsi="OpenSymbol" w:cs="OpenSymbol" w:hint="default"/>
    </w:rPr>
  </w:style>
  <w:style w:type="character" w:customStyle="1" w:styleId="afffff">
    <w:name w:val="Гипертекстовая ссылка"/>
    <w:basedOn w:val="a1"/>
    <w:rsid w:val="005A1842"/>
    <w:rPr>
      <w:color w:val="106BBE"/>
    </w:rPr>
  </w:style>
  <w:style w:type="character" w:customStyle="1" w:styleId="afffff0">
    <w:name w:val="Сравнение редакций. Добавленный фрагмент"/>
    <w:uiPriority w:val="99"/>
    <w:rsid w:val="005A1842"/>
    <w:rPr>
      <w:color w:val="000000"/>
      <w:shd w:val="clear" w:color="auto" w:fill="C1D7FF"/>
    </w:rPr>
  </w:style>
  <w:style w:type="character" w:customStyle="1" w:styleId="FontStyle26">
    <w:name w:val="Font Style26"/>
    <w:basedOn w:val="a1"/>
    <w:rsid w:val="005A1842"/>
    <w:rPr>
      <w:rFonts w:ascii="Times New Roman" w:hAnsi="Times New Roman" w:cs="Times New Roman" w:hint="default"/>
      <w:sz w:val="26"/>
      <w:szCs w:val="26"/>
    </w:rPr>
  </w:style>
  <w:style w:type="character" w:customStyle="1" w:styleId="FontStyle13">
    <w:name w:val="Font Style13"/>
    <w:basedOn w:val="a1"/>
    <w:uiPriority w:val="99"/>
    <w:rsid w:val="005A1842"/>
    <w:rPr>
      <w:rFonts w:ascii="Times New Roman" w:hAnsi="Times New Roman" w:cs="Times New Roman" w:hint="default"/>
      <w:b/>
      <w:bCs/>
      <w:spacing w:val="10"/>
      <w:sz w:val="24"/>
      <w:szCs w:val="24"/>
    </w:rPr>
  </w:style>
  <w:style w:type="character" w:customStyle="1" w:styleId="FontStyle14">
    <w:name w:val="Font Style14"/>
    <w:basedOn w:val="a1"/>
    <w:rsid w:val="005A1842"/>
    <w:rPr>
      <w:rFonts w:ascii="Times New Roman" w:hAnsi="Times New Roman" w:cs="Times New Roman" w:hint="default"/>
      <w:spacing w:val="10"/>
      <w:sz w:val="24"/>
      <w:szCs w:val="24"/>
    </w:rPr>
  </w:style>
  <w:style w:type="character" w:customStyle="1" w:styleId="FontStyle19">
    <w:name w:val="Font Style19"/>
    <w:basedOn w:val="a1"/>
    <w:rsid w:val="005A1842"/>
    <w:rPr>
      <w:rFonts w:ascii="Times New Roman" w:hAnsi="Times New Roman" w:cs="Times New Roman" w:hint="default"/>
      <w:sz w:val="26"/>
      <w:szCs w:val="26"/>
    </w:rPr>
  </w:style>
  <w:style w:type="character" w:customStyle="1" w:styleId="apple-converted-space">
    <w:name w:val="apple-converted-space"/>
    <w:basedOn w:val="a1"/>
    <w:rsid w:val="005A1842"/>
  </w:style>
  <w:style w:type="character" w:customStyle="1" w:styleId="text11">
    <w:name w:val="text11"/>
    <w:rsid w:val="005A1842"/>
    <w:rPr>
      <w:rFonts w:ascii="Arial CYR" w:hAnsi="Arial CYR" w:cs="Arial CYR" w:hint="default"/>
      <w:color w:val="000000"/>
      <w:sz w:val="18"/>
      <w:szCs w:val="18"/>
    </w:rPr>
  </w:style>
  <w:style w:type="character" w:customStyle="1" w:styleId="FontStyle50">
    <w:name w:val="Font Style50"/>
    <w:rsid w:val="005A1842"/>
    <w:rPr>
      <w:rFonts w:ascii="Times New Roman" w:hAnsi="Times New Roman" w:cs="Times New Roman" w:hint="default"/>
      <w:color w:val="000000"/>
      <w:sz w:val="18"/>
      <w:szCs w:val="18"/>
    </w:rPr>
  </w:style>
  <w:style w:type="character" w:customStyle="1" w:styleId="FontStyle20">
    <w:name w:val="Font Style20"/>
    <w:rsid w:val="005A1842"/>
    <w:rPr>
      <w:rFonts w:ascii="Times New Roman" w:hAnsi="Times New Roman" w:cs="Times New Roman" w:hint="default"/>
      <w:sz w:val="26"/>
      <w:szCs w:val="26"/>
    </w:rPr>
  </w:style>
  <w:style w:type="character" w:customStyle="1" w:styleId="A30">
    <w:name w:val="A3"/>
    <w:uiPriority w:val="99"/>
    <w:rsid w:val="005A1842"/>
    <w:rPr>
      <w:rFonts w:ascii="PT Sans Narrow" w:hAnsi="PT Sans Narrow" w:cs="PT Sans Narrow" w:hint="default"/>
      <w:color w:val="000000"/>
      <w:sz w:val="16"/>
      <w:szCs w:val="16"/>
    </w:rPr>
  </w:style>
  <w:style w:type="character" w:customStyle="1" w:styleId="afffff1">
    <w:name w:val="номер страницы"/>
    <w:basedOn w:val="a1"/>
    <w:rsid w:val="005A1842"/>
  </w:style>
  <w:style w:type="paragraph" w:customStyle="1" w:styleId="afffff2">
    <w:name w:val="РегистрОтр"/>
    <w:basedOn w:val="affff7"/>
    <w:qFormat/>
    <w:rsid w:val="005A1842"/>
  </w:style>
  <w:style w:type="paragraph" w:styleId="2f6">
    <w:name w:val="List 2"/>
    <w:basedOn w:val="a"/>
    <w:unhideWhenUsed/>
    <w:rsid w:val="005A1842"/>
    <w:pPr>
      <w:ind w:left="566" w:hanging="283"/>
      <w:contextualSpacing/>
    </w:pPr>
  </w:style>
  <w:style w:type="paragraph" w:customStyle="1" w:styleId="FirstParagraph">
    <w:name w:val="First Paragraph"/>
    <w:basedOn w:val="a0"/>
    <w:next w:val="a0"/>
    <w:qFormat/>
    <w:rsid w:val="005A1842"/>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5A1842"/>
    <w:rPr>
      <w:b/>
      <w:bCs/>
    </w:rPr>
  </w:style>
  <w:style w:type="table" w:styleId="afffff4">
    <w:name w:val="Table Grid"/>
    <w:basedOn w:val="a2"/>
    <w:uiPriority w:val="59"/>
    <w:rsid w:val="005A1842"/>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5A184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5A1842"/>
    <w:rPr>
      <w:rFonts w:ascii="Times New Roman" w:eastAsia="Calibri" w:hAnsi="Times New Roman" w:cs="Times New Roman"/>
      <w:sz w:val="24"/>
      <w:szCs w:val="24"/>
    </w:rPr>
  </w:style>
  <w:style w:type="character" w:styleId="afffff5">
    <w:name w:val="page number"/>
    <w:rsid w:val="005A1842"/>
    <w:rPr>
      <w:sz w:val="28"/>
      <w:szCs w:val="24"/>
    </w:rPr>
  </w:style>
  <w:style w:type="numbering" w:customStyle="1" w:styleId="1fe">
    <w:name w:val="Нет списка1"/>
    <w:next w:val="a3"/>
    <w:uiPriority w:val="99"/>
    <w:semiHidden/>
    <w:rsid w:val="005A1842"/>
  </w:style>
  <w:style w:type="numbering" w:customStyle="1" w:styleId="2f7">
    <w:name w:val="Нет списка2"/>
    <w:next w:val="a3"/>
    <w:uiPriority w:val="99"/>
    <w:semiHidden/>
    <w:unhideWhenUsed/>
    <w:rsid w:val="005A1842"/>
  </w:style>
  <w:style w:type="character" w:styleId="afffff6">
    <w:name w:val="FollowedHyperlink"/>
    <w:uiPriority w:val="99"/>
    <w:unhideWhenUsed/>
    <w:rsid w:val="005A1842"/>
    <w:rPr>
      <w:color w:val="800080"/>
      <w:u w:val="single"/>
    </w:rPr>
  </w:style>
  <w:style w:type="numbering" w:customStyle="1" w:styleId="3b">
    <w:name w:val="Нет списка3"/>
    <w:next w:val="a3"/>
    <w:uiPriority w:val="99"/>
    <w:semiHidden/>
    <w:unhideWhenUsed/>
    <w:rsid w:val="005A1842"/>
  </w:style>
  <w:style w:type="numbering" w:customStyle="1" w:styleId="45">
    <w:name w:val="Нет списка4"/>
    <w:next w:val="a3"/>
    <w:uiPriority w:val="99"/>
    <w:semiHidden/>
    <w:unhideWhenUsed/>
    <w:rsid w:val="005A1842"/>
  </w:style>
  <w:style w:type="paragraph" w:customStyle="1" w:styleId="xl195">
    <w:name w:val="xl195"/>
    <w:basedOn w:val="a"/>
    <w:rsid w:val="005A184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5A184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5A184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5A184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5A184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5A1842"/>
    <w:pPr>
      <w:suppressAutoHyphens w:val="0"/>
      <w:ind w:left="720"/>
      <w:contextualSpacing/>
    </w:pPr>
    <w:rPr>
      <w:rFonts w:eastAsia="Calibri"/>
      <w:sz w:val="20"/>
      <w:szCs w:val="20"/>
      <w:lang w:eastAsia="ru-RU"/>
    </w:rPr>
  </w:style>
  <w:style w:type="paragraph" w:customStyle="1" w:styleId="3c">
    <w:name w:val="Без интервала3"/>
    <w:rsid w:val="005A1842"/>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5A1842"/>
    <w:rPr>
      <w:rFonts w:cs="Times New Roman"/>
    </w:rPr>
  </w:style>
  <w:style w:type="paragraph" w:customStyle="1" w:styleId="msonormalbullet2gif">
    <w:name w:val="msonormalbullet2.gif"/>
    <w:basedOn w:val="a"/>
    <w:rsid w:val="005A1842"/>
    <w:pPr>
      <w:suppressAutoHyphens w:val="0"/>
      <w:spacing w:before="100" w:beforeAutospacing="1" w:after="100" w:afterAutospacing="1"/>
    </w:pPr>
    <w:rPr>
      <w:rFonts w:eastAsia="Calibri"/>
      <w:lang w:eastAsia="ru-RU"/>
    </w:rPr>
  </w:style>
  <w:style w:type="paragraph" w:customStyle="1" w:styleId="xl63">
    <w:name w:val="xl63"/>
    <w:basedOn w:val="a"/>
    <w:rsid w:val="005A1842"/>
    <w:pPr>
      <w:suppressAutoHyphens w:val="0"/>
      <w:spacing w:before="100" w:beforeAutospacing="1" w:after="100" w:afterAutospacing="1"/>
    </w:pPr>
    <w:rPr>
      <w:lang w:eastAsia="ru-RU"/>
    </w:rPr>
  </w:style>
  <w:style w:type="paragraph" w:customStyle="1" w:styleId="xl64">
    <w:name w:val="xl64"/>
    <w:basedOn w:val="a"/>
    <w:rsid w:val="005A18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5A184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5A184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5A184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5A184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5A184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5A184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5A184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5A184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5A184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5A184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5A184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5A184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5A184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5A184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5A184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5A184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5A184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5A184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5A184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5A18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5A184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5A184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5A184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5A184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5A184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5A184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5A184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5A184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5A184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5A184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5A184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5A184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5A184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5A184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5A184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5A184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5A184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5A184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5A184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5A184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5A184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5A184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5A184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5A184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5A184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5A184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5A184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5A184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5A184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5A184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5A184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5A1842"/>
    <w:pPr>
      <w:spacing w:before="0" w:after="0"/>
      <w:ind w:firstLine="0"/>
      <w:jc w:val="left"/>
    </w:pPr>
    <w:rPr>
      <w:rFonts w:ascii="Calibri" w:eastAsia="Times New Roman" w:hAnsi="Calibri" w:cs="Calibri"/>
    </w:rPr>
  </w:style>
  <w:style w:type="paragraph" w:customStyle="1" w:styleId="s1">
    <w:name w:val="s_1"/>
    <w:basedOn w:val="a"/>
    <w:rsid w:val="005A1842"/>
    <w:pPr>
      <w:suppressAutoHyphens w:val="0"/>
      <w:spacing w:before="100" w:beforeAutospacing="1" w:after="100" w:afterAutospacing="1"/>
    </w:pPr>
    <w:rPr>
      <w:lang w:eastAsia="ru-RU"/>
    </w:rPr>
  </w:style>
  <w:style w:type="paragraph" w:customStyle="1" w:styleId="52">
    <w:name w:val="Без интервала5"/>
    <w:rsid w:val="005A1842"/>
    <w:pPr>
      <w:spacing w:before="0" w:after="0"/>
      <w:ind w:firstLine="0"/>
      <w:jc w:val="left"/>
    </w:pPr>
    <w:rPr>
      <w:rFonts w:ascii="Calibri" w:eastAsia="Times New Roman" w:hAnsi="Calibri" w:cs="Calibri"/>
    </w:rPr>
  </w:style>
  <w:style w:type="paragraph" w:customStyle="1" w:styleId="indent1">
    <w:name w:val="indent_1"/>
    <w:basedOn w:val="a"/>
    <w:rsid w:val="005A1842"/>
    <w:pPr>
      <w:suppressAutoHyphens w:val="0"/>
      <w:spacing w:before="100" w:beforeAutospacing="1" w:after="100" w:afterAutospacing="1"/>
    </w:pPr>
    <w:rPr>
      <w:lang w:eastAsia="ru-RU"/>
    </w:rPr>
  </w:style>
  <w:style w:type="paragraph" w:customStyle="1" w:styleId="s5">
    <w:name w:val="s_5"/>
    <w:basedOn w:val="a"/>
    <w:rsid w:val="005A1842"/>
    <w:pPr>
      <w:suppressAutoHyphens w:val="0"/>
      <w:spacing w:before="100" w:beforeAutospacing="1" w:after="100" w:afterAutospacing="1"/>
    </w:pPr>
    <w:rPr>
      <w:lang w:eastAsia="ru-RU"/>
    </w:rPr>
  </w:style>
  <w:style w:type="paragraph" w:customStyle="1" w:styleId="msonormal0">
    <w:name w:val="msonormal"/>
    <w:basedOn w:val="a"/>
    <w:rsid w:val="005A1842"/>
    <w:pPr>
      <w:suppressAutoHyphens w:val="0"/>
      <w:spacing w:before="100" w:beforeAutospacing="1" w:after="100" w:afterAutospacing="1"/>
    </w:pPr>
    <w:rPr>
      <w:lang w:eastAsia="ru-RU"/>
    </w:rPr>
  </w:style>
  <w:style w:type="paragraph" w:customStyle="1" w:styleId="afffff7">
    <w:name w:val="Базовый"/>
    <w:rsid w:val="005A1842"/>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5A184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5A1842"/>
    <w:pPr>
      <w:suppressAutoHyphens w:val="0"/>
      <w:spacing w:before="100" w:beforeAutospacing="1" w:after="100" w:afterAutospacing="1"/>
    </w:pPr>
    <w:rPr>
      <w:lang w:eastAsia="ru-RU"/>
    </w:rPr>
  </w:style>
  <w:style w:type="paragraph" w:customStyle="1" w:styleId="63">
    <w:name w:val="Без интервала6"/>
    <w:rsid w:val="005A1842"/>
    <w:pPr>
      <w:spacing w:before="0" w:after="0"/>
      <w:ind w:firstLine="0"/>
      <w:jc w:val="left"/>
    </w:pPr>
    <w:rPr>
      <w:rFonts w:ascii="Calibri" w:eastAsia="Times New Roman" w:hAnsi="Calibri" w:cs="Calibri"/>
    </w:rPr>
  </w:style>
  <w:style w:type="character" w:styleId="afffff8">
    <w:name w:val="footnote reference"/>
    <w:rsid w:val="005A1842"/>
    <w:rPr>
      <w:vertAlign w:val="superscript"/>
    </w:rPr>
  </w:style>
  <w:style w:type="character" w:styleId="afffff9">
    <w:name w:val="line number"/>
    <w:basedOn w:val="a1"/>
    <w:uiPriority w:val="99"/>
    <w:semiHidden/>
    <w:unhideWhenUsed/>
    <w:rsid w:val="005A1842"/>
  </w:style>
  <w:style w:type="paragraph" w:styleId="3d">
    <w:name w:val="toc 3"/>
    <w:basedOn w:val="a"/>
    <w:next w:val="a"/>
    <w:autoRedefine/>
    <w:rsid w:val="005A184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5A184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5A184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5A184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5A1842"/>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5A1842"/>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5A1842"/>
    <w:pPr>
      <w:spacing w:after="0"/>
      <w:jc w:val="both"/>
    </w:pPr>
    <w:rPr>
      <w:rFonts w:ascii="Arial" w:hAnsi="Arial" w:cs="Mangal"/>
      <w:sz w:val="28"/>
    </w:rPr>
  </w:style>
  <w:style w:type="table" w:customStyle="1" w:styleId="1ff1">
    <w:name w:val="Сетка таблицы1"/>
    <w:basedOn w:val="a2"/>
    <w:next w:val="afffff4"/>
    <w:uiPriority w:val="59"/>
    <w:rsid w:val="005A1842"/>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5A1842"/>
    <w:rPr>
      <w:rFonts w:cs="Times New Roman"/>
    </w:rPr>
  </w:style>
  <w:style w:type="paragraph" w:customStyle="1" w:styleId="ConsCell">
    <w:name w:val="ConsCell"/>
    <w:rsid w:val="005A1842"/>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5A184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5A1842"/>
    <w:pPr>
      <w:suppressAutoHyphens w:val="0"/>
      <w:spacing w:before="100" w:beforeAutospacing="1" w:after="100" w:afterAutospacing="1"/>
    </w:pPr>
    <w:rPr>
      <w:lang w:eastAsia="ru-RU"/>
    </w:rPr>
  </w:style>
  <w:style w:type="character" w:customStyle="1" w:styleId="NoSpacingChar">
    <w:name w:val="No Spacing Char"/>
    <w:link w:val="1f8"/>
    <w:locked/>
    <w:rsid w:val="005A1842"/>
    <w:rPr>
      <w:rFonts w:ascii="Calibri" w:eastAsia="Times New Roman" w:hAnsi="Calibri" w:cs="Calibri"/>
    </w:rPr>
  </w:style>
  <w:style w:type="character" w:customStyle="1" w:styleId="text1">
    <w:name w:val="text1"/>
    <w:basedOn w:val="a1"/>
    <w:rsid w:val="005A1842"/>
  </w:style>
  <w:style w:type="character" w:customStyle="1" w:styleId="FontStyle12">
    <w:name w:val="Font Style12"/>
    <w:rsid w:val="005A184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5A184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5A1842"/>
    <w:rPr>
      <w:rFonts w:ascii="Times New Roman" w:hAnsi="Times New Roman" w:cs="Times New Roman"/>
      <w:b/>
      <w:bCs/>
      <w:sz w:val="24"/>
      <w:szCs w:val="24"/>
    </w:rPr>
  </w:style>
  <w:style w:type="character" w:customStyle="1" w:styleId="212pt">
    <w:name w:val="Основной текст (2) + 12 pt;Полужирный"/>
    <w:rsid w:val="005A184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5A1842"/>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5A1842"/>
    <w:rPr>
      <w:b/>
      <w:bCs/>
      <w:sz w:val="28"/>
      <w:szCs w:val="28"/>
      <w:shd w:val="clear" w:color="auto" w:fill="FFFFFF"/>
    </w:rPr>
  </w:style>
  <w:style w:type="paragraph" w:customStyle="1" w:styleId="2fa">
    <w:name w:val="Заголовок №2"/>
    <w:basedOn w:val="a"/>
    <w:link w:val="2f9"/>
    <w:rsid w:val="005A184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5A184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5A1842"/>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5A1842"/>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5A1842"/>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5A1842"/>
    <w:pPr>
      <w:suppressAutoHyphens w:val="0"/>
      <w:spacing w:before="100" w:beforeAutospacing="1" w:after="100" w:afterAutospacing="1"/>
    </w:pPr>
    <w:rPr>
      <w:color w:val="000000"/>
      <w:sz w:val="28"/>
      <w:szCs w:val="28"/>
      <w:lang w:eastAsia="ru-RU"/>
    </w:rPr>
  </w:style>
  <w:style w:type="paragraph" w:customStyle="1" w:styleId="s16">
    <w:name w:val="s_16"/>
    <w:basedOn w:val="a"/>
    <w:rsid w:val="005A1842"/>
    <w:pPr>
      <w:suppressAutoHyphens w:val="0"/>
      <w:spacing w:before="100" w:beforeAutospacing="1" w:after="100" w:afterAutospacing="1"/>
    </w:pPr>
    <w:rPr>
      <w:lang w:eastAsia="ru-RU"/>
    </w:rPr>
  </w:style>
  <w:style w:type="character" w:customStyle="1" w:styleId="s10">
    <w:name w:val="s_10"/>
    <w:basedOn w:val="a1"/>
    <w:rsid w:val="005A1842"/>
  </w:style>
  <w:style w:type="character" w:customStyle="1" w:styleId="WW8Num1z1">
    <w:name w:val="WW8Num1z1"/>
    <w:rsid w:val="005A1842"/>
    <w:rPr>
      <w:rFonts w:ascii="Times New Roman" w:eastAsia="Times New Roman" w:hAnsi="Times New Roman" w:cs="Times New Roman"/>
    </w:rPr>
  </w:style>
  <w:style w:type="character" w:customStyle="1" w:styleId="WW8Num3z0">
    <w:name w:val="WW8Num3z0"/>
    <w:rsid w:val="005A1842"/>
    <w:rPr>
      <w:sz w:val="28"/>
    </w:rPr>
  </w:style>
  <w:style w:type="character" w:customStyle="1" w:styleId="WW8Num10z0">
    <w:name w:val="WW8Num10z0"/>
    <w:rsid w:val="005A1842"/>
    <w:rPr>
      <w:rFonts w:ascii="Symbol" w:hAnsi="Symbol" w:cs="OpenSymbol"/>
    </w:rPr>
  </w:style>
  <w:style w:type="character" w:customStyle="1" w:styleId="WW8Num11z0">
    <w:name w:val="WW8Num11z0"/>
    <w:rsid w:val="005A1842"/>
    <w:rPr>
      <w:rFonts w:ascii="Symbol" w:hAnsi="Symbol" w:cs="OpenSymbol"/>
    </w:rPr>
  </w:style>
  <w:style w:type="character" w:customStyle="1" w:styleId="WW8Num13z0">
    <w:name w:val="WW8Num13z0"/>
    <w:rsid w:val="005A1842"/>
    <w:rPr>
      <w:rFonts w:ascii="Symbol" w:hAnsi="Symbol" w:cs="OpenSymbol"/>
    </w:rPr>
  </w:style>
  <w:style w:type="character" w:customStyle="1" w:styleId="WW-Absatz-Standardschriftart111111">
    <w:name w:val="WW-Absatz-Standardschriftart111111"/>
    <w:rsid w:val="005A1842"/>
  </w:style>
  <w:style w:type="character" w:customStyle="1" w:styleId="WW8Num4z0">
    <w:name w:val="WW8Num4z0"/>
    <w:rsid w:val="005A1842"/>
    <w:rPr>
      <w:sz w:val="28"/>
    </w:rPr>
  </w:style>
  <w:style w:type="character" w:customStyle="1" w:styleId="WW8Num12z0">
    <w:name w:val="WW8Num12z0"/>
    <w:rsid w:val="005A1842"/>
    <w:rPr>
      <w:rFonts w:ascii="Symbol" w:hAnsi="Symbol" w:cs="OpenSymbol"/>
    </w:rPr>
  </w:style>
  <w:style w:type="character" w:customStyle="1" w:styleId="WW-Absatz-Standardschriftart1111111">
    <w:name w:val="WW-Absatz-Standardschriftart1111111"/>
    <w:rsid w:val="005A1842"/>
  </w:style>
  <w:style w:type="character" w:customStyle="1" w:styleId="WW-Absatz-Standardschriftart11111111">
    <w:name w:val="WW-Absatz-Standardschriftart11111111"/>
    <w:rsid w:val="005A1842"/>
  </w:style>
  <w:style w:type="character" w:customStyle="1" w:styleId="WW-Absatz-Standardschriftart111111111">
    <w:name w:val="WW-Absatz-Standardschriftart111111111"/>
    <w:rsid w:val="005A1842"/>
  </w:style>
  <w:style w:type="character" w:customStyle="1" w:styleId="WW8Num3z1">
    <w:name w:val="WW8Num3z1"/>
    <w:rsid w:val="005A1842"/>
    <w:rPr>
      <w:rFonts w:ascii="Times New Roman" w:eastAsia="Times New Roman" w:hAnsi="Times New Roman" w:cs="Times New Roman"/>
    </w:rPr>
  </w:style>
  <w:style w:type="character" w:customStyle="1" w:styleId="WW8Num5z0">
    <w:name w:val="WW8Num5z0"/>
    <w:rsid w:val="005A1842"/>
    <w:rPr>
      <w:sz w:val="28"/>
    </w:rPr>
  </w:style>
  <w:style w:type="character" w:customStyle="1" w:styleId="WW8Num10z1">
    <w:name w:val="WW8Num10z1"/>
    <w:rsid w:val="005A1842"/>
    <w:rPr>
      <w:rFonts w:ascii="Times New Roman" w:eastAsia="Times New Roman" w:hAnsi="Times New Roman" w:cs="Times New Roman"/>
    </w:rPr>
  </w:style>
  <w:style w:type="character" w:customStyle="1" w:styleId="WW8Num18z0">
    <w:name w:val="WW8Num18z0"/>
    <w:rsid w:val="005A1842"/>
    <w:rPr>
      <w:rFonts w:ascii="Times New Roman" w:hAnsi="Times New Roman" w:cs="Times New Roman"/>
      <w:b/>
    </w:rPr>
  </w:style>
  <w:style w:type="character" w:customStyle="1" w:styleId="WW8Num18z1">
    <w:name w:val="WW8Num18z1"/>
    <w:rsid w:val="005A1842"/>
    <w:rPr>
      <w:rFonts w:ascii="Times New Roman" w:hAnsi="Times New Roman" w:cs="Times New Roman"/>
      <w:b/>
      <w:i w:val="0"/>
    </w:rPr>
  </w:style>
  <w:style w:type="character" w:customStyle="1" w:styleId="WW8Num28z1">
    <w:name w:val="WW8Num28z1"/>
    <w:rsid w:val="005A1842"/>
    <w:rPr>
      <w:rFonts w:ascii="Times New Roman" w:eastAsia="Times New Roman" w:hAnsi="Times New Roman" w:cs="Times New Roman"/>
    </w:rPr>
  </w:style>
  <w:style w:type="character" w:customStyle="1" w:styleId="afffffd">
    <w:name w:val="Символ сноски"/>
    <w:basedOn w:val="1fd"/>
    <w:rsid w:val="005A1842"/>
    <w:rPr>
      <w:rFonts w:ascii="Times New Roman" w:hAnsi="Times New Roman" w:cs="Times New Roman"/>
      <w:vertAlign w:val="superscript"/>
    </w:rPr>
  </w:style>
  <w:style w:type="character" w:customStyle="1" w:styleId="WW-Absatz-Standardschriftart1111111111">
    <w:name w:val="WW-Absatz-Standardschriftart1111111111"/>
    <w:rsid w:val="005A1842"/>
  </w:style>
  <w:style w:type="character" w:customStyle="1" w:styleId="val">
    <w:name w:val="val"/>
    <w:basedOn w:val="1fd"/>
    <w:rsid w:val="005A1842"/>
  </w:style>
  <w:style w:type="paragraph" w:customStyle="1" w:styleId="afffffe">
    <w:name w:val="Знак Знак Знак Знак Знак Знак Знак"/>
    <w:basedOn w:val="a"/>
    <w:rsid w:val="005A1842"/>
    <w:rPr>
      <w:rFonts w:ascii="Verdana" w:hAnsi="Verdana" w:cs="Verdana"/>
    </w:rPr>
  </w:style>
  <w:style w:type="paragraph" w:customStyle="1" w:styleId="1ff2">
    <w:name w:val="Схема документа1"/>
    <w:basedOn w:val="a"/>
    <w:rsid w:val="005A1842"/>
    <w:pPr>
      <w:shd w:val="clear" w:color="auto" w:fill="000080"/>
      <w:autoSpaceDE w:val="0"/>
    </w:pPr>
    <w:rPr>
      <w:rFonts w:ascii="Tahoma" w:hAnsi="Tahoma" w:cs="Tahoma"/>
      <w:sz w:val="20"/>
      <w:szCs w:val="20"/>
    </w:rPr>
  </w:style>
  <w:style w:type="paragraph" w:customStyle="1" w:styleId="affffff">
    <w:name w:val="Содержимое врезки"/>
    <w:basedOn w:val="a0"/>
    <w:rsid w:val="005A1842"/>
  </w:style>
  <w:style w:type="paragraph" w:customStyle="1" w:styleId="xl263">
    <w:name w:val="xl263"/>
    <w:basedOn w:val="a"/>
    <w:rsid w:val="005A184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rsid w:val="005A184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rsid w:val="005A184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rsid w:val="005A184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rsid w:val="005A184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rsid w:val="005A184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rsid w:val="005A184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rsid w:val="005A184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rsid w:val="005A184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rsid w:val="005A184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rsid w:val="005A184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rsid w:val="005A184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rsid w:val="005A1842"/>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rsid w:val="005A184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rsid w:val="005A1842"/>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rsid w:val="005A1842"/>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rsid w:val="005A1842"/>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rsid w:val="005A1842"/>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rsid w:val="005A184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rsid w:val="005A1842"/>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rsid w:val="005A1842"/>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rsid w:val="005A1842"/>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rsid w:val="005A1842"/>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rsid w:val="005A1842"/>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rsid w:val="005A1842"/>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rsid w:val="005A1842"/>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rsid w:val="005A184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rsid w:val="005A184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rsid w:val="005A184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rsid w:val="005A184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rsid w:val="005A184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rsid w:val="005A184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rsid w:val="005A184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rsid w:val="005A184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rsid w:val="005A184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rsid w:val="005A184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rsid w:val="005A184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25219</Words>
  <Characters>143751</Characters>
  <Application>Microsoft Office Word</Application>
  <DocSecurity>0</DocSecurity>
  <Lines>1197</Lines>
  <Paragraphs>337</Paragraphs>
  <ScaleCrop>false</ScaleCrop>
  <Company>RePack by SPecialiST</Company>
  <LinksUpToDate>false</LinksUpToDate>
  <CharactersWithSpaces>168633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2020-03-16T08:35:00Z</dcterms:created>
  <dcterms:modified xsi:type="dcterms:W3CDTF">2020-03-16T08:35:00Z</dcterms:modified>
</cp:coreProperties>
</file>