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F0" w:rsidRPr="00F04A23" w:rsidRDefault="000911F0" w:rsidP="000911F0">
      <w:pPr>
        <w:pStyle w:val="ab"/>
        <w:tabs>
          <w:tab w:val="left" w:pos="708"/>
        </w:tabs>
        <w:jc w:val="center"/>
        <w:rPr>
          <w:sz w:val="18"/>
          <w:szCs w:val="18"/>
          <w:lang w:val="en-US"/>
        </w:rPr>
      </w:pPr>
      <w:r w:rsidRPr="00F04A23">
        <w:rPr>
          <w:noProof/>
          <w:sz w:val="18"/>
          <w:szCs w:val="18"/>
          <w:lang w:eastAsia="ru-RU"/>
        </w:rPr>
        <w:drawing>
          <wp:inline distT="0" distB="0" distL="0" distR="0">
            <wp:extent cx="466725" cy="6381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1F0" w:rsidRPr="00F04A23" w:rsidRDefault="000911F0" w:rsidP="000911F0">
      <w:pPr>
        <w:pStyle w:val="ConsNormal"/>
        <w:ind w:left="-1134"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0911F0" w:rsidRPr="00F04A23" w:rsidRDefault="000911F0" w:rsidP="000911F0">
      <w:pPr>
        <w:ind w:left="-1134"/>
        <w:jc w:val="center"/>
        <w:rPr>
          <w:b/>
          <w:bCs/>
          <w:sz w:val="18"/>
          <w:szCs w:val="18"/>
        </w:rPr>
      </w:pPr>
      <w:r w:rsidRPr="00F04A23">
        <w:rPr>
          <w:b/>
          <w:bCs/>
          <w:sz w:val="18"/>
          <w:szCs w:val="18"/>
        </w:rPr>
        <w:t>СОВЕТ НАРОДНЫХ  ДЕПУТАТОВ</w:t>
      </w:r>
    </w:p>
    <w:p w:rsidR="000911F0" w:rsidRPr="00F04A23" w:rsidRDefault="000911F0" w:rsidP="000911F0">
      <w:pPr>
        <w:pStyle w:val="af3"/>
        <w:ind w:left="-1134"/>
        <w:rPr>
          <w:sz w:val="18"/>
          <w:szCs w:val="18"/>
        </w:rPr>
      </w:pPr>
      <w:r w:rsidRPr="00F04A23">
        <w:rPr>
          <w:sz w:val="18"/>
          <w:szCs w:val="18"/>
        </w:rPr>
        <w:t>ПАНИНСКОГО МУНИЦИПАЛЬНОГО РАЙОНА</w:t>
      </w:r>
    </w:p>
    <w:p w:rsidR="000911F0" w:rsidRPr="00F04A23" w:rsidRDefault="000911F0" w:rsidP="000911F0">
      <w:pPr>
        <w:pStyle w:val="af3"/>
        <w:ind w:left="-1134"/>
        <w:rPr>
          <w:sz w:val="18"/>
          <w:szCs w:val="18"/>
        </w:rPr>
      </w:pPr>
      <w:r w:rsidRPr="00F04A23">
        <w:rPr>
          <w:sz w:val="18"/>
          <w:szCs w:val="18"/>
        </w:rPr>
        <w:t>ВОРОНЕЖСКОЙ ОБЛАСТИ</w:t>
      </w:r>
    </w:p>
    <w:p w:rsidR="000911F0" w:rsidRPr="00F04A23" w:rsidRDefault="000911F0" w:rsidP="000911F0">
      <w:pPr>
        <w:ind w:left="-1134"/>
        <w:jc w:val="center"/>
        <w:rPr>
          <w:sz w:val="18"/>
          <w:szCs w:val="18"/>
        </w:rPr>
      </w:pPr>
    </w:p>
    <w:p w:rsidR="000911F0" w:rsidRPr="00F04A23" w:rsidRDefault="000911F0" w:rsidP="000911F0">
      <w:pPr>
        <w:ind w:left="-1134"/>
        <w:jc w:val="center"/>
        <w:rPr>
          <w:b/>
          <w:bCs/>
          <w:sz w:val="18"/>
          <w:szCs w:val="18"/>
        </w:rPr>
      </w:pPr>
      <w:r w:rsidRPr="00F04A23">
        <w:rPr>
          <w:b/>
          <w:bCs/>
          <w:sz w:val="18"/>
          <w:szCs w:val="18"/>
        </w:rPr>
        <w:t>Р Е Ш Е Н И Е</w:t>
      </w:r>
    </w:p>
    <w:p w:rsidR="000911F0" w:rsidRPr="00F04A23" w:rsidRDefault="000911F0" w:rsidP="000911F0">
      <w:pPr>
        <w:ind w:left="-1134"/>
        <w:jc w:val="center"/>
        <w:rPr>
          <w:b/>
          <w:bCs/>
          <w:sz w:val="18"/>
          <w:szCs w:val="18"/>
        </w:rPr>
      </w:pPr>
    </w:p>
    <w:p w:rsidR="000911F0" w:rsidRPr="00F04A23" w:rsidRDefault="000911F0" w:rsidP="000911F0">
      <w:pPr>
        <w:ind w:left="-1134"/>
        <w:jc w:val="center"/>
        <w:rPr>
          <w:sz w:val="18"/>
          <w:szCs w:val="18"/>
        </w:rPr>
      </w:pPr>
    </w:p>
    <w:p w:rsidR="000911F0" w:rsidRPr="00F04A23" w:rsidRDefault="000911F0" w:rsidP="000911F0">
      <w:pPr>
        <w:ind w:left="-709"/>
        <w:rPr>
          <w:sz w:val="18"/>
          <w:szCs w:val="18"/>
        </w:rPr>
      </w:pPr>
      <w:r w:rsidRPr="00F04A23">
        <w:rPr>
          <w:sz w:val="18"/>
          <w:szCs w:val="18"/>
        </w:rPr>
        <w:t>От 19.10.2018 года №147</w:t>
      </w:r>
    </w:p>
    <w:p w:rsidR="000911F0" w:rsidRPr="00F04A23" w:rsidRDefault="000911F0" w:rsidP="000911F0">
      <w:pPr>
        <w:ind w:left="-709"/>
        <w:rPr>
          <w:sz w:val="18"/>
          <w:szCs w:val="18"/>
        </w:rPr>
      </w:pPr>
      <w:r w:rsidRPr="00F04A23">
        <w:rPr>
          <w:sz w:val="18"/>
          <w:szCs w:val="18"/>
        </w:rPr>
        <w:t xml:space="preserve"> р.п. Панино</w:t>
      </w:r>
    </w:p>
    <w:p w:rsidR="000911F0" w:rsidRPr="00F04A23" w:rsidRDefault="000911F0" w:rsidP="000911F0">
      <w:pPr>
        <w:ind w:left="-709"/>
        <w:rPr>
          <w:sz w:val="18"/>
          <w:szCs w:val="18"/>
        </w:rPr>
      </w:pPr>
      <w:r w:rsidRPr="00F04A23">
        <w:rPr>
          <w:sz w:val="18"/>
          <w:szCs w:val="18"/>
        </w:rPr>
        <w:t xml:space="preserve">                             </w:t>
      </w:r>
    </w:p>
    <w:p w:rsidR="000911F0" w:rsidRPr="00F04A23" w:rsidRDefault="000911F0" w:rsidP="000911F0">
      <w:pPr>
        <w:ind w:left="-709"/>
        <w:rPr>
          <w:b/>
          <w:sz w:val="18"/>
          <w:szCs w:val="18"/>
        </w:rPr>
      </w:pPr>
      <w:r w:rsidRPr="00F04A23">
        <w:rPr>
          <w:b/>
          <w:sz w:val="18"/>
          <w:szCs w:val="18"/>
        </w:rPr>
        <w:t>О внесении изменений в решение</w:t>
      </w:r>
    </w:p>
    <w:p w:rsidR="000911F0" w:rsidRPr="00F04A23" w:rsidRDefault="000911F0" w:rsidP="000911F0">
      <w:pPr>
        <w:ind w:left="-709"/>
        <w:rPr>
          <w:b/>
          <w:sz w:val="18"/>
          <w:szCs w:val="18"/>
        </w:rPr>
      </w:pPr>
      <w:r w:rsidRPr="00F04A23">
        <w:rPr>
          <w:b/>
          <w:sz w:val="18"/>
          <w:szCs w:val="18"/>
        </w:rPr>
        <w:t>Совета народных депутатов Панинского</w:t>
      </w:r>
    </w:p>
    <w:p w:rsidR="000911F0" w:rsidRPr="00F04A23" w:rsidRDefault="000911F0" w:rsidP="000911F0">
      <w:pPr>
        <w:ind w:left="-709"/>
        <w:rPr>
          <w:b/>
          <w:sz w:val="18"/>
          <w:szCs w:val="18"/>
        </w:rPr>
      </w:pPr>
      <w:r w:rsidRPr="00F04A23">
        <w:rPr>
          <w:b/>
          <w:sz w:val="18"/>
          <w:szCs w:val="18"/>
        </w:rPr>
        <w:t>муниципального района от 29.12.2017</w:t>
      </w:r>
    </w:p>
    <w:p w:rsidR="000911F0" w:rsidRPr="00F04A23" w:rsidRDefault="000911F0" w:rsidP="000911F0">
      <w:pPr>
        <w:ind w:left="-709"/>
        <w:rPr>
          <w:b/>
          <w:sz w:val="18"/>
          <w:szCs w:val="18"/>
        </w:rPr>
      </w:pPr>
      <w:r w:rsidRPr="00F04A23">
        <w:rPr>
          <w:b/>
          <w:sz w:val="18"/>
          <w:szCs w:val="18"/>
        </w:rPr>
        <w:t>№109 « О  бюджете  Панинского</w:t>
      </w:r>
    </w:p>
    <w:p w:rsidR="000911F0" w:rsidRPr="00F04A23" w:rsidRDefault="000911F0" w:rsidP="000911F0">
      <w:pPr>
        <w:rPr>
          <w:b/>
          <w:sz w:val="18"/>
          <w:szCs w:val="18"/>
        </w:rPr>
      </w:pPr>
      <w:r w:rsidRPr="00F04A23">
        <w:rPr>
          <w:b/>
          <w:sz w:val="18"/>
          <w:szCs w:val="18"/>
        </w:rPr>
        <w:t>муниципального   района на 2018 год  и</w:t>
      </w:r>
    </w:p>
    <w:p w:rsidR="000911F0" w:rsidRPr="00F04A23" w:rsidRDefault="000911F0" w:rsidP="000911F0">
      <w:pPr>
        <w:rPr>
          <w:b/>
          <w:sz w:val="18"/>
          <w:szCs w:val="18"/>
        </w:rPr>
      </w:pPr>
      <w:r w:rsidRPr="00F04A23">
        <w:rPr>
          <w:b/>
          <w:sz w:val="18"/>
          <w:szCs w:val="18"/>
        </w:rPr>
        <w:t>плановый  период 2019 и 2020 годов»</w:t>
      </w:r>
    </w:p>
    <w:p w:rsidR="000911F0" w:rsidRPr="00F04A23" w:rsidRDefault="000911F0" w:rsidP="000911F0">
      <w:pPr>
        <w:pStyle w:val="aff1"/>
        <w:rPr>
          <w:sz w:val="18"/>
          <w:szCs w:val="18"/>
        </w:rPr>
      </w:pPr>
    </w:p>
    <w:p w:rsidR="000911F0" w:rsidRPr="00F04A23" w:rsidRDefault="000911F0" w:rsidP="000911F0">
      <w:pPr>
        <w:pStyle w:val="aff1"/>
        <w:spacing w:line="360" w:lineRule="auto"/>
        <w:ind w:left="0" w:firstLine="284"/>
        <w:rPr>
          <w:sz w:val="18"/>
          <w:szCs w:val="18"/>
        </w:rPr>
      </w:pPr>
      <w:r w:rsidRPr="00F04A23">
        <w:rPr>
          <w:b w:val="0"/>
          <w:sz w:val="18"/>
          <w:szCs w:val="18"/>
        </w:rPr>
        <w:t xml:space="preserve">      В соответствии со статьей 11 Бюджетного кодекса Российской Федерации, пунктом 2 части 10 статьи 35 Федерального закона от 06.10.2003 № 131-ФЗ «Об общих принципах организации местного самоуправления в Российской Федерации», пунктом 2 части 1 статьи 29 Устава Панинского муниципального района Воронежской области, а также, руководствуясь Конституцией Российской Федерации</w:t>
      </w:r>
      <w:r w:rsidRPr="00F04A23">
        <w:rPr>
          <w:sz w:val="18"/>
          <w:szCs w:val="18"/>
        </w:rPr>
        <w:t xml:space="preserve">, </w:t>
      </w:r>
      <w:r w:rsidRPr="00F04A23">
        <w:rPr>
          <w:b w:val="0"/>
          <w:sz w:val="18"/>
          <w:szCs w:val="18"/>
        </w:rPr>
        <w:t xml:space="preserve">Совет народных депутатов </w:t>
      </w:r>
      <w:r w:rsidRPr="00F04A23">
        <w:rPr>
          <w:sz w:val="18"/>
          <w:szCs w:val="18"/>
        </w:rPr>
        <w:t>р е ш и л:</w:t>
      </w:r>
    </w:p>
    <w:p w:rsidR="000911F0" w:rsidRPr="00F04A23" w:rsidRDefault="000911F0" w:rsidP="000911F0">
      <w:pPr>
        <w:spacing w:line="360" w:lineRule="auto"/>
        <w:ind w:firstLine="540"/>
        <w:rPr>
          <w:sz w:val="18"/>
          <w:szCs w:val="18"/>
        </w:rPr>
      </w:pPr>
      <w:r w:rsidRPr="00F04A23">
        <w:rPr>
          <w:sz w:val="18"/>
          <w:szCs w:val="18"/>
        </w:rPr>
        <w:t>Внести в Решение Совета народных депутатов от 29.12.2017 года № 109 «О бюджете Панинского муниципального района на 2018 год и на плановый период 2019 и 2020 годов»   следующие изменения:</w:t>
      </w:r>
    </w:p>
    <w:p w:rsidR="000911F0" w:rsidRPr="00F04A23" w:rsidRDefault="000911F0" w:rsidP="000911F0">
      <w:pPr>
        <w:numPr>
          <w:ilvl w:val="0"/>
          <w:numId w:val="22"/>
        </w:numPr>
        <w:suppressAutoHyphens w:val="0"/>
        <w:spacing w:line="360" w:lineRule="auto"/>
        <w:rPr>
          <w:sz w:val="18"/>
          <w:szCs w:val="18"/>
        </w:rPr>
      </w:pPr>
      <w:r w:rsidRPr="00F04A23">
        <w:rPr>
          <w:sz w:val="18"/>
          <w:szCs w:val="18"/>
        </w:rPr>
        <w:t>В части 1 статьи 1:</w:t>
      </w:r>
    </w:p>
    <w:p w:rsidR="000911F0" w:rsidRPr="00F04A23" w:rsidRDefault="000911F0" w:rsidP="000911F0">
      <w:pPr>
        <w:spacing w:line="360" w:lineRule="auto"/>
        <w:rPr>
          <w:spacing w:val="-6"/>
          <w:sz w:val="18"/>
          <w:szCs w:val="18"/>
        </w:rPr>
      </w:pPr>
      <w:r w:rsidRPr="00F04A23">
        <w:rPr>
          <w:sz w:val="18"/>
          <w:szCs w:val="18"/>
        </w:rPr>
        <w:t xml:space="preserve">       1) В пункте 1 слова «</w:t>
      </w:r>
      <w:r w:rsidRPr="00F04A23">
        <w:rPr>
          <w:spacing w:val="-6"/>
          <w:sz w:val="18"/>
          <w:szCs w:val="18"/>
        </w:rPr>
        <w:t>прогнозируемый общий объем доходов  бюджета Панинского муниципального  района в сумме  432099,8 тыс. рублей, в том числе безвозмездные поступления в сумме  319295,8 тыс. рублей, из них:</w:t>
      </w:r>
    </w:p>
    <w:p w:rsidR="000911F0" w:rsidRPr="00F04A23" w:rsidRDefault="000911F0" w:rsidP="000911F0">
      <w:pPr>
        <w:spacing w:line="360" w:lineRule="auto"/>
        <w:rPr>
          <w:spacing w:val="-6"/>
          <w:sz w:val="18"/>
          <w:szCs w:val="18"/>
        </w:rPr>
      </w:pPr>
      <w:r w:rsidRPr="00F04A23">
        <w:rPr>
          <w:spacing w:val="-6"/>
          <w:sz w:val="18"/>
          <w:szCs w:val="18"/>
        </w:rPr>
        <w:t xml:space="preserve">      - безвозмездные поступления из областного бюджета в сумме 319295,8 тыс. рублей, в том числе: дотации – 56376 тыс. рублей, субсидии – 92562,8 тыс. рублей, субвенции – 159542,0 тыс. рублей, иные межбюджетные трансферты, имеющие целевое назначение – 10815,0 тыс. рублей;</w:t>
      </w:r>
    </w:p>
    <w:p w:rsidR="000911F0" w:rsidRPr="00F04A23" w:rsidRDefault="000911F0" w:rsidP="000911F0">
      <w:pPr>
        <w:tabs>
          <w:tab w:val="left" w:pos="567"/>
        </w:tabs>
        <w:spacing w:line="360" w:lineRule="auto"/>
        <w:rPr>
          <w:spacing w:val="-6"/>
          <w:sz w:val="18"/>
          <w:szCs w:val="18"/>
        </w:rPr>
      </w:pPr>
      <w:r w:rsidRPr="00F04A23">
        <w:rPr>
          <w:spacing w:val="-6"/>
          <w:sz w:val="18"/>
          <w:szCs w:val="18"/>
        </w:rPr>
        <w:t xml:space="preserve">      - безвозмездные поступления от бюджетов поселений Панинского муниципального района  в сумме  9505,2 тыс. рублей;»</w:t>
      </w:r>
    </w:p>
    <w:p w:rsidR="000911F0" w:rsidRPr="00F04A23" w:rsidRDefault="000911F0" w:rsidP="000911F0">
      <w:pPr>
        <w:spacing w:line="360" w:lineRule="auto"/>
        <w:rPr>
          <w:spacing w:val="-6"/>
          <w:sz w:val="18"/>
          <w:szCs w:val="18"/>
        </w:rPr>
      </w:pPr>
      <w:r w:rsidRPr="00F04A23">
        <w:rPr>
          <w:sz w:val="18"/>
          <w:szCs w:val="18"/>
        </w:rPr>
        <w:t xml:space="preserve"> заменить словами «</w:t>
      </w:r>
      <w:r w:rsidRPr="00F04A23">
        <w:rPr>
          <w:spacing w:val="-6"/>
          <w:sz w:val="18"/>
          <w:szCs w:val="18"/>
        </w:rPr>
        <w:t>прогнозируемый общий объем доходов  бюджета Панинского муниципального  района в сумме  515901,0  тыс. рублей, в том числе безвозмездные поступления в сумме   393575,0 тыс. рублей, из них:</w:t>
      </w:r>
    </w:p>
    <w:p w:rsidR="000911F0" w:rsidRPr="00F04A23" w:rsidRDefault="000911F0" w:rsidP="000911F0">
      <w:pPr>
        <w:tabs>
          <w:tab w:val="left" w:pos="567"/>
        </w:tabs>
        <w:spacing w:line="360" w:lineRule="auto"/>
        <w:rPr>
          <w:spacing w:val="-6"/>
          <w:sz w:val="18"/>
          <w:szCs w:val="18"/>
        </w:rPr>
      </w:pPr>
      <w:r w:rsidRPr="00F04A23">
        <w:rPr>
          <w:spacing w:val="-6"/>
          <w:sz w:val="18"/>
          <w:szCs w:val="18"/>
        </w:rPr>
        <w:t xml:space="preserve">     - безвозмездные поступления из областного бюджета в сумме  393575,0 тыс. рублей, в том числе: дотации – 56376,0 тыс. рублей, субсидии – 157944,3  тыс. рублей, субвенции –  167309,0 тыс. рублей, иные межбюджетные трансферты, имеющие целевое назначение – 11945,7 тыс. рублей;</w:t>
      </w:r>
    </w:p>
    <w:p w:rsidR="000911F0" w:rsidRPr="00F04A23" w:rsidRDefault="000911F0" w:rsidP="000911F0">
      <w:pPr>
        <w:tabs>
          <w:tab w:val="left" w:pos="426"/>
        </w:tabs>
        <w:spacing w:line="360" w:lineRule="auto"/>
        <w:rPr>
          <w:spacing w:val="-6"/>
          <w:sz w:val="18"/>
          <w:szCs w:val="18"/>
        </w:rPr>
      </w:pPr>
      <w:r w:rsidRPr="00F04A23">
        <w:rPr>
          <w:spacing w:val="-6"/>
          <w:sz w:val="18"/>
          <w:szCs w:val="18"/>
        </w:rPr>
        <w:t xml:space="preserve">      - безвозмездные поступления от бюджетов поселений Панинского муниципального района  в сумме  9502,4 тыс. рублей;</w:t>
      </w:r>
    </w:p>
    <w:p w:rsidR="000911F0" w:rsidRPr="00F04A23" w:rsidRDefault="000911F0" w:rsidP="000911F0">
      <w:pPr>
        <w:spacing w:line="360" w:lineRule="auto"/>
        <w:ind w:firstLine="540"/>
        <w:rPr>
          <w:sz w:val="18"/>
          <w:szCs w:val="18"/>
        </w:rPr>
      </w:pPr>
      <w:r w:rsidRPr="00F04A23">
        <w:rPr>
          <w:sz w:val="18"/>
          <w:szCs w:val="18"/>
        </w:rPr>
        <w:t>2) В пункте 2 слова «Общий объём расходов муниципального бюджета в сумме 536023.4 тыс. рублей».</w:t>
      </w:r>
    </w:p>
    <w:p w:rsidR="000911F0" w:rsidRPr="00F04A23" w:rsidRDefault="000911F0" w:rsidP="000911F0">
      <w:pPr>
        <w:spacing w:line="360" w:lineRule="auto"/>
        <w:ind w:firstLine="540"/>
        <w:rPr>
          <w:sz w:val="18"/>
          <w:szCs w:val="18"/>
        </w:rPr>
      </w:pPr>
      <w:r w:rsidRPr="00F04A23">
        <w:rPr>
          <w:sz w:val="18"/>
          <w:szCs w:val="18"/>
        </w:rPr>
        <w:t>3) Прогнозируемый дефицит бюджета Панинского муниципального района в сумме 20122.3 тыс. руб.</w:t>
      </w:r>
    </w:p>
    <w:p w:rsidR="000911F0" w:rsidRPr="00F04A23" w:rsidRDefault="000911F0" w:rsidP="000911F0">
      <w:pPr>
        <w:spacing w:line="360" w:lineRule="auto"/>
        <w:ind w:firstLine="567"/>
        <w:rPr>
          <w:sz w:val="18"/>
          <w:szCs w:val="18"/>
        </w:rPr>
      </w:pPr>
      <w:r w:rsidRPr="00F04A23">
        <w:rPr>
          <w:sz w:val="18"/>
          <w:szCs w:val="18"/>
        </w:rPr>
        <w:t>4) источники внутреннего финансирования дефицита  бюджета Панинского муниципального района на 2018 год согласно приложению 1 к настоящему  Решению  совета народных депутатов.</w:t>
      </w:r>
    </w:p>
    <w:p w:rsidR="000911F0" w:rsidRPr="00F04A23" w:rsidRDefault="000911F0" w:rsidP="000911F0">
      <w:pPr>
        <w:shd w:val="clear" w:color="auto" w:fill="FFFFFF"/>
        <w:spacing w:line="360" w:lineRule="auto"/>
        <w:ind w:firstLine="540"/>
        <w:rPr>
          <w:sz w:val="18"/>
          <w:szCs w:val="18"/>
        </w:rPr>
      </w:pPr>
      <w:r w:rsidRPr="00F04A23">
        <w:rPr>
          <w:sz w:val="18"/>
          <w:szCs w:val="18"/>
        </w:rPr>
        <w:t>2. Приложение 2 «Поступление доходов  в бюджет  Панинского муниципального района по кодам видов доходов, подвидов доходов на 2018 год и на плановый период 2019 и 2020 годов» изложить в новой редакции согласно приложению 2 к настоящему Решению совета народных депутатов Панинского муниципального района.</w:t>
      </w:r>
    </w:p>
    <w:p w:rsidR="000911F0" w:rsidRPr="00F04A23" w:rsidRDefault="000911F0" w:rsidP="000911F0">
      <w:pPr>
        <w:shd w:val="clear" w:color="auto" w:fill="FFFFFF"/>
        <w:spacing w:line="360" w:lineRule="auto"/>
        <w:ind w:firstLine="540"/>
        <w:rPr>
          <w:sz w:val="18"/>
          <w:szCs w:val="18"/>
        </w:rPr>
      </w:pPr>
      <w:r w:rsidRPr="00F04A23">
        <w:rPr>
          <w:sz w:val="18"/>
          <w:szCs w:val="18"/>
        </w:rPr>
        <w:lastRenderedPageBreak/>
        <w:t>3.  Приложение 8 «Ведомственная структура бюджета Панинского муниципального района на 2018 год» изложить в новой редакции согласно приложению 3 к настоящему Решению совета народных депутатов Панинского муниципального района.</w:t>
      </w:r>
    </w:p>
    <w:p w:rsidR="000911F0" w:rsidRPr="00F04A23" w:rsidRDefault="000911F0" w:rsidP="000911F0">
      <w:pPr>
        <w:shd w:val="clear" w:color="auto" w:fill="FFFFFF"/>
        <w:spacing w:line="360" w:lineRule="auto"/>
        <w:ind w:firstLine="708"/>
        <w:rPr>
          <w:sz w:val="18"/>
          <w:szCs w:val="18"/>
        </w:rPr>
      </w:pPr>
      <w:r w:rsidRPr="00F04A23">
        <w:rPr>
          <w:sz w:val="18"/>
          <w:szCs w:val="18"/>
        </w:rPr>
        <w:t>5. Приложение 9 «Распределение бюджетных ассигнований на 2018 год по разделам и подразделам, целевым статьям и видам расходов» изложить в новой редакции согласно приложению 4 к настоящему Решению совета народных депутатов Панинского муниципального района.</w:t>
      </w:r>
    </w:p>
    <w:p w:rsidR="000911F0" w:rsidRPr="00F04A23" w:rsidRDefault="000911F0" w:rsidP="000911F0">
      <w:pPr>
        <w:shd w:val="clear" w:color="auto" w:fill="FFFFFF"/>
        <w:spacing w:line="360" w:lineRule="auto"/>
        <w:ind w:firstLine="708"/>
        <w:rPr>
          <w:sz w:val="18"/>
          <w:szCs w:val="18"/>
        </w:rPr>
      </w:pPr>
      <w:r w:rsidRPr="00F04A23">
        <w:rPr>
          <w:sz w:val="18"/>
          <w:szCs w:val="18"/>
        </w:rPr>
        <w:t>6. Приложение 10 «Распределение бюджетных ассигнований на 2018 год по муниципальным программам» изложить в новой редакции согласно приложению 5 к настоящему Решению совета народных депутатов Панинского муниципального района.</w:t>
      </w:r>
    </w:p>
    <w:p w:rsidR="000911F0" w:rsidRPr="00F04A23" w:rsidRDefault="000911F0" w:rsidP="000911F0">
      <w:pPr>
        <w:shd w:val="clear" w:color="auto" w:fill="FFFFFF"/>
        <w:spacing w:line="360" w:lineRule="auto"/>
        <w:ind w:firstLine="708"/>
        <w:rPr>
          <w:sz w:val="18"/>
          <w:szCs w:val="18"/>
        </w:rPr>
      </w:pPr>
      <w:r w:rsidRPr="00F04A23">
        <w:rPr>
          <w:sz w:val="18"/>
          <w:szCs w:val="18"/>
        </w:rPr>
        <w:t>7. Опубликовать настоящее решение в официальном печатном периодическом издании Панинского муниципального района Воронежской области  «Панинский муниципальный вестник».</w:t>
      </w:r>
    </w:p>
    <w:p w:rsidR="000911F0" w:rsidRPr="00F04A23" w:rsidRDefault="000911F0" w:rsidP="000911F0">
      <w:pPr>
        <w:shd w:val="clear" w:color="auto" w:fill="FFFFFF"/>
        <w:spacing w:line="360" w:lineRule="auto"/>
        <w:ind w:firstLine="708"/>
        <w:rPr>
          <w:sz w:val="18"/>
          <w:szCs w:val="18"/>
        </w:rPr>
      </w:pPr>
      <w:r w:rsidRPr="00F04A23">
        <w:rPr>
          <w:sz w:val="18"/>
          <w:szCs w:val="18"/>
        </w:rPr>
        <w:t>8. Настоящее решение вступает в силу со дня официального опубликования.</w:t>
      </w:r>
    </w:p>
    <w:tbl>
      <w:tblPr>
        <w:tblW w:w="0" w:type="auto"/>
        <w:tblLook w:val="04A0"/>
      </w:tblPr>
      <w:tblGrid>
        <w:gridCol w:w="5211"/>
        <w:gridCol w:w="4643"/>
      </w:tblGrid>
      <w:tr w:rsidR="000911F0" w:rsidRPr="00F04A23" w:rsidTr="00815F7B">
        <w:tc>
          <w:tcPr>
            <w:tcW w:w="5211" w:type="dxa"/>
            <w:shd w:val="clear" w:color="auto" w:fill="auto"/>
          </w:tcPr>
          <w:p w:rsidR="000911F0" w:rsidRPr="00F04A23" w:rsidRDefault="000911F0" w:rsidP="00815F7B">
            <w:pPr>
              <w:pStyle w:val="aff0"/>
              <w:shd w:val="clear" w:color="auto" w:fill="FFFFFF"/>
              <w:spacing w:before="0" w:after="0"/>
              <w:rPr>
                <w:b w:val="0"/>
                <w:sz w:val="18"/>
                <w:szCs w:val="18"/>
              </w:rPr>
            </w:pPr>
            <w:r w:rsidRPr="00F04A23">
              <w:rPr>
                <w:b w:val="0"/>
                <w:sz w:val="18"/>
                <w:szCs w:val="18"/>
              </w:rPr>
              <w:t>Глава</w:t>
            </w:r>
          </w:p>
          <w:p w:rsidR="000911F0" w:rsidRPr="00F04A23" w:rsidRDefault="000911F0" w:rsidP="00815F7B">
            <w:pPr>
              <w:pStyle w:val="affff1"/>
              <w:ind w:firstLine="0"/>
              <w:rPr>
                <w:b w:val="0"/>
                <w:sz w:val="18"/>
                <w:szCs w:val="18"/>
              </w:rPr>
            </w:pPr>
            <w:r w:rsidRPr="00F04A23">
              <w:rPr>
                <w:b w:val="0"/>
                <w:sz w:val="18"/>
                <w:szCs w:val="18"/>
              </w:rPr>
              <w:t>Панинского муниципального  района</w:t>
            </w:r>
          </w:p>
          <w:p w:rsidR="000911F0" w:rsidRPr="00F04A23" w:rsidRDefault="000911F0" w:rsidP="00815F7B">
            <w:pPr>
              <w:pStyle w:val="aff0"/>
              <w:shd w:val="clear" w:color="auto" w:fill="FFFFFF"/>
              <w:spacing w:before="0" w:after="0"/>
              <w:rPr>
                <w:b w:val="0"/>
                <w:sz w:val="18"/>
                <w:szCs w:val="18"/>
              </w:rPr>
            </w:pPr>
            <w:r w:rsidRPr="00F04A23">
              <w:rPr>
                <w:b w:val="0"/>
                <w:sz w:val="18"/>
                <w:szCs w:val="18"/>
              </w:rPr>
              <w:t>_________________Н.В. Щеглов</w:t>
            </w:r>
          </w:p>
          <w:p w:rsidR="000911F0" w:rsidRPr="00F04A23" w:rsidRDefault="000911F0" w:rsidP="00815F7B">
            <w:pPr>
              <w:pStyle w:val="affff1"/>
              <w:ind w:firstLine="0"/>
              <w:rPr>
                <w:sz w:val="18"/>
                <w:szCs w:val="18"/>
              </w:rPr>
            </w:pPr>
          </w:p>
        </w:tc>
        <w:tc>
          <w:tcPr>
            <w:tcW w:w="4643" w:type="dxa"/>
            <w:shd w:val="clear" w:color="auto" w:fill="auto"/>
          </w:tcPr>
          <w:p w:rsidR="000911F0" w:rsidRPr="00F04A23" w:rsidRDefault="000911F0" w:rsidP="00815F7B">
            <w:pPr>
              <w:pStyle w:val="affff1"/>
              <w:ind w:firstLine="0"/>
              <w:rPr>
                <w:b w:val="0"/>
                <w:sz w:val="18"/>
                <w:szCs w:val="18"/>
              </w:rPr>
            </w:pPr>
            <w:r w:rsidRPr="00F04A23">
              <w:rPr>
                <w:b w:val="0"/>
                <w:sz w:val="18"/>
                <w:szCs w:val="18"/>
              </w:rPr>
              <w:t>Председатель</w:t>
            </w:r>
          </w:p>
          <w:p w:rsidR="000911F0" w:rsidRPr="00F04A23" w:rsidRDefault="000911F0" w:rsidP="00815F7B">
            <w:pPr>
              <w:pStyle w:val="affff1"/>
              <w:ind w:firstLine="0"/>
              <w:rPr>
                <w:b w:val="0"/>
                <w:sz w:val="18"/>
                <w:szCs w:val="18"/>
              </w:rPr>
            </w:pPr>
            <w:r w:rsidRPr="00F04A23">
              <w:rPr>
                <w:b w:val="0"/>
                <w:sz w:val="18"/>
                <w:szCs w:val="18"/>
              </w:rPr>
              <w:t xml:space="preserve">Совета народных депутатов </w:t>
            </w:r>
          </w:p>
          <w:p w:rsidR="000911F0" w:rsidRPr="00F04A23" w:rsidRDefault="000911F0" w:rsidP="00815F7B">
            <w:pPr>
              <w:pStyle w:val="aff0"/>
              <w:shd w:val="clear" w:color="auto" w:fill="FFFFFF"/>
              <w:spacing w:before="0" w:after="0"/>
              <w:rPr>
                <w:b w:val="0"/>
                <w:sz w:val="18"/>
                <w:szCs w:val="18"/>
              </w:rPr>
            </w:pPr>
            <w:r w:rsidRPr="00F04A23">
              <w:rPr>
                <w:b w:val="0"/>
                <w:sz w:val="18"/>
                <w:szCs w:val="18"/>
              </w:rPr>
              <w:t>Панинского муниципального района</w:t>
            </w:r>
          </w:p>
          <w:p w:rsidR="000911F0" w:rsidRPr="00F04A23" w:rsidRDefault="000911F0" w:rsidP="00815F7B">
            <w:pPr>
              <w:pStyle w:val="aff0"/>
              <w:shd w:val="clear" w:color="auto" w:fill="FFFFFF"/>
              <w:spacing w:before="0" w:after="0"/>
              <w:rPr>
                <w:b w:val="0"/>
                <w:sz w:val="18"/>
                <w:szCs w:val="18"/>
              </w:rPr>
            </w:pPr>
            <w:r w:rsidRPr="00F04A23">
              <w:rPr>
                <w:b w:val="0"/>
                <w:sz w:val="18"/>
                <w:szCs w:val="18"/>
              </w:rPr>
              <w:t xml:space="preserve">______________В.Д. Жукавин                                                  </w:t>
            </w:r>
          </w:p>
        </w:tc>
      </w:tr>
    </w:tbl>
    <w:p w:rsidR="000911F0" w:rsidRPr="00F04A23" w:rsidRDefault="000911F0" w:rsidP="000911F0">
      <w:pPr>
        <w:pStyle w:val="aff0"/>
        <w:shd w:val="clear" w:color="auto" w:fill="FFFFFF"/>
        <w:spacing w:before="0" w:after="0"/>
        <w:rPr>
          <w:b w:val="0"/>
          <w:sz w:val="18"/>
          <w:szCs w:val="18"/>
        </w:rPr>
      </w:pPr>
    </w:p>
    <w:p w:rsidR="000911F0" w:rsidRPr="00F04A23" w:rsidRDefault="000911F0" w:rsidP="000911F0">
      <w:pPr>
        <w:pStyle w:val="aff0"/>
        <w:shd w:val="clear" w:color="auto" w:fill="FFFFFF"/>
        <w:spacing w:before="0" w:after="0"/>
        <w:rPr>
          <w:b w:val="0"/>
          <w:sz w:val="18"/>
          <w:szCs w:val="18"/>
        </w:rPr>
      </w:pPr>
    </w:p>
    <w:p w:rsidR="000911F0" w:rsidRPr="00F04A23" w:rsidRDefault="000911F0" w:rsidP="000911F0">
      <w:pPr>
        <w:pStyle w:val="aff0"/>
        <w:shd w:val="clear" w:color="auto" w:fill="FFFFFF"/>
        <w:spacing w:before="0" w:after="0"/>
        <w:rPr>
          <w:b w:val="0"/>
          <w:sz w:val="18"/>
          <w:szCs w:val="18"/>
        </w:rPr>
      </w:pPr>
    </w:p>
    <w:p w:rsidR="000911F0" w:rsidRPr="00F04A23" w:rsidRDefault="000911F0" w:rsidP="000911F0">
      <w:pPr>
        <w:pStyle w:val="aff0"/>
        <w:shd w:val="clear" w:color="auto" w:fill="FFFFFF"/>
        <w:spacing w:before="0" w:after="0"/>
        <w:rPr>
          <w:b w:val="0"/>
          <w:sz w:val="18"/>
          <w:szCs w:val="18"/>
        </w:rPr>
      </w:pPr>
    </w:p>
    <w:p w:rsidR="000911F0" w:rsidRDefault="000911F0" w:rsidP="000911F0">
      <w:pPr>
        <w:pStyle w:val="af9"/>
        <w:ind w:left="0" w:right="-1342" w:firstLine="4613"/>
        <w:jc w:val="center"/>
        <w:rPr>
          <w:sz w:val="18"/>
          <w:szCs w:val="18"/>
        </w:rPr>
        <w:sectPr w:rsidR="000911F0" w:rsidSect="00F04A2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0911F0" w:rsidRPr="00F04A23" w:rsidRDefault="000911F0" w:rsidP="000911F0">
      <w:pPr>
        <w:pStyle w:val="af9"/>
        <w:ind w:left="0" w:right="-1342" w:firstLine="4613"/>
        <w:jc w:val="center"/>
        <w:rPr>
          <w:sz w:val="18"/>
          <w:szCs w:val="18"/>
        </w:rPr>
      </w:pPr>
      <w:r w:rsidRPr="00F04A23">
        <w:rPr>
          <w:sz w:val="18"/>
          <w:szCs w:val="18"/>
        </w:rPr>
        <w:lastRenderedPageBreak/>
        <w:t>Приложение 1</w:t>
      </w:r>
    </w:p>
    <w:p w:rsidR="000911F0" w:rsidRPr="00F04A23" w:rsidRDefault="000911F0" w:rsidP="000911F0">
      <w:pPr>
        <w:pStyle w:val="af9"/>
        <w:ind w:left="4253" w:right="-1342"/>
        <w:jc w:val="center"/>
        <w:rPr>
          <w:sz w:val="18"/>
          <w:szCs w:val="18"/>
        </w:rPr>
      </w:pPr>
      <w:r w:rsidRPr="00F04A23">
        <w:rPr>
          <w:sz w:val="18"/>
          <w:szCs w:val="18"/>
        </w:rPr>
        <w:t>к Решению Совета народных депутатов</w:t>
      </w:r>
    </w:p>
    <w:p w:rsidR="000911F0" w:rsidRPr="00F04A23" w:rsidRDefault="000911F0" w:rsidP="000911F0">
      <w:pPr>
        <w:pStyle w:val="af9"/>
        <w:ind w:left="4253" w:right="-1342"/>
        <w:jc w:val="center"/>
        <w:rPr>
          <w:sz w:val="18"/>
          <w:szCs w:val="18"/>
        </w:rPr>
      </w:pPr>
      <w:r w:rsidRPr="00F04A23">
        <w:rPr>
          <w:sz w:val="18"/>
          <w:szCs w:val="18"/>
        </w:rPr>
        <w:t>Панинского муниципального района</w:t>
      </w:r>
    </w:p>
    <w:p w:rsidR="000911F0" w:rsidRPr="00F04A23" w:rsidRDefault="000911F0" w:rsidP="000911F0">
      <w:pPr>
        <w:pStyle w:val="af9"/>
        <w:ind w:left="4253" w:right="-1342"/>
        <w:jc w:val="center"/>
        <w:rPr>
          <w:sz w:val="18"/>
          <w:szCs w:val="18"/>
        </w:rPr>
      </w:pPr>
      <w:r w:rsidRPr="00F04A23">
        <w:rPr>
          <w:sz w:val="18"/>
          <w:szCs w:val="18"/>
        </w:rPr>
        <w:t>"О  бюджете Панинского муниципального района на 2018год</w:t>
      </w:r>
    </w:p>
    <w:p w:rsidR="000911F0" w:rsidRPr="00F04A23" w:rsidRDefault="000911F0" w:rsidP="000911F0">
      <w:pPr>
        <w:pStyle w:val="af9"/>
        <w:ind w:left="4253" w:right="-1342"/>
        <w:jc w:val="center"/>
        <w:rPr>
          <w:sz w:val="18"/>
          <w:szCs w:val="18"/>
        </w:rPr>
      </w:pPr>
      <w:r w:rsidRPr="00F04A23">
        <w:rPr>
          <w:sz w:val="18"/>
          <w:szCs w:val="18"/>
        </w:rPr>
        <w:t xml:space="preserve"> и на плановый период 2019 и 2020 годов "</w:t>
      </w:r>
    </w:p>
    <w:p w:rsidR="000911F0" w:rsidRPr="00F04A23" w:rsidRDefault="000911F0" w:rsidP="000911F0">
      <w:pPr>
        <w:pStyle w:val="af9"/>
        <w:ind w:left="4253" w:right="-1342"/>
        <w:jc w:val="center"/>
        <w:rPr>
          <w:sz w:val="18"/>
          <w:szCs w:val="18"/>
        </w:rPr>
      </w:pPr>
      <w:r w:rsidRPr="00F04A23">
        <w:rPr>
          <w:sz w:val="18"/>
          <w:szCs w:val="18"/>
        </w:rPr>
        <w:t>от 19.10.2018г.№147</w:t>
      </w:r>
    </w:p>
    <w:p w:rsidR="000911F0" w:rsidRPr="00F04A23" w:rsidRDefault="000911F0" w:rsidP="000911F0">
      <w:pPr>
        <w:pStyle w:val="af9"/>
        <w:ind w:left="0" w:firstLine="4253"/>
        <w:jc w:val="center"/>
        <w:rPr>
          <w:sz w:val="18"/>
          <w:szCs w:val="18"/>
        </w:rPr>
      </w:pPr>
      <w:r w:rsidRPr="00F04A23">
        <w:rPr>
          <w:sz w:val="18"/>
          <w:szCs w:val="18"/>
        </w:rPr>
        <w:t xml:space="preserve">                       Приложение 1</w:t>
      </w:r>
    </w:p>
    <w:p w:rsidR="000911F0" w:rsidRPr="00F04A23" w:rsidRDefault="000911F0" w:rsidP="000911F0">
      <w:pPr>
        <w:pStyle w:val="af9"/>
        <w:ind w:left="0" w:firstLine="4253"/>
        <w:jc w:val="center"/>
        <w:rPr>
          <w:sz w:val="18"/>
          <w:szCs w:val="18"/>
        </w:rPr>
      </w:pPr>
      <w:r w:rsidRPr="00F04A23">
        <w:rPr>
          <w:sz w:val="18"/>
          <w:szCs w:val="18"/>
        </w:rPr>
        <w:t>к Решению Совета народных  депутатов</w:t>
      </w:r>
    </w:p>
    <w:p w:rsidR="000911F0" w:rsidRPr="00F04A23" w:rsidRDefault="000911F0" w:rsidP="000911F0">
      <w:pPr>
        <w:pStyle w:val="af9"/>
        <w:ind w:left="0" w:firstLine="4253"/>
        <w:jc w:val="center"/>
        <w:rPr>
          <w:sz w:val="18"/>
          <w:szCs w:val="18"/>
        </w:rPr>
      </w:pPr>
      <w:r w:rsidRPr="00F04A23">
        <w:rPr>
          <w:sz w:val="18"/>
          <w:szCs w:val="18"/>
        </w:rPr>
        <w:t xml:space="preserve">Панинского муниципального района </w:t>
      </w:r>
    </w:p>
    <w:p w:rsidR="000911F0" w:rsidRPr="00F04A23" w:rsidRDefault="000911F0" w:rsidP="000911F0">
      <w:pPr>
        <w:pStyle w:val="af9"/>
        <w:ind w:left="0" w:firstLine="4253"/>
        <w:jc w:val="center"/>
        <w:rPr>
          <w:sz w:val="18"/>
          <w:szCs w:val="18"/>
        </w:rPr>
      </w:pPr>
      <w:r w:rsidRPr="00F04A23">
        <w:rPr>
          <w:sz w:val="18"/>
          <w:szCs w:val="18"/>
        </w:rPr>
        <w:t xml:space="preserve">"О бюджете Панинского муниципального района на 2018 год </w:t>
      </w:r>
    </w:p>
    <w:p w:rsidR="000911F0" w:rsidRPr="00F04A23" w:rsidRDefault="000911F0" w:rsidP="000911F0">
      <w:pPr>
        <w:pStyle w:val="af9"/>
        <w:ind w:left="0" w:firstLine="4253"/>
        <w:jc w:val="center"/>
        <w:rPr>
          <w:sz w:val="18"/>
          <w:szCs w:val="18"/>
        </w:rPr>
      </w:pPr>
      <w:r w:rsidRPr="00F04A23">
        <w:rPr>
          <w:sz w:val="18"/>
          <w:szCs w:val="18"/>
        </w:rPr>
        <w:t>и на плановый период 2019 и 2020 годов"</w:t>
      </w:r>
    </w:p>
    <w:p w:rsidR="000911F0" w:rsidRPr="00F04A23" w:rsidRDefault="000911F0" w:rsidP="000911F0">
      <w:pPr>
        <w:pStyle w:val="af9"/>
        <w:ind w:left="4253" w:right="-1342"/>
        <w:jc w:val="center"/>
        <w:rPr>
          <w:sz w:val="18"/>
          <w:szCs w:val="18"/>
        </w:rPr>
      </w:pPr>
      <w:r w:rsidRPr="00F04A23">
        <w:rPr>
          <w:sz w:val="18"/>
          <w:szCs w:val="18"/>
        </w:rPr>
        <w:t>от 29.12.2017г. №109</w:t>
      </w:r>
    </w:p>
    <w:p w:rsidR="000911F0" w:rsidRPr="00F04A23" w:rsidRDefault="000911F0" w:rsidP="000911F0">
      <w:pPr>
        <w:rPr>
          <w:sz w:val="18"/>
          <w:szCs w:val="18"/>
        </w:rPr>
      </w:pPr>
    </w:p>
    <w:p w:rsidR="000911F0" w:rsidRPr="00F04A23" w:rsidRDefault="000911F0" w:rsidP="000911F0">
      <w:pPr>
        <w:rPr>
          <w:sz w:val="18"/>
          <w:szCs w:val="18"/>
        </w:rPr>
      </w:pPr>
    </w:p>
    <w:p w:rsidR="000911F0" w:rsidRPr="00F04A23" w:rsidRDefault="000911F0" w:rsidP="000911F0">
      <w:pPr>
        <w:jc w:val="center"/>
        <w:rPr>
          <w:b/>
          <w:bCs/>
          <w:sz w:val="18"/>
          <w:szCs w:val="18"/>
        </w:rPr>
      </w:pPr>
      <w:r w:rsidRPr="00F04A23">
        <w:rPr>
          <w:b/>
          <w:bCs/>
          <w:sz w:val="18"/>
          <w:szCs w:val="18"/>
        </w:rPr>
        <w:t xml:space="preserve">Источники внутреннего финансирования дефицита </w:t>
      </w:r>
    </w:p>
    <w:p w:rsidR="000911F0" w:rsidRPr="00F04A23" w:rsidRDefault="000911F0" w:rsidP="000911F0">
      <w:pPr>
        <w:jc w:val="center"/>
        <w:rPr>
          <w:b/>
          <w:bCs/>
          <w:sz w:val="18"/>
          <w:szCs w:val="18"/>
        </w:rPr>
      </w:pPr>
      <w:r w:rsidRPr="00F04A23">
        <w:rPr>
          <w:b/>
          <w:bCs/>
          <w:sz w:val="18"/>
          <w:szCs w:val="18"/>
        </w:rPr>
        <w:t xml:space="preserve"> бюджета Панинского муниципального района на  2018 год  и на плановый период 2019 и 2020 годов</w:t>
      </w:r>
    </w:p>
    <w:p w:rsidR="000911F0" w:rsidRPr="00F04A23" w:rsidRDefault="000911F0" w:rsidP="000911F0">
      <w:pPr>
        <w:rPr>
          <w:sz w:val="18"/>
          <w:szCs w:val="18"/>
        </w:rPr>
      </w:pPr>
    </w:p>
    <w:p w:rsidR="000911F0" w:rsidRPr="00F04A23" w:rsidRDefault="000911F0" w:rsidP="000911F0">
      <w:pPr>
        <w:ind w:left="5664" w:firstLine="96"/>
        <w:jc w:val="center"/>
        <w:rPr>
          <w:sz w:val="18"/>
          <w:szCs w:val="18"/>
        </w:rPr>
      </w:pPr>
      <w:r w:rsidRPr="00F04A23">
        <w:rPr>
          <w:sz w:val="18"/>
          <w:szCs w:val="18"/>
        </w:rPr>
        <w:tab/>
      </w:r>
      <w:r w:rsidRPr="00F04A23">
        <w:rPr>
          <w:sz w:val="18"/>
          <w:szCs w:val="18"/>
        </w:rPr>
        <w:tab/>
      </w:r>
      <w:r w:rsidRPr="00F04A23">
        <w:rPr>
          <w:sz w:val="18"/>
          <w:szCs w:val="18"/>
        </w:rPr>
        <w:tab/>
      </w:r>
      <w:r w:rsidRPr="00F04A23">
        <w:rPr>
          <w:sz w:val="18"/>
          <w:szCs w:val="18"/>
        </w:rPr>
        <w:tab/>
      </w:r>
      <w:r w:rsidRPr="00F04A23">
        <w:rPr>
          <w:sz w:val="18"/>
          <w:szCs w:val="18"/>
        </w:rPr>
        <w:tab/>
      </w:r>
      <w:r w:rsidRPr="00F04A23">
        <w:rPr>
          <w:sz w:val="18"/>
          <w:szCs w:val="18"/>
        </w:rPr>
        <w:tab/>
      </w:r>
      <w:r w:rsidRPr="00F04A23">
        <w:rPr>
          <w:sz w:val="18"/>
          <w:szCs w:val="18"/>
        </w:rPr>
        <w:tab/>
      </w:r>
      <w:r w:rsidRPr="00F04A23">
        <w:rPr>
          <w:sz w:val="18"/>
          <w:szCs w:val="18"/>
        </w:rPr>
        <w:tab/>
      </w:r>
      <w:r w:rsidRPr="00F04A23">
        <w:rPr>
          <w:sz w:val="18"/>
          <w:szCs w:val="18"/>
        </w:rPr>
        <w:tab/>
        <w:t>Сумма (тыс. рублей)</w:t>
      </w:r>
    </w:p>
    <w:tbl>
      <w:tblPr>
        <w:tblW w:w="154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7004"/>
        <w:gridCol w:w="2654"/>
        <w:gridCol w:w="1709"/>
        <w:gridCol w:w="1709"/>
        <w:gridCol w:w="1709"/>
      </w:tblGrid>
      <w:tr w:rsidR="000911F0" w:rsidRPr="00F04A23" w:rsidTr="00815F7B">
        <w:trPr>
          <w:trHeight w:val="375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№                                  п/п</w:t>
            </w:r>
          </w:p>
        </w:tc>
        <w:tc>
          <w:tcPr>
            <w:tcW w:w="7004" w:type="dxa"/>
            <w:vMerge w:val="restart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Код классификации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0911F0" w:rsidRPr="00F04A23" w:rsidTr="00815F7B">
        <w:trPr>
          <w:trHeight w:val="405"/>
        </w:trPr>
        <w:tc>
          <w:tcPr>
            <w:tcW w:w="617" w:type="dxa"/>
            <w:vMerge/>
            <w:vAlign w:val="center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4" w:type="dxa"/>
            <w:vMerge/>
            <w:vAlign w:val="center"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4" w:type="dxa"/>
            <w:vMerge/>
            <w:vAlign w:val="center"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vMerge/>
            <w:vAlign w:val="center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vMerge/>
            <w:vAlign w:val="center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vMerge/>
            <w:vAlign w:val="center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911F0" w:rsidRPr="00F04A23" w:rsidRDefault="000911F0" w:rsidP="000911F0">
      <w:pPr>
        <w:ind w:left="5664" w:firstLine="96"/>
        <w:jc w:val="center"/>
        <w:rPr>
          <w:sz w:val="18"/>
          <w:szCs w:val="18"/>
        </w:rPr>
      </w:pPr>
    </w:p>
    <w:p w:rsidR="000911F0" w:rsidRPr="00F04A23" w:rsidRDefault="000911F0" w:rsidP="000911F0">
      <w:pPr>
        <w:rPr>
          <w:sz w:val="18"/>
          <w:szCs w:val="18"/>
        </w:rPr>
      </w:pPr>
    </w:p>
    <w:tbl>
      <w:tblPr>
        <w:tblW w:w="154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7004"/>
        <w:gridCol w:w="2654"/>
        <w:gridCol w:w="1709"/>
        <w:gridCol w:w="1709"/>
        <w:gridCol w:w="1709"/>
      </w:tblGrid>
      <w:tr w:rsidR="000911F0" w:rsidRPr="00F04A23" w:rsidTr="00815F7B">
        <w:trPr>
          <w:trHeight w:val="315"/>
          <w:tblHeader/>
        </w:trPr>
        <w:tc>
          <w:tcPr>
            <w:tcW w:w="617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</w:t>
            </w:r>
          </w:p>
        </w:tc>
        <w:tc>
          <w:tcPr>
            <w:tcW w:w="7004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</w:t>
            </w:r>
          </w:p>
        </w:tc>
        <w:tc>
          <w:tcPr>
            <w:tcW w:w="2654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3</w:t>
            </w:r>
          </w:p>
        </w:tc>
        <w:tc>
          <w:tcPr>
            <w:tcW w:w="1709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5</w:t>
            </w:r>
          </w:p>
        </w:tc>
        <w:tc>
          <w:tcPr>
            <w:tcW w:w="1709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6</w:t>
            </w:r>
          </w:p>
        </w:tc>
      </w:tr>
      <w:tr w:rsidR="000911F0" w:rsidRPr="00F04A23" w:rsidTr="00815F7B">
        <w:trPr>
          <w:trHeight w:val="780"/>
        </w:trPr>
        <w:tc>
          <w:tcPr>
            <w:tcW w:w="617" w:type="dxa"/>
            <w:shd w:val="clear" w:color="auto" w:fill="auto"/>
            <w:vAlign w:val="bottom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654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01 00 00 00 00 0000 000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20122,3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10837.4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3665.2</w:t>
            </w:r>
          </w:p>
        </w:tc>
      </w:tr>
      <w:tr w:rsidR="000911F0" w:rsidRPr="00F04A23" w:rsidTr="00815F7B">
        <w:trPr>
          <w:trHeight w:val="750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</w:t>
            </w:r>
          </w:p>
        </w:tc>
        <w:tc>
          <w:tcPr>
            <w:tcW w:w="7004" w:type="dxa"/>
            <w:shd w:val="clear" w:color="auto" w:fill="auto"/>
            <w:vAlign w:val="center"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750"/>
        </w:trPr>
        <w:tc>
          <w:tcPr>
            <w:tcW w:w="617" w:type="dxa"/>
            <w:vMerge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  <w:vAlign w:val="center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01 02 00 00 00 0000 700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110"/>
        </w:trPr>
        <w:tc>
          <w:tcPr>
            <w:tcW w:w="617" w:type="dxa"/>
            <w:vMerge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  <w:vAlign w:val="center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01 02 00 00 05 0000 710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750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</w:t>
            </w:r>
          </w:p>
        </w:tc>
        <w:tc>
          <w:tcPr>
            <w:tcW w:w="7004" w:type="dxa"/>
            <w:shd w:val="clear" w:color="auto" w:fill="auto"/>
            <w:vAlign w:val="center"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01 03 00 00 00 0000 000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-11363,4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750"/>
        </w:trPr>
        <w:tc>
          <w:tcPr>
            <w:tcW w:w="617" w:type="dxa"/>
            <w:vMerge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  <w:vAlign w:val="center"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01 03 00 00 00 0000 700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750"/>
        </w:trPr>
        <w:tc>
          <w:tcPr>
            <w:tcW w:w="617" w:type="dxa"/>
            <w:vMerge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  <w:vAlign w:val="center"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01 03 00 00 05 0000 710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200"/>
        </w:trPr>
        <w:tc>
          <w:tcPr>
            <w:tcW w:w="617" w:type="dxa"/>
            <w:vMerge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  <w:vAlign w:val="center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01 03 00 00 00 0000 800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11363,4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185"/>
        </w:trPr>
        <w:tc>
          <w:tcPr>
            <w:tcW w:w="617" w:type="dxa"/>
            <w:vMerge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  <w:vAlign w:val="center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01 03 00 00 05 0000 810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750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3</w:t>
            </w:r>
          </w:p>
        </w:tc>
        <w:tc>
          <w:tcPr>
            <w:tcW w:w="7004" w:type="dxa"/>
            <w:shd w:val="clear" w:color="auto" w:fill="auto"/>
            <w:vAlign w:val="center"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31485,8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10837.4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3665.2</w:t>
            </w:r>
          </w:p>
        </w:tc>
      </w:tr>
      <w:tr w:rsidR="000911F0" w:rsidRPr="00F04A23" w:rsidTr="00815F7B">
        <w:trPr>
          <w:trHeight w:val="420"/>
        </w:trPr>
        <w:tc>
          <w:tcPr>
            <w:tcW w:w="617" w:type="dxa"/>
            <w:vMerge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  <w:vAlign w:val="center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01 05 00 00 00 0000 500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-515901,0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-340392.2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-361501.1</w:t>
            </w:r>
          </w:p>
        </w:tc>
      </w:tr>
      <w:tr w:rsidR="000911F0" w:rsidRPr="00F04A23" w:rsidTr="00815F7B">
        <w:trPr>
          <w:trHeight w:val="810"/>
        </w:trPr>
        <w:tc>
          <w:tcPr>
            <w:tcW w:w="617" w:type="dxa"/>
            <w:vMerge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  <w:vAlign w:val="center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01 05 02 01 05 0000 510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-515901,0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-340392.2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-361501.1</w:t>
            </w:r>
          </w:p>
        </w:tc>
      </w:tr>
      <w:tr w:rsidR="000911F0" w:rsidRPr="00F04A23" w:rsidTr="00815F7B">
        <w:trPr>
          <w:trHeight w:val="375"/>
        </w:trPr>
        <w:tc>
          <w:tcPr>
            <w:tcW w:w="617" w:type="dxa"/>
            <w:vMerge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  <w:vAlign w:val="center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01 05 00 00 00 0000 600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547386,7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351229.6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365166.3</w:t>
            </w:r>
          </w:p>
        </w:tc>
      </w:tr>
      <w:tr w:rsidR="000911F0" w:rsidRPr="00F04A23" w:rsidTr="00815F7B">
        <w:trPr>
          <w:trHeight w:val="795"/>
        </w:trPr>
        <w:tc>
          <w:tcPr>
            <w:tcW w:w="617" w:type="dxa"/>
            <w:vMerge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  <w:vAlign w:val="center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01 05 02 01 05 0000 610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547386,7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351229.6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365166.3</w:t>
            </w:r>
          </w:p>
        </w:tc>
      </w:tr>
      <w:tr w:rsidR="000911F0" w:rsidRPr="00F04A23" w:rsidTr="00815F7B">
        <w:trPr>
          <w:trHeight w:val="750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7004" w:type="dxa"/>
            <w:shd w:val="clear" w:color="auto" w:fill="auto"/>
            <w:vAlign w:val="center"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810"/>
        </w:trPr>
        <w:tc>
          <w:tcPr>
            <w:tcW w:w="617" w:type="dxa"/>
            <w:vMerge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654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01 06 04 00 00 0000 000</w:t>
            </w:r>
          </w:p>
        </w:tc>
        <w:tc>
          <w:tcPr>
            <w:tcW w:w="1709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2355"/>
        </w:trPr>
        <w:tc>
          <w:tcPr>
            <w:tcW w:w="617" w:type="dxa"/>
            <w:vMerge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54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01 06 04 00 00 0000 800</w:t>
            </w:r>
          </w:p>
        </w:tc>
        <w:tc>
          <w:tcPr>
            <w:tcW w:w="1709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469"/>
        </w:trPr>
        <w:tc>
          <w:tcPr>
            <w:tcW w:w="617" w:type="dxa"/>
            <w:vMerge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654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01 06 04 00 05 0000 810</w:t>
            </w:r>
          </w:p>
        </w:tc>
        <w:tc>
          <w:tcPr>
            <w:tcW w:w="1709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810"/>
        </w:trPr>
        <w:tc>
          <w:tcPr>
            <w:tcW w:w="617" w:type="dxa"/>
            <w:vMerge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654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01 06 05 00 00 0000 000</w:t>
            </w:r>
          </w:p>
        </w:tc>
        <w:tc>
          <w:tcPr>
            <w:tcW w:w="1709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810"/>
        </w:trPr>
        <w:tc>
          <w:tcPr>
            <w:tcW w:w="617" w:type="dxa"/>
            <w:vMerge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654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01 06 05 00 00 0000 600</w:t>
            </w:r>
          </w:p>
        </w:tc>
        <w:tc>
          <w:tcPr>
            <w:tcW w:w="1709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170"/>
        </w:trPr>
        <w:tc>
          <w:tcPr>
            <w:tcW w:w="617" w:type="dxa"/>
            <w:vMerge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2654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01 06 05 01 05 0000 640</w:t>
            </w:r>
          </w:p>
        </w:tc>
        <w:tc>
          <w:tcPr>
            <w:tcW w:w="1709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1000,0</w:t>
            </w:r>
          </w:p>
        </w:tc>
        <w:tc>
          <w:tcPr>
            <w:tcW w:w="1709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347"/>
        </w:trPr>
        <w:tc>
          <w:tcPr>
            <w:tcW w:w="617" w:type="dxa"/>
            <w:vMerge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654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01 06 05 02 05 0000 640</w:t>
            </w:r>
          </w:p>
        </w:tc>
        <w:tc>
          <w:tcPr>
            <w:tcW w:w="1709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1000,0</w:t>
            </w:r>
          </w:p>
        </w:tc>
        <w:tc>
          <w:tcPr>
            <w:tcW w:w="1709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750"/>
        </w:trPr>
        <w:tc>
          <w:tcPr>
            <w:tcW w:w="617" w:type="dxa"/>
            <w:vMerge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2654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01 06 05 00 00 0000 500</w:t>
            </w:r>
          </w:p>
        </w:tc>
        <w:tc>
          <w:tcPr>
            <w:tcW w:w="1709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-1000,0</w:t>
            </w:r>
          </w:p>
        </w:tc>
        <w:tc>
          <w:tcPr>
            <w:tcW w:w="1709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206"/>
        </w:trPr>
        <w:tc>
          <w:tcPr>
            <w:tcW w:w="617" w:type="dxa"/>
            <w:vMerge/>
            <w:vAlign w:val="center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654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01 06 05 02 05 0000 540</w:t>
            </w:r>
          </w:p>
        </w:tc>
        <w:tc>
          <w:tcPr>
            <w:tcW w:w="1709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-1000,0</w:t>
            </w:r>
          </w:p>
        </w:tc>
        <w:tc>
          <w:tcPr>
            <w:tcW w:w="1709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</w:tr>
    </w:tbl>
    <w:p w:rsidR="000911F0" w:rsidRPr="00F04A23" w:rsidRDefault="000911F0" w:rsidP="000911F0">
      <w:pPr>
        <w:rPr>
          <w:sz w:val="18"/>
          <w:szCs w:val="18"/>
        </w:rPr>
      </w:pPr>
    </w:p>
    <w:p w:rsidR="000911F0" w:rsidRPr="00F04A23" w:rsidRDefault="000911F0" w:rsidP="000911F0">
      <w:pPr>
        <w:pStyle w:val="aff0"/>
        <w:shd w:val="clear" w:color="auto" w:fill="FFFFFF"/>
        <w:spacing w:before="0" w:after="0"/>
        <w:rPr>
          <w:b w:val="0"/>
          <w:sz w:val="18"/>
          <w:szCs w:val="18"/>
        </w:rPr>
      </w:pPr>
    </w:p>
    <w:p w:rsidR="000911F0" w:rsidRDefault="000911F0" w:rsidP="000911F0">
      <w:pPr>
        <w:pStyle w:val="af9"/>
        <w:spacing w:after="0"/>
        <w:ind w:left="0" w:right="112" w:firstLine="4613"/>
        <w:jc w:val="center"/>
        <w:rPr>
          <w:sz w:val="18"/>
          <w:szCs w:val="18"/>
        </w:rPr>
        <w:sectPr w:rsidR="000911F0" w:rsidSect="00F04A23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0911F0" w:rsidRPr="00F04A23" w:rsidRDefault="000911F0" w:rsidP="000911F0">
      <w:pPr>
        <w:pStyle w:val="af9"/>
        <w:spacing w:after="0"/>
        <w:ind w:left="0" w:right="112" w:firstLine="4613"/>
        <w:jc w:val="center"/>
        <w:rPr>
          <w:sz w:val="18"/>
          <w:szCs w:val="18"/>
        </w:rPr>
      </w:pPr>
      <w:r w:rsidRPr="00F04A23">
        <w:rPr>
          <w:sz w:val="18"/>
          <w:szCs w:val="18"/>
        </w:rPr>
        <w:lastRenderedPageBreak/>
        <w:t xml:space="preserve">                Приложение 2</w:t>
      </w:r>
    </w:p>
    <w:p w:rsidR="000911F0" w:rsidRPr="00F04A23" w:rsidRDefault="000911F0" w:rsidP="000911F0">
      <w:pPr>
        <w:pStyle w:val="af9"/>
        <w:spacing w:after="0"/>
        <w:ind w:left="4253" w:right="112"/>
        <w:jc w:val="center"/>
        <w:rPr>
          <w:sz w:val="18"/>
          <w:szCs w:val="18"/>
        </w:rPr>
      </w:pPr>
      <w:r w:rsidRPr="00F04A23">
        <w:rPr>
          <w:sz w:val="18"/>
          <w:szCs w:val="18"/>
        </w:rPr>
        <w:t xml:space="preserve">                                                                 к Решению Совета народных депутатов</w:t>
      </w:r>
    </w:p>
    <w:p w:rsidR="000911F0" w:rsidRPr="00F04A23" w:rsidRDefault="000911F0" w:rsidP="000911F0">
      <w:pPr>
        <w:pStyle w:val="af9"/>
        <w:spacing w:after="0"/>
        <w:ind w:left="4253" w:right="112"/>
        <w:jc w:val="center"/>
        <w:rPr>
          <w:sz w:val="18"/>
          <w:szCs w:val="18"/>
        </w:rPr>
      </w:pPr>
      <w:r w:rsidRPr="00F04A23">
        <w:rPr>
          <w:sz w:val="18"/>
          <w:szCs w:val="18"/>
        </w:rPr>
        <w:t xml:space="preserve">                                                             Панинского муниципального района</w:t>
      </w:r>
    </w:p>
    <w:p w:rsidR="000911F0" w:rsidRPr="00F04A23" w:rsidRDefault="000911F0" w:rsidP="000911F0">
      <w:pPr>
        <w:pStyle w:val="af9"/>
        <w:spacing w:after="0"/>
        <w:ind w:left="4253" w:right="112"/>
        <w:jc w:val="right"/>
        <w:rPr>
          <w:sz w:val="18"/>
          <w:szCs w:val="18"/>
        </w:rPr>
      </w:pPr>
      <w:r w:rsidRPr="00F04A23">
        <w:rPr>
          <w:sz w:val="18"/>
          <w:szCs w:val="18"/>
        </w:rPr>
        <w:t xml:space="preserve">                                                                     "О  бюджете Панинского муниципального                                                                                                                                                                       района на 2018 год и на плановый период</w:t>
      </w:r>
    </w:p>
    <w:p w:rsidR="000911F0" w:rsidRPr="00F04A23" w:rsidRDefault="000911F0" w:rsidP="000911F0">
      <w:pPr>
        <w:pStyle w:val="af9"/>
        <w:spacing w:after="0"/>
        <w:ind w:left="4253" w:right="112"/>
        <w:jc w:val="center"/>
        <w:rPr>
          <w:sz w:val="18"/>
          <w:szCs w:val="18"/>
        </w:rPr>
      </w:pPr>
      <w:r w:rsidRPr="00F04A23">
        <w:rPr>
          <w:sz w:val="18"/>
          <w:szCs w:val="18"/>
        </w:rPr>
        <w:t xml:space="preserve">                                  2019 и 2020 годов "</w:t>
      </w:r>
    </w:p>
    <w:p w:rsidR="000911F0" w:rsidRPr="00F04A23" w:rsidRDefault="000911F0" w:rsidP="000911F0">
      <w:pPr>
        <w:pStyle w:val="af9"/>
        <w:spacing w:after="0"/>
        <w:ind w:left="4253" w:right="112"/>
        <w:jc w:val="center"/>
        <w:rPr>
          <w:sz w:val="18"/>
          <w:szCs w:val="18"/>
        </w:rPr>
      </w:pPr>
      <w:r w:rsidRPr="00F04A23">
        <w:rPr>
          <w:sz w:val="18"/>
          <w:szCs w:val="18"/>
        </w:rPr>
        <w:t xml:space="preserve">                                         от___________ г..№___</w:t>
      </w:r>
    </w:p>
    <w:p w:rsidR="000911F0" w:rsidRPr="00F04A23" w:rsidRDefault="000911F0" w:rsidP="000911F0">
      <w:pPr>
        <w:rPr>
          <w:b/>
          <w:sz w:val="18"/>
          <w:szCs w:val="18"/>
        </w:rPr>
      </w:pPr>
    </w:p>
    <w:p w:rsidR="000911F0" w:rsidRPr="00F04A23" w:rsidRDefault="000911F0" w:rsidP="000911F0">
      <w:pPr>
        <w:jc w:val="center"/>
        <w:rPr>
          <w:b/>
          <w:sz w:val="18"/>
          <w:szCs w:val="18"/>
        </w:rPr>
      </w:pPr>
      <w:r w:rsidRPr="00F04A23">
        <w:rPr>
          <w:b/>
          <w:sz w:val="18"/>
          <w:szCs w:val="18"/>
        </w:rPr>
        <w:t xml:space="preserve">                                                                                          Приложение № 2 </w:t>
      </w:r>
    </w:p>
    <w:p w:rsidR="000911F0" w:rsidRPr="00F04A23" w:rsidRDefault="000911F0" w:rsidP="000911F0">
      <w:pPr>
        <w:jc w:val="right"/>
        <w:rPr>
          <w:b/>
          <w:sz w:val="18"/>
          <w:szCs w:val="18"/>
        </w:rPr>
      </w:pPr>
      <w:r w:rsidRPr="00F04A23">
        <w:rPr>
          <w:b/>
          <w:sz w:val="18"/>
          <w:szCs w:val="18"/>
        </w:rPr>
        <w:t xml:space="preserve">                                                        к решению Совета народных депутатов</w:t>
      </w:r>
    </w:p>
    <w:p w:rsidR="000911F0" w:rsidRPr="00F04A23" w:rsidRDefault="000911F0" w:rsidP="000911F0">
      <w:pPr>
        <w:jc w:val="center"/>
        <w:rPr>
          <w:b/>
          <w:sz w:val="18"/>
          <w:szCs w:val="18"/>
        </w:rPr>
      </w:pPr>
      <w:r w:rsidRPr="00F04A23">
        <w:rPr>
          <w:b/>
          <w:sz w:val="18"/>
          <w:szCs w:val="18"/>
        </w:rPr>
        <w:t xml:space="preserve">                                                                                                                               Панинского муниципального района</w:t>
      </w:r>
    </w:p>
    <w:p w:rsidR="000911F0" w:rsidRPr="00F04A23" w:rsidRDefault="000911F0" w:rsidP="000911F0">
      <w:pPr>
        <w:jc w:val="center"/>
        <w:rPr>
          <w:b/>
          <w:sz w:val="18"/>
          <w:szCs w:val="18"/>
        </w:rPr>
      </w:pPr>
      <w:r w:rsidRPr="00F04A23">
        <w:rPr>
          <w:b/>
          <w:sz w:val="18"/>
          <w:szCs w:val="18"/>
        </w:rPr>
        <w:t xml:space="preserve">                                                                                                                          Воронежской области « О бюджете</w:t>
      </w:r>
    </w:p>
    <w:p w:rsidR="000911F0" w:rsidRPr="00F04A23" w:rsidRDefault="000911F0" w:rsidP="000911F0">
      <w:pPr>
        <w:jc w:val="center"/>
        <w:rPr>
          <w:b/>
          <w:sz w:val="18"/>
          <w:szCs w:val="18"/>
        </w:rPr>
      </w:pPr>
      <w:r w:rsidRPr="00F04A23">
        <w:rPr>
          <w:b/>
          <w:sz w:val="18"/>
          <w:szCs w:val="18"/>
        </w:rPr>
        <w:t xml:space="preserve">                                                                                                                               Панинского муниципального района</w:t>
      </w:r>
    </w:p>
    <w:p w:rsidR="000911F0" w:rsidRPr="00F04A23" w:rsidRDefault="000911F0" w:rsidP="000911F0">
      <w:pPr>
        <w:jc w:val="center"/>
        <w:rPr>
          <w:b/>
          <w:sz w:val="18"/>
          <w:szCs w:val="18"/>
        </w:rPr>
      </w:pPr>
      <w:r w:rsidRPr="00F04A23">
        <w:rPr>
          <w:b/>
          <w:sz w:val="18"/>
          <w:szCs w:val="18"/>
        </w:rPr>
        <w:t xml:space="preserve">                                                                                                                            на 2018 год и на налоговый период</w:t>
      </w:r>
    </w:p>
    <w:p w:rsidR="000911F0" w:rsidRPr="00F04A23" w:rsidRDefault="000911F0" w:rsidP="000911F0">
      <w:pPr>
        <w:jc w:val="center"/>
        <w:rPr>
          <w:b/>
          <w:sz w:val="18"/>
          <w:szCs w:val="18"/>
        </w:rPr>
      </w:pPr>
      <w:r w:rsidRPr="00F04A23">
        <w:rPr>
          <w:b/>
          <w:sz w:val="18"/>
          <w:szCs w:val="18"/>
        </w:rPr>
        <w:t xml:space="preserve">                                                                                            2019 и 2020 годов»</w:t>
      </w:r>
    </w:p>
    <w:p w:rsidR="000911F0" w:rsidRPr="00F04A23" w:rsidRDefault="000911F0" w:rsidP="000911F0">
      <w:pPr>
        <w:pStyle w:val="af9"/>
        <w:ind w:left="4253" w:right="-1342"/>
        <w:jc w:val="center"/>
        <w:rPr>
          <w:sz w:val="18"/>
          <w:szCs w:val="18"/>
        </w:rPr>
      </w:pPr>
      <w:r w:rsidRPr="00F04A23">
        <w:rPr>
          <w:b/>
          <w:sz w:val="18"/>
          <w:szCs w:val="18"/>
        </w:rPr>
        <w:t xml:space="preserve">                </w:t>
      </w:r>
      <w:r w:rsidRPr="00F04A23">
        <w:rPr>
          <w:sz w:val="18"/>
          <w:szCs w:val="18"/>
        </w:rPr>
        <w:t>от 29.12.2017г. №109</w:t>
      </w:r>
    </w:p>
    <w:p w:rsidR="000911F0" w:rsidRPr="00F04A23" w:rsidRDefault="000911F0" w:rsidP="000911F0">
      <w:pPr>
        <w:pStyle w:val="af9"/>
        <w:ind w:left="4253" w:right="-1342"/>
        <w:jc w:val="center"/>
        <w:rPr>
          <w:sz w:val="18"/>
          <w:szCs w:val="18"/>
        </w:rPr>
      </w:pPr>
    </w:p>
    <w:p w:rsidR="000911F0" w:rsidRPr="00F04A23" w:rsidRDefault="000911F0" w:rsidP="000911F0">
      <w:pPr>
        <w:jc w:val="center"/>
        <w:rPr>
          <w:b/>
          <w:sz w:val="18"/>
          <w:szCs w:val="18"/>
        </w:rPr>
      </w:pPr>
      <w:r w:rsidRPr="00F04A23">
        <w:rPr>
          <w:b/>
          <w:sz w:val="18"/>
          <w:szCs w:val="18"/>
        </w:rPr>
        <w:t xml:space="preserve">                                                            </w:t>
      </w:r>
    </w:p>
    <w:p w:rsidR="000911F0" w:rsidRPr="00F04A23" w:rsidRDefault="000911F0" w:rsidP="000911F0">
      <w:pPr>
        <w:jc w:val="right"/>
        <w:rPr>
          <w:b/>
          <w:sz w:val="18"/>
          <w:szCs w:val="18"/>
        </w:rPr>
      </w:pPr>
    </w:p>
    <w:p w:rsidR="000911F0" w:rsidRPr="00F04A23" w:rsidRDefault="000911F0" w:rsidP="000911F0">
      <w:pPr>
        <w:jc w:val="center"/>
        <w:rPr>
          <w:b/>
          <w:sz w:val="18"/>
          <w:szCs w:val="18"/>
        </w:rPr>
      </w:pPr>
      <w:r w:rsidRPr="00F04A23">
        <w:rPr>
          <w:b/>
          <w:sz w:val="18"/>
          <w:szCs w:val="18"/>
        </w:rPr>
        <w:t xml:space="preserve">ПОСТУПЛЕНИЯ ДОХОДОВ  В  БЮДЖЕТ ПАНИНСКОГО МУНИЦИПАЛЬНОГО РАЙОНА </w:t>
      </w:r>
    </w:p>
    <w:p w:rsidR="000911F0" w:rsidRPr="00F04A23" w:rsidRDefault="000911F0" w:rsidP="000911F0">
      <w:pPr>
        <w:jc w:val="center"/>
        <w:rPr>
          <w:b/>
          <w:sz w:val="18"/>
          <w:szCs w:val="18"/>
        </w:rPr>
      </w:pPr>
      <w:r w:rsidRPr="00F04A23">
        <w:rPr>
          <w:b/>
          <w:sz w:val="18"/>
          <w:szCs w:val="18"/>
        </w:rPr>
        <w:t xml:space="preserve"> ПО КОДАМ ВИДОВ ДОХОДОВ, ПОДВИДОВ ДОХОДОВ </w:t>
      </w:r>
    </w:p>
    <w:p w:rsidR="000911F0" w:rsidRPr="00F04A23" w:rsidRDefault="000911F0" w:rsidP="000911F0">
      <w:pPr>
        <w:jc w:val="center"/>
        <w:rPr>
          <w:b/>
          <w:sz w:val="18"/>
          <w:szCs w:val="18"/>
        </w:rPr>
      </w:pPr>
      <w:r w:rsidRPr="00F04A23">
        <w:rPr>
          <w:b/>
          <w:sz w:val="18"/>
          <w:szCs w:val="18"/>
        </w:rPr>
        <w:t>НА 2018 ГОД И НА ПЛАНОВЫЙ ПЕРИОД 2019 И 2020 ГОДОВ</w:t>
      </w:r>
    </w:p>
    <w:p w:rsidR="000911F0" w:rsidRPr="00F04A23" w:rsidRDefault="000911F0" w:rsidP="000911F0">
      <w:pPr>
        <w:jc w:val="center"/>
        <w:rPr>
          <w:b/>
          <w:sz w:val="18"/>
          <w:szCs w:val="18"/>
        </w:rPr>
      </w:pPr>
    </w:p>
    <w:p w:rsidR="000911F0" w:rsidRPr="00F04A23" w:rsidRDefault="000911F0" w:rsidP="000911F0">
      <w:pPr>
        <w:tabs>
          <w:tab w:val="left" w:pos="8004"/>
          <w:tab w:val="left" w:pos="8205"/>
        </w:tabs>
        <w:rPr>
          <w:sz w:val="18"/>
          <w:szCs w:val="18"/>
        </w:rPr>
      </w:pPr>
      <w:r w:rsidRPr="00F04A23">
        <w:rPr>
          <w:b/>
          <w:sz w:val="18"/>
          <w:szCs w:val="18"/>
        </w:rPr>
        <w:tab/>
        <w:t xml:space="preserve">                                                       </w:t>
      </w:r>
      <w:r w:rsidRPr="00F04A23">
        <w:rPr>
          <w:sz w:val="18"/>
          <w:szCs w:val="18"/>
        </w:rPr>
        <w:t>(</w:t>
      </w:r>
      <w:r w:rsidRPr="00F04A23">
        <w:rPr>
          <w:sz w:val="18"/>
          <w:szCs w:val="18"/>
        </w:rPr>
        <w:tab/>
        <w:t>тыс.руб.)</w:t>
      </w:r>
    </w:p>
    <w:tbl>
      <w:tblPr>
        <w:tblW w:w="14178" w:type="dxa"/>
        <w:tblInd w:w="-318" w:type="dxa"/>
        <w:tblLayout w:type="fixed"/>
        <w:tblLook w:val="0000"/>
      </w:tblPr>
      <w:tblGrid>
        <w:gridCol w:w="3544"/>
        <w:gridCol w:w="4253"/>
        <w:gridCol w:w="2127"/>
        <w:gridCol w:w="2127"/>
        <w:gridCol w:w="2127"/>
      </w:tblGrid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sz w:val="18"/>
                <w:szCs w:val="18"/>
              </w:rPr>
            </w:pPr>
            <w:r w:rsidRPr="00F04A23">
              <w:rPr>
                <w:b/>
                <w:sz w:val="18"/>
                <w:szCs w:val="18"/>
              </w:rPr>
              <w:t>Код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hanging="72"/>
              <w:jc w:val="center"/>
              <w:rPr>
                <w:b/>
                <w:sz w:val="18"/>
                <w:szCs w:val="18"/>
              </w:rPr>
            </w:pPr>
            <w:r w:rsidRPr="00F04A23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sz w:val="18"/>
                <w:szCs w:val="18"/>
              </w:rPr>
            </w:pPr>
            <w:r w:rsidRPr="00F04A23">
              <w:rPr>
                <w:b/>
                <w:sz w:val="18"/>
                <w:szCs w:val="18"/>
              </w:rPr>
              <w:t>2018</w:t>
            </w:r>
          </w:p>
          <w:p w:rsidR="000911F0" w:rsidRPr="00F04A23" w:rsidRDefault="000911F0" w:rsidP="00815F7B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sz w:val="18"/>
                <w:szCs w:val="18"/>
              </w:rPr>
            </w:pPr>
            <w:r w:rsidRPr="00F04A23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sz w:val="18"/>
                <w:szCs w:val="18"/>
              </w:rPr>
            </w:pPr>
            <w:r w:rsidRPr="00F04A23">
              <w:rPr>
                <w:b/>
                <w:sz w:val="18"/>
                <w:szCs w:val="18"/>
              </w:rPr>
              <w:t>2020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sz w:val="18"/>
                <w:szCs w:val="18"/>
              </w:rPr>
            </w:pPr>
            <w:r w:rsidRPr="00F04A23">
              <w:rPr>
                <w:b/>
                <w:sz w:val="18"/>
                <w:szCs w:val="18"/>
              </w:rPr>
              <w:t xml:space="preserve">        515901,0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sz w:val="18"/>
                <w:szCs w:val="18"/>
              </w:rPr>
            </w:pPr>
            <w:r w:rsidRPr="00F04A23">
              <w:rPr>
                <w:b/>
                <w:sz w:val="18"/>
                <w:szCs w:val="18"/>
              </w:rPr>
              <w:t>340 392,2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sz w:val="18"/>
                <w:szCs w:val="18"/>
              </w:rPr>
            </w:pPr>
            <w:r w:rsidRPr="00F04A23">
              <w:rPr>
                <w:b/>
                <w:sz w:val="18"/>
                <w:szCs w:val="18"/>
              </w:rPr>
              <w:t>361 501,1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122326,0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116 273,0</w:t>
            </w: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119 858,0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59 600,0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60 003,0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61 803,0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59 600,0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 xml:space="preserve"> 60 003,0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61 803,0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000 1 01 02010 01 0000 110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lastRenderedPageBreak/>
              <w:t>58 359,0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lastRenderedPageBreak/>
              <w:t>59 343,0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lastRenderedPageBreak/>
              <w:t>61 123,0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lastRenderedPageBreak/>
              <w:t>000 1 01 02020 01 0000 110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524,0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540,0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556,0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000 1 01 02030 01 0000 110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117,0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120,0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124,0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10 981,0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11 954,0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12 938,0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000 1 03 02000 01 0000 110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 xml:space="preserve">10 981,0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11 954,0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12 938,0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000 1 03 02230 01 0000 110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4 392,4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4 781,6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5 175,2</w:t>
            </w:r>
          </w:p>
        </w:tc>
      </w:tr>
      <w:tr w:rsidR="000911F0" w:rsidRPr="00F04A23" w:rsidTr="00815F7B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000 1 03 02240 01 0000 110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</w:r>
            <w:r w:rsidRPr="00F04A23">
              <w:rPr>
                <w:bCs/>
                <w:sz w:val="18"/>
                <w:szCs w:val="18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219,6</w:t>
            </w: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239,1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258,8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lastRenderedPageBreak/>
              <w:t>000 1 03 02250 01 0000 110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6 039,6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6 574,7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7 115,9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000 1 03 02260 01 0000 110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329,4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358,6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388,1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8 536,0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9 271,0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9 382,0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000 1 05 01000 00 0000 110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1 300,0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1 061,0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1 072,0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000 1 05 01010 01 0000 110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953,9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761,8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769,7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000 1 05 01011 01 0000 110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lastRenderedPageBreak/>
              <w:t>953,9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lastRenderedPageBreak/>
              <w:t>761,8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lastRenderedPageBreak/>
              <w:t>769,7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lastRenderedPageBreak/>
              <w:t>000 1 05 01020 01 0000 110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346,1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299,2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302,3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000 1 05 01021 01 0000 110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346,1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299,2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302,3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000 1 05 02000 02 0000 110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5 300,0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6 600 ,0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6 700,0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000 1 05 02010 02 0000 110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5 300,0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6 600,0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6 700,0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1 936,0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1 610,0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1 610,0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 xml:space="preserve"> 1 936,0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1 610,0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 xml:space="preserve"> 1610,0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1 950,0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2 000,0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2 200,0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000 1 08 03010 01 0000 110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1 950,0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2 000 ,0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2 200,0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18 641,0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18 900,0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19 400,0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000 1 11 05000 00 0000 120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F04A23">
              <w:rPr>
                <w:bCs/>
                <w:sz w:val="18"/>
                <w:szCs w:val="18"/>
              </w:rPr>
              <w:lastRenderedPageBreak/>
              <w:t>числе казенных)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18 641,0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18 900,0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19 400,0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lastRenderedPageBreak/>
              <w:t>000 1 11 05010 00 0000 120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18 000, 0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18 000,0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18 500,0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000 1 11 05013 05 0000 120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15 815,0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15 815,0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16 315,0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000 1 11 05013 13 0000 120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2 185,0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2 185,0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2 185,0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000 1 11 05030 00 0000 120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lastRenderedPageBreak/>
              <w:t>600,00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lastRenderedPageBreak/>
              <w:t>600,0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lastRenderedPageBreak/>
              <w:t>600,0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lastRenderedPageBreak/>
              <w:t>000 1 11 05035 05 0000 120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600,0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600,0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600,0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000 1 11 07000 00 0000 120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41,0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300,0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300,0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000 1 11 07010 00 0000 120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41,0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300,0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300,0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000 1 11 07015 05 0000 120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41,0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300,0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300,0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000 1 12 00000 00 0000 000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530,0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500,0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000 1 12 01000 01 0000 120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530,0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500,0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000 1 12 01010 01 0000 120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39,0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212,0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200,0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000 1 12 01020 01 0000 120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5,0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000 1 12 01030 01 0000 120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58,0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55,0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000 1 12 01040 01 0000 120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110,0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255,0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240,0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lastRenderedPageBreak/>
              <w:t>207,0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lastRenderedPageBreak/>
              <w:t>2 350,0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lastRenderedPageBreak/>
              <w:t>2 360,0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lastRenderedPageBreak/>
              <w:t>000 1 13 01990 00 0000 130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84,0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2 350,0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2 360,0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000 1 13 01995 05 0000 130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84,0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2 350,0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2 360,0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000 1 13 02000 00 0000 130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123,0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0,0</w:t>
            </w: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000 1 13 02995 05 0000 130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123,0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000 14 00000 00 0000 000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14 911,0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000 1 14 02053 05 0000 410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средство указанному имуществу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130,0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0,0</w:t>
            </w: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7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000 1 14 06000 00 0000 430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 xml:space="preserve">Доходы от продажи земельных участков , находящихся в государственной и  муниципальной собственности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14 781,0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0,0</w:t>
            </w:r>
          </w:p>
        </w:tc>
      </w:tr>
      <w:tr w:rsidR="000911F0" w:rsidRPr="00F04A23" w:rsidTr="00815F7B">
        <w:trPr>
          <w:trHeight w:val="7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000 1 14 06013 05 0000 430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14 458,0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0,0</w:t>
            </w:r>
          </w:p>
        </w:tc>
      </w:tr>
      <w:tr w:rsidR="000911F0" w:rsidRPr="00F04A23" w:rsidTr="00815F7B">
        <w:trPr>
          <w:trHeight w:val="7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000 1 14 06013 13 0000 430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323,0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850, 0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1 040,0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1 050,0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000 1 16 03000 00 0000 140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 xml:space="preserve">Денежные взыскания (штрафы) за нарушение </w:t>
            </w:r>
            <w:hyperlink r:id="rId12" w:history="1">
              <w:r w:rsidRPr="00F04A23">
                <w:rPr>
                  <w:rStyle w:val="afff7"/>
                  <w:sz w:val="18"/>
                  <w:szCs w:val="18"/>
                </w:rPr>
                <w:t>законодательства</w:t>
              </w:r>
            </w:hyperlink>
            <w:r w:rsidRPr="00F04A23">
              <w:rPr>
                <w:sz w:val="18"/>
                <w:szCs w:val="18"/>
              </w:rPr>
              <w:t xml:space="preserve"> о налогах и сборах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30,0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000 1 16 03010 01 0000 140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13" w:history="1">
              <w:r w:rsidRPr="00F04A23">
                <w:rPr>
                  <w:rStyle w:val="afff7"/>
                  <w:sz w:val="18"/>
                  <w:szCs w:val="18"/>
                </w:rPr>
                <w:t>статьями 116</w:t>
              </w:r>
            </w:hyperlink>
            <w:r w:rsidRPr="00F04A23">
              <w:rPr>
                <w:sz w:val="18"/>
                <w:szCs w:val="18"/>
              </w:rPr>
              <w:t xml:space="preserve">, </w:t>
            </w:r>
            <w:hyperlink r:id="rId14" w:history="1">
              <w:r w:rsidRPr="00F04A23">
                <w:rPr>
                  <w:rStyle w:val="afff7"/>
                  <w:sz w:val="18"/>
                  <w:szCs w:val="18"/>
                </w:rPr>
                <w:t>118</w:t>
              </w:r>
            </w:hyperlink>
            <w:r w:rsidRPr="00F04A23">
              <w:rPr>
                <w:sz w:val="18"/>
                <w:szCs w:val="18"/>
              </w:rPr>
              <w:t xml:space="preserve">, </w:t>
            </w:r>
            <w:hyperlink r:id="rId15" w:history="1">
              <w:r w:rsidRPr="00F04A23">
                <w:rPr>
                  <w:rStyle w:val="afff7"/>
                  <w:sz w:val="18"/>
                  <w:szCs w:val="18"/>
                </w:rPr>
                <w:t>статьей 119.1</w:t>
              </w:r>
            </w:hyperlink>
            <w:r w:rsidRPr="00F04A23">
              <w:rPr>
                <w:sz w:val="18"/>
                <w:szCs w:val="18"/>
              </w:rPr>
              <w:t xml:space="preserve">, </w:t>
            </w:r>
            <w:hyperlink r:id="rId16" w:history="1">
              <w:r w:rsidRPr="00F04A23">
                <w:rPr>
                  <w:rStyle w:val="afff7"/>
                  <w:sz w:val="18"/>
                  <w:szCs w:val="18"/>
                </w:rPr>
                <w:t>пунктами 1</w:t>
              </w:r>
            </w:hyperlink>
            <w:r w:rsidRPr="00F04A23">
              <w:rPr>
                <w:sz w:val="18"/>
                <w:szCs w:val="18"/>
              </w:rPr>
              <w:t xml:space="preserve"> и </w:t>
            </w:r>
            <w:hyperlink r:id="rId17" w:history="1">
              <w:r w:rsidRPr="00F04A23">
                <w:rPr>
                  <w:rStyle w:val="afff7"/>
                  <w:sz w:val="18"/>
                  <w:szCs w:val="18"/>
                </w:rPr>
                <w:t>2 статьи 120</w:t>
              </w:r>
            </w:hyperlink>
            <w:r w:rsidRPr="00F04A23">
              <w:rPr>
                <w:sz w:val="18"/>
                <w:szCs w:val="18"/>
              </w:rPr>
              <w:t xml:space="preserve">, </w:t>
            </w:r>
            <w:hyperlink r:id="rId18" w:history="1">
              <w:r w:rsidRPr="00F04A23">
                <w:rPr>
                  <w:rStyle w:val="afff7"/>
                  <w:sz w:val="18"/>
                  <w:szCs w:val="18"/>
                </w:rPr>
                <w:t>статьями 125</w:t>
              </w:r>
            </w:hyperlink>
            <w:r w:rsidRPr="00F04A23">
              <w:rPr>
                <w:sz w:val="18"/>
                <w:szCs w:val="18"/>
              </w:rPr>
              <w:t xml:space="preserve">, </w:t>
            </w:r>
            <w:hyperlink r:id="rId19" w:history="1">
              <w:r w:rsidRPr="00F04A23">
                <w:rPr>
                  <w:rStyle w:val="afff7"/>
                  <w:sz w:val="18"/>
                  <w:szCs w:val="18"/>
                </w:rPr>
                <w:t>126</w:t>
              </w:r>
            </w:hyperlink>
            <w:r w:rsidRPr="00F04A23">
              <w:rPr>
                <w:sz w:val="18"/>
                <w:szCs w:val="18"/>
              </w:rPr>
              <w:t xml:space="preserve">, </w:t>
            </w:r>
            <w:hyperlink r:id="rId20" w:history="1">
              <w:r w:rsidRPr="00F04A23">
                <w:rPr>
                  <w:rStyle w:val="afff7"/>
                  <w:sz w:val="18"/>
                  <w:szCs w:val="18"/>
                </w:rPr>
                <w:t>128</w:t>
              </w:r>
            </w:hyperlink>
            <w:r w:rsidRPr="00F04A23">
              <w:rPr>
                <w:sz w:val="18"/>
                <w:szCs w:val="18"/>
              </w:rPr>
              <w:t xml:space="preserve">, </w:t>
            </w:r>
            <w:hyperlink r:id="rId21" w:history="1">
              <w:r w:rsidRPr="00F04A23">
                <w:rPr>
                  <w:rStyle w:val="afff7"/>
                  <w:sz w:val="18"/>
                  <w:szCs w:val="18"/>
                </w:rPr>
                <w:t>129</w:t>
              </w:r>
            </w:hyperlink>
            <w:r w:rsidRPr="00F04A23">
              <w:rPr>
                <w:sz w:val="18"/>
                <w:szCs w:val="18"/>
              </w:rPr>
              <w:t xml:space="preserve">, </w:t>
            </w:r>
            <w:hyperlink r:id="rId22" w:history="1">
              <w:r w:rsidRPr="00F04A23">
                <w:rPr>
                  <w:rStyle w:val="afff7"/>
                  <w:sz w:val="18"/>
                  <w:szCs w:val="18"/>
                </w:rPr>
                <w:t>129.1</w:t>
              </w:r>
            </w:hyperlink>
            <w:r w:rsidRPr="00F04A23">
              <w:rPr>
                <w:sz w:val="18"/>
                <w:szCs w:val="18"/>
              </w:rPr>
              <w:t xml:space="preserve">, </w:t>
            </w:r>
            <w:hyperlink r:id="rId23" w:history="1">
              <w:r w:rsidRPr="00F04A23">
                <w:rPr>
                  <w:rStyle w:val="afff7"/>
                  <w:sz w:val="18"/>
                  <w:szCs w:val="18"/>
                </w:rPr>
                <w:t>132</w:t>
              </w:r>
            </w:hyperlink>
            <w:r w:rsidRPr="00F04A23">
              <w:rPr>
                <w:sz w:val="18"/>
                <w:szCs w:val="18"/>
              </w:rPr>
              <w:t xml:space="preserve">, </w:t>
            </w:r>
            <w:hyperlink r:id="rId24" w:history="1">
              <w:r w:rsidRPr="00F04A23">
                <w:rPr>
                  <w:rStyle w:val="afff7"/>
                  <w:sz w:val="18"/>
                  <w:szCs w:val="18"/>
                </w:rPr>
                <w:t>133</w:t>
              </w:r>
            </w:hyperlink>
            <w:r w:rsidRPr="00F04A23">
              <w:rPr>
                <w:sz w:val="18"/>
                <w:szCs w:val="18"/>
              </w:rPr>
              <w:t xml:space="preserve">, </w:t>
            </w:r>
            <w:hyperlink r:id="rId25" w:history="1">
              <w:r w:rsidRPr="00F04A23">
                <w:rPr>
                  <w:rStyle w:val="afff7"/>
                  <w:sz w:val="18"/>
                  <w:szCs w:val="18"/>
                </w:rPr>
                <w:t>134</w:t>
              </w:r>
            </w:hyperlink>
            <w:r w:rsidRPr="00F04A23">
              <w:rPr>
                <w:sz w:val="18"/>
                <w:szCs w:val="18"/>
              </w:rPr>
              <w:t xml:space="preserve">, </w:t>
            </w:r>
            <w:hyperlink r:id="rId26" w:history="1">
              <w:r w:rsidRPr="00F04A23">
                <w:rPr>
                  <w:rStyle w:val="afff7"/>
                  <w:sz w:val="18"/>
                  <w:szCs w:val="18"/>
                </w:rPr>
                <w:t>135</w:t>
              </w:r>
            </w:hyperlink>
            <w:r w:rsidRPr="00F04A23">
              <w:rPr>
                <w:sz w:val="18"/>
                <w:szCs w:val="18"/>
              </w:rPr>
              <w:t xml:space="preserve">, </w:t>
            </w:r>
            <w:hyperlink r:id="rId27" w:history="1">
              <w:r w:rsidRPr="00F04A23">
                <w:rPr>
                  <w:rStyle w:val="afff7"/>
                  <w:sz w:val="18"/>
                  <w:szCs w:val="18"/>
                </w:rPr>
                <w:t>135.1</w:t>
              </w:r>
            </w:hyperlink>
            <w:r w:rsidRPr="00F04A23"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25,0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lastRenderedPageBreak/>
              <w:t>000 1 16 03030 01 0000 140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28" w:history="1">
              <w:r w:rsidRPr="00F04A23">
                <w:rPr>
                  <w:rStyle w:val="afff7"/>
                  <w:sz w:val="18"/>
                  <w:szCs w:val="18"/>
                </w:rPr>
                <w:t>Кодексом</w:t>
              </w:r>
            </w:hyperlink>
            <w:r w:rsidRPr="00F04A23">
              <w:rPr>
                <w:sz w:val="18"/>
                <w:szCs w:val="18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5,0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000 1 16 08000 01 0000 140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100,0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000 1 16 08010 01 0000 140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100,0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000 1 16 25000 00 0000 140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 xml:space="preserve">Денежные взыскания (штрафы) за нарушение законодательства Российской Федерации о </w:t>
            </w:r>
            <w:hyperlink r:id="rId29" w:history="1">
              <w:r w:rsidRPr="00F04A23">
                <w:rPr>
                  <w:rStyle w:val="afff7"/>
                  <w:sz w:val="18"/>
                  <w:szCs w:val="18"/>
                </w:rPr>
                <w:t>недрах</w:t>
              </w:r>
            </w:hyperlink>
            <w:r w:rsidRPr="00F04A23">
              <w:rPr>
                <w:sz w:val="18"/>
                <w:szCs w:val="18"/>
              </w:rPr>
              <w:t xml:space="preserve">, </w:t>
            </w:r>
            <w:hyperlink r:id="rId30" w:history="1">
              <w:r w:rsidRPr="00F04A23">
                <w:rPr>
                  <w:rStyle w:val="afff7"/>
                  <w:sz w:val="18"/>
                  <w:szCs w:val="18"/>
                </w:rPr>
                <w:t>об особо охраняемых природных территориях</w:t>
              </w:r>
            </w:hyperlink>
            <w:r w:rsidRPr="00F04A23">
              <w:rPr>
                <w:sz w:val="18"/>
                <w:szCs w:val="18"/>
              </w:rPr>
              <w:t xml:space="preserve">, </w:t>
            </w:r>
            <w:hyperlink r:id="rId31" w:history="1">
              <w:r w:rsidRPr="00F04A23">
                <w:rPr>
                  <w:rStyle w:val="afff7"/>
                  <w:sz w:val="18"/>
                  <w:szCs w:val="18"/>
                </w:rPr>
                <w:t>об охране и использовании животного мира</w:t>
              </w:r>
            </w:hyperlink>
            <w:r w:rsidRPr="00F04A23">
              <w:rPr>
                <w:sz w:val="18"/>
                <w:szCs w:val="18"/>
              </w:rPr>
              <w:t xml:space="preserve">, </w:t>
            </w:r>
            <w:hyperlink r:id="rId32" w:history="1">
              <w:r w:rsidRPr="00F04A23">
                <w:rPr>
                  <w:rStyle w:val="afff7"/>
                  <w:sz w:val="18"/>
                  <w:szCs w:val="18"/>
                </w:rPr>
                <w:t>об экологической экспертизе</w:t>
              </w:r>
            </w:hyperlink>
            <w:r w:rsidRPr="00F04A23">
              <w:rPr>
                <w:sz w:val="18"/>
                <w:szCs w:val="18"/>
              </w:rPr>
              <w:t xml:space="preserve">, </w:t>
            </w:r>
            <w:hyperlink r:id="rId33" w:history="1">
              <w:r w:rsidRPr="00F04A23">
                <w:rPr>
                  <w:rStyle w:val="afff7"/>
                  <w:sz w:val="18"/>
                  <w:szCs w:val="18"/>
                </w:rPr>
                <w:t>в области охраны окружающей среды</w:t>
              </w:r>
            </w:hyperlink>
            <w:r w:rsidRPr="00F04A23">
              <w:rPr>
                <w:sz w:val="18"/>
                <w:szCs w:val="18"/>
              </w:rPr>
              <w:t xml:space="preserve">, </w:t>
            </w:r>
            <w:hyperlink r:id="rId34" w:history="1">
              <w:r w:rsidRPr="00F04A23">
                <w:rPr>
                  <w:rStyle w:val="afff7"/>
                  <w:sz w:val="18"/>
                  <w:szCs w:val="18"/>
                </w:rPr>
                <w:t>о рыболовстве и сохранении водных биологических ресурсов</w:t>
              </w:r>
            </w:hyperlink>
            <w:r w:rsidRPr="00F04A23">
              <w:rPr>
                <w:sz w:val="18"/>
                <w:szCs w:val="18"/>
              </w:rPr>
              <w:t xml:space="preserve">, </w:t>
            </w:r>
            <w:hyperlink r:id="rId35" w:history="1">
              <w:r w:rsidRPr="00F04A23">
                <w:rPr>
                  <w:rStyle w:val="afff7"/>
                  <w:sz w:val="18"/>
                  <w:szCs w:val="18"/>
                </w:rPr>
                <w:t>земельного законодательства</w:t>
              </w:r>
            </w:hyperlink>
            <w:r w:rsidRPr="00F04A23">
              <w:rPr>
                <w:sz w:val="18"/>
                <w:szCs w:val="18"/>
              </w:rPr>
              <w:t xml:space="preserve">, </w:t>
            </w:r>
            <w:hyperlink r:id="rId36" w:history="1">
              <w:r w:rsidRPr="00F04A23">
                <w:rPr>
                  <w:rStyle w:val="afff7"/>
                  <w:sz w:val="18"/>
                  <w:szCs w:val="18"/>
                </w:rPr>
                <w:t>лесного законодательства</w:t>
              </w:r>
            </w:hyperlink>
            <w:r w:rsidRPr="00F04A23">
              <w:rPr>
                <w:sz w:val="18"/>
                <w:szCs w:val="18"/>
              </w:rPr>
              <w:t xml:space="preserve">, </w:t>
            </w:r>
            <w:hyperlink r:id="rId37" w:history="1">
              <w:r w:rsidRPr="00F04A23">
                <w:rPr>
                  <w:rStyle w:val="afff7"/>
                  <w:sz w:val="18"/>
                  <w:szCs w:val="18"/>
                </w:rPr>
                <w:t>водного законодательства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75,0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80,0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85,0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000 1 16 25060 01 0000 140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 xml:space="preserve">Денежные взыскания (штрафы) за нарушение </w:t>
            </w:r>
            <w:hyperlink r:id="rId38" w:history="1">
              <w:r w:rsidRPr="00F04A23">
                <w:rPr>
                  <w:rStyle w:val="afff7"/>
                  <w:sz w:val="18"/>
                  <w:szCs w:val="18"/>
                </w:rPr>
                <w:t>земельного законодательства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75,0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80,0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85,0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000 1 16 28000 01 0000 140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 xml:space="preserve">Денежные взыскания (штрафы) за нарушение </w:t>
            </w:r>
            <w:hyperlink r:id="rId39" w:history="1">
              <w:r w:rsidRPr="00F04A23">
                <w:rPr>
                  <w:rStyle w:val="afff7"/>
                  <w:sz w:val="18"/>
                  <w:szCs w:val="18"/>
                </w:rPr>
                <w:t>законодательства</w:t>
              </w:r>
            </w:hyperlink>
            <w:r w:rsidRPr="00F04A23">
              <w:rPr>
                <w:sz w:val="18"/>
                <w:szCs w:val="18"/>
              </w:rPr>
              <w:t xml:space="preserve"> в области обеспечения санитарно-</w:t>
            </w:r>
            <w:r w:rsidRPr="00F04A23">
              <w:rPr>
                <w:sz w:val="18"/>
                <w:szCs w:val="18"/>
              </w:rPr>
              <w:lastRenderedPageBreak/>
              <w:t xml:space="preserve">эпидемиологического благополучия человека и </w:t>
            </w:r>
            <w:hyperlink r:id="rId40" w:history="1">
              <w:r w:rsidRPr="00F04A23">
                <w:rPr>
                  <w:rStyle w:val="afff7"/>
                  <w:sz w:val="18"/>
                  <w:szCs w:val="18"/>
                </w:rPr>
                <w:t>законодательства</w:t>
              </w:r>
            </w:hyperlink>
            <w:r w:rsidRPr="00F04A23">
              <w:rPr>
                <w:sz w:val="18"/>
                <w:szCs w:val="18"/>
              </w:rPr>
              <w:t xml:space="preserve"> в сфере защиты прав потребителей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255,0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260,0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262,0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lastRenderedPageBreak/>
              <w:t>000 1 16 43000 01 0000 140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1" w:history="1">
              <w:r w:rsidRPr="00F04A23">
                <w:rPr>
                  <w:rStyle w:val="afff7"/>
                  <w:sz w:val="18"/>
                  <w:szCs w:val="18"/>
                </w:rPr>
                <w:t>статьей 20.25</w:t>
              </w:r>
            </w:hyperlink>
            <w:r w:rsidRPr="00F04A23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50,0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000 1 16 90000 00 0000 140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340,0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520,0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523,0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000 1 16 90050 05 0000 140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340,0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520,0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523,0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000 1 17 00000 00 0000 000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6 500,0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10 225,0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10 225,0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000 1 17 05000 00 0000 180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6 500,0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10 225,0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10 225,0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000 1 17 05050 05 0000 180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6 500,0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10 225,0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10 225,0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z w:val="18"/>
                <w:szCs w:val="18"/>
              </w:rPr>
            </w:pPr>
            <w:r w:rsidRPr="00F04A23">
              <w:rPr>
                <w:b/>
                <w:sz w:val="18"/>
                <w:szCs w:val="18"/>
              </w:rPr>
              <w:t>393575,0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z w:val="18"/>
                <w:szCs w:val="18"/>
              </w:rPr>
            </w:pPr>
            <w:r w:rsidRPr="00F04A23">
              <w:rPr>
                <w:b/>
                <w:sz w:val="18"/>
                <w:szCs w:val="18"/>
              </w:rPr>
              <w:t>224119,2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z w:val="18"/>
                <w:szCs w:val="18"/>
              </w:rPr>
            </w:pPr>
            <w:r w:rsidRPr="00F04A23">
              <w:rPr>
                <w:b/>
                <w:sz w:val="18"/>
                <w:szCs w:val="18"/>
              </w:rPr>
              <w:t>241643,1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393575,0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224119,2</w:t>
            </w: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241643,1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000 2 02 15001 05 0000 151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both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53052,0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40698,0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43665,0</w:t>
            </w: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 xml:space="preserve"> 000 2 02 15002 05 0000 151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both"/>
              <w:rPr>
                <w:bCs/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3324,0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000 2 02 20041 00 0000 151</w:t>
            </w:r>
          </w:p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ind w:firstLineChars="200" w:firstLine="360"/>
              <w:jc w:val="both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  Субсидии бюджетам на строительство, модернизацию, ремонт и содержание </w:t>
            </w:r>
            <w:r w:rsidRPr="00F04A23">
              <w:rPr>
                <w:color w:val="000000"/>
                <w:sz w:val="18"/>
                <w:szCs w:val="18"/>
              </w:rPr>
              <w:lastRenderedPageBreak/>
              <w:t>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0911F0" w:rsidRPr="00F04A23" w:rsidRDefault="000911F0" w:rsidP="00815F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jc w:val="right"/>
              <w:rPr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39 860 ,3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000 2 02 20077 00 0000 151</w:t>
            </w:r>
          </w:p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ind w:firstLineChars="200" w:firstLine="360"/>
              <w:jc w:val="both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  Субсидии бюджетам на софинансирование капитальных вложений в объекты государственной (муниципальной) собственности</w:t>
            </w:r>
          </w:p>
          <w:p w:rsidR="000911F0" w:rsidRPr="00F04A23" w:rsidRDefault="000911F0" w:rsidP="00815F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35 126 ,9</w:t>
            </w: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000 2 02 20216 00 0000 151</w:t>
            </w:r>
          </w:p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ind w:firstLineChars="200" w:firstLine="360"/>
              <w:jc w:val="both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0911F0" w:rsidRPr="00F04A23" w:rsidRDefault="000911F0" w:rsidP="00815F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58 628,8</w:t>
            </w: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000 2 02 25497 05 0000 151</w:t>
            </w:r>
          </w:p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ind w:firstLineChars="200" w:firstLine="360"/>
              <w:jc w:val="both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  <w:p w:rsidR="000911F0" w:rsidRPr="00F04A23" w:rsidRDefault="000911F0" w:rsidP="00815F7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1 346,5</w:t>
            </w: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000 2 02 25519 05 0000 151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both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Субсидии  бюджетам муниципальных районов на поддержку  отрасли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9,5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8,1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77,1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 xml:space="preserve"> 000 2 02 29999 05 0000 151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both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22 966,9</w:t>
            </w: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2282,9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2389,9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000 2 02 30024 05 0000 151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6 443,0</w:t>
            </w: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5839,0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6067,4</w:t>
            </w:r>
          </w:p>
        </w:tc>
      </w:tr>
      <w:tr w:rsidR="000911F0" w:rsidRPr="00F04A23" w:rsidTr="00815F7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000 2 02 30027 05 0000 151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jc w:val="right"/>
              <w:rPr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5 704,1</w:t>
            </w:r>
            <w:r w:rsidRPr="00F04A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6979,0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7258,0</w:t>
            </w:r>
          </w:p>
        </w:tc>
      </w:tr>
      <w:tr w:rsidR="000911F0" w:rsidRPr="00F04A23" w:rsidTr="00815F7B">
        <w:trPr>
          <w:trHeight w:val="31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lastRenderedPageBreak/>
              <w:t>000 2 02 30029 05 0000 151</w:t>
            </w:r>
          </w:p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Субвенции бюджетам муниципальных районов на компенсацию части, взимаемой с родителей (законных представителей) за присмотр и уход за детьми, посещающих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117,0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143,0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143,0</w:t>
            </w:r>
          </w:p>
        </w:tc>
      </w:tr>
      <w:tr w:rsidR="000911F0" w:rsidRPr="00F04A23" w:rsidTr="00815F7B">
        <w:trPr>
          <w:trHeight w:val="17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927 2 02 35120 04 0000 151</w:t>
            </w:r>
          </w:p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 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78,0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2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000 2 02 35260 05 0000 151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both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Субвенции бюджетам муниципальных районов на выплату единовременного пособия при всех формах устройства  детей, лишенных родительского попечения, в семью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467,4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485,9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487,7</w:t>
            </w:r>
          </w:p>
        </w:tc>
      </w:tr>
      <w:tr w:rsidR="000911F0" w:rsidRPr="00F04A23" w:rsidTr="00815F7B">
        <w:trPr>
          <w:trHeight w:val="6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000 2 02 39999 05 0000 151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157944,3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167201,9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181075,40</w:t>
            </w:r>
          </w:p>
        </w:tc>
      </w:tr>
      <w:tr w:rsidR="000911F0" w:rsidRPr="00F04A23" w:rsidTr="00815F7B"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000 2 02 40014 05 0000 151</w:t>
            </w:r>
          </w:p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9502,4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380,0</w:t>
            </w: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380,0</w:t>
            </w:r>
          </w:p>
        </w:tc>
      </w:tr>
      <w:tr w:rsidR="000911F0" w:rsidRPr="00F04A23" w:rsidTr="00815F7B"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000 2 02 45160 05 0000 151</w:t>
            </w:r>
          </w:p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both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муниципальных районов для </w:t>
            </w:r>
            <w:r w:rsidRPr="00F04A23">
              <w:rPr>
                <w:color w:val="000000"/>
                <w:sz w:val="18"/>
                <w:szCs w:val="18"/>
              </w:rPr>
              <w:lastRenderedPageBreak/>
              <w:t>компенсации дополнительных расходов, возникших в результате решений, принятых органами власти другого уровня</w:t>
            </w:r>
          </w:p>
          <w:p w:rsidR="000911F0" w:rsidRPr="00F04A23" w:rsidRDefault="000911F0" w:rsidP="00815F7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2 299, 7</w:t>
            </w: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jc w:val="center"/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lastRenderedPageBreak/>
              <w:t>000 2 02 49999 05 0000 151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F0" w:rsidRPr="00F04A23" w:rsidRDefault="000911F0" w:rsidP="00815F7B">
            <w:pPr>
              <w:rPr>
                <w:bCs/>
                <w:sz w:val="18"/>
                <w:szCs w:val="18"/>
              </w:rPr>
            </w:pPr>
            <w:r w:rsidRPr="00F04A23">
              <w:rPr>
                <w:bCs/>
                <w:sz w:val="18"/>
                <w:szCs w:val="18"/>
              </w:rPr>
              <w:t>Межбюджетные трансферты, передаваемые бюджетам муниципальных районов на реализацию дополнительных мероприятий в сфере занятости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143,5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101,4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0911F0" w:rsidRPr="00F04A23" w:rsidRDefault="000911F0" w:rsidP="00815F7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101,4</w:t>
            </w:r>
          </w:p>
        </w:tc>
      </w:tr>
    </w:tbl>
    <w:p w:rsidR="000911F0" w:rsidRPr="00F04A23" w:rsidRDefault="000911F0" w:rsidP="000911F0">
      <w:pPr>
        <w:rPr>
          <w:b/>
          <w:sz w:val="18"/>
          <w:szCs w:val="18"/>
        </w:rPr>
      </w:pPr>
    </w:p>
    <w:p w:rsidR="000911F0" w:rsidRPr="00F04A23" w:rsidRDefault="000911F0" w:rsidP="000911F0">
      <w:pPr>
        <w:rPr>
          <w:b/>
          <w:sz w:val="18"/>
          <w:szCs w:val="18"/>
        </w:rPr>
      </w:pPr>
    </w:p>
    <w:p w:rsidR="000911F0" w:rsidRPr="00F04A23" w:rsidRDefault="000911F0" w:rsidP="000911F0">
      <w:pPr>
        <w:rPr>
          <w:b/>
          <w:sz w:val="18"/>
          <w:szCs w:val="18"/>
        </w:rPr>
      </w:pPr>
    </w:p>
    <w:p w:rsidR="000911F0" w:rsidRPr="00F04A23" w:rsidRDefault="000911F0" w:rsidP="000911F0">
      <w:pPr>
        <w:rPr>
          <w:b/>
          <w:sz w:val="18"/>
          <w:szCs w:val="18"/>
        </w:rPr>
      </w:pPr>
    </w:p>
    <w:p w:rsidR="000911F0" w:rsidRPr="00F04A23" w:rsidRDefault="000911F0" w:rsidP="000911F0">
      <w:pPr>
        <w:rPr>
          <w:b/>
          <w:sz w:val="18"/>
          <w:szCs w:val="18"/>
        </w:rPr>
      </w:pPr>
    </w:p>
    <w:p w:rsidR="000911F0" w:rsidRPr="00F04A23" w:rsidRDefault="000911F0" w:rsidP="000911F0">
      <w:pPr>
        <w:rPr>
          <w:b/>
          <w:sz w:val="18"/>
          <w:szCs w:val="18"/>
        </w:rPr>
        <w:sectPr w:rsidR="000911F0" w:rsidRPr="00F04A23" w:rsidSect="00F04A23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0911F0" w:rsidRPr="00F04A23" w:rsidRDefault="000911F0" w:rsidP="000911F0">
      <w:pPr>
        <w:jc w:val="right"/>
        <w:rPr>
          <w:sz w:val="18"/>
          <w:szCs w:val="18"/>
        </w:rPr>
      </w:pPr>
      <w:r w:rsidRPr="00F04A23">
        <w:rPr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911F0" w:rsidRDefault="000911F0" w:rsidP="000911F0">
      <w:pPr>
        <w:rPr>
          <w:color w:val="000000"/>
          <w:sz w:val="18"/>
          <w:szCs w:val="18"/>
        </w:rPr>
        <w:sectPr w:rsidR="000911F0" w:rsidSect="00F04A23">
          <w:headerReference w:type="default" r:id="rId42"/>
          <w:pgSz w:w="11906" w:h="16838"/>
          <w:pgMar w:top="851" w:right="567" w:bottom="1135" w:left="1701" w:header="720" w:footer="720" w:gutter="0"/>
          <w:cols w:space="720"/>
          <w:vAlign w:val="bottom"/>
          <w:docGrid w:linePitch="360"/>
        </w:sectPr>
      </w:pPr>
    </w:p>
    <w:tbl>
      <w:tblPr>
        <w:tblW w:w="11285" w:type="dxa"/>
        <w:tblInd w:w="93" w:type="dxa"/>
        <w:tblLayout w:type="fixed"/>
        <w:tblLook w:val="04A0"/>
      </w:tblPr>
      <w:tblGrid>
        <w:gridCol w:w="3559"/>
        <w:gridCol w:w="709"/>
        <w:gridCol w:w="466"/>
        <w:gridCol w:w="526"/>
        <w:gridCol w:w="1701"/>
        <w:gridCol w:w="576"/>
        <w:gridCol w:w="1236"/>
        <w:gridCol w:w="1236"/>
        <w:gridCol w:w="1276"/>
      </w:tblGrid>
      <w:tr w:rsidR="000911F0" w:rsidRPr="00F04A23" w:rsidTr="00815F7B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5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Приложение 3</w:t>
            </w:r>
            <w:r w:rsidRPr="00F04A23">
              <w:rPr>
                <w:color w:val="000000"/>
                <w:sz w:val="18"/>
                <w:szCs w:val="18"/>
              </w:rPr>
              <w:br/>
              <w:t>к Решению Совета народных депутатов</w:t>
            </w:r>
            <w:r w:rsidRPr="00F04A23">
              <w:rPr>
                <w:color w:val="000000"/>
                <w:sz w:val="18"/>
                <w:szCs w:val="18"/>
              </w:rPr>
              <w:br/>
              <w:t>Панинского муниципального района</w:t>
            </w:r>
            <w:r w:rsidRPr="00F04A23">
              <w:rPr>
                <w:color w:val="000000"/>
                <w:sz w:val="18"/>
                <w:szCs w:val="18"/>
              </w:rPr>
              <w:br/>
              <w:t>"О  бюджете Панинского муниципального района на 2018год</w:t>
            </w:r>
            <w:r w:rsidRPr="00F04A23">
              <w:rPr>
                <w:color w:val="000000"/>
                <w:sz w:val="18"/>
                <w:szCs w:val="18"/>
              </w:rPr>
              <w:br/>
              <w:t xml:space="preserve"> и на плановый период 2019 и 2020 годов "</w:t>
            </w:r>
            <w:r w:rsidRPr="00F04A23">
              <w:rPr>
                <w:color w:val="000000"/>
                <w:sz w:val="18"/>
                <w:szCs w:val="18"/>
              </w:rPr>
              <w:br/>
              <w:t>от  _____________г.№_____</w:t>
            </w:r>
            <w:r w:rsidRPr="00F04A23">
              <w:rPr>
                <w:color w:val="000000"/>
                <w:sz w:val="18"/>
                <w:szCs w:val="18"/>
              </w:rPr>
              <w:br/>
            </w:r>
            <w:r w:rsidRPr="00F04A23">
              <w:rPr>
                <w:color w:val="000000"/>
                <w:sz w:val="18"/>
                <w:szCs w:val="18"/>
              </w:rPr>
              <w:br/>
              <w:t>Приложение 8</w:t>
            </w:r>
            <w:r w:rsidRPr="00F04A23">
              <w:rPr>
                <w:color w:val="000000"/>
                <w:sz w:val="18"/>
                <w:szCs w:val="18"/>
              </w:rPr>
              <w:br/>
              <w:t>к Решению Совета народных депутатов</w:t>
            </w:r>
            <w:r w:rsidRPr="00F04A23">
              <w:rPr>
                <w:color w:val="000000"/>
                <w:sz w:val="18"/>
                <w:szCs w:val="18"/>
              </w:rPr>
              <w:br/>
              <w:t>Панинского муниципального района</w:t>
            </w:r>
            <w:r w:rsidRPr="00F04A23">
              <w:rPr>
                <w:color w:val="000000"/>
                <w:sz w:val="18"/>
                <w:szCs w:val="18"/>
              </w:rPr>
              <w:br/>
              <w:t>"О  бюджете Панинского муниципального района на 2018</w:t>
            </w:r>
            <w:r w:rsidRPr="00F04A23">
              <w:rPr>
                <w:color w:val="000000"/>
                <w:sz w:val="18"/>
                <w:szCs w:val="18"/>
              </w:rPr>
              <w:br/>
              <w:t xml:space="preserve"> год и на плановый период 2019 и 2020 годов "</w:t>
            </w:r>
            <w:r w:rsidRPr="00F04A23">
              <w:rPr>
                <w:color w:val="000000"/>
                <w:sz w:val="18"/>
                <w:szCs w:val="18"/>
              </w:rPr>
              <w:br/>
              <w:t>от 29.12.2017г. №109</w:t>
            </w:r>
          </w:p>
        </w:tc>
      </w:tr>
      <w:tr w:rsidR="000911F0" w:rsidRPr="00F04A23" w:rsidTr="00815F7B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2160"/>
        </w:trPr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5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005"/>
        </w:trPr>
        <w:tc>
          <w:tcPr>
            <w:tcW w:w="1128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Ведомственная структура расходов  бюджета Панинского муниципального района</w:t>
            </w:r>
          </w:p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  на 2018 год </w:t>
            </w: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3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37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СУММА (тыс.рублей)</w:t>
            </w:r>
          </w:p>
        </w:tc>
      </w:tr>
      <w:tr w:rsidR="000911F0" w:rsidRPr="00F04A23" w:rsidTr="00815F7B">
        <w:trPr>
          <w:trHeight w:val="33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0911F0" w:rsidRPr="00F04A23" w:rsidTr="00815F7B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0911F0" w:rsidRPr="00F04A23" w:rsidTr="00815F7B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536023,4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347085,30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356959,30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Администрация Панинского муниципального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196425,40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44976,80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44017,00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31021,8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24244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22299,4</w:t>
            </w:r>
          </w:p>
        </w:tc>
      </w:tr>
      <w:tr w:rsidR="000911F0" w:rsidRPr="00F04A23" w:rsidTr="00815F7B">
        <w:trPr>
          <w:trHeight w:val="12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2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0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Подпрограмма «Обеспечение деятельности администрации Панинского муниципального района» муниципальной программы Панинского муниципального района «Экономическое 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2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Основное мероприятие «Финансовое обеспечение деятельности администрации Панинского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2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15 5 01 82010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383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Муниципальня программа Панинского </w:t>
            </w: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муниципального района «Экономическое развитие и инновационная экономика»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Обеспечение деятельности контрольного органа Совета народных депутатов Панинского муниципального района"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15 6 00 00000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деятельности  контрольного органа Совета народных депутатов Панинского муниципального района"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15 6 01 00000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15 6 01 82010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377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1 560 182 010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21555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15720,2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15385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21555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15720,2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15385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"Обеспечение деятельности администрации Панинского муниципального района"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15 5 00 00000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21119,9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15720,2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15385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деятельности  администрации Панинского муниципального района"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15 5 01 00000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21119,9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15720,2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15385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15 5 01 82010 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14306,6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15185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15185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15 5 01 82010 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6045,7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15 5 01  82010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767,6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"Обеспечение исполнения функций администрации Панинского муниципального района"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15 8 00 00000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435,1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Приобретение  основных средств"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15 8 01 00000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435,1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15 8 01 82010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435,1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8,4</w:t>
            </w:r>
          </w:p>
        </w:tc>
      </w:tr>
      <w:tr w:rsidR="000911F0" w:rsidRPr="00F04A23" w:rsidTr="00815F7B">
        <w:trPr>
          <w:trHeight w:val="16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Основное мероприятие" Составление, изменение и дополнение списков кандитатов в присяжные заседатели районных судов»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39 3 04 5120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911F0" w:rsidRPr="00F04A23" w:rsidTr="00815F7B">
        <w:trPr>
          <w:trHeight w:val="9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39 3 04 5120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8045,8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8135,8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6523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8045,8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8135,8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6523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"Финансовое обеспечение  исполнения  переданных полномочий"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39 3 00 0000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1274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Pr="00F04A23">
              <w:rPr>
                <w:color w:val="000000"/>
                <w:sz w:val="18"/>
                <w:szCs w:val="18"/>
              </w:rPr>
              <w:t>"Осуществление государственных полномочий по созданию и организации и деятельности комиссий по делам несовершеннолетних и защите  их прав"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39 3 01 00000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424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39 3 01 78080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39 3 01 78080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141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Осуществление государственных полномочий по сбору информации от поселений, входящих в муниципальный район, необходимой для ведения регистра  муниципально -правовых актов Воронежской области"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39 3 02 00000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416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39 3 02 78090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39 3 02 78090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136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>" Создание и организация деятельности административных комиссий"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39 3 03 00000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434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39 3 03 78470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39 3 03 78470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6905,8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6905,8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5249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49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Обеспечение деятельности МКУ " ЦООДОМС"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15 7 00  00000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6492,8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6492,8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4836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Pr="00F04A23">
              <w:rPr>
                <w:color w:val="000000"/>
                <w:sz w:val="18"/>
                <w:szCs w:val="18"/>
              </w:rPr>
              <w:t>" Финансовое обеспечение деятельности МКУ " ЦООДОМС"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15 7 01 00000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6492,8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6492,8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4836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04A23">
              <w:rPr>
                <w:color w:val="000000"/>
                <w:sz w:val="18"/>
                <w:szCs w:val="18"/>
              </w:rPr>
              <w:lastRenderedPageBreak/>
              <w:t>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15 7 01 00590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6464,9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6470,8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4836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15 7 01 00590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"Реализация муниципальной политики в сфере социально-экономического развития муниципальных образований"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58 1 00 00000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413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0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Pr="00F04A23">
              <w:rPr>
                <w:color w:val="000000"/>
                <w:sz w:val="18"/>
                <w:szCs w:val="18"/>
              </w:rPr>
              <w:t>"  Членские взносы в ассоциацию « Совет муниципалных обрзований»»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0911F0" w:rsidRPr="00F04A23" w:rsidTr="00815F7B">
        <w:trPr>
          <w:trHeight w:val="12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0911F0" w:rsidRPr="00F04A23" w:rsidTr="00815F7B">
        <w:trPr>
          <w:trHeight w:val="19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>" Выдача разрешений на строительство, ввод объекта в эксплуатацию, о согласовании архитектурно-градостроительного облика объекта капитального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58 1 03 82120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</w:t>
            </w:r>
          </w:p>
        </w:tc>
      </w:tr>
      <w:tr w:rsidR="000911F0" w:rsidRPr="00F04A23" w:rsidTr="00815F7B">
        <w:trPr>
          <w:trHeight w:val="10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58 1 03 82120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</w:t>
            </w:r>
          </w:p>
        </w:tc>
      </w:tr>
      <w:tr w:rsidR="000911F0" w:rsidRPr="00F04A23" w:rsidTr="00815F7B">
        <w:trPr>
          <w:trHeight w:val="109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 основное мероприятие </w:t>
            </w:r>
            <w:r w:rsidRPr="00F04A23">
              <w:rPr>
                <w:color w:val="000000"/>
                <w:sz w:val="18"/>
                <w:szCs w:val="18"/>
              </w:rPr>
              <w:t>"  Осуществление муниципального  жилищного  контроля"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58 1 04 82120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</w:t>
            </w:r>
          </w:p>
        </w:tc>
      </w:tr>
      <w:tr w:rsidR="000911F0" w:rsidRPr="00F04A23" w:rsidTr="00815F7B">
        <w:trPr>
          <w:trHeight w:val="79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58 1 04 82120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мероприятие" </w:t>
            </w:r>
            <w:r w:rsidRPr="00F04A23">
              <w:rPr>
                <w:color w:val="000000"/>
                <w:sz w:val="18"/>
                <w:szCs w:val="18"/>
              </w:rPr>
              <w:t>Передача осуществления части полномочий поселений по выполнению организационно-технических мероприятий, связанных с размещением  муниципального заказа</w:t>
            </w:r>
            <w:r w:rsidRPr="00F04A23">
              <w:rPr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58 1 05 00000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3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58 1 05 82130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372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4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58 1 05 82130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2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"Защита объектов информатизации"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15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 Аттестация автоматизированного рабочего места и ежегодный контроль эффективности мер защиты объектов информатизации"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9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15 4 01 82140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910,2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867,2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867,2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910,2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867,2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867,2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Панинского муниципального района " Защита населения и территории Панинского муниципального района от чрезвычайных ситуаций"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910,2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867,2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867,2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7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1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Развитие и модернизация  защиты населения от угроз чрезвычайных ситуаций и пожаров"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9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Профилактика терроризма и  экстремизма"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9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10 1 01 81050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Повышение уровня информирования населения о возникновении ЧС и принятых мерах по их  ликвидации"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10 1 02 81040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Совершенствование работы единой  дежурно-диспетчерской  службы  администрации Панинского муниципального района"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10 2 00 0000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877,2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867,2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867,2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Обеспечение деятельности  ЕДДС муниципального района  по совершенствованию мониторинга и прогнозирования ЧС"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10 2 01 00000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877,2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867,2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867,2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10 2 01 81060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877,2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867,2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867,2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118582,7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15203,7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16188,5</w:t>
            </w: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3149,1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ПАНИНСКИЙ «ИНФОРМАЦИОННО-КОНСУЛЬТАЦИОННЫЙ ЦЕНТР  ПРОМЫШЛЕННОГО КОМПЛЕКСА»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3148,3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3149,1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3148,3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3149,1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"Развитие информационно-консультационной помощи в сельской местности"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3165,2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3115,2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3115,2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деятельности  МКУ  Панинский " ИКЦ"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25 1 01 00000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3165,2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3115,2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3115,2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Расходы на выплату  персоналу в целях </w:t>
            </w:r>
            <w:r w:rsidRPr="00F04A23">
              <w:rPr>
                <w:color w:val="000000"/>
                <w:sz w:val="18"/>
                <w:szCs w:val="1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25 1 01 00590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2589,8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2589,8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2589,8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25 1 01 00590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559,4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513,4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513,4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«Эпизоотическое и ветеринарно –санитарное благополучие панинского муниципального района»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33,9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« Обеспечение проведения противоэпизоотических мероприятий»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33,9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25 2 01 78800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33,9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Дорожное хозяйство ( 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109470,1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12938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панинского муниципального района"Обеспечение доступным и комфортным  жильем и коммунальными услугами населения  Панинского муниципального района"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109470,1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12938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26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 "Проведение мероприятий по энергоснабжению и повышению энергетической эффективности для повышения эффективности использования топливно-энергетических ресурсов Панинского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58628,8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21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Мероприятия направленные на капитальный ремонт и ремонт автомобильных дорог общего пользования местного значения в рамках подпрограмма «Развитие транспортной системы Панинского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05 5 01 78850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58628,8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05 5 01 78850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58628,8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15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Основное мероприятие "Проектирование, строительство, реконструкция и капитальный ремонт и содержание автомобильный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39860,3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6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05 5 02 78840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39860,3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 Муниципальный дорожный фонд  Панинского муниципального района 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05 6 00 00000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10981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12938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</w:t>
            </w:r>
            <w:r w:rsidRPr="00F04A23">
              <w:rPr>
                <w:color w:val="000000"/>
                <w:sz w:val="18"/>
                <w:szCs w:val="18"/>
              </w:rPr>
              <w:lastRenderedPageBreak/>
              <w:t>Проектирование, строительство, реконструкция, капитальный ремонт и содержание автомобильных дорог общего пользования местного значения"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05 6 01 00000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2285,4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12938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05 6 01 82110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2285,4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12938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Основное мероприятие «Передача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05 6 02 82114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8695,6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05 6 02 82114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8695,6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5911,6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101,4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9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 Развитие и поддержка  малого и среднего предпринимательства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2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Предоставление грантов начинающим субъектам  малого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15 1 02 82140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13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Основное мероприятие «Финансовое обеспечение деятельности администрации Панинского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1696,2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2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15 5 01 82010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1696,2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9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15 5 01 82010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1696,2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Обеспечение  исполнения функций администрации Панинского муниципального района"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15 8 00 00000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2771,9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7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Основное мероприятие «Приобретение основных средств»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1414,8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22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Мероприятия по обеспечению исполнения функций администрации муниципального района в рамках подпрограммы «Обеспечение исполнения функций администрации Панинского муниципального района» муниципальной программы  Панинского муниципального района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15 8 01 82010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1414,8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15 8 01 82010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1414,8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Проведение ремонтных работ"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15 8 03 00000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1357,1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15 8 03 82010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1357,1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Подпрограмма "Совершенствование  </w:t>
            </w: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муниципального управления"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15 3 00 00000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143,5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101,4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2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Мероприятия направленные на снижение напряженности  на рынке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101,4</w:t>
            </w: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15 3 02 78430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101,4</w:t>
            </w: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33530,4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3030,3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24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Приобретение коммунальной специализированной техники в рамках подпрограммы «Создание условий для обеспечения качественными услугами жилищно-коммунального хозяйства населения Панинского муниципального района» муниципальной программы  Панинского муниципаль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05 2 01 78620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3030,3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05 2 01 78620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3030,3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1583,5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9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Панинского муниципального района « 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03 0 3 01786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1583,5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03 0 3 01786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1583,5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28916,6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7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Реконструкция водопроводных сетей и сооружений в с. Красный Лиман-2ой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05 2 02 78100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28916,6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05 2 02 78100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28916,6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ОХРАНА ОКРУЖАЮЩЕЙ 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31,90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 Панинского муниципального района " Охрана окружающей среды"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31,90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31,90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Регулирование качества окружающей среды"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12 1 00 0000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11,90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Строительство пункта сбора, накопления и размещения отходов на территории Панинского муниципального района"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12 1 01 0000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11,90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12 1 01 82150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11,90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Биологическое разнообразие"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12 2 00 0000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Проведение акций, мероприятий , в том числе, в школах, в связи с ежегодным всемирным днем окружающей среды ( 5 июня)"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12 2 01 0000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12 2 01 82150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Очистка от мусора береговой полосы водных объектов рыбохозяйственного значения в местах, наиболее часто посещаемых отдыхающими 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12 2 02 0000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12 2 02 82150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Панинского </w:t>
            </w: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муниципального района " Экономическое развитие и инновационная экономика"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« Формирование благоприятной инвестиционной среды»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Pr="00F04A23">
              <w:rPr>
                <w:color w:val="000000"/>
                <w:sz w:val="18"/>
                <w:szCs w:val="18"/>
              </w:rPr>
              <w:t>« Строительство  стадиона в р.п. Панино»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13 1 02 00000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13 1 02 80010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Разработка ПСД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9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6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Основное мероприятие «Проведение ремонтных работ»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15 8 03 00000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6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Основное мероприятие «Проведение ремонтных работ»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15 8 03 78440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5748,4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4630</w:t>
            </w:r>
          </w:p>
        </w:tc>
      </w:tr>
      <w:tr w:rsidR="000911F0" w:rsidRPr="00F04A23" w:rsidTr="00815F7B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программаПанинского муниципального района Воронежской области "Социальная поддержка граждан" на 2014-2020 годы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Улучшение качества жизни пожилых людей"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"Обеспечение мер социальных гарантий муниципальных служащих в связи с выходом их на пенсию"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03 2  01 00000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03 2 01 82210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</w:tr>
      <w:tr w:rsidR="000911F0" w:rsidRPr="00F04A23" w:rsidTr="00815F7B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2548,4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1430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программаПанинского муниципального района Воронежской области "Социальная поддержка граждан" на 2014-2020 годы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451,9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1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Улучшение качества жизни пожилых людей"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386,9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"Организация прававой и социальной работы по защите прав и интересов ветеранов и инвалидов войны и труда"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03 2 02 00000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386,9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03 2 02 82220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386,9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0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Подпрограмма «Материальная помощь гражданам, нуждающимся в социальной поддержке» муниципальной программы Панинского муниципального района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9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 xml:space="preserve">Основное мероприятие «Обеспечение мер по оказанию помощи населению в социальной поддержке»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5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03 3 01 82300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Панинского муниципального района " Обеспечение доступным и комфортным  жильем  и коммунальными услугами населения Панинского муниципального района"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2096,5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750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Создание условий для обеспечения  доступным и комфортным жильем  населения  Панинского муниципального района"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2096,5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750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Обеспечение жильем  молодых семей"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05 1 01 00000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2096,5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750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1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2096,5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750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25 7 00 00000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360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Подпрограмма " Устойчивое  развитие </w:t>
            </w: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сельских территорий на 2014-2017  годы и на период до 2020 года"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25 7 00 00000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>" Улучшение жилищных условий граждан  проживающих  в сельской местности"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25 7 01 00000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180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 2 01 L0180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180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>" Улучшение жилищных условий  молодых семей и молодых специалистов, проживающих и работающих в сельской местности"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25 7 02 00000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180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 7 02 L0100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180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ОТДЕЛ ПО КУЛЬТУРЕ АДМИНИСТРАЦИИ ПАНИНСКОГО МУНИЦИПАЛЬНОГО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43222,3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31223,40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29908,40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6591,9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6194</w:t>
            </w: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6591,9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6194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6591,9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6319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6194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"Развитие дополнительного образования в сфере  культуры"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11 1 00 0000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6591,9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6319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6194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 </w:t>
            </w:r>
            <w:r w:rsidRPr="00F04A23">
              <w:rPr>
                <w:color w:val="000000"/>
                <w:sz w:val="18"/>
                <w:szCs w:val="18"/>
              </w:rPr>
              <w:lastRenderedPageBreak/>
              <w:t>обеспечение деятельности МКОУ  ДОД " ДШИ р.п. Панино"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11 1 01 00000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6344,7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6319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6194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5803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5894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5894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504,4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</w:t>
            </w:r>
          </w:p>
        </w:tc>
      </w:tr>
      <w:tr w:rsidR="000911F0" w:rsidRPr="00F04A23" w:rsidTr="00815F7B">
        <w:trPr>
          <w:trHeight w:val="9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>" Модернизация материально-технической базы ,техническое оснащение учреждения"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Художественно-эстетическое воспитание  учащихся через организацию и проведение конкурсов, смотров, фестивалей, посещение и участие в творческих мероприятиях"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 11 1 04 00000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11 1 04 00590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 11 1 05 00000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11 1 05 00590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36630,4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24904,40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23714,40</w:t>
            </w:r>
          </w:p>
        </w:tc>
      </w:tr>
      <w:tr w:rsidR="000911F0" w:rsidRPr="00F04A23" w:rsidTr="00815F7B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32462,9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20850,40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19510,40</w:t>
            </w:r>
          </w:p>
        </w:tc>
      </w:tr>
      <w:tr w:rsidR="000911F0" w:rsidRPr="00F04A23" w:rsidTr="00815F7B">
        <w:trPr>
          <w:trHeight w:val="12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32462,9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20850,40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19510,40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Попрограмма " Развитие культурно-досуговой деятельности и народного творчества"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11 2 00 00000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21327,2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9737,3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8453,3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деятельности  МКУК " МДКиД"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11 2 01 00000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6091,8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4124,3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79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11 2 01 20540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7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11 2 01 70100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7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5511,8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4124,3</w:t>
            </w:r>
          </w:p>
        </w:tc>
      </w:tr>
      <w:tr w:rsidR="000911F0" w:rsidRPr="00F04A23" w:rsidTr="00815F7B">
        <w:trPr>
          <w:trHeight w:val="12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>" Модернизация материально-технической базы ,техническое оснащение учреждения"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1107,7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7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1107,7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Организация и проведение культурно-массовых мероприятий, смотров, конкурсов, </w:t>
            </w:r>
            <w:r w:rsidRPr="00F04A23">
              <w:rPr>
                <w:color w:val="000000"/>
                <w:sz w:val="18"/>
                <w:szCs w:val="18"/>
              </w:rPr>
              <w:lastRenderedPageBreak/>
              <w:t>фестивалей"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11 2 03 00000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11 2 03 83500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деятельности филиала МКУК " МДКиД"- КДЦ кинотеатр " Восток"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11 2 05 00000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4085,4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4117,3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4329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11 2 05 00590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4085,4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4117,3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4329</w:t>
            </w:r>
          </w:p>
        </w:tc>
      </w:tr>
      <w:tr w:rsidR="000911F0" w:rsidRPr="00F04A23" w:rsidTr="00815F7B">
        <w:trPr>
          <w:trHeight w:val="45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деятельности  МКУК " МДКиД в части передачи полномочий сельских поселений в сфере культуры"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11 2 06 00000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9792,3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бюджетным, автономным</w:t>
            </w:r>
            <w:r w:rsidRPr="00F04A23">
              <w:rPr>
                <w:color w:val="000000"/>
                <w:sz w:val="18"/>
                <w:szCs w:val="18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11 2 06 00590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9792,3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Развитие и модернизация  библиотечного дела"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11 3 00 00000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11024,3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11113,10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11057,1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деятельности МКУК " ПМЦБ"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11 3 01 00000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10414,0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10863,00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10863,00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11 3 01 00590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9549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10363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10363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11 3 01 00590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828,2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485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</w:t>
            </w:r>
          </w:p>
        </w:tc>
      </w:tr>
      <w:tr w:rsidR="000911F0" w:rsidRPr="00F04A23" w:rsidTr="00815F7B">
        <w:trPr>
          <w:trHeight w:val="9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11 3 01 78440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Комплектование книжных фондов"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11 3 02 00000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25,10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17,00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11 3 02 00590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02 L5190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Развитие и модернизация библиотечного дела, внедрение новых технологий и форм деятельности"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11 3 03 00000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268,3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77,1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r w:rsidRPr="00F04A23"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11 3 03 51460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77,1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11 3 03 00590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268,3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Организация и проведение мероприятий"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11 3 04 00000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174,5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11 3 04 00590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174,5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Развитие и финансовое обеспечение деятельности музейного дела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11 3 05 00000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11 3 05 00590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«Развитие туризма»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11 6 00 00000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Развитие внутреннего и въездного туризма на территории Панинского муниципального района»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11 6 01 00000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11 6 01 00590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162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4167,5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4204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4167,5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4054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4204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49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Обеспечение учета и отчетности в муниципальных учреждениях  культуры"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11 4 00 00000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2524,2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2499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2549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"Финансовое обеспечение деятельности  МКУ П "ЦБУК"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11 4 01 00000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2524,2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2499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2549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11 4 01 00590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2433,1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2385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2385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11 4 01 00590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91,1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"Содержание и обеспечение деятельности аппарата отдела по культуре  администрации Панинского муниципального района"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11 5 00 00000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1643,3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1655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 деятельности отдела культуры и архивного дела администрации </w:t>
            </w:r>
            <w:r w:rsidRPr="00F04A23">
              <w:rPr>
                <w:color w:val="000000"/>
                <w:sz w:val="18"/>
                <w:szCs w:val="18"/>
              </w:rPr>
              <w:lastRenderedPageBreak/>
              <w:t>Панинского муниципального района и выполнение других обязательств органов местного самоуправления"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11 5 00 00000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1643,3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1655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11 5 01 82010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1218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11 5 01 82010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197,1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397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Иные бюджетные ассигнования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11 5 01 82010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ОТДЕЛ ПО ОБРАЗОВАНИЮ ОПЕКЕ И ПОПЕЧИТЕЛЬСТВУ АДМИНИСТРАЦИИ ПАНИНСКОГО МУНИЦИПАЛЬНОГО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273522,1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250623,90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262752,8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1022</w:t>
            </w:r>
          </w:p>
        </w:tc>
      </w:tr>
      <w:tr w:rsidR="000911F0" w:rsidRPr="00F04A23" w:rsidTr="00815F7B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1022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1022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"Финансовое обеспечение  исполнения  переданных полномочий"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1022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"Выполнение  переданных полномочий по  организации и осуществлению деятельности по опеке и попечительству"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02 9 08 00000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986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1022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02 9 08 78240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860,5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927,9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02 9 08 78240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94,1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253795,90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236222,00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248035,90</w:t>
            </w:r>
          </w:p>
        </w:tc>
      </w:tr>
      <w:tr w:rsidR="000911F0" w:rsidRPr="00F04A23" w:rsidTr="00815F7B">
        <w:trPr>
          <w:trHeight w:val="15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программаПанинского муниципального района Воронежской области "Развитие образования"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253795,90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236222,00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248035,90</w:t>
            </w: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43787,9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42418,3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41879,3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Повышение доступности и качества дошкольного образования"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43787,9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42418,3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41879,3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Материально-техниеское оснащение муниципальных дошкольных образовательных организаций"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02 1 03 00000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02 1 03 00590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деятельности ДОУ"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02 1 05 00000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36886,2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37529,6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36842,2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22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«Повышение доступности и качества дошкольного образования» муниципальной целевой программы Панинского муниципального района «Развитие образования на 2014-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18478,3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15485,3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13915,9</w:t>
            </w:r>
          </w:p>
        </w:tc>
      </w:tr>
      <w:tr w:rsidR="000911F0" w:rsidRPr="00F04A23" w:rsidTr="00815F7B">
        <w:trPr>
          <w:trHeight w:val="16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5500,9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5500,9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5500,9</w:t>
            </w:r>
          </w:p>
        </w:tc>
      </w:tr>
      <w:tr w:rsidR="000911F0" w:rsidRPr="00F04A23" w:rsidTr="00815F7B">
        <w:trPr>
          <w:trHeight w:val="6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12502,7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7715</w:t>
            </w: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474,7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700</w:t>
            </w:r>
          </w:p>
        </w:tc>
      </w:tr>
      <w:tr w:rsidR="000911F0" w:rsidRPr="00F04A23" w:rsidTr="00815F7B">
        <w:trPr>
          <w:trHeight w:val="12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в рамках подпрограммы "Повышение доступности и качества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02 1 05 70100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1186,4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3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02 1 05 70100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1186,4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02 1 05 78290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16897,1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21603,4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22467,8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02 1 05 78290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324,4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440,9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458,5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9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«Финансирование групп детских садов при общеобразовательных учреждениях»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02 2 10 00590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1210,5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1079,4</w:t>
            </w:r>
          </w:p>
        </w:tc>
      </w:tr>
      <w:tr w:rsidR="000911F0" w:rsidRPr="00F04A23" w:rsidTr="00815F7B">
        <w:trPr>
          <w:trHeight w:val="15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02 2 10 00590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602,3</w:t>
            </w:r>
          </w:p>
        </w:tc>
      </w:tr>
      <w:tr w:rsidR="000911F0" w:rsidRPr="00F04A23" w:rsidTr="00815F7B">
        <w:trPr>
          <w:trHeight w:val="9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02 2 10 00590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477,1</w:t>
            </w:r>
          </w:p>
        </w:tc>
      </w:tr>
      <w:tr w:rsidR="000911F0" w:rsidRPr="00F04A23" w:rsidTr="00815F7B">
        <w:trPr>
          <w:trHeight w:val="24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Расходы на обеспечение государственных гарантий реализации прав на получение общедоступного дошкольного образования в рамках подпрограммы «Повышение доступности и качества общего образования» муниципальной программы Панинского муниципального района «Развитие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02 2 10 78290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1957,6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2331,5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2424,9</w:t>
            </w:r>
          </w:p>
        </w:tc>
      </w:tr>
      <w:tr w:rsidR="000911F0" w:rsidRPr="00F04A23" w:rsidTr="00815F7B">
        <w:trPr>
          <w:trHeight w:val="21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02 2 10 78290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2284,9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2376,4</w:t>
            </w:r>
          </w:p>
        </w:tc>
      </w:tr>
      <w:tr w:rsidR="000911F0" w:rsidRPr="00F04A23" w:rsidTr="00815F7B">
        <w:trPr>
          <w:trHeight w:val="9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02 2 10 78290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48,5</w:t>
            </w:r>
          </w:p>
        </w:tc>
      </w:tr>
      <w:tr w:rsidR="000911F0" w:rsidRPr="00F04A23" w:rsidTr="00815F7B">
        <w:trPr>
          <w:trHeight w:val="6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"Финансирование групп детских садов"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02 2 13 00590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2344,4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21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02 2 13 00590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1284,9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9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02 2 13 00590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1059,5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29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Финансовое обеспечение деятельности детских садов при общеобразовательных учреждениях и денежное обеспечение их работников за счет областного бюджета в рамках подпрограммы «Повышение доступности и качества общего образования» муниципальной  программы Панинского муниципального района «Развитие образования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02 2 13 78290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1163,2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1377,8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1432,8</w:t>
            </w:r>
          </w:p>
        </w:tc>
      </w:tr>
      <w:tr w:rsidR="000911F0" w:rsidRPr="00F04A23" w:rsidTr="00815F7B">
        <w:trPr>
          <w:trHeight w:val="21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02 2 1378290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1160,7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1404,2</w:t>
            </w:r>
          </w:p>
        </w:tc>
      </w:tr>
      <w:tr w:rsidR="000911F0" w:rsidRPr="00F04A23" w:rsidTr="00815F7B">
        <w:trPr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02 2 13 782290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28,6</w:t>
            </w:r>
          </w:p>
        </w:tc>
      </w:tr>
      <w:tr w:rsidR="000911F0" w:rsidRPr="00F04A23" w:rsidTr="00815F7B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192871,7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179416,5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192255,6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Подпрограмма" Повышение  доступности и качества общего образования"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192806,3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174649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187488,1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Pr="00F04A23">
              <w:rPr>
                <w:color w:val="000000"/>
                <w:sz w:val="18"/>
                <w:szCs w:val="18"/>
              </w:rPr>
              <w:t>" Кадровое обеспечение, поддержка  творческих педагогов и одаренных детей"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02 2 01 00000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202,8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202,8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02 2 01 80090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02 2 01 80130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02 2 01 80130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132,8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132,8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>" Проведение государственной аттестации выпускников школ"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02 2 03 00000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140,2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02 2 03 80070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140,2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Укрепление материально-технической базы общеобразовательных учреждений, оптимизация сети  общеобразовательных учреждений"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02 2 05 00000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19570,8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1500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Укрепление материально-технической базы ОУ в ОО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02 2 05 70870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17376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6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02 2 05 70870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17376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 xml:space="preserve">Мероприятия по укреплению материально-технической базы образовательных учреждений в области общего образования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02 2 05 83000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1944,8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1500</w:t>
            </w:r>
          </w:p>
        </w:tc>
      </w:tr>
      <w:tr w:rsidR="000911F0" w:rsidRPr="00F04A23" w:rsidTr="00815F7B">
        <w:trPr>
          <w:trHeight w:val="6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02 2 05 83000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1944,8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1500</w:t>
            </w:r>
          </w:p>
        </w:tc>
      </w:tr>
      <w:tr w:rsidR="000911F0" w:rsidRPr="00F04A23" w:rsidTr="00815F7B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05 S0870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Обеспечение противопожарной безопасности"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02 2 06 00000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1135,4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1380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02 2 06 80050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1135,4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1380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Pr="00F04A23">
              <w:rPr>
                <w:color w:val="000000"/>
                <w:sz w:val="18"/>
                <w:szCs w:val="18"/>
              </w:rPr>
              <w:t>" Охрана жизни и здоровья детей"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02 2 07 00000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9008,6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8020,1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8022,1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9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02 2 07 80080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8488,5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7500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02 2 07 78130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520,1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520,1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522,1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Pr="00F04A23">
              <w:rPr>
                <w:color w:val="000000"/>
                <w:sz w:val="18"/>
                <w:szCs w:val="18"/>
              </w:rPr>
              <w:t>"Школьный автобус"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4242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4200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02 2 08 80040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4239,4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4200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02 2 08 80040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"Финансовое обеспечение деятельности  общеобразовательных учреждений"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02 2 09 00000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119475,9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120761,8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133597,9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02 2 09 78120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98529,1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105412,4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117740,9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02 2 09 78120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3786,7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4367,2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4874,8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02 2 09 71630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02 2 09 80020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16345,6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10447,2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10447,2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02 2 09 80020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713,5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435</w:t>
            </w:r>
          </w:p>
        </w:tc>
      </w:tr>
      <w:tr w:rsidR="000911F0" w:rsidRPr="00F04A23" w:rsidTr="00815F7B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02 2 09 S1630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« Субсидии МБОУ « Панинская СОШ»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02 2 12 00000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39203,8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38514,3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38515,3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Мероприятие по обеспечению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02 2 12 00590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6993,2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6500,1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6500,1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Предоставление субсидий бюджетным, </w:t>
            </w:r>
            <w:r w:rsidRPr="00F04A23">
              <w:rPr>
                <w:color w:val="000000"/>
                <w:sz w:val="18"/>
                <w:szCs w:val="18"/>
              </w:rPr>
              <w:lastRenderedPageBreak/>
              <w:t>автономным учреждениям и иным некоммерческим  организациям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02 2 12 78120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31802,7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31610,6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31610,6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02 2 12 78130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269,9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272,9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02 2 12 78320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131,7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Развитие дополнительного образования и воспитания детей и молодежи"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02 3 00 00000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4767,5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4767,5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учреждений дополнительного образования"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02 3 01 00000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3946,6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3946,6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02 3 01 00590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3609,6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3609,6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02 3 01 00590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331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Субсидии МБОУ ДЮСШ " КАИССА"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02 3 06 00000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820,9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820,9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02 3 06 80100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820,9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820,9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4589,8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2954,9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2364,7</w:t>
            </w:r>
          </w:p>
        </w:tc>
      </w:tr>
      <w:tr w:rsidR="000911F0" w:rsidRPr="00F04A23" w:rsidTr="00815F7B">
        <w:trPr>
          <w:trHeight w:val="9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 детей и молодежи» муниципальной программы Панинского муниципального района Воронежской области «Развити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4126,8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2954,9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2364,7</w:t>
            </w:r>
          </w:p>
        </w:tc>
      </w:tr>
      <w:tr w:rsidR="000911F0" w:rsidRPr="00F04A23" w:rsidTr="00815F7B">
        <w:trPr>
          <w:trHeight w:val="12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3609,6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1284,9</w:t>
            </w: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1079,8</w:t>
            </w: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10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бюджетам, автономным учреждениям и иным некоммерческим организациям в рамках подпрограммы «Развитие дополнительного образования и воспитания детей и молодежи» муниципальной программы Панинского муниципального района Воронежской 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02 3 06 80100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8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02 03 06 80100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Молодежная политика и оздоровление 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2127,00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2246,90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2350,90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Создание условий для организации отдыха и оздоровления детей и молодежи"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02 4 00 00000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1469,3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1653,4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1757,4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>"Организация и финансирование воспитательной работы, содержательного досуга и отдыха детей в период оздоровительной  компании"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02 4 05 00000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1469,3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1653,4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1757,4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02 4 05 80110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105,3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62,5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02 4 05 80110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271,7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271,7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02 4 05 78320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249,5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02 4 05 78320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673,4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1019,2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1113,2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02 4 05 82200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02 4 05 78410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230,7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Молодежь"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02 5 00 00000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644,7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565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565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Вовлечение молодежи в социальную практику"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02 5 01 00000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65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02 5 01 80160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65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Гражданское образование и патриотическое воспитание молодежи, содействие формированию правовых, культурных и нравственных ценностей среди молодежи"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02 5 04 00000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315,4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02 5 04 80120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315,4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трудоустройство несовершеннолетних граждан в возоасте  от 14 до 18 лет в свободное  от учебы время"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02 5 05 00000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286,9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190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02 5 05 78430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286,9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190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"Допризывная подготовка молодежи к службе в Вооруженных Силах Российской Федерации"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02 6 00 00000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15,50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"Формирование целостной системы и финансовое обеспечение для подготовки молодежи к службе в Вооруженных силах Российской  Федерации"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02 6 02 00000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15,50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02 6 02 82190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15,50</w:t>
            </w:r>
          </w:p>
        </w:tc>
      </w:tr>
    </w:tbl>
    <w:p w:rsidR="000911F0" w:rsidRDefault="000911F0" w:rsidP="000911F0">
      <w:pPr>
        <w:rPr>
          <w:color w:val="000000"/>
          <w:sz w:val="18"/>
          <w:szCs w:val="18"/>
        </w:rPr>
        <w:sectPr w:rsidR="000911F0" w:rsidSect="00F04A23">
          <w:pgSz w:w="16838" w:h="11906" w:orient="landscape"/>
          <w:pgMar w:top="1701" w:right="851" w:bottom="567" w:left="1134" w:header="720" w:footer="720" w:gutter="0"/>
          <w:cols w:space="720"/>
          <w:vAlign w:val="bottom"/>
          <w:docGrid w:linePitch="360"/>
        </w:sectPr>
      </w:pPr>
    </w:p>
    <w:p w:rsidR="000911F0" w:rsidRDefault="000911F0" w:rsidP="000911F0">
      <w:pPr>
        <w:rPr>
          <w:b/>
          <w:bCs/>
          <w:color w:val="000000"/>
          <w:sz w:val="18"/>
          <w:szCs w:val="18"/>
        </w:rPr>
        <w:sectPr w:rsidR="000911F0" w:rsidSect="00F04A23">
          <w:pgSz w:w="11906" w:h="16838"/>
          <w:pgMar w:top="851" w:right="567" w:bottom="1135" w:left="1701" w:header="720" w:footer="720" w:gutter="0"/>
          <w:cols w:space="720"/>
          <w:vAlign w:val="bottom"/>
          <w:docGrid w:linePitch="360"/>
        </w:sectPr>
      </w:pPr>
    </w:p>
    <w:tbl>
      <w:tblPr>
        <w:tblW w:w="11285" w:type="dxa"/>
        <w:tblInd w:w="93" w:type="dxa"/>
        <w:tblLayout w:type="fixed"/>
        <w:tblLook w:val="04A0"/>
      </w:tblPr>
      <w:tblGrid>
        <w:gridCol w:w="3559"/>
        <w:gridCol w:w="709"/>
        <w:gridCol w:w="466"/>
        <w:gridCol w:w="526"/>
        <w:gridCol w:w="1701"/>
        <w:gridCol w:w="576"/>
        <w:gridCol w:w="1236"/>
        <w:gridCol w:w="1236"/>
        <w:gridCol w:w="1276"/>
      </w:tblGrid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"Профилактика правонарушений на территории Панинского муиципального района"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В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"Информационно-пропагандистское обеспечение деятельности по профилактике правонарушений Панинского муниципального района 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В 06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В 06 80170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"Укрепление гражданского единства и гармонизация межнациональных отношений Панинского муниципального района"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А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"Реализация комплексной информационной кампании, направленной на укрепление единства Российской нации, традиционных нравственных и духовных ценностей Панинского муниципального района»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А 02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А 02 80190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10419,5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9185,4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9185,4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Финансовое обеспечение деятельности МКУ "Панинская ЦБУО" и центра учебно-воспитательной работы, подведомственных отделу по образованию, опеке  спорту и работе с молодежью администрации Панинского муниципального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02 7 00 00000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6320,6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5920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5920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5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"Финансовое  обеспечение деятельности МКУ "Панинская ЦБУО""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02 7 01 00000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6320,6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5920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5920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02 7 01 00590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5860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5860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02 7 01 00590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460,6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Подпрограмма " Обеспечение реализации муниципальной программы " развитие образование" на 2014-2020 </w:t>
            </w: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02 8 00 0000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4098,9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3265,4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3265,4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деятельности органов муниципальной власти в сфере образования"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02 8 01 00000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3324,40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3265,40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3265,40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02 8 01 82010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1562,40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1562,4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1562,4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02 8 01 82010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1758,10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02 8 01 82010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</w:t>
            </w:r>
          </w:p>
        </w:tc>
      </w:tr>
      <w:tr w:rsidR="000911F0" w:rsidRPr="00F04A23" w:rsidTr="00815F7B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02 8 04 83000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774,5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9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02 8 04 83000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774,5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6288,5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7607,9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7886,9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6288,5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7607,9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7886,9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программаПанинского муниципального района Воронежской области "Развитие образования" на </w:t>
            </w: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2014-2020 годы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6288,5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7607,9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7886,9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"Дети-сироты и дети нуждающиеся в особой защите государства"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02 9 0000000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6288,5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7607,9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7886,9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"Выплаты единовременного пособия, при всех формах устройства детей, лишенных родительского попечения, в семью"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02 9 01 00000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467,4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485,9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485,9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02 9 01 52600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467,4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485,9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Выплаты приемной семье на содержание подопечных детей"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02 9 02 00000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338,1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02 9 02 78180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338,1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Выплаты семьям опекунов на содержание подопечных детей"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02 9 03 00000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6181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6428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02 9 03 78200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6181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6428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Выплаты вознаграждения, причитающиеся приемному родителю"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02 9 04 00000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432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r w:rsidRPr="00F04A23">
              <w:rPr>
                <w:color w:val="000000"/>
                <w:sz w:val="18"/>
                <w:szCs w:val="1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02 9 04 78190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432</w:t>
            </w:r>
          </w:p>
        </w:tc>
      </w:tr>
      <w:tr w:rsidR="000911F0" w:rsidRPr="00F04A23" w:rsidTr="00815F7B">
        <w:trPr>
          <w:trHeight w:val="64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"Расходы на компенсацию, выплачиваемую родителям в целях материальной поддержки воспитания и обучения детей, посещяющих ОО, реализующие программы дошкольного образования"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02 9 10 00000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02 9 10 78150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12486,7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5808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5808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12486,7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5808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5808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 Панинского муниципального района " Развитие физической культуры и спорта"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12486,7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5808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5808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развитие детско юношеского спорта и массовой  физической культуры"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13 2 00 00000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6264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5808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5808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2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>" Организация и проведение физкультурно-оздоровительных и спортивно- массовых  мероприятий"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13 2 01 00000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254,9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338</w:t>
            </w:r>
          </w:p>
        </w:tc>
      </w:tr>
      <w:tr w:rsidR="000911F0" w:rsidRPr="00F04A23" w:rsidTr="00815F7B">
        <w:trPr>
          <w:trHeight w:val="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13 2 01 82250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254,9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Участие в областных и всероссийских спортивно-массовых мероприятий"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13 2 02 00000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573,1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13 2 02 82250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573,1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3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Укрепление учебно-спортивной и материально-технической базы детско-юношеского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140</w:t>
            </w:r>
          </w:p>
        </w:tc>
      </w:tr>
      <w:tr w:rsidR="000911F0" w:rsidRPr="00F04A23" w:rsidTr="00815F7B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Pr="00F04A23">
              <w:rPr>
                <w:color w:val="000000"/>
                <w:sz w:val="18"/>
                <w:szCs w:val="18"/>
              </w:rPr>
              <w:t>"Финансовое обеспечение деятельности объектов физической культуры и спорта"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13 2 05 00000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5436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5230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13 2 05 00590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5 436,0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5 230,0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5 230,0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7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6222,7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20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 xml:space="preserve"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в рамках подпрограммы «Строительство, ремонт и реконструкция спортивных сооружений»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1  02 S8100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1 02 S8100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22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Мероприятия направленные на строительство и финансовое обеспечение плоскостных спортивных сооружений в Панинском районе за счет средств областного бюджета в рамках подпрограммы «Строительство, ремонт и реконструкция спортивных сооружений»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13 1 03 78100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6210,3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13 1  03 78100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6210,3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3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ОТДЕЛ ПО ФИНАНСАМ, БЮДЖЕТУ  И МОБИЛИЗАЦИИ ДОХОДОВ АДМИНИСТРАЦИИ ПАНИНСКОГО МУНИЦИПАЛЬНОГО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22853,60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20261,20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20281,10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7361,40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5513,50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5513,50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5347,50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5213,50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5213,50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01 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06 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5347,50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5213,50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5213,50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39 4 00 00000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5347,50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5213,50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5213,50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деятельности исполнительных органов муниципальной власти, иных главных распорядителей средств муниципального  бюджета - исполнителей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39 4 01 00000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5347,50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5213,50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5213,50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39 4 01 82010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4098,20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4098,2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4098,2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39 4 01 82010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1248,30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1109,2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1109,2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39 4 01 82010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6,10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2013,9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2013,9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Попрограмма "Управление муниципальными финансами"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39 1 00 00000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2013,9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Управление резервным фондом администрации Панинского муниципального района и иными  средствами на исполнение расходных обязательств Панинского муниципального района"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39 1 04 00000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2013,9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300,00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39 1 04 80540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39 1 04 80550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1758,9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9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6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2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Процентные платежи по муниципальному долгу Панинского муниципального района в рамках подпрограммы «Управление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39 1 05 87880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4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39 1 05 87880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15491,9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14747,7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14767,6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15491,9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14747,7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14767,6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79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Панинского муниципального района" Управление муниципальными финансами,создание условий для эффективного и ответственного управления мунгиципальными финансами, повышение устойчивостибюджетов муниципальных образований Панинского муниципального района"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39 2 00 00000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15491,9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14747,7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14767,6</w:t>
            </w:r>
          </w:p>
        </w:tc>
      </w:tr>
      <w:tr w:rsidR="000911F0" w:rsidRPr="00F04A23" w:rsidTr="00815F7B">
        <w:trPr>
          <w:trHeight w:val="23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« Создание  условий для эффективного и ответственного управления муниципальными финансами, повышение устойчивости бюджетов муниципальных  образований  Панинского муниципального района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"Выравнивание бюджетной обеспеченности муниципальных образований"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39 2 02 00000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7338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6677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6899,8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39 2 02 82270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4352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3763</w:t>
            </w: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39 2 02 82280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2986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3136,8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39 2 05 00000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7650,6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8070,7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7867,8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" Иные </w:t>
            </w:r>
            <w:r w:rsidRPr="00F04A23">
              <w:rPr>
                <w:color w:val="000000"/>
                <w:sz w:val="18"/>
                <w:szCs w:val="18"/>
              </w:rPr>
              <w:lastRenderedPageBreak/>
              <w:t>межбюджетные трансферты"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927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39 2 05 00000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7650,6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8070,7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7867,8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39 2 05 83300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7650,6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7867,8</w:t>
            </w:r>
          </w:p>
        </w:tc>
      </w:tr>
      <w:tr w:rsidR="000911F0" w:rsidRPr="00F04A23" w:rsidTr="00815F7B">
        <w:trPr>
          <w:trHeight w:val="9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резервные средства для компенсации дополнительных расходов возникших в результате увеличения мрот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39 2 0 670100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39 2 0 670100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Попрограмма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39 1 00 00000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144,3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0911F0" w:rsidRDefault="000911F0" w:rsidP="000911F0">
      <w:pPr>
        <w:rPr>
          <w:b/>
          <w:bCs/>
          <w:color w:val="000000"/>
          <w:sz w:val="18"/>
          <w:szCs w:val="18"/>
        </w:rPr>
        <w:sectPr w:rsidR="000911F0" w:rsidSect="00F04A23">
          <w:pgSz w:w="16838" w:h="11906" w:orient="landscape"/>
          <w:pgMar w:top="1701" w:right="851" w:bottom="567" w:left="1134" w:header="720" w:footer="720" w:gutter="0"/>
          <w:cols w:space="720"/>
          <w:vAlign w:val="bottom"/>
          <w:docGrid w:linePitch="360"/>
        </w:sectPr>
      </w:pPr>
    </w:p>
    <w:tbl>
      <w:tblPr>
        <w:tblW w:w="11285" w:type="dxa"/>
        <w:tblInd w:w="93" w:type="dxa"/>
        <w:tblLayout w:type="fixed"/>
        <w:tblLook w:val="04A0"/>
      </w:tblPr>
      <w:tblGrid>
        <w:gridCol w:w="3559"/>
        <w:gridCol w:w="709"/>
        <w:gridCol w:w="466"/>
        <w:gridCol w:w="526"/>
        <w:gridCol w:w="1701"/>
        <w:gridCol w:w="576"/>
        <w:gridCol w:w="1236"/>
        <w:gridCol w:w="1236"/>
        <w:gridCol w:w="1276"/>
      </w:tblGrid>
      <w:tr w:rsidR="000911F0" w:rsidRPr="00F04A23" w:rsidTr="00815F7B">
        <w:trPr>
          <w:trHeight w:val="32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7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Резервный фонд администрации Панинского муниципального района на проведение аварийно восстановительных работ в рамках подпрограммы «Управление муниципальными финансами»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39 1 0 480540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39 1 0 480540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24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Мероприятия по проведению аварийно-восстановительных и иных работ, связанных с предупреждением и ликвидацией последствий стихийных бедствий и других чрезвычайных ситуаций в рамках подпрограммы «Управление муниципальными финансами»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39 1 0 420570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39 1 0 420570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0911F0" w:rsidRPr="00F04A23" w:rsidRDefault="000911F0" w:rsidP="000911F0">
      <w:pPr>
        <w:rPr>
          <w:sz w:val="18"/>
          <w:szCs w:val="18"/>
        </w:rPr>
      </w:pPr>
    </w:p>
    <w:tbl>
      <w:tblPr>
        <w:tblpPr w:leftFromText="180" w:rightFromText="180" w:horzAnchor="margin" w:tblpY="-855"/>
        <w:tblW w:w="10535" w:type="dxa"/>
        <w:tblLook w:val="04A0"/>
      </w:tblPr>
      <w:tblGrid>
        <w:gridCol w:w="3813"/>
        <w:gridCol w:w="580"/>
        <w:gridCol w:w="560"/>
        <w:gridCol w:w="1583"/>
        <w:gridCol w:w="546"/>
        <w:gridCol w:w="1151"/>
        <w:gridCol w:w="1151"/>
        <w:gridCol w:w="1151"/>
      </w:tblGrid>
      <w:tr w:rsidR="000911F0" w:rsidRPr="00F04A23" w:rsidTr="00815F7B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Приложение 4</w:t>
            </w:r>
            <w:r w:rsidRPr="00F04A23">
              <w:rPr>
                <w:color w:val="000000"/>
                <w:sz w:val="18"/>
                <w:szCs w:val="18"/>
              </w:rPr>
              <w:br/>
              <w:t>к Решению Совета народных депутатов</w:t>
            </w:r>
            <w:r w:rsidRPr="00F04A23">
              <w:rPr>
                <w:color w:val="000000"/>
                <w:sz w:val="18"/>
                <w:szCs w:val="18"/>
              </w:rPr>
              <w:br/>
              <w:t>Панинского муниципального района</w:t>
            </w:r>
            <w:r w:rsidRPr="00F04A23">
              <w:rPr>
                <w:color w:val="000000"/>
                <w:sz w:val="18"/>
                <w:szCs w:val="18"/>
              </w:rPr>
              <w:br/>
              <w:t>"О  бюджете Панинского муниципального района на 2018год</w:t>
            </w:r>
            <w:r w:rsidRPr="00F04A23">
              <w:rPr>
                <w:color w:val="000000"/>
                <w:sz w:val="18"/>
                <w:szCs w:val="18"/>
              </w:rPr>
              <w:br/>
              <w:t xml:space="preserve"> и на плановый период 2019 и 2020 годов "</w:t>
            </w:r>
            <w:r w:rsidRPr="00F04A23">
              <w:rPr>
                <w:color w:val="000000"/>
                <w:sz w:val="18"/>
                <w:szCs w:val="18"/>
              </w:rPr>
              <w:br/>
              <w:t>от ____________г.№___</w:t>
            </w:r>
            <w:r w:rsidRPr="00F04A23">
              <w:rPr>
                <w:color w:val="000000"/>
                <w:sz w:val="18"/>
                <w:szCs w:val="18"/>
              </w:rPr>
              <w:br/>
            </w:r>
            <w:r w:rsidRPr="00F04A23">
              <w:rPr>
                <w:color w:val="000000"/>
                <w:sz w:val="18"/>
                <w:szCs w:val="18"/>
              </w:rPr>
              <w:br/>
              <w:t>Приложение 9</w:t>
            </w:r>
            <w:r w:rsidRPr="00F04A23">
              <w:rPr>
                <w:color w:val="000000"/>
                <w:sz w:val="18"/>
                <w:szCs w:val="18"/>
              </w:rPr>
              <w:br/>
              <w:t>к Решению Совета народных депутатов</w:t>
            </w:r>
            <w:r w:rsidRPr="00F04A23">
              <w:rPr>
                <w:color w:val="000000"/>
                <w:sz w:val="18"/>
                <w:szCs w:val="18"/>
              </w:rPr>
              <w:br/>
              <w:t>Панинского муниципального района</w:t>
            </w:r>
            <w:r w:rsidRPr="00F04A23">
              <w:rPr>
                <w:color w:val="000000"/>
                <w:sz w:val="18"/>
                <w:szCs w:val="18"/>
              </w:rPr>
              <w:br/>
            </w:r>
            <w:r w:rsidRPr="00F04A23">
              <w:rPr>
                <w:color w:val="000000"/>
                <w:sz w:val="18"/>
                <w:szCs w:val="18"/>
              </w:rPr>
              <w:lastRenderedPageBreak/>
              <w:t>"О  бюджете Панинского муниципального района на 2018</w:t>
            </w:r>
            <w:r w:rsidRPr="00F04A23">
              <w:rPr>
                <w:color w:val="000000"/>
                <w:sz w:val="18"/>
                <w:szCs w:val="18"/>
              </w:rPr>
              <w:br/>
              <w:t xml:space="preserve"> год и на плановый период 2019 и 2020 годов "</w:t>
            </w:r>
            <w:r w:rsidRPr="00F04A23">
              <w:rPr>
                <w:color w:val="000000"/>
                <w:sz w:val="18"/>
                <w:szCs w:val="18"/>
              </w:rPr>
              <w:br/>
              <w:t>от 29.12.2017г. №109</w:t>
            </w:r>
          </w:p>
        </w:tc>
      </w:tr>
      <w:tr w:rsidR="000911F0" w:rsidRPr="00F04A23" w:rsidTr="00815F7B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249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425"/>
        </w:trPr>
        <w:tc>
          <w:tcPr>
            <w:tcW w:w="10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Распределение бюджетных ассигнований на 2018 год по разделам</w:t>
            </w:r>
            <w:r w:rsidRPr="00F04A23">
              <w:rPr>
                <w:b/>
                <w:bCs/>
                <w:color w:val="000000"/>
                <w:sz w:val="18"/>
                <w:szCs w:val="18"/>
              </w:rPr>
              <w:br/>
              <w:t>и подразделам, целевым статьям и видам расходов классификации</w:t>
            </w:r>
            <w:r w:rsidRPr="00F04A23">
              <w:rPr>
                <w:b/>
                <w:bCs/>
                <w:color w:val="000000"/>
                <w:sz w:val="18"/>
                <w:szCs w:val="18"/>
              </w:rPr>
              <w:br/>
              <w:t>расходов бюджета</w:t>
            </w:r>
          </w:p>
        </w:tc>
      </w:tr>
      <w:tr w:rsidR="000911F0" w:rsidRPr="00F04A23" w:rsidTr="00815F7B">
        <w:trPr>
          <w:trHeight w:val="315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30"/>
        </w:trPr>
        <w:tc>
          <w:tcPr>
            <w:tcW w:w="3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34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СУММА (тыс.рублей)</w:t>
            </w:r>
          </w:p>
        </w:tc>
      </w:tr>
      <w:tr w:rsidR="000911F0" w:rsidRPr="00F04A23" w:rsidTr="00815F7B">
        <w:trPr>
          <w:trHeight w:val="330"/>
        </w:trPr>
        <w:tc>
          <w:tcPr>
            <w:tcW w:w="3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0911F0" w:rsidRPr="00F04A23" w:rsidTr="00815F7B">
        <w:trPr>
          <w:trHeight w:val="39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0911F0" w:rsidRPr="00F04A23" w:rsidTr="00815F7B">
        <w:trPr>
          <w:trHeight w:val="33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В С Е Г 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536023,4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347085,3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356959,3</w:t>
            </w:r>
          </w:p>
        </w:tc>
      </w:tr>
      <w:tr w:rsidR="000911F0" w:rsidRPr="00F04A23" w:rsidTr="00815F7B">
        <w:trPr>
          <w:trHeight w:val="64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39334,20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30743,50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28834,90</w:t>
            </w:r>
          </w:p>
        </w:tc>
      </w:tr>
      <w:tr w:rsidR="000911F0" w:rsidRPr="00F04A23" w:rsidTr="00815F7B">
        <w:trPr>
          <w:trHeight w:val="127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59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210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Подпрограмма «Обеспечение деятельности администрации Панинского муниципального района» муниципальной программы Панинского муниципального района «Экономическое развитие и инновационная экономика»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59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Основное мероприятие «Финансовое обеспечение деятельности администрации Панинского муниципального района»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15 5 01 00000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54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15 5 01 82010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383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383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Обеспечение деятельности контрольного органа Совета народных депутатов Панинского муниципального района"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15 6 00 00000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383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деятельности  контрольного органа Совета народных депутатов Панинского муниципального района"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15 6 01 00000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383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фондами)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15 6 01 82010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377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15 6 01 82010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21555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15720,2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15385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"Обеспечение деятельности администрации Панинского муниципального района"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15 5 00 00000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21119,9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15720,2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15385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04A23">
              <w:rPr>
                <w:color w:val="000000"/>
                <w:sz w:val="18"/>
                <w:szCs w:val="18"/>
              </w:rPr>
              <w:lastRenderedPageBreak/>
              <w:t>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15 5 01 82010 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14306,6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15185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15185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15 5 01 82010 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6045,7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15 5 01  82010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767,6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343,2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"Обеспечение исполнения функций администрации Панинского муниципального района"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15 8 00 00000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435,1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Приобретение  основных средств"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15 8 01 00000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435,1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15 8 01 82010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435,1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3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8,4</w:t>
            </w:r>
          </w:p>
        </w:tc>
      </w:tr>
      <w:tr w:rsidR="000911F0" w:rsidRPr="00F04A23" w:rsidTr="00815F7B">
        <w:trPr>
          <w:trHeight w:val="159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Основное мероприятие" Составление, изменение и дополнение списков кандитатов в присяжные заседатели районных судов»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39 3 04 5120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911F0" w:rsidRPr="00F04A23" w:rsidTr="00815F7B">
        <w:trPr>
          <w:trHeight w:val="96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39 3 04 5120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5347,50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5213,50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5213,50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39 4 00 00000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5347,50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5213,50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5213,50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деятельности исполнительных органов муниципальной власти, иных главных распорядителей средств муниципального  бюджета - исполнителей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39 4 01 00000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5347,50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5213,50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5213,50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39 4 01 82010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4098,20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4098,20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4098,20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39 4 01 82010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1248,30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1109,20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1109,20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39 4 01 82010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6,10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2013,9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Попрограмма "Управление муниципальными финансами"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39 1 00 00000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2013,9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Управление резервным фондом администрации Панинского муниципального района и иными  средствами на исполнение расходных обязательств Панинского муниципального района"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39 1 04 00000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2013,9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39 1 04 80540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39 1 04 80550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1758,9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3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8996,8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9121,8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7545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"Выполнение  переданных полномочий по  организации и осуществлению деятельности по опеке и попечительству"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02 9 08 00000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986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1022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02 9 08 78240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860,5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927,9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02 9 08 78240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94,1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Обеспечение деятельности МКУ " ЦООДОМС"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15 7 00  00000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6492,8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6492,8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4836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Pr="00F04A23">
              <w:rPr>
                <w:color w:val="000000"/>
                <w:sz w:val="18"/>
                <w:szCs w:val="18"/>
              </w:rPr>
              <w:t>" Финансовое обеспечение деятельности МКУ " ЦООДОМС"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15 7 01 00000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6492,8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6492,8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4836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r w:rsidRPr="00F04A23">
              <w:rPr>
                <w:color w:val="000000"/>
                <w:sz w:val="18"/>
                <w:szCs w:val="1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15 7 01 00590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6464,9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6470,8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4836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15 7 01 00590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3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15 7 01 00590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"Финансовое обеспечение  исполнения  переданных полномочий"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39 3 00 0000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1274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Pr="00F04A23">
              <w:rPr>
                <w:color w:val="000000"/>
                <w:sz w:val="18"/>
                <w:szCs w:val="18"/>
              </w:rPr>
              <w:t>"Осуществление государственных полномочий по созданию и организации и деятельности комиссий по делам несовершеннолетних и защите  их прав"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39 3 01 00000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424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39 3 01 78080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283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39 3 01 78080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141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Осуществление государственных полномочий по сбору информации от поселений, входящих в муниципальный район, необходимой для ведения регистра  муниципально -правовых актов Воронежской области"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39 3 02 00000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416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39 3 02 78090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39 3 02 78090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136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>" Создание и организация деятельности административных комиссий"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39 3 03 00000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434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39 3 03 78470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39 3 03 78470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154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"Реализация муниципальной политики в сфере социально-экономического развития муниципальных образований"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58 1 00 00000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413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27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Pr="00F04A23">
              <w:rPr>
                <w:color w:val="000000"/>
                <w:sz w:val="18"/>
                <w:szCs w:val="18"/>
              </w:rPr>
              <w:t>"  Членские взносы в ассоциацию « Совет муниципалных обрзований»»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58 1 02 00000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0911F0" w:rsidRPr="00F04A23" w:rsidTr="00815F7B">
        <w:trPr>
          <w:trHeight w:val="96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58 1 02 00000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0911F0" w:rsidRPr="00F04A23" w:rsidTr="00815F7B">
        <w:trPr>
          <w:trHeight w:val="253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>" Выдача разрешений на строительство, ввод объекта в эксплуатацию, о согласовании архитектурно-градостроительного облика объекта капитального строительства"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58 1 03 82120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911F0" w:rsidRPr="00F04A23" w:rsidTr="00815F7B">
        <w:trPr>
          <w:trHeight w:val="96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58 1 03 82120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</w:t>
            </w:r>
          </w:p>
        </w:tc>
      </w:tr>
      <w:tr w:rsidR="000911F0" w:rsidRPr="00F04A23" w:rsidTr="00815F7B">
        <w:trPr>
          <w:trHeight w:val="127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 основное мероприятие </w:t>
            </w:r>
            <w:r w:rsidRPr="00F04A23">
              <w:rPr>
                <w:color w:val="000000"/>
                <w:sz w:val="18"/>
                <w:szCs w:val="18"/>
              </w:rPr>
              <w:t>"  Осуществление муниципального  жилищного  контроля"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58 1 04 82120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911F0" w:rsidRPr="00F04A23" w:rsidTr="00815F7B">
        <w:trPr>
          <w:trHeight w:val="96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58 1 04 82120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мероприятие" </w:t>
            </w:r>
            <w:r w:rsidRPr="00F04A23">
              <w:rPr>
                <w:color w:val="000000"/>
                <w:sz w:val="18"/>
                <w:szCs w:val="18"/>
              </w:rPr>
              <w:t>Передача осуществления части полномочий поселений по выполнению организационно-технических мероприятий, связанных с размещением  муниципального заказа</w:t>
            </w:r>
            <w:r w:rsidRPr="00F04A23">
              <w:rPr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58 1 05 00000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380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58 1 05 82130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372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58 1 05 82130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4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59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64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"Защита объектов информатизации"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90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 Аттестация автоматизированного рабочего места и ежегодный контроль эффективности мер защиты объектов информатизации"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96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15 4 01 82140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910,2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867,2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867,2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44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" Развитие и модернизация  защиты населения от угроз чрезвычайных ситуаций и пожаров"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96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Профилактика терроризма и  экстремизма"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9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10 1 01 81050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Повышение уровня информирования населения о возникновении ЧС и принятых мерах по их  ликвидации"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10 1 02 81040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Совершенствование работы единой  дежурно-диспетчерской  службы  администрации Панинского муниципального района"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10 2 00 0000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877,2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867,2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867,2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10 2 01 81060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877,2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867,2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867,2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4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 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118582,7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15203,7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16188,5</w:t>
            </w:r>
          </w:p>
        </w:tc>
      </w:tr>
      <w:tr w:rsidR="000911F0" w:rsidRPr="00F04A23" w:rsidTr="00815F7B">
        <w:trPr>
          <w:trHeight w:val="6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3148,3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3149,1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3148,3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3149,1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"Развитие информационно-консультационной помощи в сельской местности"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3165,2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3115,2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3115,2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Расходы на выплату  персоналу в целях обеспечения выполнения функций государственными (муниципальными) </w:t>
            </w:r>
            <w:r w:rsidRPr="00F04A23">
              <w:rPr>
                <w:color w:val="000000"/>
                <w:sz w:val="18"/>
                <w:szCs w:val="18"/>
              </w:rPr>
              <w:lastRenderedPageBreak/>
              <w:t>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25 1 01 00590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2589,8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2589,8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2589,8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25 1 01 00590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559,4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513,4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513,4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25 1 01 00590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«Эпизоотическое и ветеринарно –санитарное благополучие панинского муниципального района»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33,9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« Обеспечение проведения противоэпизоотических мероприятий»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33,9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25 2 01 78800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33,9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Дорожное хозяйство ( 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109470,1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12938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панинского муниципального района"Обеспечение доступным и комфортным  жильем и коммунальными услугами населения  Панинского муниципального района"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109470,1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12938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21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Мероприятия направленные на капитальный ремонт и ремонт автомобильных дорог общего пользования местного значения в рамках подпрограмма «Развитие транспортной системы Панинского муниципального района»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05 5 01 78850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58628,8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05 5 01 78850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58628,8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8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Основное мероприятие "Проектирование, строительство, реконструкция и капитальный ремонт и содержание автомобильный дорог общего пользования местного значения"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05 5 02 00000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39860,3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9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05 5 02 78840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39860,3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 Муниципальный дорожный фонд  Панинского муниципального района 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05 6 00 00000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10981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12938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Проектирование, </w:t>
            </w:r>
            <w:r w:rsidRPr="00F04A23">
              <w:rPr>
                <w:color w:val="000000"/>
                <w:sz w:val="18"/>
                <w:szCs w:val="18"/>
              </w:rPr>
              <w:lastRenderedPageBreak/>
              <w:t>строительство, реконструкция, капитальный ремонт и содержание автомобильных дорог общего пользования местного значения"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05 6 01 00000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2285,4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12938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05 6 01 82110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2285,4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12938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Основное мероприятие «Передача полномочий»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05 6 02 82114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8695,6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05 6 02 82114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8695,6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5911,6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101,4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96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 Развитие и поддержка  малого и среднего предпринимательства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2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Предоставление грантов начинающим субъектам  малого предпринимательства"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64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15 1 02 82140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59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Основное мероприятие «Финансовое обеспечение деятельности администрации Панинского муниципального района»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15 5 01 00000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1696,2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54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15 5 01 82010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1696,2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96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15 5 01 82010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1696,2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Обеспечение  исполнения функций администрации Панинского муниципального района"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15 8 00 00000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2771,9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96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Основное мероприятие «Приобретение основных средств»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15 8 01 00000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1414,8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411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Мероприятия по обеспечению исполнения функций администрации муниципального района в рамках подпрограммы «Обеспечение исполнения функций администрации Панинского муниципального района» муниципальной программы  Панинского муниципального района «Экономическое развитие и инновационная экономика»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15 8 01 82010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1414,8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96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15 8 01 82010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1414,8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Проведение ремонтных работ"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15 8 03 00000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1357,1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15 8 03 82010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1357,1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"Совершенствование  муниципального управления"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15 3 00 00000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143,5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101,4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2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Мероприятия направленные на снижение напряженности  на рынке труда"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15 3 02 00000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101,4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"Совершенствование  муниципального управления"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15 3 00 00000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143,5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101,4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2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Мероприятия направленные на снижение напряженности  на рынке труда"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15 3 02 00000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101,4</w:t>
            </w:r>
          </w:p>
        </w:tc>
      </w:tr>
      <w:tr w:rsidR="000911F0" w:rsidRPr="00F04A23" w:rsidTr="00815F7B">
        <w:trPr>
          <w:trHeight w:val="87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33530,4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3030,3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0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Приобретение коммунальной специализированной техники в рамках подпрограммы «Создание условий для обеспечения качественными услугами жилищно-коммунального хозяйства населения Панинского муниципального района» муниципальной программы  Панинского муниципаль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05 2 01 78620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3030,3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05 2 01 78620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3030,3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1583,5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15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Панинского муниципального района « Социальная поддержка граждан»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03 0 3 01786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1583,5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03 0 3 01786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1583,5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87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28916,6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9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Реконструкция водопроводных сетей и сооружений в с. Красный Лиман-2ой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05 2 02 78100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28916,6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05 2 02 78100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28916,6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64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ОХРАНА ОКРУЖАЮЩЕЙ 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31,90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31,90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31,90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 Панинского муниципального района " Охрана окружающей среды"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31,90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31,90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31,90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Регулирование качества окружающей среды"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12 1 00 0000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11,90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Строительство пункта сбора, накопления и размещения отходов на территории Панинского муниципального района"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12 1 01 0000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11,90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12 1 01 82150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11,90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Биологическое разнообразие"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12 2 00 0000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Проведение акций, мероприятий , в том числе, в школах, в связи с ежегодным всемирным днем окружающей среды ( 5 июня)"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12 2 01 0000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 и услуг для государственных </w:t>
            </w:r>
            <w:r w:rsidRPr="00F04A23">
              <w:rPr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06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12 2 01 82150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Очистка от мусора береговой полосы водных объектов рыбохозяйственного значения в местах, наиболее часто посещаемых отдыхающими 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12 2 02 0000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12 2 02 82150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3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260887,80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242541,00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254229,90</w:t>
            </w:r>
          </w:p>
        </w:tc>
      </w:tr>
      <w:tr w:rsidR="000911F0" w:rsidRPr="00F04A23" w:rsidTr="00815F7B">
        <w:trPr>
          <w:trHeight w:val="190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программаПанинского муниципального района Воронежской области "Развитие образования" на 2014-2020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260887,80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242541,00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254229,90</w:t>
            </w:r>
          </w:p>
        </w:tc>
      </w:tr>
      <w:tr w:rsidR="000911F0" w:rsidRPr="00F04A23" w:rsidTr="00815F7B">
        <w:trPr>
          <w:trHeight w:val="3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43787,9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42418,3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41879,3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Повышение доступности и качества дошкольного образования"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43787,9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42418,3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41879,3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Материально-техниеское оснащение муниципальных дошкольных образовательных организаций"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02 1 03 00000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02 1 03 00590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деятельности ДОУ"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02 1 05 00000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36886,2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37529,6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36842,2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48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«Повышение доступности и качества дошкольного образования» муниципальной целевой программы Панинского муниципального района «Развитие образования на 2014-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02 1 05 00590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18478,3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15485,3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13915,9</w:t>
            </w:r>
          </w:p>
        </w:tc>
      </w:tr>
      <w:tr w:rsidR="000911F0" w:rsidRPr="00F04A23" w:rsidTr="00815F7B">
        <w:trPr>
          <w:trHeight w:val="285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02 1 05 00590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5500,9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5500,9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5500,9</w:t>
            </w:r>
          </w:p>
        </w:tc>
      </w:tr>
      <w:tr w:rsidR="000911F0" w:rsidRPr="00F04A23" w:rsidTr="00815F7B">
        <w:trPr>
          <w:trHeight w:val="96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02 1 05 00590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12502,7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9284,4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7715</w:t>
            </w:r>
          </w:p>
        </w:tc>
      </w:tr>
      <w:tr w:rsidR="000911F0" w:rsidRPr="00F04A23" w:rsidTr="00815F7B">
        <w:trPr>
          <w:trHeight w:val="3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02 1 05 00590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474,7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700</w:t>
            </w:r>
          </w:p>
        </w:tc>
      </w:tr>
      <w:tr w:rsidR="000911F0" w:rsidRPr="00F04A23" w:rsidTr="00815F7B">
        <w:trPr>
          <w:trHeight w:val="129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"Повышение доступности и качества дошкольного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02 1 05 70100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1186,4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80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02 1 05 70100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1186,4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02 1 05 78290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16897,1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21603,4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22467,8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02 1 05 78290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324,4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440,9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458,5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2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«Финансирование групп детских садов при общеобразовательных учреждениях»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02 1 10 00590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1210,5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1079,4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1079,4</w:t>
            </w:r>
          </w:p>
        </w:tc>
      </w:tr>
      <w:tr w:rsidR="000911F0" w:rsidRPr="00F04A23" w:rsidTr="00815F7B">
        <w:trPr>
          <w:trHeight w:val="24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02 2 10 00590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602,3</w:t>
            </w:r>
          </w:p>
        </w:tc>
      </w:tr>
      <w:tr w:rsidR="000911F0" w:rsidRPr="00F04A23" w:rsidTr="00815F7B">
        <w:trPr>
          <w:trHeight w:val="9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02 2 10 00590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477,1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477,1</w:t>
            </w:r>
          </w:p>
        </w:tc>
      </w:tr>
      <w:tr w:rsidR="000911F0" w:rsidRPr="00F04A23" w:rsidTr="00815F7B">
        <w:trPr>
          <w:trHeight w:val="33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обеспечение государственных гарантий реализации прав на получение общедоступного дошкольного образования в рамках подпрограммы «Повышение доступности и качества общего образования» муниципальной программы Панинского муниципального района «Развитие образования»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02 2 10 78290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1957,6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2331,5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2424,9</w:t>
            </w:r>
          </w:p>
        </w:tc>
      </w:tr>
      <w:tr w:rsidR="000911F0" w:rsidRPr="00F04A23" w:rsidTr="00815F7B">
        <w:trPr>
          <w:trHeight w:val="24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02 2 10 78290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2284,9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2376,4</w:t>
            </w:r>
          </w:p>
        </w:tc>
      </w:tr>
      <w:tr w:rsidR="000911F0" w:rsidRPr="00F04A23" w:rsidTr="00815F7B">
        <w:trPr>
          <w:trHeight w:val="9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02 2 10 78290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48,5</w:t>
            </w:r>
          </w:p>
        </w:tc>
      </w:tr>
      <w:tr w:rsidR="000911F0" w:rsidRPr="00F04A23" w:rsidTr="00815F7B">
        <w:trPr>
          <w:trHeight w:val="9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"Финансирование групп детских садов"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02 2 13 00590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2344,4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24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02 2 13 00590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1284,9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9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02 2 13 00590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1059,5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9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Финансовое обеспечение деятельности детских садов при общеобразовательных учреждениях и денежное обеспечение их работников за счет областного бюджета в рамках подпрограммы «Повышение доступности и качества общего образования» муниципальной  программы Панинского муниципального района «Развитие образования 2014-2020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02 2 13 78290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1163,2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1377,8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1432,8</w:t>
            </w:r>
          </w:p>
        </w:tc>
      </w:tr>
      <w:tr w:rsidR="000911F0" w:rsidRPr="00F04A23" w:rsidTr="00815F7B">
        <w:trPr>
          <w:trHeight w:val="24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02 2 1378290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1160,7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1350,2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1404,2</w:t>
            </w:r>
          </w:p>
        </w:tc>
      </w:tr>
      <w:tr w:rsidR="000911F0" w:rsidRPr="00F04A23" w:rsidTr="00815F7B">
        <w:trPr>
          <w:trHeight w:val="9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02 2 13 782290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28,6</w:t>
            </w:r>
          </w:p>
        </w:tc>
      </w:tr>
      <w:tr w:rsidR="000911F0" w:rsidRPr="00F04A23" w:rsidTr="00815F7B">
        <w:trPr>
          <w:trHeight w:val="33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192871,7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179416,5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192255,6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Подпрограмма" Повышение  доступности и качества общего образования"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192806,3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174649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187488,1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Pr="00F04A23">
              <w:rPr>
                <w:color w:val="000000"/>
                <w:sz w:val="18"/>
                <w:szCs w:val="18"/>
              </w:rPr>
              <w:t>" Кадровое обеспечение, поддержка  творческих педагогов и одаренных детей"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02 2 01 00000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202,8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202,8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02 2 01 80090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02 2 01 80130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02 2 01 80130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132,8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132,8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" Проведение </w:t>
            </w:r>
            <w:r w:rsidRPr="00F04A23">
              <w:rPr>
                <w:color w:val="000000"/>
                <w:sz w:val="18"/>
                <w:szCs w:val="18"/>
              </w:rPr>
              <w:lastRenderedPageBreak/>
              <w:t>государственной аттестации выпускников школ"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02 2 03 00000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140,2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02 2 03 80070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140,2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Укрепление материально-технической базы общеобразовательных учреждений, оптимизация сети  общеобразовательных учреждений"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02 2 05 00000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19570,8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1500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Укрепление материально-технической базы ОУ в ОО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02 2 05 70870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17376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9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02 2 05 70870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17376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2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Мероприятия по укреплению материально-технической базы образовательных учреждений в области общего образования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02 2 05 83000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1944,8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1500</w:t>
            </w:r>
          </w:p>
        </w:tc>
      </w:tr>
      <w:tr w:rsidR="000911F0" w:rsidRPr="00F04A23" w:rsidTr="00815F7B">
        <w:trPr>
          <w:trHeight w:val="9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02 2 05 83000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1944,8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1500</w:t>
            </w:r>
          </w:p>
        </w:tc>
      </w:tr>
      <w:tr w:rsidR="000911F0" w:rsidRPr="00F04A23" w:rsidTr="00815F7B">
        <w:trPr>
          <w:trHeight w:val="9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05 S0870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Обеспечение противопожарной безопасности"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02 2 06 00000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1135,4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1380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02 2 06 80050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1135,4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1380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1380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Pr="00F04A23">
              <w:rPr>
                <w:color w:val="000000"/>
                <w:sz w:val="18"/>
                <w:szCs w:val="18"/>
              </w:rPr>
              <w:t>" Охрана жизни и здоровья детей"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02 2 07 00000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9008,6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8020,1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8022,1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9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02 2 07 80080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8488,5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7500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02 2 07 78130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520,1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520,1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522,1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0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Pr="00F04A23">
              <w:rPr>
                <w:color w:val="000000"/>
                <w:sz w:val="18"/>
                <w:szCs w:val="18"/>
              </w:rPr>
              <w:t>"Школьный автобус"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02 2 08 00000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4242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4200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02 2 08 80040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4239,4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4200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02 2 08 80040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"Финансовое обеспечение деятельности  общеобразовательных учреждений"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02 2 09 00000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119475,9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120761,8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133597,9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02 2 09 78120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98529,1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105412,4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117740,9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02 2 09 78120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3786,7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4367,2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4874,8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02 2 09 71630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02 2 09 80020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16345,6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10447,2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10447,2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02 2 09 80020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713,5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435</w:t>
            </w:r>
          </w:p>
        </w:tc>
      </w:tr>
      <w:tr w:rsidR="000911F0" w:rsidRPr="00F04A23" w:rsidTr="00815F7B">
        <w:trPr>
          <w:trHeight w:val="9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02 2 09 S1630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« Субсидии МБОУ « Панинская СОШ»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02 2 12 00000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39203,8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38514,3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38515,3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9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Мероприятие по обеспечению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02 2 12 00590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6993,2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6500,1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6500,1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02 2 12 78120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31802,7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31610,6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31610,6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02 2 12 78130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269,9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272,9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Предоставление субсидий бюджетным, </w:t>
            </w:r>
            <w:r w:rsidRPr="00F04A23">
              <w:rPr>
                <w:color w:val="000000"/>
                <w:sz w:val="18"/>
                <w:szCs w:val="18"/>
              </w:rPr>
              <w:lastRenderedPageBreak/>
              <w:t>автономным учреждениям и иным некоммерческим  организациям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02 2 12 78320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131,7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Развитие дополнительного образования и воспитания детей и молодежи"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02 3 00 00000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4767,5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4767,5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учреждений дополнительного образования"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02 3 01 00000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3946,6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3946,6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02 3 01 00590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3609,6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3609,6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02 3 01 00590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331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02 3 01 00590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Субсидии МБОУ ДЮСШ " КАИССА"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02 3 06 00000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820,9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820,9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02 3 06 80100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820,9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820,9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11181,7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9273,9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8558,7</w:t>
            </w:r>
          </w:p>
        </w:tc>
      </w:tr>
      <w:tr w:rsidR="000911F0" w:rsidRPr="00F04A23" w:rsidTr="00815F7B">
        <w:trPr>
          <w:trHeight w:val="30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 детей и молодежи» муниципальной программы Панинского муниципального района Воронежской области «Развити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02 3 01 00590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4126,8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2954,9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2364,7</w:t>
            </w:r>
          </w:p>
        </w:tc>
      </w:tr>
      <w:tr w:rsidR="000911F0" w:rsidRPr="00F04A23" w:rsidTr="00815F7B">
        <w:trPr>
          <w:trHeight w:val="24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02 3 01 00590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3609,6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1284,9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1284,9</w:t>
            </w:r>
          </w:p>
        </w:tc>
      </w:tr>
      <w:tr w:rsidR="000911F0" w:rsidRPr="00F04A23" w:rsidTr="00815F7B">
        <w:trPr>
          <w:trHeight w:val="9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02 3 01 00590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1079,8</w:t>
            </w:r>
          </w:p>
        </w:tc>
      </w:tr>
      <w:tr w:rsidR="000911F0" w:rsidRPr="00F04A23" w:rsidTr="00815F7B">
        <w:trPr>
          <w:trHeight w:val="3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02 3 01 00590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0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бюджетам, автономным учреждениям и иным некоммерческим организациям в рамках подпрограммы «Развитие дополнительного образования и воспитания детей и молодежи» муниципальной программы Панинского муниципального района Воронежской об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02 3 06 80100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2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02 03 06 80100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"Развитие дополнительного образования в сфере  культуры"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11 1 00 0000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6591,9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6319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6194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 обеспечение деятельности МКОУ  ДОД " ДШИ р.п. Панино"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11 1 01 00000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6344,7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6319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6194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5803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5894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5894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504,4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96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37,30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0911F0" w:rsidRPr="00F04A23" w:rsidTr="00815F7B">
        <w:trPr>
          <w:trHeight w:val="12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>" Модернизация материально-технической базы ,техническое оснащение учреждения"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11 1 03 00000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78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11 1 03 00590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Художественно-эстетическое воспитание  учащихся через организацию и проведение конкурсов, смотров, фестивалей, посещение и участие в творческих мероприятиях"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 11 1 04 00000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11 1 04 00590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 11 1 05 00000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11 1 05 00590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4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Молодежная политика и оздоровление 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2127,00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2246,90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2350,90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Создание условий для организации отдыха и оздоровления детей и молодежи"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02 4 00 00000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1469,3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1653,4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1757,4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>"Организация и финансирование воспитательной работы, содержательного досуга и отдыха детей в период оздоровительной  компании"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02 4 05 00000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1469,3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1653,4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1757,4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02 4 05 80110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105,3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62,5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02 4 05 80110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271,7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271,7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02 4 05 78320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249,5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02 4 05 78320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673,4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1019,2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1113,2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02 4 05 82200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02 4 05 78410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230,7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Молодежь"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02 5 00 00000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644,7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565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565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Вовлечение молодежи в социальную практику"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02 5 01 00000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65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02 5 01 80160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65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Гражданское образование и патриотическое воспитание молодежи, содействие формированию правовых, культурных и нравственных ценностей среди молодежи"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02 5 04 00000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315,4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02 5 04 80120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315,4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трудоустройство несовершеннолетних граждан в возоасте  от 14 до 18 лет в свободное  от учебы время"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02 5 05 00000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286,9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190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02 5 05 78430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286,9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190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"Допризывная подготовка молодежи к службе в Вооруженных Силах Российской Федерации"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02 6 00 00000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15,50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"Формирование целостной системы и финансовое обеспечение для подготовки молодежи к службе в Вооруженных силах Российской  Федерации"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02 6 02 00000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15,50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02 6 02 82190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15,50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"Профилактика правонарушений на территории Панинского муиципального района"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В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"Информационно-пропагандистское обеспечение деятельности по профилактике правонарушений Панинского муниципального района 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В 06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В 06 80170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"Укрепление гражданского единства и гармонизация межнациональных отношений Панинского муниципального района"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А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"Реализация комплексной информационной кампании, направленной на укрепление единства Российской нации, традиционных нравственных и духовных ценностей Панинского муниципального района»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А 02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А 02 80190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10919,5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9185,4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9185,4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Финансовое обеспечение деятельности МКУ "Панинская ЦБУО" и центра учебно-воспитательной работы, подведомственных отделу по образованию, опеке  спорту и работе с молодежью администрации Панинского муниципального района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02 7 00 00000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6320,6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5920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5920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"Финансовое  обеспечение деятельности МКУ "Панинская ЦБУО""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02 7 01 00000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6320,6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5920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5920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02 7 01 00590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5860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5860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5860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02 7 01 00590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460,6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Обеспечение реализации муниципальной программы " развитие образование" на 2014-2020 годы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02 8 00 0000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4098,9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3265,4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3265,4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деятельности органов муниципальной власти в сфере образования"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02 8 01 00000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3324,40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3265,40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3265,40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02 8 01 82010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1562,40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1562,40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1562,40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02 8 01 82010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1758,10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1700,00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1700,00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02 8 01 82010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3,00</w:t>
            </w:r>
          </w:p>
        </w:tc>
      </w:tr>
      <w:tr w:rsidR="000911F0" w:rsidRPr="00F04A23" w:rsidTr="00815F7B">
        <w:trPr>
          <w:trHeight w:val="6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02 8 04 83000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774,5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9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02 8 04 83000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774,5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« Формирование благоприятной инвестиционной среды»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Pr="00F04A23">
              <w:rPr>
                <w:color w:val="000000"/>
                <w:sz w:val="18"/>
                <w:szCs w:val="18"/>
              </w:rPr>
              <w:t>« Строительство  стадиона в р.п. Панино»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13 1 02 00000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3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13 1 02 80010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3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Разработка ПСД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13 1 03 00000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96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13 1 03 00000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64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42630,4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24904,4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23714,4</w:t>
            </w:r>
          </w:p>
        </w:tc>
      </w:tr>
      <w:tr w:rsidR="000911F0" w:rsidRPr="00F04A23" w:rsidTr="00815F7B">
        <w:trPr>
          <w:trHeight w:val="3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32462,94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20850,40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19510,40</w:t>
            </w:r>
          </w:p>
        </w:tc>
      </w:tr>
      <w:tr w:rsidR="000911F0" w:rsidRPr="00F04A23" w:rsidTr="00815F7B">
        <w:trPr>
          <w:trHeight w:val="127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32462,9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20850,4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19510,4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Попрограмма " Развитие культурно-досуговой деятельности и народного творчества"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11 2 00 00000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21327,2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9737,3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8453,3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деятельности  МКУК " МДКиД"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11 2 01 00000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6091,8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4124,3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78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11 2 01 20540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78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11 2 01 70100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78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5511,8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4124,3</w:t>
            </w:r>
          </w:p>
        </w:tc>
      </w:tr>
      <w:tr w:rsidR="000911F0" w:rsidRPr="00F04A23" w:rsidTr="00815F7B">
        <w:trPr>
          <w:trHeight w:val="12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>" Модернизация материально-технической базы ,техническое оснащение учреждения"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1107,7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78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11 2 02 00590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1107,7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Организация и проведение культурно-массовых мероприятий, смотров, конкурсов, фестивалей"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11 2 03 00000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11 2 03 83500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деятельности филиала МКУК " МДКиД"- КДЦ кинотеатр " Восток"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11 2 05 00000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4085,4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4117,3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4329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11 2 05 00590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4085,4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4117,3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4329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деятельности  МКУК " МДКиД в части передачи полномочий сельских поселений в сфере культуры"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11 2 06 00000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9792,3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бюджетным, автономным</w:t>
            </w:r>
            <w:r w:rsidRPr="00F04A23">
              <w:rPr>
                <w:color w:val="000000"/>
                <w:sz w:val="18"/>
                <w:szCs w:val="18"/>
              </w:rPr>
              <w:br/>
              <w:t>учреждениям и иным некоммерческим организациям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11 2 06 00590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9792,3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Развитие и модернизация  библиотечного дела"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11 3 00 00000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11024,3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11113,10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11057,1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деятельности МКУК " ПМЦБ"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11 3 01 00000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10414,0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10863,00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10863,00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11 3 01 00590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9549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10363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10363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11 3 01 00590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828,2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485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0911F0" w:rsidRPr="00F04A23" w:rsidTr="00815F7B">
        <w:trPr>
          <w:trHeight w:val="9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11 3 01 78440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Комплектование книжных фондов"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11 3 02 00000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25,10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17,00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11 3 02 00590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02 L5190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Развитие и </w:t>
            </w:r>
            <w:r w:rsidRPr="00F04A23">
              <w:rPr>
                <w:color w:val="000000"/>
                <w:sz w:val="18"/>
                <w:szCs w:val="18"/>
              </w:rPr>
              <w:lastRenderedPageBreak/>
              <w:t>модернизация библиотечного дела, внедрение новых технологий и форм деятельности"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11 3 03 00000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268,3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77,1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11 3 03 51460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77,1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11 3 03 00590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268,3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Организация и проведение мероприятий"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11 3 04 00000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174,5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11 3 04 00590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174,5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Развитие и финансовое обеспечение деятельности музейного дела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11 3 05 00000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11 3 05 00590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«Развитие туризма»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11 6 00 00000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Развитие внутреннего и въездного туризма на территории Панинского муниципального района»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11 6 01 00000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11 6 01 00590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88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 «Проведение ремонтных работ»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15 8 03 00000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6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Основное мероприятие «Проведение ремонтных работ»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15 8 03 78440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4167,5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4204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4167,5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4054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4204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Подпрограмма " Обеспечение учета и </w:t>
            </w: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отчетности в муниципальных учреждениях  культуры"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11 4 00 00000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2524,2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2499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2549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"Финансовое обеспечение деятельности  МКУ П "ЦБУК"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11 4 01 00000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2524,2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2499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2549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11 4 01 00590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2433,1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2385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2385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11 4 01 00590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164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"Содержание и обеспечение деятельности аппарата отдела по культуре  администрации Панинского муниципального района"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11 5 00 00000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1643,3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1655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11 5 00 00000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1643,3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1655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11 5 01 82010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1218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1218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11 5 01 82010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197,1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397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Иные бюджетные ассигнования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11 5 01 82010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</w:t>
            </w:r>
          </w:p>
        </w:tc>
      </w:tr>
      <w:tr w:rsidR="000911F0" w:rsidRPr="00F04A23" w:rsidTr="00815F7B">
        <w:trPr>
          <w:trHeight w:val="33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12036,9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12237,9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12516,9</w:t>
            </w:r>
          </w:p>
        </w:tc>
      </w:tr>
      <w:tr w:rsidR="000911F0" w:rsidRPr="00F04A23" w:rsidTr="00815F7B">
        <w:trPr>
          <w:trHeight w:val="33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программаПанинского муниципального района Воронежской области "Социальная поддержка граждан" на 2014-2020 годы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Улучшение качества жизни пожилых людей"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"Обеспечение мер социальных гарантий муниципальных служащих в связи с выходом их на пенсию"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03 2  01 00000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03 2 01 82210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</w:tr>
      <w:tr w:rsidR="000911F0" w:rsidRPr="00F04A23" w:rsidTr="00815F7B">
        <w:trPr>
          <w:trHeight w:val="64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2548,4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1430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программаПанинского муниципального района Воронежской области "Социальная поддержка граждан" на 2014-2020 годы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451,9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Улучшение качества жизни пожилых людей"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386,9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"Организация прававой и социальной работы по защите прав и интересов ветеранов и инвалидов войны и труда"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03 2 02 00000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386,9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03 2 02 82220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386,9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21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Подпрограмма «Материальная помощь гражданам, нуждающимся в социальной поддержке» муниципальной программы Панинского муниципального района «Социальная поддержка граждан»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2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Основное мероприятие «Обеспечение мер по оказанию помощи населению в социальной поддержке»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6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03 3 01 82300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Панинского муниципального района " Обеспечение доступным и комфортным  жильем  и коммунальными услугами населения Панинского муниципального района"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2096,5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750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Создание условий для обеспечения  доступным и комфортным жильем  населения  Панинского муниципального района"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2096,5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750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Обеспечение жильем  молодых семей"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05 1 01 00000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2096,5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750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1 01 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750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25 7 00 00000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360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Устойчивое  развитие сельских территорий на 2014-2017  годы и на период до 2020 года"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25 7 00 00000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>" Улучшение жилищных условий граждан  проживающих  в сельской местности"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25 7 01 00000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180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 2 01 L0180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180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>" Улучшение жилищных условий  молодых семей и молодых специалистов, проживающих и работающих в сельской местности"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25 7 02 00000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180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 7 02 L0100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180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6288,5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7607,9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7886,9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программаПанинского муниципального района Воронежской области "Развитие образования" на 2014-2020 годы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6288,5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7607,9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7886,9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"Дети-сироты и дети нуждающиеся в особой защите государства"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02 9 0000000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6288,5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7607,9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7886,9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"Выплаты единовременного пособия, при всех формах устройства детей, лишенных родительского попечения, в семью"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02 9 01 00000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467,4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485,9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485,9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02 9 01 52600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467,4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485,9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485,9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Выплаты приемной семье на содержание подопечных детей"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02 9 02 00000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338,1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398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02 9 02 78180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338,1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398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Выплаты семьям опекунов на содержание подопечных детей"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02 9 03 00000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6181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6428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02 9 03 78200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6181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6428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Выплаты вознаграждения, причитающиеся приемному родителю"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02 9 04 00000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432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02 9 04 78190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432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"Расходы на компенсацию, выплачиваемую родителям в целях материальной поддержки воспитания и обучения детей, посещяющих ОО, реализующие программы дошкольного образования"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02 9 10 00000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143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02 9 10 78150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143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12486,7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5808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5808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12486,7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5808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5808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 Панинского муниципального района " Развитие физической культуры и спорта"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12486,7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5808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5808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развитие детско юношеского спорта и массовой  физической культуры"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13 2 00 00000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6264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5808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5808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230"/>
        </w:trPr>
        <w:tc>
          <w:tcPr>
            <w:tcW w:w="3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>" Организация и проведение физкультурно-оздоровительных и спортивно- массовых  мероприятий"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338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13 2 01 82250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254,9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338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Участие в областных и всероссийских спортивно-массовых мероприятий"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13 2 02 00000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573,1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13 2 02 82250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573,1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2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Укрепление учебно-спортивной и материально-технической базы детско-юношеского спорта"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13 2 04 00000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140</w:t>
            </w:r>
          </w:p>
        </w:tc>
      </w:tr>
      <w:tr w:rsidR="000911F0" w:rsidRPr="00F04A23" w:rsidTr="00815F7B">
        <w:trPr>
          <w:trHeight w:val="9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13 2 04 00000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Pr="00F04A23">
              <w:rPr>
                <w:color w:val="000000"/>
                <w:sz w:val="18"/>
                <w:szCs w:val="18"/>
              </w:rPr>
              <w:t>"Финансовое обеспечение деятельности объектов физической культуры и спорта"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13 2 05 00000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5436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5230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13 2 05 00590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5 436,0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5 230,0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5 230,0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6222,7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27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в рамках подпрограммы «Строительство, ремонт и реконструкция спортивных сооружений»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1 2 02 S8100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1 2 02 S8100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27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Мероприятия направленные на строительство и финансовое обеспечение плоскостных спортивных сооружений в Панинском районе за счет средств областного бюджета в рамках подпрограммы «Строительство, ремонт и реконструкция спортивных сооружений»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13 1 2 03 78100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6210,3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13 1 2 03 78100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6210,3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9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9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5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Процентные платежи по муниципальному долгу Панинского муниципального района в рамках подпрограммы «Управление муниципальными финансами»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39 1 05 87880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58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39 1 05 87880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64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15491,9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14747,7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14767,6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15491,9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14747,7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14767,6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4110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Панинского муниципального района" Управление муниципальными финансами,создание условий для эффективного и ответственного управления мунгиципальными финансами, повышение устойчивостибюджетов муниципальных образований Панинского муниципального района"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39 2 00 00000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15491,9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14747,7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14767,6</w:t>
            </w:r>
          </w:p>
        </w:tc>
      </w:tr>
      <w:tr w:rsidR="000911F0" w:rsidRPr="00F04A23" w:rsidTr="00815F7B">
        <w:trPr>
          <w:trHeight w:val="2535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« Создание  условий для эффективного и ответственного управления муниципальными финансами, повышение устойчивости бюджетов муниципальных  образований  Панинского муниципального района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"Выравнивание бюджетной обеспеченности муниципальных образований"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39 2 02 00000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7338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6677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6899,8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39 2 02 82270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4352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3618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3763</w:t>
            </w:r>
          </w:p>
        </w:tc>
      </w:tr>
      <w:tr w:rsidR="000911F0" w:rsidRPr="00F04A23" w:rsidTr="00815F7B">
        <w:trPr>
          <w:trHeight w:val="3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39 2 02 82280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2986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3136,8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39 2 05 00000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7650,6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8070,7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7867,8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>" Иные межбюджетные трансферты"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39 2 05 00000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7650,6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8070,7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7867,8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39 2 05 83300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7650,6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8070,7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7867,8</w:t>
            </w:r>
          </w:p>
        </w:tc>
      </w:tr>
      <w:tr w:rsidR="000911F0" w:rsidRPr="00F04A23" w:rsidTr="00815F7B">
        <w:trPr>
          <w:trHeight w:val="12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резервные средства для компенсации дополнительных расходов возникших в результате увеличения мрот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39 2 0 670100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39 2 0 670100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Попрограмма "Управление муниципальными финансами"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39 1 00 00000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144,3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21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Резервный фонд администрации Панинского муниципального района на проведение аварийно восстановительных работ в рамках подпрограммы «Управление муниципальными финансами»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39 1 0 480540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39 1 0 480540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27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Мероприятия по проведению аварийно-восстановительных и иных работ, связанных с предупреждением и ликвидацией последствий стихийных бедствий и других чрезвычайных ситуаций в рамках подпрограммы «Управление муниципальными финансами»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39 1 0 420570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39 1 0 420570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0911F0" w:rsidRPr="00F04A23" w:rsidRDefault="000911F0" w:rsidP="000911F0">
      <w:pPr>
        <w:rPr>
          <w:sz w:val="18"/>
          <w:szCs w:val="18"/>
        </w:rPr>
      </w:pPr>
    </w:p>
    <w:tbl>
      <w:tblPr>
        <w:tblW w:w="11010" w:type="dxa"/>
        <w:tblInd w:w="93" w:type="dxa"/>
        <w:tblLayout w:type="fixed"/>
        <w:tblLook w:val="04A0"/>
      </w:tblPr>
      <w:tblGrid>
        <w:gridCol w:w="3559"/>
        <w:gridCol w:w="1843"/>
        <w:gridCol w:w="960"/>
        <w:gridCol w:w="500"/>
        <w:gridCol w:w="590"/>
        <w:gridCol w:w="1151"/>
        <w:gridCol w:w="1151"/>
        <w:gridCol w:w="1256"/>
      </w:tblGrid>
      <w:tr w:rsidR="000911F0" w:rsidRPr="00F04A23" w:rsidTr="00815F7B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Приложение 5</w:t>
            </w:r>
            <w:r w:rsidRPr="00F04A23">
              <w:rPr>
                <w:color w:val="000000"/>
                <w:sz w:val="18"/>
                <w:szCs w:val="18"/>
              </w:rPr>
              <w:br/>
              <w:t>к Решению Совета народных депутатов</w:t>
            </w:r>
            <w:r w:rsidRPr="00F04A23">
              <w:rPr>
                <w:color w:val="000000"/>
                <w:sz w:val="18"/>
                <w:szCs w:val="18"/>
              </w:rPr>
              <w:br/>
              <w:t>Панинского муниципального района</w:t>
            </w:r>
            <w:r w:rsidRPr="00F04A23">
              <w:rPr>
                <w:color w:val="000000"/>
                <w:sz w:val="18"/>
                <w:szCs w:val="18"/>
              </w:rPr>
              <w:br/>
              <w:t>"О  бюджете Панинского муниципального района на 2018год</w:t>
            </w:r>
            <w:r w:rsidRPr="00F04A23">
              <w:rPr>
                <w:color w:val="000000"/>
                <w:sz w:val="18"/>
                <w:szCs w:val="18"/>
              </w:rPr>
              <w:br/>
              <w:t xml:space="preserve"> и на плановый период 2019 и 2020 годов "</w:t>
            </w:r>
            <w:r w:rsidRPr="00F04A23">
              <w:rPr>
                <w:color w:val="000000"/>
                <w:sz w:val="18"/>
                <w:szCs w:val="18"/>
              </w:rPr>
              <w:br/>
              <w:t>от  ____________г.№____</w:t>
            </w:r>
            <w:r w:rsidRPr="00F04A23">
              <w:rPr>
                <w:color w:val="000000"/>
                <w:sz w:val="18"/>
                <w:szCs w:val="18"/>
              </w:rPr>
              <w:br/>
            </w:r>
            <w:r w:rsidRPr="00F04A23">
              <w:rPr>
                <w:color w:val="000000"/>
                <w:sz w:val="18"/>
                <w:szCs w:val="18"/>
              </w:rPr>
              <w:br/>
              <w:t>Приложение 9</w:t>
            </w:r>
            <w:r w:rsidRPr="00F04A23">
              <w:rPr>
                <w:color w:val="000000"/>
                <w:sz w:val="18"/>
                <w:szCs w:val="18"/>
              </w:rPr>
              <w:br/>
              <w:t>к Решению Совета народных депутатов</w:t>
            </w:r>
            <w:r w:rsidRPr="00F04A23">
              <w:rPr>
                <w:color w:val="000000"/>
                <w:sz w:val="18"/>
                <w:szCs w:val="18"/>
              </w:rPr>
              <w:br/>
              <w:t>Панинского муниципального района</w:t>
            </w:r>
            <w:r w:rsidRPr="00F04A23">
              <w:rPr>
                <w:color w:val="000000"/>
                <w:sz w:val="18"/>
                <w:szCs w:val="18"/>
              </w:rPr>
              <w:br/>
              <w:t>"О  бюджете Панинского муниципального района на 2018</w:t>
            </w:r>
            <w:r w:rsidRPr="00F04A23">
              <w:rPr>
                <w:color w:val="000000"/>
                <w:sz w:val="18"/>
                <w:szCs w:val="18"/>
              </w:rPr>
              <w:br/>
              <w:t xml:space="preserve"> год и на плановый период 2019 и 2020 годов "</w:t>
            </w:r>
            <w:r w:rsidRPr="00F04A23">
              <w:rPr>
                <w:color w:val="000000"/>
                <w:sz w:val="18"/>
                <w:szCs w:val="18"/>
              </w:rPr>
              <w:br/>
              <w:t>от 29.12.2017г. №109</w:t>
            </w:r>
          </w:p>
        </w:tc>
      </w:tr>
      <w:tr w:rsidR="000911F0" w:rsidRPr="00F04A23" w:rsidTr="00815F7B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5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125"/>
        </w:trPr>
        <w:tc>
          <w:tcPr>
            <w:tcW w:w="11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1F0" w:rsidRPr="00F04A23" w:rsidRDefault="000911F0" w:rsidP="00815F7B">
            <w:pPr>
              <w:spacing w:after="28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на 2018 год по муниципальным программам </w:t>
            </w:r>
            <w:r w:rsidRPr="00F04A23">
              <w:rPr>
                <w:b/>
                <w:bCs/>
                <w:color w:val="000000"/>
                <w:sz w:val="18"/>
                <w:szCs w:val="18"/>
              </w:rPr>
              <w:br/>
            </w: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7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0" w:name="RANGE!A13"/>
            <w:r w:rsidRPr="00F04A2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bookmarkEnd w:id="0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911F0" w:rsidRPr="00F04A23" w:rsidTr="00815F7B">
        <w:trPr>
          <w:trHeight w:val="390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0911F0" w:rsidRPr="00F04A23" w:rsidTr="00815F7B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В С Е Г 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536023,4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347085,3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356959,3</w:t>
            </w: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Панинского муниципального района "Развитие образования"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261035,40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244815,90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256944,80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4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Повышение доступности и качества дошкольного образования"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02 1 00 00000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37112,2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37629,6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36942,2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6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Материально-техниеское оснащение муниципальных дошкольных образовательных организаций"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02 1 03 00000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02 1 03 00590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3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деятельности ДОУ"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02 1 05 00000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36886,2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37529,6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36842,2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8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02 1 05 78290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16897,1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21603,4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22467,8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02 1 05 78290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324,4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440,9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458,5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8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02 1 05 00590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5500,9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5500,9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5500,9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02 1 05 00590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12502,7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9284,4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7715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02 1 05 00590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474,7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02 1 05 70100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1186,4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23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199482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179437,7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192425,2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4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Подпрограмма" Повышение  доступности и качества общего образования"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199482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179437,7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192425,2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4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Pr="00F04A23">
              <w:rPr>
                <w:color w:val="000000"/>
                <w:sz w:val="18"/>
                <w:szCs w:val="18"/>
              </w:rPr>
              <w:t>" Кадровое обеспечение, поддержка  творческих педагогов и одаренных детей"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202,8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202,8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02 2 01 80090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02 2 01 80130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02 2 01 80130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132,8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132,8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>" Проведение государственной аттестации выпускников школ"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02 2 03 00000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140,2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02 2 03 80070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140,2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4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Укрепление материально-технической базы общеобразовательных учреждений, оптимизация сети  общеобразовательных учреждений"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02 2 05 00000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19570,8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02 2 05 83000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1944,8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02 2 05 70870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17376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05 S0870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4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Обеспечение противопожарной безопасности"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02 2 06 00000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1135,4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1380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1380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02 2 06 80050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1135,4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1380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1380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Pr="00F04A23">
              <w:rPr>
                <w:color w:val="000000"/>
                <w:sz w:val="18"/>
                <w:szCs w:val="18"/>
              </w:rPr>
              <w:t xml:space="preserve">" Охрана жизни и </w:t>
            </w:r>
            <w:r w:rsidRPr="00F04A23">
              <w:rPr>
                <w:color w:val="000000"/>
                <w:sz w:val="18"/>
                <w:szCs w:val="18"/>
              </w:rPr>
              <w:lastRenderedPageBreak/>
              <w:t>здоровья детей"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02 2 07 00000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9008,6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8020,1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8022,1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02 2 07 80080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8488,5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7500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7500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02 2 07 78130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520,1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520,1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522,1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Pr="00F04A23">
              <w:rPr>
                <w:color w:val="000000"/>
                <w:sz w:val="18"/>
                <w:szCs w:val="18"/>
              </w:rPr>
              <w:t>"Школьный автобус"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02 2 08 00000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4242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4200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02 2 08 80040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4239,4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4200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02 2 08 80040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8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"Финансовое обеспечение деятельности  общеобразовательных учреждений"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02 2 09 00000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119475,9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120761,8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133597,9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02 2 09 78120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98529,1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105412,4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117740,9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02 2 09 78120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3786,7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4367,2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4874,8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02 2 09 76130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02 2 09 80020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16345,6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10447,2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10447,2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02 2 09 80020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713,5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435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91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02 2 09 S1630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6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Финансирование  групп детских садов при общеобразовательных учреждениях"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02 2 10 00000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3168,1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3410,9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3504,3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02 2 10 78290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2284,9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2376,4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02 2 10 78290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48,5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02 2 10 00590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602,3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602,3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602,3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02 2 10 00590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608,2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477,1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477,1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 « Субсидии МБОУ « Панинская СОШ»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02 2 12 00000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39203,8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38514,3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38515,3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02 2 12 78120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31802,7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31610,6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31610,6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02 2 12 78130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269,9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272,9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02 2 12 78320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131,7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02 2 12 00590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6993,2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6500,1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6500,1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1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детских садов при общеобразовательных учреждениях"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02 2 13 00000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3507,6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1377,8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1432,8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02 2 13 78290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1160,7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1350,2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1404,2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02 2 13 78290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28,6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02 2 13 00590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1284,9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02 2 13 00590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1059,5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4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Развитие дополнительного образования и воспитания детей и молодежи"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02 3 00 00000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4655,2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7722,4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7132,2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учреждений дополнительного образования"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02 3 01 00000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4190,2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6901,5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6311,3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02 3 01 00590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3609,6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3609,6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02 3 01 00590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331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02 3 01 00590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02 3 01 00590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3609,6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1284,9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1284,9</w:t>
            </w:r>
          </w:p>
        </w:tc>
      </w:tr>
      <w:tr w:rsidR="000911F0" w:rsidRPr="00F04A23" w:rsidTr="00815F7B">
        <w:trPr>
          <w:trHeight w:val="147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02 3 01 00590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505,2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1670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1079,8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02 3 01 00590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Субсидии МБОУ ДЮСШ " КАИССА"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02 3 06 00000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465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820,9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820,9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8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02 3 06 80100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820,9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820,9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5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02 03 06 80100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Молодежная политика и оздоровление  детей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02 4 00 00000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1469,3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1653,4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1757,4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4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Создание условий для организации отдыха и оздоровления детей и молодежи"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02 4 00 00000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1469,3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1653,4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1757,4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87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>"Организация и финансирование воспитательной работы, содержательного досуга и отдыха детей в период оздоровительной  компании"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02 4 05 00000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1469,3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1653,4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1757,4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8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02 4 05 80110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105,3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62,5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02 4 05 80110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271,7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271,7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02 4 05 78320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673,4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1019,2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1113,2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02 4 05 78320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249,5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02 4 05 82200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02 4 05 78410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230,7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Молодежь"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02 5 00 00000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644,7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565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565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Вовлечение молодежи в социальную практику"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02 5 01 00000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65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02 5 01 80160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65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8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Гражданское образование и патриотическое воспитание молодежи, содействие формированию правовых, культурных и нравственных ценностей среди молодежи"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02 5 04 00000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315,4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02 5 04 80120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315,4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8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трудоустройство несовершеннолетних граждан в возоасте  от 14 до 18 лет в свободное  от учебы время"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02 5 05 00000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286,9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190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02 5 05 7843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286,9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190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6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"Допризывная подготовка молодежи к службе в Вооруженных Силах Российской Федерации"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02 6 00 00000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28,50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28,50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"Формирование целостной системы и финансовое обеспечение для подготовки молодежи к службе в Вооруженных силах Российской  Федерации"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02 6 02 00000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15,50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02 6 02 82190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15,50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6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"Профилактика правонарушений на территории Панинского муиципального района"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В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"Информационно-пропагандистское обеспечение деятельности по профилактике правонарушений </w:t>
            </w:r>
            <w:r w:rsidRPr="00F04A23">
              <w:rPr>
                <w:color w:val="000000"/>
                <w:sz w:val="18"/>
                <w:szCs w:val="18"/>
              </w:rPr>
              <w:lastRenderedPageBreak/>
              <w:t>Панинского муниципального района 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02 В 06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В 06 80170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7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"Укрепление гражданского единства и гармонизация межнациональных отношений Панинского муниципального района"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А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"Реализация комплексной информационной кампании, направленной на укрепление единства Российской нации, традиционных нравственных и духовных ценностей Панинского муниципального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А 02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А 02 80190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02 7 00 00000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6320,6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5920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5920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06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Финансовое обеспечение деятельности МКУ "Панинская ЦБУО" и центра учебно-воспитательной работы, подведомственных отделу по образованию, опеке  спорту и работе с молодежью администрации Панинского муниципального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02 7 00 00000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6320,6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5920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5920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"Финансовое  обеспечение деятельности МКУ </w:t>
            </w:r>
            <w:r w:rsidRPr="00F04A23">
              <w:rPr>
                <w:color w:val="000000"/>
                <w:sz w:val="18"/>
                <w:szCs w:val="18"/>
              </w:rPr>
              <w:lastRenderedPageBreak/>
              <w:t>"Панинская ЦБУО""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02 7 01 00000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6320,6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5920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5920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02 7 01 00590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5860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5860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5860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02 7 01 00590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460,6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6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Обеспечение реализации муниципальной программы " развитие образование" на 2014-2020 годы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02 8 00 0000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4098,90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3265,40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3265,40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8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деятельности органов муниципальной власти в сфере образования"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02 8 01 00000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3324,40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3265,40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3265,40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02 8 01 82010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1562,40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1562,40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1562,40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02 8 01 82010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1758,10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1700,00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1700,00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02 8 01 82010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3,90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3,00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9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02 8 04 83000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774,5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4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"Дети-сироты и дети нуждающиеся в особой защите государства"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02 9 0000000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7239,5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8593,9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8908,9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"Выплаты единовременного пособия,при всех формах устройства детей, лишенных родительского попечения, в семью"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02 9 01 00000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467,4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485,9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485,9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02 9 01 52600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467,4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485,9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485,9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Выплаты приемной семье на содержание подопечных детей"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02 9 02 00000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338,1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02 9 02 78180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338,1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Выплаты семьям опекунов на содержание подопечных детей"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02 9 03 00000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6181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6428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02 9 03 78200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6181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6428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Выплаты вознагрождения, причитающиеся приемному родителю"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02 9 04 00000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432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02 9 04 78190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432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5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Основное мероприятие "Выполнение  переданных полномочий по  организации и осуществлению деятельности по опеке и попечительству"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02 9 08 78240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1022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02 9 08 78240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860,5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927,9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927,9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02 9 08 78240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94,1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"Расходы на компенсацию, выплачиваемую родителям в целях материальной поддержки воспитания и обучения детей, посещяющих ОО, реализующие программы дошкольного образования"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02 9 10 00000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02 9 10 78150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7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Панинского муниципального района Воронежской области "Социальная поддержка граждан" на 2014-2020 годы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5235,4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3520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3520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44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Панинского муниципального района « 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03 0 3 01786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1583,5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03 0 3 01786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1583,5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63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Улучшение качества жизни пожилых людей"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03 2 00 00000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3651,9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3520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3520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8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"Обеспечение мер социальных гарантий муниципальных служащих в связи с выходом их на пенсию"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03 2 01 00000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03 2 01 82210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"Организация прававой и социальной работы по защите прав и интересов ветеранов и инвалидов войны и труда"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03 2 02 00000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386,9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03 2 02 82220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386,9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2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Основное мероприятие «Обеспечение мер по оказанию помощи населению в социальной поддержке»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6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03 3 01 82300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40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Панинского </w:t>
            </w: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муниципального района " Обеспечение доступным и комфортным  жильем  и коммунальными услугами населения Панинского муниципального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05 0 00 00000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143513,5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12704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13688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7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Создание условий для обеспечения  доступным и комфортным жильем  населения  Панинского муниципального района"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143513,5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12704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13688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Обеспечение жильем  молодых семей"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05 1 01 00000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2096,5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750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05 1 01 L0200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2096,5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750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Приобретение коммунальной специализированной техники в рамках подпрограммы «Создание условий для обеспечения качественными услугами жилищно-коммунального хозяйства населения Панинского муниципального района» муниципальной программы  Панинского муниципаль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05 2 01 78620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3030,3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05 2 01 78620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3030,3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9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Реконструкция водопроводных сетей и сооружений в с. Красный Лиман-2ой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05 2 02 78100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28916,6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05 2 02 78100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28916,6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24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Мероприятия направленные на капитальный ремонт и ремонт автомобильных дорог общего пользования местного значения в рамках подпрограмма «Развитие транспортной системы Панинского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05 5 01 78850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58628,8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05 5 01 78850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58628,8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21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Основное мероприятие "Проектирование, строительство, реконструкция и капитальный ремонт и содержание автомобильный дорог общего пользования местного значения"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05 5 02 00000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39860,3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2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05 5 02 78840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39860,3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02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панинского муниципального района"Обеспечение доступным и комфортным  жильем и коммунальными услугами населения  Панинского муниципального района"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05 6 00 00000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10981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12938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4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 Муниципальный дорожный фонд  Панинского муниципального района 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05 6 00 00000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2285,4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12938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Проектирование, строительство, реконструкция, капитальный ремонт и содержание автомобильных дорог общего пользования местного значения"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05 6 01 00000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2285,4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12938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05 6 01 82110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2285,4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12938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Основное мероприятие «Передача полномочий»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05 6 02 82114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8695,6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05 6 02 82114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8695,6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69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Панинского муниципального района " Защита населения и территории панинского муниципального района от чрезвычайных ситуаций"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910,2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867,2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867,2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44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Развитие и модернизация  защиты населения от угроз чрезвычайных ситуаций и пожаров"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9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Профилактика терроризма и  экстремизма"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9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10 1 01 81050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9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Повышение уровня информирования населения о возникновении ЧС и принятых мерах по их  ликвидации"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9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10 1 02 81040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7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Совершенствование работы единой  дежурно-диспетчерской  службы  администрации Панинского муниципального района"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10 2 00 0000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877,2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867,2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867,2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8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Обеспечение деятельности  ЕДДС муниципального района  по совершенствованию мониторинга и прогнозирования ЧС"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10 2 01 00000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877,2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867,2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867,2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82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10 2 01 81060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877,2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867,2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867,2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6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43222,3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31223,4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29908,4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4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"Развитие дополнительного образования в сфере  культуры"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11 1 00 0000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6591,9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6319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6194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 обеспечение деятельности МКОУ  ДОД " ДШИ р.п. Панино"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11 1 01 00000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6344,7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6319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6194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82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5803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5894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5894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45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504,4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2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>" Модернизация материально-технической базы ,техническое оснащение учреждения"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11 1 03 00000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7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11 1 03 00590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25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Художественно-эстетическое воспитание  учащихся через организацию и проведение конкурсов, смотров, фестивалей, посещение и участие в творческих мероприятиях"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 11 1 04 00000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7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11 1 04 00590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2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 11 1 05 00000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7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11 1 05 00590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4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Попрограмма " Развитие культурно-досуговой деятельности и народного творчества"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11 2 00 00000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21327,2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9737,3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8453,3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деятельности  МКУК " МДКиД"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6091,8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4124,3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82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11 2 01 00590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5511,8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4124,3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0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11 2 01 20540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0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11 2 01 70100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right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5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Модернизация материально-технической базы, техническое  оснащение учреждения"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1107,7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0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11 2 02 00590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1107,7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26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Организация и проведение культурно-массовых мероприятий, смотров, конкурсов, фестивалей"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11 2 03 00000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3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11 2 03 83500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42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деятельности филиала МКУК " МДКиД"- КДЦ кинотеатр " Восток"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11 2 05 00000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4085,4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4117,3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4329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11 2 05 00590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4085,4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4117,3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4329</w:t>
            </w:r>
          </w:p>
        </w:tc>
      </w:tr>
      <w:tr w:rsidR="000911F0" w:rsidRPr="00F04A23" w:rsidTr="00815F7B">
        <w:trPr>
          <w:trHeight w:val="52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8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деятельности  МКУК " МДКиД в части передачи полномочий сельских поселений в сфере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11 2 06 00000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9792,3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6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бюджетным, автономным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11 2 06 00590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9792,3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63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Развитие и модернизация  библиотечного дела"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11 3 00 00000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11024,3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11113,1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11057,1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3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деятельности МКУК " ПМЦБ"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10414,0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10863,0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10863,0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27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11 3 01 00590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9549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10363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10363</w:t>
            </w: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11 3 01 00590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828,20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485,00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485,00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11 3 01 00590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15,20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9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11 3 01 78440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911F0" w:rsidRPr="00F04A23" w:rsidTr="00815F7B">
        <w:trPr>
          <w:trHeight w:val="63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Комплектование книжных фондов"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11 3 02 00000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26,57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25,10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17,00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11 3 02 00590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17,00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11 3 02 51440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9,57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8,10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6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Развитие и модернизация библиотечного дела, внедрение новых технологий и форм деятельности"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11 3 03 00000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268,3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77,1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11 3 03 51460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77,1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11 3 03 00590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268,3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3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Организация и проведение мероприятий"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11 3 04 00000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174,5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11 3 04 00590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174,5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4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деятельности филиала МКУК " ПМЦБ"-музей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11 3 05 00000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11 3 05 00000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«Развитие туризма»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5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Развитие внутреннего и въездного туризма на территории Панинского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27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11 6 01 00590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66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Обеспечение учета и отчетности в муниципальных учреждениях  культуры"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11 4 00 00000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2524,2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2499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2549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"Финансовое обеспечение деятельности  МКУ П "ЦБУК"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11 4 01 00000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2524,2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2499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2549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8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11 4 01 00590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2433,1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2385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2385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11 4 01 00590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91,1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7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"Содержание и обеспечение деятельности аппарата отдела по культуре  администрации Панинского муниципального района"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11 5 00 00000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1643,3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1655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11 5 01 00000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1643,3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1655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8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11 5 01 82010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1218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1218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45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11 5 01 82010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197,1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397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11 5 01 82010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26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  Панинского муниципального района " Охрана окружающей среды"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12 0 00000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31,90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31,90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31,90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2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Регулирование качества окружающей среды"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12 1 00 0000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11,90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84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Строительство пункта сбора, накопления и размещения отходов на территории Панинского муниципального района"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12 1 01 0000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11,90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7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12 1 01 82150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11,90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3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Биологическое разнообразие"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12 2 00 0000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Проведение акций, мероприятий , в том числе, в школах, в связи с ежегодным всемирным днем окружающей среды ( 5 июня)"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12 2 01 0000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12 2 01 82150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8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Очистка от мусора береговой полосы водных объектов рыбохозяйственного значения в местах, наиболее часто посещаемых отдыхающими 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12 2 02 0000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12 2 02 82150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6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  Панинского муниципального района " Развитие физической культуры и спорта"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12986,7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5808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5808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3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"Строительство, ремонт и реконструкция спортивных сооружений"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13 1 00 0000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6722,7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90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Pr="00F04A23">
              <w:rPr>
                <w:color w:val="000000"/>
                <w:sz w:val="18"/>
                <w:szCs w:val="18"/>
              </w:rPr>
              <w:t>« Строительство  стадиона в р.п. Панино»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13 1 02 00000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13 1 02 80010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Разработка ПСД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13 1 03 00000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0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13 1 03 00000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41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Мероприятия направленные на строительство и финансовое обеспечение плоскостных спортивных сооружений в Панинском районе за счет средств областного бюджета в рамках подпрограммы «Строительство, ремонт и реконструкция спортивных сооружений» муниципальной 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13 1 03 78100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6210,3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13 1 03 78100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6210,3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в рамках подпрограммы «Строительство, ремонт и реконструкция спортивных сооружений»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1 02 S8100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4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развитие детско юношеского спорта и массовой  физической культуры"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13 2 00 00000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6264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5808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5808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51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>" Организация и проведение физкультурно-оздоровительных и спортивно- массовых  мероприятий"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13 2 01 00000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254,9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9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13 2 01 82250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338</w:t>
            </w:r>
          </w:p>
        </w:tc>
      </w:tr>
      <w:tr w:rsidR="000911F0" w:rsidRPr="00F04A23" w:rsidTr="00815F7B">
        <w:trPr>
          <w:trHeight w:val="34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Участие в областных и всероссийских спортивно-массовых мероприятий"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13 2 02 00000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573,1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3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13 2 02 82250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573,1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6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Укрепление учебно-спортивной и материально-технической базы детско-юношеского спорта"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13 2 04 00000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3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13 2 04 82250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7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Pr="00F04A23">
              <w:rPr>
                <w:color w:val="000000"/>
                <w:sz w:val="18"/>
                <w:szCs w:val="18"/>
              </w:rPr>
              <w:t>"Финансовое обеспечение деятельности объектов физической культуры и спорта"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13 2 05 00000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5436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5230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13 2 05 00590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5436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5230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69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15 0 00000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41402,4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22697,4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20705,4</w:t>
            </w:r>
          </w:p>
        </w:tc>
      </w:tr>
      <w:tr w:rsidR="000911F0" w:rsidRPr="00F04A23" w:rsidTr="00815F7B">
        <w:trPr>
          <w:trHeight w:val="12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 Развитие и поддержка  малого и среднего предпринимательства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2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Предоставление грантов начинающим субъектам  малого предпринимательства"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15 1 02 82140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94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"Совершенствование  муниципального управления"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15 3 00 00000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143,5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101,4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4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Мероприятия направленные на снижение напряженности  на рынке труда"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15 3 02 00000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143,5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101,4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15 3 02 78430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143,5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101,4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9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"Защита объектов информатизации"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22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 Аттестация автоматизированного рабочего места и ежегодный контроль эффективности мер защиты объектов информатизации"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9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15 4 01 82140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6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"Обеспечение деятельности администрации Панинского муниципального района"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15 5 00 00000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23776,1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15720,2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15385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деятельности  администрации Панинского муниципального района"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15 5 01 00000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23776,1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15720,2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15385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04A23">
              <w:rPr>
                <w:color w:val="000000"/>
                <w:sz w:val="18"/>
                <w:szCs w:val="18"/>
              </w:rPr>
              <w:lastRenderedPageBreak/>
              <w:t>органами управления  государственными  внебюджетными фондами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 xml:space="preserve">15 5 01 82010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14306,6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15185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15185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15 5 01 82010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6045,7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15 5 01 82010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767,6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343,2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21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15 5 01 82010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3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15 5 01 82010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1696,2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0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15 5 01 82010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1696,2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67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Обеспечение деятельности контрольного органа Совета народных депутатов Панинского муниципального района"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15 6 00 00000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деятельности  контрольного органа Совета народных депутатов Панинского муниципального района"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15 6 01 00000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15 6 01 82010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377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15 6 01 82010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9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Подпрограмма " Обеспечение деятельности МКУ " ЦООДОМС"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15 7 00 00000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  <w:r w:rsidRPr="00F04A2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6492,8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6492,8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4836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Pr="00F04A23">
              <w:rPr>
                <w:color w:val="000000"/>
                <w:sz w:val="18"/>
                <w:szCs w:val="18"/>
              </w:rPr>
              <w:t>" Финансовое обеспечение деятельности МКУ " ЦООДОМС"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15 7 01 00000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6492,8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6492,8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4836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82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15 7 01 00590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6464,9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6470,8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4836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45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15 7 01 00590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15 7 01 00590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"Обеспечение исполнения функций администрации Панинского муниципального района"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15 8 00 00000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9207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Приобретение  основных средств"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15 8 01 00000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435,1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15 8 01 82010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435,1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9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Основное мероприятие «Приобретение основных средств»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15 8 01 00000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1414,8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0911F0" w:rsidRDefault="000911F0" w:rsidP="000911F0">
      <w:pPr>
        <w:jc w:val="center"/>
        <w:rPr>
          <w:color w:val="000000"/>
          <w:sz w:val="18"/>
          <w:szCs w:val="18"/>
        </w:rPr>
        <w:sectPr w:rsidR="000911F0" w:rsidSect="00F04A23">
          <w:pgSz w:w="11906" w:h="16838"/>
          <w:pgMar w:top="851" w:right="567" w:bottom="1135" w:left="1701" w:header="720" w:footer="720" w:gutter="0"/>
          <w:cols w:space="720"/>
          <w:vAlign w:val="bottom"/>
          <w:docGrid w:linePitch="360"/>
        </w:sectPr>
      </w:pPr>
    </w:p>
    <w:tbl>
      <w:tblPr>
        <w:tblW w:w="11010" w:type="dxa"/>
        <w:tblInd w:w="93" w:type="dxa"/>
        <w:tblLayout w:type="fixed"/>
        <w:tblLook w:val="04A0"/>
      </w:tblPr>
      <w:tblGrid>
        <w:gridCol w:w="3559"/>
        <w:gridCol w:w="1843"/>
        <w:gridCol w:w="960"/>
        <w:gridCol w:w="500"/>
        <w:gridCol w:w="590"/>
        <w:gridCol w:w="1151"/>
        <w:gridCol w:w="1151"/>
        <w:gridCol w:w="1256"/>
      </w:tblGrid>
      <w:tr w:rsidR="000911F0" w:rsidRPr="00F04A23" w:rsidTr="00815F7B">
        <w:trPr>
          <w:trHeight w:val="35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Мероприятия по обеспечению исполнения функций администрации муниципального района в рамках подпрограммы «Обеспечение исполнения функций администрации Панинского муниципального района» муниципальной программы  Панинского муниципального района «Экономическое развитие и инновационная экономика»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15 8 01 82010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1414,8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9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15 8 01 82010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1414,8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Проведение ремонтных работ"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15 8 03 00000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1357,1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15 8 03 82010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1357,1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79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Основное мероприятие «Проведение ремонтных работ»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15 8 03 00000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9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Основное мероприятие «Проведение ремонтных работ»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15 8 03 78440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28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3201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3508,3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3509,1</w:t>
            </w:r>
          </w:p>
        </w:tc>
      </w:tr>
      <w:tr w:rsidR="000911F0" w:rsidRPr="00F04A23" w:rsidTr="00815F7B">
        <w:trPr>
          <w:trHeight w:val="34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"Развитие информационно-консультационной помощи в сельской местности"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3165,2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3115,2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3115,2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деятельности  МКУ  Панинский " ИКЦ"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25 1 01 00000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3165,2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3115,2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3115,2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8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25 1 01 00590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2589,8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2589,8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2589,8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25 1 01 00590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559,4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513,4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513,4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25 1 01 00590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6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«Эпизоотическое и ветеринарно –санитарное благополучие панинского муниципального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33,9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« Обеспечение проведения противоэпизоотических мероприятий»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33,9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25 2 01 78800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33,9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6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 Устойчивое  развитие сельских территорий на 2014-2017  годы и на период до 2020 года"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25 7 00 00000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>" Улучшение жилищных условий граждан  проживающих  в сельской  местности"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25 7 01 00000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180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 7 01 L0180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180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8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>" Улучшение жилищных условий  молодых семей и молодых специалистов, проживающих и работающих в сельской местности"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25 7 02 00000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180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 xml:space="preserve">  25 7 02 L0180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180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41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39 000  0000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24071,6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21496,20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21563,5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3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Попрограмма "Управление муниципальными финансами"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39 1 00 00000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2158,5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Управление резервным фондом администрации Панинского муниципального района и иными  средствами на исполнение расходных обязательств Панинского муниципального района"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39 1 04 00000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399,3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39 1 04 80540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39 1 04 80550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1758,9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24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Резервный фонд администрации Панинского муниципального района на проведение аварийно восстановительных работ в рамках подпрограммы «Управление муниципальными финансами»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39 1 0 480540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39 1 0 480540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0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Мероприятия по проведению аварийно-восстановительных и иных работ, связанных с предупреждением и ликвидацией последствий стихийных бедствий и других чрезвычайных ситуаций в рамках подпрограммы «Управление муниципальными финансами»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39 1 0 420570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39 1 0 420570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8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Процентные платежи по муниципальному долгу Панинского муниципального района в рамках подпрограммы «Управление муниципальными финансами»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39 1 05 87880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39 1 05 87880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163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« Создание  условий для эффективного и ответственного управления муниципальными финансами, повышение устойчивости бюджетов муниципальных  образований  Панинского муниципального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39 2 00 00000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15347,6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14747,7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14767,6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"Выравнивание бюджетной обеспеченности муниципальных образований"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39 2 02 00000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7338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6677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6899,8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39 2 02 82270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4352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3618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3763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39 2 02 82280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2986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3059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3136,8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3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39 2 05 00000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7650,6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8070,7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7867,8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>" Иные межбюджетные трансферты"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7650,6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8070,7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7867,8</w:t>
            </w:r>
          </w:p>
        </w:tc>
      </w:tr>
      <w:tr w:rsidR="000911F0" w:rsidRPr="00F04A23" w:rsidTr="00815F7B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39 2 05 00000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7650,6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8070,7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7867,8</w:t>
            </w:r>
          </w:p>
        </w:tc>
      </w:tr>
      <w:tr w:rsidR="000911F0" w:rsidRPr="00F04A23" w:rsidTr="00815F7B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39 2 05 83300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911F0" w:rsidRDefault="000911F0" w:rsidP="000911F0">
      <w:pPr>
        <w:jc w:val="center"/>
        <w:rPr>
          <w:color w:val="000000"/>
          <w:sz w:val="18"/>
          <w:szCs w:val="18"/>
        </w:rPr>
        <w:sectPr w:rsidR="000911F0" w:rsidSect="00A6131A">
          <w:pgSz w:w="16838" w:h="11906" w:orient="landscape"/>
          <w:pgMar w:top="1701" w:right="851" w:bottom="567" w:left="1134" w:header="720" w:footer="720" w:gutter="0"/>
          <w:cols w:space="720"/>
          <w:vAlign w:val="bottom"/>
          <w:docGrid w:linePitch="360"/>
        </w:sectPr>
      </w:pPr>
    </w:p>
    <w:tbl>
      <w:tblPr>
        <w:tblW w:w="11010" w:type="dxa"/>
        <w:tblInd w:w="93" w:type="dxa"/>
        <w:tblLayout w:type="fixed"/>
        <w:tblLook w:val="04A0"/>
      </w:tblPr>
      <w:tblGrid>
        <w:gridCol w:w="3559"/>
        <w:gridCol w:w="1843"/>
        <w:gridCol w:w="960"/>
        <w:gridCol w:w="500"/>
        <w:gridCol w:w="590"/>
        <w:gridCol w:w="1151"/>
        <w:gridCol w:w="1151"/>
        <w:gridCol w:w="1256"/>
      </w:tblGrid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911F0" w:rsidRDefault="000911F0" w:rsidP="000911F0">
      <w:pPr>
        <w:jc w:val="center"/>
        <w:rPr>
          <w:color w:val="000000"/>
          <w:sz w:val="18"/>
          <w:szCs w:val="18"/>
        </w:rPr>
        <w:sectPr w:rsidR="000911F0" w:rsidSect="00F04A23">
          <w:pgSz w:w="11906" w:h="16838"/>
          <w:pgMar w:top="851" w:right="567" w:bottom="1135" w:left="1701" w:header="720" w:footer="720" w:gutter="0"/>
          <w:cols w:space="720"/>
          <w:vAlign w:val="bottom"/>
          <w:docGrid w:linePitch="360"/>
        </w:sectPr>
      </w:pPr>
    </w:p>
    <w:tbl>
      <w:tblPr>
        <w:tblW w:w="11010" w:type="dxa"/>
        <w:tblInd w:w="93" w:type="dxa"/>
        <w:tblLayout w:type="fixed"/>
        <w:tblLook w:val="04A0"/>
      </w:tblPr>
      <w:tblGrid>
        <w:gridCol w:w="3559"/>
        <w:gridCol w:w="1843"/>
        <w:gridCol w:w="960"/>
        <w:gridCol w:w="500"/>
        <w:gridCol w:w="590"/>
        <w:gridCol w:w="1151"/>
        <w:gridCol w:w="1151"/>
        <w:gridCol w:w="1256"/>
      </w:tblGrid>
      <w:tr w:rsidR="000911F0" w:rsidRPr="00F04A23" w:rsidTr="00815F7B">
        <w:trPr>
          <w:trHeight w:val="12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резервные средства для компенсации дополнительных расходов возникших в результате увеличения мрот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39 2 0 670100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39 2 0 670100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11F0" w:rsidRPr="00F04A23" w:rsidTr="00815F7B">
        <w:trPr>
          <w:trHeight w:val="40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"Финансовое обеспечение  исполнения  переданных полномочий"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39 3 00 0000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1218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1282,4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9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Pr="00F04A23">
              <w:rPr>
                <w:color w:val="000000"/>
                <w:sz w:val="18"/>
                <w:szCs w:val="18"/>
              </w:rPr>
              <w:t>"Осуществление государственных полномочий по созданию и организации и деятельности комиссий по делам несовершеннолетних и защите  их прав"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39 3 01 00000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424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8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39 3 01 78080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39 3 01 78080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141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223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Осуществление государственных полномочий по сбору информации от поселений, входящих в муниципальный район, необходимой для ведения регистра  муниципально -правовых актов Воронежской области"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39 3 02 00000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416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8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39 3 02 78090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39 3 02 78090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136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6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>" Создание и организация деятельности административных комиссий"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39 3 03 00000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434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8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39 3 03 78470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39 3 03 78470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154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6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>" Составление, изменение и дополнение списков кандитатов в присяжные заседатели районных судов»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39 3 04 5120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39 3 04 5120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4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39 4 00 00000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5347,50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5213,50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5213,50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Финансовое обеспечение деятельности исполнительных органов муниципальной власти, иных главных распорядителей средств муниципального  бюджета - исполнителей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39 4 01 00000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04A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5347,50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5213,50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5213,50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5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39 4 01 82010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4098,20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4098,20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4098,20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39 4 01 82010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1248,30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1109,20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1109,20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39 4 01 82010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6,10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6,10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9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Панинского муниципального района " Содействие развитию муницпальных образований и  местного самоуправления"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58 0 00 00000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413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7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Подпрограмма "Реализация муниципальной политики в сфере социально-экономического развития муниципальных образований"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58 1 00 00000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30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мероприятие" </w:t>
            </w:r>
            <w:r w:rsidRPr="00F04A23">
              <w:rPr>
                <w:color w:val="000000"/>
                <w:sz w:val="18"/>
                <w:szCs w:val="18"/>
              </w:rPr>
              <w:t>Передача осуществления части полномочий поселений по выполнению организационно-технических мероприятий, связанных с размещением  муниципального заказа</w:t>
            </w:r>
            <w:r w:rsidRPr="00F04A23">
              <w:rPr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58 1 05 00000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380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88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58 1 05 82130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372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3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58 1 05 82130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8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15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 Членские взносы в ассоциацию « Совет муниципалных обрзований»»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</w:t>
            </w:r>
          </w:p>
        </w:tc>
      </w:tr>
      <w:tr w:rsidR="000911F0" w:rsidRPr="00F04A23" w:rsidTr="00815F7B">
        <w:trPr>
          <w:trHeight w:val="9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58 1 02 82120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25</w:t>
            </w:r>
          </w:p>
        </w:tc>
      </w:tr>
      <w:tr w:rsidR="000911F0" w:rsidRPr="00F04A23" w:rsidTr="00815F7B">
        <w:trPr>
          <w:trHeight w:val="70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</w:t>
            </w:r>
            <w:r w:rsidRPr="00F04A23">
              <w:rPr>
                <w:color w:val="000000"/>
                <w:sz w:val="18"/>
                <w:szCs w:val="18"/>
              </w:rPr>
              <w:t>е" Выдача разрешений на строительство, ввод объекта в эксплуатацию, о согласовании архитектурно-градостроительного облика объекта капитального строительства"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58 1 03  00000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3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58 1 03 82120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64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A23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F04A23">
              <w:rPr>
                <w:color w:val="000000"/>
                <w:sz w:val="18"/>
                <w:szCs w:val="18"/>
              </w:rPr>
              <w:t xml:space="preserve"> "  Осуществление муниципального  жилищного  контроля"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58 1 04  00000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</w:t>
            </w: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2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1F0" w:rsidRPr="00F04A23" w:rsidRDefault="000911F0" w:rsidP="00815F7B">
            <w:pPr>
              <w:rPr>
                <w:color w:val="000000"/>
                <w:sz w:val="18"/>
                <w:szCs w:val="18"/>
              </w:rPr>
            </w:pPr>
          </w:p>
        </w:tc>
      </w:tr>
      <w:tr w:rsidR="000911F0" w:rsidRPr="00F04A23" w:rsidTr="00815F7B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58 1 04 82120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11F0" w:rsidRPr="00F04A23" w:rsidRDefault="000911F0" w:rsidP="00815F7B">
            <w:pPr>
              <w:jc w:val="center"/>
              <w:rPr>
                <w:color w:val="000000"/>
                <w:sz w:val="18"/>
                <w:szCs w:val="18"/>
              </w:rPr>
            </w:pPr>
            <w:r w:rsidRPr="00F04A23">
              <w:rPr>
                <w:color w:val="000000"/>
                <w:sz w:val="18"/>
                <w:szCs w:val="18"/>
              </w:rPr>
              <w:t>4</w:t>
            </w:r>
          </w:p>
        </w:tc>
      </w:tr>
    </w:tbl>
    <w:p w:rsidR="000911F0" w:rsidRDefault="000911F0" w:rsidP="000911F0">
      <w:pPr>
        <w:rPr>
          <w:color w:val="000000"/>
          <w:sz w:val="18"/>
          <w:szCs w:val="18"/>
        </w:rPr>
        <w:sectPr w:rsidR="000911F0" w:rsidSect="00A6131A">
          <w:pgSz w:w="16838" w:h="11906" w:orient="landscape"/>
          <w:pgMar w:top="1701" w:right="851" w:bottom="567" w:left="1134" w:header="720" w:footer="720" w:gutter="0"/>
          <w:cols w:space="720"/>
          <w:vAlign w:val="bottom"/>
          <w:docGrid w:linePitch="360"/>
        </w:sectPr>
      </w:pPr>
    </w:p>
    <w:p w:rsidR="000911F0" w:rsidRPr="00F04A23" w:rsidRDefault="000911F0" w:rsidP="000911F0">
      <w:pPr>
        <w:jc w:val="center"/>
        <w:rPr>
          <w:b/>
          <w:sz w:val="18"/>
          <w:szCs w:val="18"/>
        </w:rPr>
      </w:pPr>
    </w:p>
    <w:p w:rsidR="000405AF" w:rsidRDefault="000911F0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7F" w:rsidRDefault="000911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7F" w:rsidRDefault="000911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7F" w:rsidRDefault="000911F0">
    <w:pPr>
      <w:pStyle w:val="ad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7F" w:rsidRDefault="000911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1969"/>
      <w:docPartObj>
        <w:docPartGallery w:val="Page Numbers (Top of Page)"/>
        <w:docPartUnique/>
      </w:docPartObj>
    </w:sdtPr>
    <w:sdtEndPr/>
    <w:sdtContent>
      <w:p w:rsidR="00A4797F" w:rsidRDefault="000911F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4797F" w:rsidRDefault="000911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7F" w:rsidRDefault="000911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7675"/>
      <w:docPartObj>
        <w:docPartGallery w:val="Page Numbers (Top of Page)"/>
        <w:docPartUnique/>
      </w:docPartObj>
    </w:sdtPr>
    <w:sdtEndPr/>
    <w:sdtContent>
      <w:p w:rsidR="00A4797F" w:rsidRDefault="000911F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110</w:t>
        </w:r>
        <w:r>
          <w:fldChar w:fldCharType="end"/>
        </w:r>
      </w:p>
    </w:sdtContent>
  </w:sdt>
  <w:p w:rsidR="00A4797F" w:rsidRDefault="000911F0">
    <w:pPr>
      <w:pStyle w:val="ab"/>
    </w:pPr>
  </w:p>
  <w:p w:rsidR="00A4797F" w:rsidRDefault="000911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1F13603"/>
    <w:multiLevelType w:val="singleLevel"/>
    <w:tmpl w:val="BA4A27D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>
    <w:nsid w:val="0D564624"/>
    <w:multiLevelType w:val="hybridMultilevel"/>
    <w:tmpl w:val="B0007650"/>
    <w:lvl w:ilvl="0" w:tplc="D2F469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A282F28"/>
    <w:multiLevelType w:val="hybridMultilevel"/>
    <w:tmpl w:val="4E36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22FE9"/>
    <w:multiLevelType w:val="hybridMultilevel"/>
    <w:tmpl w:val="45007D30"/>
    <w:lvl w:ilvl="0" w:tplc="28383ED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5310152"/>
    <w:multiLevelType w:val="hybridMultilevel"/>
    <w:tmpl w:val="F52C4EA4"/>
    <w:lvl w:ilvl="0" w:tplc="B9B00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C06F7A"/>
    <w:multiLevelType w:val="multilevel"/>
    <w:tmpl w:val="F8D0E36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E80133E"/>
    <w:multiLevelType w:val="hybridMultilevel"/>
    <w:tmpl w:val="C5E0B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B34D6A"/>
    <w:multiLevelType w:val="multilevel"/>
    <w:tmpl w:val="51C8D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A920E4"/>
    <w:multiLevelType w:val="hybridMultilevel"/>
    <w:tmpl w:val="233ACE46"/>
    <w:lvl w:ilvl="0" w:tplc="E6AE3C2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16070B7"/>
    <w:multiLevelType w:val="hybridMultilevel"/>
    <w:tmpl w:val="E9560AF8"/>
    <w:lvl w:ilvl="0" w:tplc="123257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AEA337C"/>
    <w:multiLevelType w:val="hybridMultilevel"/>
    <w:tmpl w:val="6D329BC0"/>
    <w:lvl w:ilvl="0" w:tplc="745EA1F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4797727"/>
    <w:multiLevelType w:val="hybridMultilevel"/>
    <w:tmpl w:val="A4C0D62C"/>
    <w:lvl w:ilvl="0" w:tplc="06F891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F623B7"/>
    <w:multiLevelType w:val="multilevel"/>
    <w:tmpl w:val="57165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68E846EC"/>
    <w:multiLevelType w:val="hybridMultilevel"/>
    <w:tmpl w:val="13E8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7"/>
  </w:num>
  <w:num w:numId="4">
    <w:abstractNumId w:val="15"/>
  </w:num>
  <w:num w:numId="5">
    <w:abstractNumId w:val="16"/>
  </w:num>
  <w:num w:numId="6">
    <w:abstractNumId w:val="11"/>
  </w:num>
  <w:num w:numId="7">
    <w:abstractNumId w:val="10"/>
  </w:num>
  <w:num w:numId="8">
    <w:abstractNumId w:val="18"/>
  </w:num>
  <w:num w:numId="9">
    <w:abstractNumId w:val="9"/>
  </w:num>
  <w:num w:numId="10">
    <w:abstractNumId w:val="20"/>
  </w:num>
  <w:num w:numId="11">
    <w:abstractNumId w:val="13"/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  <w:num w:numId="16">
    <w:abstractNumId w:val="2"/>
  </w:num>
  <w:num w:numId="17">
    <w:abstractNumId w:val="7"/>
  </w:num>
  <w:num w:numId="18">
    <w:abstractNumId w:val="14"/>
  </w:num>
  <w:num w:numId="19">
    <w:abstractNumId w:val="6"/>
  </w:num>
  <w:num w:numId="20">
    <w:abstractNumId w:val="23"/>
  </w:num>
  <w:num w:numId="21">
    <w:abstractNumId w:val="2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11F0"/>
    <w:rsid w:val="00036C6A"/>
    <w:rsid w:val="000911F0"/>
    <w:rsid w:val="000E396B"/>
    <w:rsid w:val="001632D3"/>
    <w:rsid w:val="002119A5"/>
    <w:rsid w:val="002C29E8"/>
    <w:rsid w:val="004523A8"/>
    <w:rsid w:val="007D6492"/>
    <w:rsid w:val="00AB2D76"/>
    <w:rsid w:val="00B87204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0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0911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!Разделы документа"/>
    <w:basedOn w:val="a"/>
    <w:next w:val="a"/>
    <w:link w:val="21"/>
    <w:unhideWhenUsed/>
    <w:qFormat/>
    <w:rsid w:val="000911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end,!Главы документа"/>
    <w:basedOn w:val="a"/>
    <w:next w:val="a"/>
    <w:link w:val="31"/>
    <w:unhideWhenUsed/>
    <w:qFormat/>
    <w:rsid w:val="000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aliases w:val="!Параграфы/Статьи документа"/>
    <w:basedOn w:val="a"/>
    <w:next w:val="a"/>
    <w:link w:val="41"/>
    <w:unhideWhenUsed/>
    <w:qFormat/>
    <w:rsid w:val="000911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911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0911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911F0"/>
    <w:pPr>
      <w:keepNext/>
      <w:tabs>
        <w:tab w:val="num" w:pos="1296"/>
      </w:tabs>
      <w:suppressAutoHyphens w:val="0"/>
      <w:autoSpaceDE w:val="0"/>
      <w:autoSpaceDN w:val="0"/>
      <w:adjustRightInd w:val="0"/>
      <w:spacing w:line="400" w:lineRule="atLeast"/>
      <w:ind w:left="1296" w:hanging="1296"/>
      <w:jc w:val="both"/>
      <w:outlineLvl w:val="6"/>
    </w:pPr>
    <w:rPr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911F0"/>
    <w:pPr>
      <w:tabs>
        <w:tab w:val="num" w:pos="1440"/>
      </w:tabs>
      <w:suppressAutoHyphens w:val="0"/>
      <w:autoSpaceDE w:val="0"/>
      <w:autoSpaceDN w:val="0"/>
      <w:adjustRightInd w:val="0"/>
      <w:spacing w:before="240" w:after="60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911F0"/>
    <w:pPr>
      <w:tabs>
        <w:tab w:val="num" w:pos="1584"/>
      </w:tabs>
      <w:suppressAutoHyphens w:val="0"/>
      <w:autoSpaceDE w:val="0"/>
      <w:autoSpaceDN w:val="0"/>
      <w:adjustRightInd w:val="0"/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91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1">
    <w:name w:val="Заголовок 2 Знак"/>
    <w:aliases w:val="!Разделы документа Знак"/>
    <w:basedOn w:val="a0"/>
    <w:link w:val="20"/>
    <w:rsid w:val="00091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1">
    <w:name w:val="Заголовок 3 Знак"/>
    <w:aliases w:val="end Знак,!Главы документа Знак"/>
    <w:basedOn w:val="a0"/>
    <w:link w:val="30"/>
    <w:rsid w:val="000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1">
    <w:name w:val="Заголовок 4 Знак"/>
    <w:aliases w:val="!Параграфы/Статьи документа Знак"/>
    <w:basedOn w:val="a0"/>
    <w:link w:val="40"/>
    <w:rsid w:val="000911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911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911F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0911F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911F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911F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No Spacing"/>
    <w:uiPriority w:val="1"/>
    <w:qFormat/>
    <w:rsid w:val="000911F0"/>
    <w:pPr>
      <w:spacing w:before="0" w:after="0"/>
      <w:ind w:firstLine="0"/>
      <w:jc w:val="left"/>
    </w:pPr>
  </w:style>
  <w:style w:type="paragraph" w:customStyle="1" w:styleId="ConsPlusNormal">
    <w:name w:val="ConsPlusNormal"/>
    <w:link w:val="ConsPlusNormal0"/>
    <w:rsid w:val="000911F0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Обычный.Название подразделения"/>
    <w:link w:val="a5"/>
    <w:rsid w:val="000911F0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911F0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nhideWhenUsed/>
    <w:rsid w:val="000911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11F0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0911F0"/>
    <w:pPr>
      <w:suppressAutoHyphens w:val="0"/>
      <w:spacing w:after="75"/>
    </w:pPr>
    <w:rPr>
      <w:lang w:eastAsia="ru-RU"/>
    </w:rPr>
  </w:style>
  <w:style w:type="table" w:styleId="aa">
    <w:name w:val="Table Grid"/>
    <w:basedOn w:val="a1"/>
    <w:rsid w:val="000911F0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aliases w:val="Header Char"/>
    <w:basedOn w:val="a"/>
    <w:link w:val="ac"/>
    <w:uiPriority w:val="99"/>
    <w:unhideWhenUsed/>
    <w:rsid w:val="000911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Header Char Знак"/>
    <w:basedOn w:val="a0"/>
    <w:link w:val="ab"/>
    <w:uiPriority w:val="99"/>
    <w:rsid w:val="000911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nhideWhenUsed/>
    <w:rsid w:val="000911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911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0911F0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11F0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uiPriority w:val="99"/>
    <w:rsid w:val="000911F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911F0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aliases w:val="-++"/>
    <w:basedOn w:val="a"/>
    <w:link w:val="af1"/>
    <w:rsid w:val="000911F0"/>
    <w:pPr>
      <w:suppressAutoHyphens w:val="0"/>
    </w:pPr>
    <w:rPr>
      <w:sz w:val="20"/>
      <w:szCs w:val="20"/>
      <w:lang w:eastAsia="ru-RU"/>
    </w:rPr>
  </w:style>
  <w:style w:type="character" w:customStyle="1" w:styleId="af1">
    <w:name w:val="Текст сноски Знак"/>
    <w:aliases w:val="-++ Знак"/>
    <w:basedOn w:val="a0"/>
    <w:link w:val="af0"/>
    <w:rsid w:val="00091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0911F0"/>
    <w:rPr>
      <w:vertAlign w:val="superscript"/>
    </w:rPr>
  </w:style>
  <w:style w:type="paragraph" w:styleId="af3">
    <w:name w:val="Title"/>
    <w:basedOn w:val="a"/>
    <w:next w:val="a"/>
    <w:link w:val="af4"/>
    <w:qFormat/>
    <w:rsid w:val="000911F0"/>
    <w:pPr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0"/>
    <w:link w:val="af3"/>
    <w:rsid w:val="000911F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5">
    <w:name w:val="Subtitle"/>
    <w:basedOn w:val="a"/>
    <w:next w:val="a"/>
    <w:link w:val="af6"/>
    <w:qFormat/>
    <w:rsid w:val="000911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rsid w:val="000911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Title">
    <w:name w:val="ConsPlusTitle"/>
    <w:rsid w:val="000911F0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7">
    <w:name w:val="Font Style47"/>
    <w:rsid w:val="000911F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6">
    <w:name w:val="Style36"/>
    <w:basedOn w:val="a"/>
    <w:rsid w:val="000911F0"/>
    <w:pPr>
      <w:widowControl w:val="0"/>
      <w:suppressAutoHyphens w:val="0"/>
      <w:autoSpaceDE w:val="0"/>
      <w:autoSpaceDN w:val="0"/>
      <w:adjustRightInd w:val="0"/>
      <w:spacing w:line="298" w:lineRule="exact"/>
      <w:ind w:firstLine="509"/>
      <w:jc w:val="both"/>
    </w:pPr>
    <w:rPr>
      <w:lang w:eastAsia="ru-RU"/>
    </w:rPr>
  </w:style>
  <w:style w:type="character" w:customStyle="1" w:styleId="22">
    <w:name w:val="Основной текст с отступом 2 Знак"/>
    <w:aliases w:val=" Знак Знак,Знак Знак"/>
    <w:link w:val="23"/>
    <w:rsid w:val="000911F0"/>
    <w:rPr>
      <w:color w:val="000000"/>
      <w:sz w:val="24"/>
      <w:lang w:eastAsia="ar-SA"/>
    </w:rPr>
  </w:style>
  <w:style w:type="character" w:customStyle="1" w:styleId="FontStyle15">
    <w:name w:val="Font Style15"/>
    <w:rsid w:val="000911F0"/>
    <w:rPr>
      <w:rFonts w:ascii="Times New Roman" w:hAnsi="Times New Roman" w:cs="Times New Roman"/>
      <w:sz w:val="16"/>
      <w:szCs w:val="16"/>
    </w:rPr>
  </w:style>
  <w:style w:type="paragraph" w:styleId="af7">
    <w:name w:val="Body Text"/>
    <w:aliases w:val="Знак1, Знак1,body text,Основной текст Знак Знак"/>
    <w:basedOn w:val="a"/>
    <w:link w:val="af8"/>
    <w:rsid w:val="000911F0"/>
    <w:pPr>
      <w:spacing w:after="120" w:line="360" w:lineRule="auto"/>
      <w:ind w:firstLine="709"/>
      <w:jc w:val="both"/>
    </w:pPr>
  </w:style>
  <w:style w:type="character" w:customStyle="1" w:styleId="af8">
    <w:name w:val="Основной текст Знак"/>
    <w:aliases w:val="Знак1 Знак1, Знак1 Знак1,body text Знак1,Основной текст Знак Знак Знак1"/>
    <w:basedOn w:val="a0"/>
    <w:link w:val="af7"/>
    <w:rsid w:val="000911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(2)_"/>
    <w:link w:val="25"/>
    <w:rsid w:val="000911F0"/>
    <w:rPr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911F0"/>
    <w:pPr>
      <w:widowControl w:val="0"/>
      <w:shd w:val="clear" w:color="auto" w:fill="FFFFFF"/>
      <w:suppressAutoHyphens w:val="0"/>
      <w:spacing w:before="360" w:line="274" w:lineRule="exact"/>
      <w:ind w:firstLine="44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26">
    <w:name w:val="Body Text 2"/>
    <w:basedOn w:val="a"/>
    <w:link w:val="27"/>
    <w:unhideWhenUsed/>
    <w:rsid w:val="000911F0"/>
    <w:pPr>
      <w:widowControl w:val="0"/>
      <w:autoSpaceDE w:val="0"/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0"/>
    <w:link w:val="26"/>
    <w:rsid w:val="000911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2">
    <w:name w:val="Body Text 3"/>
    <w:basedOn w:val="a"/>
    <w:link w:val="33"/>
    <w:unhideWhenUsed/>
    <w:rsid w:val="000911F0"/>
    <w:pPr>
      <w:widowControl w:val="0"/>
      <w:autoSpaceDE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911F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9">
    <w:name w:val="Body Text Indent"/>
    <w:basedOn w:val="a"/>
    <w:link w:val="afa"/>
    <w:rsid w:val="000911F0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091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0911F0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Обычный2"/>
    <w:rsid w:val="000911F0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aliases w:val=" Знак,Знак"/>
    <w:basedOn w:val="a"/>
    <w:link w:val="22"/>
    <w:unhideWhenUsed/>
    <w:rsid w:val="000911F0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color w:val="000000"/>
      <w:szCs w:val="22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0911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page number"/>
    <w:basedOn w:val="a0"/>
    <w:rsid w:val="000911F0"/>
  </w:style>
  <w:style w:type="character" w:styleId="afc">
    <w:name w:val="Strong"/>
    <w:qFormat/>
    <w:rsid w:val="000911F0"/>
    <w:rPr>
      <w:b/>
      <w:bCs/>
    </w:rPr>
  </w:style>
  <w:style w:type="paragraph" w:customStyle="1" w:styleId="ConsNonformat">
    <w:name w:val="ConsNonformat"/>
    <w:rsid w:val="000911F0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95">
    <w:name w:val="Стиль по ширине Первая строка:  095 см"/>
    <w:basedOn w:val="a"/>
    <w:uiPriority w:val="99"/>
    <w:rsid w:val="000911F0"/>
    <w:pPr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12">
    <w:name w:val="Абзац списка1"/>
    <w:basedOn w:val="a"/>
    <w:rsid w:val="000911F0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0911F0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rFonts w:ascii="Arial" w:hAnsi="Arial" w:cs="Arial"/>
      <w:lang w:eastAsia="ru-RU"/>
    </w:rPr>
  </w:style>
  <w:style w:type="paragraph" w:customStyle="1" w:styleId="29">
    <w:name w:val="Абзац списка2"/>
    <w:basedOn w:val="a"/>
    <w:rsid w:val="000911F0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a5">
    <w:name w:val="Обычный.Название подразделения Знак"/>
    <w:link w:val="a4"/>
    <w:locked/>
    <w:rsid w:val="000911F0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3">
    <w:name w:val="1Орган_ПР"/>
    <w:basedOn w:val="a"/>
    <w:link w:val="14"/>
    <w:qFormat/>
    <w:rsid w:val="000911F0"/>
    <w:pPr>
      <w:suppressAutoHyphens w:val="0"/>
      <w:snapToGrid w:val="0"/>
      <w:jc w:val="center"/>
    </w:pPr>
    <w:rPr>
      <w:rFonts w:ascii="Arial" w:hAnsi="Arial" w:cs="Arial"/>
      <w:b/>
      <w:caps/>
      <w:sz w:val="26"/>
      <w:szCs w:val="28"/>
    </w:rPr>
  </w:style>
  <w:style w:type="character" w:customStyle="1" w:styleId="14">
    <w:name w:val="1Орган_ПР Знак"/>
    <w:basedOn w:val="a0"/>
    <w:link w:val="13"/>
    <w:rsid w:val="000911F0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a">
    <w:name w:val="2Название"/>
    <w:basedOn w:val="a"/>
    <w:link w:val="2b"/>
    <w:qFormat/>
    <w:rsid w:val="000911F0"/>
    <w:pPr>
      <w:suppressAutoHyphens w:val="0"/>
      <w:ind w:right="4536"/>
      <w:jc w:val="both"/>
    </w:pPr>
    <w:rPr>
      <w:rFonts w:ascii="Arial" w:hAnsi="Arial" w:cs="Arial"/>
      <w:b/>
      <w:sz w:val="26"/>
      <w:szCs w:val="28"/>
    </w:rPr>
  </w:style>
  <w:style w:type="character" w:customStyle="1" w:styleId="2b">
    <w:name w:val="2Название Знак"/>
    <w:basedOn w:val="a0"/>
    <w:link w:val="2a"/>
    <w:rsid w:val="000911F0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0911F0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e">
    <w:name w:val="Plain Text"/>
    <w:basedOn w:val="a"/>
    <w:link w:val="aff"/>
    <w:unhideWhenUsed/>
    <w:rsid w:val="000911F0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091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avovietextactistyle">
    <w:name w:val="pravovie_text_acti_style"/>
    <w:basedOn w:val="a"/>
    <w:rsid w:val="000911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0">
    <w:name w:val="ПредГлава"/>
    <w:basedOn w:val="a"/>
    <w:next w:val="a"/>
    <w:rsid w:val="000911F0"/>
    <w:pPr>
      <w:keepNext/>
      <w:tabs>
        <w:tab w:val="right" w:pos="9072"/>
      </w:tabs>
      <w:suppressAutoHyphens w:val="0"/>
      <w:spacing w:before="960" w:after="720"/>
      <w:jc w:val="both"/>
    </w:pPr>
    <w:rPr>
      <w:b/>
      <w:bCs/>
      <w:sz w:val="28"/>
      <w:szCs w:val="28"/>
      <w:lang w:eastAsia="ru-RU"/>
    </w:rPr>
  </w:style>
  <w:style w:type="paragraph" w:customStyle="1" w:styleId="aff1">
    <w:name w:val="Вопрос"/>
    <w:basedOn w:val="a"/>
    <w:rsid w:val="000911F0"/>
    <w:pPr>
      <w:suppressAutoHyphens w:val="0"/>
      <w:spacing w:after="240"/>
      <w:ind w:left="567" w:hanging="567"/>
      <w:jc w:val="both"/>
    </w:pPr>
    <w:rPr>
      <w:b/>
      <w:sz w:val="32"/>
      <w:szCs w:val="20"/>
      <w:lang w:eastAsia="ru-RU"/>
    </w:rPr>
  </w:style>
  <w:style w:type="paragraph" w:customStyle="1" w:styleId="ConsNormal">
    <w:name w:val="ConsNormal"/>
    <w:rsid w:val="000911F0"/>
    <w:pPr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 Знак Знак Знак Знак Знак Знак Знак Знак Знак"/>
    <w:basedOn w:val="a"/>
    <w:rsid w:val="000911F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3">
    <w:name w:val="Цветовое выделение"/>
    <w:uiPriority w:val="99"/>
    <w:rsid w:val="000911F0"/>
    <w:rPr>
      <w:b/>
      <w:bCs/>
      <w:color w:val="26282F"/>
    </w:rPr>
  </w:style>
  <w:style w:type="character" w:styleId="aff4">
    <w:name w:val="line number"/>
    <w:basedOn w:val="a0"/>
    <w:uiPriority w:val="99"/>
    <w:semiHidden/>
    <w:unhideWhenUsed/>
    <w:rsid w:val="000911F0"/>
  </w:style>
  <w:style w:type="character" w:customStyle="1" w:styleId="blk">
    <w:name w:val="blk"/>
    <w:basedOn w:val="a0"/>
    <w:rsid w:val="000911F0"/>
  </w:style>
  <w:style w:type="paragraph" w:customStyle="1" w:styleId="34">
    <w:name w:val="3Приложение"/>
    <w:basedOn w:val="a"/>
    <w:link w:val="35"/>
    <w:qFormat/>
    <w:rsid w:val="000911F0"/>
    <w:pPr>
      <w:suppressAutoHyphens w:val="0"/>
      <w:ind w:left="5103"/>
      <w:jc w:val="both"/>
    </w:pPr>
    <w:rPr>
      <w:rFonts w:ascii="Arial" w:eastAsia="Calibri" w:hAnsi="Arial"/>
      <w:sz w:val="26"/>
      <w:szCs w:val="28"/>
    </w:rPr>
  </w:style>
  <w:style w:type="paragraph" w:customStyle="1" w:styleId="36">
    <w:name w:val="Стиль3"/>
    <w:basedOn w:val="23"/>
    <w:rsid w:val="000911F0"/>
    <w:pPr>
      <w:widowControl w:val="0"/>
      <w:tabs>
        <w:tab w:val="num" w:pos="360"/>
      </w:tabs>
      <w:adjustRightInd w:val="0"/>
      <w:spacing w:after="0" w:line="240" w:lineRule="auto"/>
      <w:ind w:left="360" w:hanging="360"/>
      <w:jc w:val="both"/>
      <w:textAlignment w:val="baseline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37">
    <w:name w:val="toc 3"/>
    <w:basedOn w:val="a"/>
    <w:next w:val="a"/>
    <w:autoRedefine/>
    <w:rsid w:val="000911F0"/>
    <w:pPr>
      <w:tabs>
        <w:tab w:val="left" w:pos="851"/>
        <w:tab w:val="right" w:leader="dot" w:pos="9720"/>
      </w:tabs>
      <w:suppressAutoHyphens w:val="0"/>
      <w:ind w:firstLine="720"/>
      <w:jc w:val="both"/>
    </w:pPr>
    <w:rPr>
      <w:iCs/>
      <w:noProof/>
      <w:sz w:val="22"/>
      <w:szCs w:val="22"/>
      <w:lang w:eastAsia="ru-RU"/>
    </w:rPr>
  </w:style>
  <w:style w:type="paragraph" w:styleId="15">
    <w:name w:val="toc 1"/>
    <w:basedOn w:val="a"/>
    <w:next w:val="a"/>
    <w:autoRedefine/>
    <w:rsid w:val="000911F0"/>
    <w:pPr>
      <w:tabs>
        <w:tab w:val="right" w:leader="dot" w:pos="9720"/>
      </w:tabs>
      <w:suppressAutoHyphens w:val="0"/>
      <w:spacing w:before="120" w:after="120"/>
    </w:pPr>
    <w:rPr>
      <w:rFonts w:ascii="Arial" w:hAnsi="Arial" w:cs="Arial"/>
      <w:b/>
      <w:bCs/>
      <w:caps/>
      <w:color w:val="333333"/>
      <w:sz w:val="20"/>
      <w:szCs w:val="20"/>
      <w:lang w:eastAsia="ru-RU"/>
    </w:rPr>
  </w:style>
  <w:style w:type="paragraph" w:styleId="2c">
    <w:name w:val="toc 2"/>
    <w:basedOn w:val="a"/>
    <w:next w:val="a"/>
    <w:autoRedefine/>
    <w:rsid w:val="000911F0"/>
    <w:pPr>
      <w:tabs>
        <w:tab w:val="right" w:leader="dot" w:pos="9720"/>
      </w:tabs>
      <w:suppressAutoHyphens w:val="0"/>
      <w:ind w:left="240"/>
    </w:pPr>
    <w:rPr>
      <w:rFonts w:ascii="Arial" w:hAnsi="Arial" w:cs="Arial"/>
      <w:smallCaps/>
      <w:color w:val="333333"/>
      <w:sz w:val="20"/>
      <w:szCs w:val="20"/>
      <w:lang w:eastAsia="ru-RU"/>
    </w:rPr>
  </w:style>
  <w:style w:type="character" w:customStyle="1" w:styleId="aff5">
    <w:name w:val="Приветствие Знак"/>
    <w:link w:val="aff6"/>
    <w:rsid w:val="000911F0"/>
    <w:rPr>
      <w:rFonts w:ascii="Arial" w:hAnsi="Arial" w:cs="Arial"/>
      <w:color w:val="333333"/>
    </w:rPr>
  </w:style>
  <w:style w:type="paragraph" w:styleId="3">
    <w:name w:val="List Continue 3"/>
    <w:basedOn w:val="a"/>
    <w:rsid w:val="000911F0"/>
    <w:pPr>
      <w:numPr>
        <w:ilvl w:val="1"/>
        <w:numId w:val="2"/>
      </w:numPr>
      <w:tabs>
        <w:tab w:val="clear" w:pos="936"/>
      </w:tabs>
      <w:suppressAutoHyphens w:val="0"/>
      <w:spacing w:after="120"/>
      <w:ind w:left="849" w:firstLine="0"/>
      <w:jc w:val="both"/>
    </w:pPr>
    <w:rPr>
      <w:rFonts w:ascii="Arial" w:hAnsi="Arial" w:cs="Arial"/>
      <w:color w:val="333333"/>
      <w:sz w:val="20"/>
      <w:szCs w:val="20"/>
      <w:lang w:eastAsia="ru-RU"/>
    </w:rPr>
  </w:style>
  <w:style w:type="paragraph" w:styleId="4">
    <w:name w:val="List Continue 4"/>
    <w:basedOn w:val="a"/>
    <w:rsid w:val="000911F0"/>
    <w:pPr>
      <w:numPr>
        <w:ilvl w:val="2"/>
        <w:numId w:val="2"/>
      </w:numPr>
      <w:tabs>
        <w:tab w:val="clear" w:pos="1307"/>
      </w:tabs>
      <w:suppressAutoHyphens w:val="0"/>
      <w:spacing w:after="120"/>
      <w:ind w:left="1132"/>
      <w:jc w:val="both"/>
    </w:pPr>
    <w:rPr>
      <w:rFonts w:ascii="Arial" w:hAnsi="Arial" w:cs="Arial"/>
      <w:color w:val="333333"/>
      <w:sz w:val="20"/>
      <w:szCs w:val="20"/>
      <w:lang w:eastAsia="ru-RU"/>
    </w:rPr>
  </w:style>
  <w:style w:type="paragraph" w:customStyle="1" w:styleId="16">
    <w:name w:val="Стиль1"/>
    <w:basedOn w:val="a"/>
    <w:rsid w:val="000911F0"/>
    <w:pPr>
      <w:keepNext/>
      <w:keepLines/>
      <w:widowControl w:val="0"/>
      <w:suppressLineNumbers/>
      <w:tabs>
        <w:tab w:val="num" w:pos="360"/>
      </w:tabs>
      <w:spacing w:after="60"/>
      <w:ind w:left="360" w:hanging="360"/>
    </w:pPr>
    <w:rPr>
      <w:rFonts w:ascii="Arial" w:hAnsi="Arial" w:cs="Arial"/>
      <w:b/>
      <w:color w:val="333333"/>
      <w:sz w:val="28"/>
      <w:szCs w:val="20"/>
      <w:lang w:eastAsia="ru-RU"/>
    </w:rPr>
  </w:style>
  <w:style w:type="paragraph" w:customStyle="1" w:styleId="2d">
    <w:name w:val="Стиль2"/>
    <w:basedOn w:val="2"/>
    <w:rsid w:val="000911F0"/>
    <w:pPr>
      <w:keepNext/>
      <w:keepLines/>
      <w:widowControl w:val="0"/>
      <w:numPr>
        <w:numId w:val="0"/>
      </w:numPr>
      <w:suppressLineNumbers/>
      <w:tabs>
        <w:tab w:val="num" w:pos="360"/>
      </w:tabs>
      <w:suppressAutoHyphens/>
      <w:ind w:left="360" w:hanging="360"/>
    </w:pPr>
    <w:rPr>
      <w:b/>
    </w:rPr>
  </w:style>
  <w:style w:type="paragraph" w:styleId="aff6">
    <w:name w:val="Salutation"/>
    <w:basedOn w:val="a"/>
    <w:next w:val="a"/>
    <w:link w:val="aff5"/>
    <w:rsid w:val="000911F0"/>
    <w:pPr>
      <w:suppressAutoHyphens w:val="0"/>
      <w:spacing w:after="60"/>
      <w:jc w:val="both"/>
    </w:pPr>
    <w:rPr>
      <w:rFonts w:ascii="Arial" w:eastAsiaTheme="minorHAnsi" w:hAnsi="Arial" w:cs="Arial"/>
      <w:color w:val="333333"/>
      <w:sz w:val="22"/>
      <w:szCs w:val="22"/>
      <w:lang w:eastAsia="en-US"/>
    </w:rPr>
  </w:style>
  <w:style w:type="character" w:customStyle="1" w:styleId="17">
    <w:name w:val="Приветствие Знак1"/>
    <w:basedOn w:val="a0"/>
    <w:link w:val="aff6"/>
    <w:uiPriority w:val="99"/>
    <w:semiHidden/>
    <w:rsid w:val="000911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Number 2"/>
    <w:basedOn w:val="a"/>
    <w:rsid w:val="000911F0"/>
    <w:pPr>
      <w:numPr>
        <w:numId w:val="2"/>
      </w:numPr>
      <w:suppressAutoHyphens w:val="0"/>
      <w:spacing w:after="60"/>
      <w:jc w:val="both"/>
    </w:pPr>
    <w:rPr>
      <w:rFonts w:ascii="Arial" w:hAnsi="Arial" w:cs="Arial"/>
      <w:color w:val="333333"/>
      <w:sz w:val="20"/>
      <w:szCs w:val="20"/>
      <w:lang w:eastAsia="ru-RU"/>
    </w:rPr>
  </w:style>
  <w:style w:type="paragraph" w:styleId="aff7">
    <w:name w:val="Date"/>
    <w:basedOn w:val="a"/>
    <w:next w:val="a"/>
    <w:link w:val="aff8"/>
    <w:rsid w:val="000911F0"/>
    <w:pPr>
      <w:suppressAutoHyphens w:val="0"/>
      <w:spacing w:after="60"/>
      <w:jc w:val="both"/>
    </w:pPr>
    <w:rPr>
      <w:rFonts w:ascii="Arial" w:hAnsi="Arial" w:cs="Arial"/>
      <w:color w:val="333333"/>
      <w:sz w:val="20"/>
      <w:szCs w:val="20"/>
      <w:lang w:eastAsia="ru-RU"/>
    </w:rPr>
  </w:style>
  <w:style w:type="character" w:customStyle="1" w:styleId="aff8">
    <w:name w:val="Дата Знак"/>
    <w:basedOn w:val="a0"/>
    <w:link w:val="aff7"/>
    <w:rsid w:val="000911F0"/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18">
    <w:name w:val="Основной текст Знак1"/>
    <w:aliases w:val="Знак1 Знак, Знак1 Знак,body text Знак,Основной текст Знак Знак Знак"/>
    <w:rsid w:val="000911F0"/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91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91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0911F0"/>
    <w:pPr>
      <w:suppressAutoHyphens w:val="0"/>
      <w:jc w:val="center"/>
    </w:pPr>
    <w:rPr>
      <w:szCs w:val="20"/>
      <w:lang w:eastAsia="ru-RU"/>
    </w:rPr>
  </w:style>
  <w:style w:type="paragraph" w:styleId="aff9">
    <w:name w:val="List Bullet"/>
    <w:basedOn w:val="a"/>
    <w:autoRedefine/>
    <w:rsid w:val="000911F0"/>
    <w:pPr>
      <w:widowControl w:val="0"/>
      <w:suppressAutoHyphens w:val="0"/>
      <w:spacing w:after="60"/>
      <w:jc w:val="both"/>
    </w:pPr>
    <w:rPr>
      <w:rFonts w:ascii="Arial" w:hAnsi="Arial" w:cs="Arial"/>
      <w:color w:val="333333"/>
      <w:sz w:val="20"/>
      <w:szCs w:val="20"/>
      <w:lang w:eastAsia="ru-RU"/>
    </w:rPr>
  </w:style>
  <w:style w:type="paragraph" w:styleId="affa">
    <w:name w:val="Document Map"/>
    <w:basedOn w:val="a"/>
    <w:link w:val="affb"/>
    <w:rsid w:val="000911F0"/>
    <w:pPr>
      <w:suppressAutoHyphens w:val="0"/>
      <w:spacing w:after="60"/>
      <w:jc w:val="both"/>
    </w:pPr>
    <w:rPr>
      <w:rFonts w:ascii="Tahoma" w:hAnsi="Tahoma" w:cs="Tahoma"/>
      <w:color w:val="333333"/>
      <w:sz w:val="16"/>
      <w:szCs w:val="16"/>
      <w:lang w:eastAsia="ru-RU"/>
    </w:rPr>
  </w:style>
  <w:style w:type="character" w:customStyle="1" w:styleId="affb">
    <w:name w:val="Схема документа Знак"/>
    <w:basedOn w:val="a0"/>
    <w:link w:val="affa"/>
    <w:rsid w:val="000911F0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customStyle="1" w:styleId="19">
    <w:name w:val="Знак Знак1"/>
    <w:locked/>
    <w:rsid w:val="000911F0"/>
    <w:rPr>
      <w:rFonts w:ascii="Courier New" w:hAnsi="Courier New" w:cs="Courier New"/>
      <w:lang w:val="ru-RU" w:eastAsia="ru-RU" w:bidi="ar-SA"/>
    </w:rPr>
  </w:style>
  <w:style w:type="character" w:customStyle="1" w:styleId="2e">
    <w:name w:val="Знак Знак2"/>
    <w:locked/>
    <w:rsid w:val="000911F0"/>
    <w:rPr>
      <w:rFonts w:ascii="Arial" w:hAnsi="Arial" w:cs="Arial"/>
      <w:color w:val="333333"/>
      <w:sz w:val="16"/>
      <w:szCs w:val="16"/>
      <w:lang w:val="ru-RU" w:eastAsia="ru-RU" w:bidi="ar-SA"/>
    </w:rPr>
  </w:style>
  <w:style w:type="character" w:customStyle="1" w:styleId="38">
    <w:name w:val="Знак Знак3"/>
    <w:locked/>
    <w:rsid w:val="000911F0"/>
    <w:rPr>
      <w:rFonts w:ascii="Arial" w:hAnsi="Arial" w:cs="Arial"/>
      <w:color w:val="333333"/>
      <w:sz w:val="16"/>
      <w:szCs w:val="16"/>
      <w:lang w:val="ru-RU" w:eastAsia="ru-RU" w:bidi="ar-SA"/>
    </w:rPr>
  </w:style>
  <w:style w:type="character" w:customStyle="1" w:styleId="affc">
    <w:name w:val="Основной текст_"/>
    <w:link w:val="1a"/>
    <w:locked/>
    <w:rsid w:val="000911F0"/>
    <w:rPr>
      <w:shd w:val="clear" w:color="auto" w:fill="FFFFFF"/>
    </w:rPr>
  </w:style>
  <w:style w:type="paragraph" w:customStyle="1" w:styleId="1a">
    <w:name w:val="Основной текст1"/>
    <w:basedOn w:val="a"/>
    <w:link w:val="affc"/>
    <w:rsid w:val="000911F0"/>
    <w:pPr>
      <w:shd w:val="clear" w:color="auto" w:fill="FFFFFF"/>
      <w:suppressAutoHyphens w:val="0"/>
      <w:spacing w:line="262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affd">
    <w:name w:val="Содержимое таблицы"/>
    <w:basedOn w:val="a"/>
    <w:rsid w:val="000911F0"/>
    <w:pPr>
      <w:suppressLineNumbers/>
    </w:pPr>
    <w:rPr>
      <w:szCs w:val="20"/>
    </w:rPr>
  </w:style>
  <w:style w:type="character" w:customStyle="1" w:styleId="Absatz-Standardschriftart">
    <w:name w:val="Absatz-Standardschriftart"/>
    <w:rsid w:val="000911F0"/>
  </w:style>
  <w:style w:type="character" w:customStyle="1" w:styleId="WW-Absatz-Standardschriftart">
    <w:name w:val="WW-Absatz-Standardschriftart"/>
    <w:rsid w:val="000911F0"/>
  </w:style>
  <w:style w:type="character" w:customStyle="1" w:styleId="WW-Absatz-Standardschriftart1">
    <w:name w:val="WW-Absatz-Standardschriftart1"/>
    <w:rsid w:val="000911F0"/>
  </w:style>
  <w:style w:type="character" w:customStyle="1" w:styleId="WW-Absatz-Standardschriftart11">
    <w:name w:val="WW-Absatz-Standardschriftart11"/>
    <w:rsid w:val="000911F0"/>
  </w:style>
  <w:style w:type="character" w:customStyle="1" w:styleId="WW-Absatz-Standardschriftart111">
    <w:name w:val="WW-Absatz-Standardschriftart111"/>
    <w:rsid w:val="000911F0"/>
  </w:style>
  <w:style w:type="character" w:customStyle="1" w:styleId="WW-Absatz-Standardschriftart1111">
    <w:name w:val="WW-Absatz-Standardschriftart1111"/>
    <w:rsid w:val="000911F0"/>
  </w:style>
  <w:style w:type="character" w:customStyle="1" w:styleId="WW-Absatz-Standardschriftart11111">
    <w:name w:val="WW-Absatz-Standardschriftart11111"/>
    <w:rsid w:val="000911F0"/>
  </w:style>
  <w:style w:type="character" w:customStyle="1" w:styleId="2f">
    <w:name w:val="Основной шрифт абзаца2"/>
    <w:rsid w:val="000911F0"/>
  </w:style>
  <w:style w:type="character" w:customStyle="1" w:styleId="WW8Num8z0">
    <w:name w:val="WW8Num8z0"/>
    <w:rsid w:val="000911F0"/>
    <w:rPr>
      <w:b/>
    </w:rPr>
  </w:style>
  <w:style w:type="character" w:customStyle="1" w:styleId="1b">
    <w:name w:val="Основной шрифт абзаца1"/>
    <w:rsid w:val="000911F0"/>
  </w:style>
  <w:style w:type="character" w:customStyle="1" w:styleId="affe">
    <w:name w:val="Символ нумерации"/>
    <w:rsid w:val="000911F0"/>
  </w:style>
  <w:style w:type="character" w:customStyle="1" w:styleId="afff">
    <w:name w:val="Маркеры списка"/>
    <w:rsid w:val="000911F0"/>
    <w:rPr>
      <w:rFonts w:ascii="OpenSymbol" w:eastAsia="OpenSymbol" w:hAnsi="OpenSymbol" w:cs="OpenSymbol"/>
    </w:rPr>
  </w:style>
  <w:style w:type="paragraph" w:customStyle="1" w:styleId="afff0">
    <w:name w:val="Заголовок"/>
    <w:basedOn w:val="a"/>
    <w:next w:val="af7"/>
    <w:rsid w:val="000911F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ff1">
    <w:name w:val="List"/>
    <w:basedOn w:val="af7"/>
    <w:rsid w:val="000911F0"/>
    <w:pPr>
      <w:spacing w:after="0" w:line="240" w:lineRule="auto"/>
      <w:ind w:firstLine="0"/>
    </w:pPr>
    <w:rPr>
      <w:rFonts w:ascii="Arial" w:hAnsi="Arial" w:cs="Mangal"/>
      <w:sz w:val="28"/>
    </w:rPr>
  </w:style>
  <w:style w:type="paragraph" w:customStyle="1" w:styleId="2f0">
    <w:name w:val="Название2"/>
    <w:basedOn w:val="a"/>
    <w:rsid w:val="000911F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f1">
    <w:name w:val="Указатель2"/>
    <w:basedOn w:val="a"/>
    <w:rsid w:val="000911F0"/>
    <w:pPr>
      <w:suppressLineNumbers/>
    </w:pPr>
    <w:rPr>
      <w:rFonts w:ascii="Arial" w:hAnsi="Arial" w:cs="Mangal"/>
    </w:rPr>
  </w:style>
  <w:style w:type="paragraph" w:customStyle="1" w:styleId="1c">
    <w:name w:val="Название1"/>
    <w:basedOn w:val="a"/>
    <w:rsid w:val="000911F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d">
    <w:name w:val="Указатель1"/>
    <w:basedOn w:val="a"/>
    <w:rsid w:val="000911F0"/>
    <w:pPr>
      <w:suppressLineNumbers/>
    </w:pPr>
    <w:rPr>
      <w:rFonts w:ascii="Arial" w:hAnsi="Arial" w:cs="Mangal"/>
    </w:rPr>
  </w:style>
  <w:style w:type="paragraph" w:customStyle="1" w:styleId="afff2">
    <w:name w:val="Текст (лев. подпись)"/>
    <w:basedOn w:val="a"/>
    <w:next w:val="a"/>
    <w:rsid w:val="000911F0"/>
    <w:pPr>
      <w:widowControl w:val="0"/>
      <w:autoSpaceDE w:val="0"/>
    </w:pPr>
    <w:rPr>
      <w:rFonts w:ascii="Arial" w:hAnsi="Arial"/>
      <w:sz w:val="22"/>
      <w:szCs w:val="22"/>
    </w:rPr>
  </w:style>
  <w:style w:type="paragraph" w:customStyle="1" w:styleId="afff3">
    <w:name w:val="Текст (прав. подпись)"/>
    <w:basedOn w:val="a"/>
    <w:next w:val="a"/>
    <w:rsid w:val="000911F0"/>
    <w:pPr>
      <w:widowControl w:val="0"/>
      <w:autoSpaceDE w:val="0"/>
      <w:jc w:val="right"/>
    </w:pPr>
    <w:rPr>
      <w:rFonts w:ascii="Arial" w:hAnsi="Arial"/>
      <w:sz w:val="22"/>
      <w:szCs w:val="22"/>
    </w:rPr>
  </w:style>
  <w:style w:type="paragraph" w:customStyle="1" w:styleId="afff4">
    <w:name w:val="Комментарий"/>
    <w:basedOn w:val="a"/>
    <w:next w:val="a"/>
    <w:rsid w:val="000911F0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customStyle="1" w:styleId="afff5">
    <w:name w:val="Таблицы (моноширинный)"/>
    <w:basedOn w:val="a"/>
    <w:next w:val="a"/>
    <w:rsid w:val="000911F0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6">
    <w:name w:val="Заголовок таблицы"/>
    <w:basedOn w:val="affd"/>
    <w:rsid w:val="000911F0"/>
    <w:pPr>
      <w:jc w:val="center"/>
    </w:pPr>
    <w:rPr>
      <w:b/>
      <w:bCs/>
      <w:szCs w:val="24"/>
    </w:rPr>
  </w:style>
  <w:style w:type="character" w:customStyle="1" w:styleId="afff7">
    <w:name w:val="Гипертекстовая ссылка"/>
    <w:basedOn w:val="a0"/>
    <w:uiPriority w:val="99"/>
    <w:rsid w:val="000911F0"/>
    <w:rPr>
      <w:color w:val="106BBE"/>
    </w:rPr>
  </w:style>
  <w:style w:type="character" w:customStyle="1" w:styleId="afff8">
    <w:name w:val="Сравнение редакций. Добавленный фрагмент"/>
    <w:uiPriority w:val="99"/>
    <w:rsid w:val="000911F0"/>
    <w:rPr>
      <w:color w:val="000000"/>
      <w:shd w:val="clear" w:color="auto" w:fill="C1D7FF"/>
    </w:rPr>
  </w:style>
  <w:style w:type="paragraph" w:customStyle="1" w:styleId="Style7">
    <w:name w:val="Style7"/>
    <w:basedOn w:val="a"/>
    <w:rsid w:val="000911F0"/>
    <w:pPr>
      <w:widowControl w:val="0"/>
      <w:suppressAutoHyphens w:val="0"/>
      <w:autoSpaceDE w:val="0"/>
      <w:autoSpaceDN w:val="0"/>
      <w:adjustRightInd w:val="0"/>
      <w:spacing w:line="490" w:lineRule="exact"/>
      <w:ind w:firstLine="567"/>
      <w:jc w:val="both"/>
    </w:pPr>
    <w:rPr>
      <w:rFonts w:ascii="Arial" w:hAnsi="Arial"/>
      <w:lang w:eastAsia="ru-RU"/>
    </w:rPr>
  </w:style>
  <w:style w:type="paragraph" w:customStyle="1" w:styleId="Style12">
    <w:name w:val="Style12"/>
    <w:basedOn w:val="a"/>
    <w:rsid w:val="000911F0"/>
    <w:pPr>
      <w:widowControl w:val="0"/>
      <w:suppressAutoHyphens w:val="0"/>
      <w:autoSpaceDE w:val="0"/>
      <w:autoSpaceDN w:val="0"/>
      <w:adjustRightInd w:val="0"/>
      <w:spacing w:line="367" w:lineRule="exact"/>
      <w:jc w:val="both"/>
    </w:pPr>
    <w:rPr>
      <w:lang w:eastAsia="ru-RU"/>
    </w:rPr>
  </w:style>
  <w:style w:type="character" w:customStyle="1" w:styleId="FontStyle26">
    <w:name w:val="Font Style26"/>
    <w:basedOn w:val="a0"/>
    <w:rsid w:val="000911F0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0911F0"/>
    <w:pPr>
      <w:widowControl w:val="0"/>
      <w:suppressAutoHyphens w:val="0"/>
      <w:autoSpaceDE w:val="0"/>
      <w:autoSpaceDN w:val="0"/>
      <w:adjustRightInd w:val="0"/>
      <w:spacing w:line="324" w:lineRule="exact"/>
      <w:jc w:val="both"/>
    </w:pPr>
    <w:rPr>
      <w:lang w:eastAsia="ru-RU"/>
    </w:rPr>
  </w:style>
  <w:style w:type="paragraph" w:customStyle="1" w:styleId="Style13">
    <w:name w:val="Style13"/>
    <w:basedOn w:val="a"/>
    <w:rsid w:val="000911F0"/>
    <w:pPr>
      <w:widowControl w:val="0"/>
      <w:suppressAutoHyphens w:val="0"/>
      <w:autoSpaceDE w:val="0"/>
      <w:autoSpaceDN w:val="0"/>
      <w:adjustRightInd w:val="0"/>
      <w:spacing w:line="367" w:lineRule="exact"/>
      <w:ind w:firstLine="756"/>
      <w:jc w:val="both"/>
    </w:pPr>
    <w:rPr>
      <w:lang w:eastAsia="ru-RU"/>
    </w:rPr>
  </w:style>
  <w:style w:type="paragraph" w:customStyle="1" w:styleId="39">
    <w:name w:val="Абзац списка3"/>
    <w:basedOn w:val="a"/>
    <w:rsid w:val="000911F0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paragraph" w:styleId="afff9">
    <w:name w:val="endnote text"/>
    <w:basedOn w:val="a"/>
    <w:link w:val="afffa"/>
    <w:rsid w:val="000911F0"/>
    <w:p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fffa">
    <w:name w:val="Текст концевой сноски Знак"/>
    <w:basedOn w:val="a0"/>
    <w:link w:val="afff9"/>
    <w:rsid w:val="000911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a">
    <w:name w:val="Body Text Indent 3"/>
    <w:basedOn w:val="a"/>
    <w:link w:val="3b"/>
    <w:rsid w:val="000911F0"/>
    <w:pPr>
      <w:tabs>
        <w:tab w:val="left" w:pos="9100"/>
      </w:tabs>
      <w:suppressAutoHyphens w:val="0"/>
      <w:autoSpaceDE w:val="0"/>
      <w:autoSpaceDN w:val="0"/>
      <w:adjustRightInd w:val="0"/>
      <w:spacing w:line="288" w:lineRule="auto"/>
      <w:ind w:firstLine="567"/>
      <w:jc w:val="both"/>
    </w:pPr>
    <w:rPr>
      <w:spacing w:val="2"/>
      <w:sz w:val="28"/>
      <w:szCs w:val="28"/>
      <w:lang w:eastAsia="ru-RU"/>
    </w:rPr>
  </w:style>
  <w:style w:type="character" w:customStyle="1" w:styleId="3b">
    <w:name w:val="Основной текст с отступом 3 Знак"/>
    <w:basedOn w:val="a0"/>
    <w:link w:val="3a"/>
    <w:rsid w:val="000911F0"/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paragraph" w:customStyle="1" w:styleId="Pro-text">
    <w:name w:val="Pro-text"/>
    <w:basedOn w:val="a"/>
    <w:link w:val="Pro-text0"/>
    <w:rsid w:val="000911F0"/>
    <w:pPr>
      <w:suppressAutoHyphens w:val="0"/>
      <w:autoSpaceDE w:val="0"/>
      <w:autoSpaceDN w:val="0"/>
      <w:adjustRightInd w:val="0"/>
      <w:spacing w:before="120" w:line="288" w:lineRule="auto"/>
      <w:ind w:left="1200" w:firstLine="540"/>
      <w:jc w:val="both"/>
    </w:pPr>
    <w:rPr>
      <w:rFonts w:ascii="Georgia" w:hAnsi="Georgia"/>
      <w:szCs w:val="20"/>
      <w:lang w:eastAsia="ru-RU"/>
    </w:rPr>
  </w:style>
  <w:style w:type="character" w:customStyle="1" w:styleId="Pro-text0">
    <w:name w:val="Pro-text Знак"/>
    <w:link w:val="Pro-text"/>
    <w:locked/>
    <w:rsid w:val="000911F0"/>
    <w:rPr>
      <w:rFonts w:ascii="Georgia" w:eastAsia="Times New Roman" w:hAnsi="Georgia" w:cs="Times New Roman"/>
      <w:sz w:val="24"/>
      <w:szCs w:val="20"/>
      <w:lang w:eastAsia="ru-RU"/>
    </w:rPr>
  </w:style>
  <w:style w:type="paragraph" w:customStyle="1" w:styleId="42">
    <w:name w:val="Основной текст4"/>
    <w:basedOn w:val="a"/>
    <w:rsid w:val="000911F0"/>
    <w:pPr>
      <w:shd w:val="clear" w:color="auto" w:fill="FFFFFF"/>
      <w:suppressAutoHyphens w:val="0"/>
      <w:autoSpaceDE w:val="0"/>
      <w:autoSpaceDN w:val="0"/>
      <w:adjustRightInd w:val="0"/>
      <w:spacing w:after="180" w:line="230" w:lineRule="exact"/>
      <w:ind w:hanging="280"/>
      <w:jc w:val="both"/>
    </w:pPr>
    <w:rPr>
      <w:sz w:val="20"/>
      <w:szCs w:val="20"/>
      <w:shd w:val="clear" w:color="auto" w:fill="FFFFFF"/>
    </w:rPr>
  </w:style>
  <w:style w:type="paragraph" w:customStyle="1" w:styleId="313">
    <w:name w:val="Стиль Основной текст 3 + 13 пт полужирный курсив По центру Слев..."/>
    <w:basedOn w:val="32"/>
    <w:rsid w:val="000911F0"/>
    <w:pPr>
      <w:widowControl/>
      <w:suppressAutoHyphens w:val="0"/>
      <w:autoSpaceDN w:val="0"/>
      <w:adjustRightInd w:val="0"/>
      <w:spacing w:before="60" w:after="60"/>
      <w:ind w:left="-284" w:right="-285" w:firstLine="540"/>
      <w:jc w:val="center"/>
    </w:pPr>
    <w:rPr>
      <w:b/>
      <w:bCs/>
      <w:i/>
      <w:iCs/>
      <w:caps/>
      <w:sz w:val="26"/>
      <w:szCs w:val="26"/>
      <w:lang w:eastAsia="ru-RU"/>
    </w:rPr>
  </w:style>
  <w:style w:type="paragraph" w:styleId="afffb">
    <w:name w:val="annotation text"/>
    <w:aliases w:val="!Равноширинный текст документа"/>
    <w:basedOn w:val="a"/>
    <w:link w:val="afffc"/>
    <w:rsid w:val="000911F0"/>
    <w:pPr>
      <w:suppressAutoHyphens w:val="0"/>
      <w:autoSpaceDE w:val="0"/>
      <w:autoSpaceDN w:val="0"/>
      <w:adjustRightInd w:val="0"/>
      <w:ind w:firstLine="540"/>
      <w:jc w:val="both"/>
    </w:pPr>
    <w:rPr>
      <w:sz w:val="20"/>
      <w:szCs w:val="20"/>
      <w:lang w:eastAsia="ru-RU"/>
    </w:rPr>
  </w:style>
  <w:style w:type="character" w:customStyle="1" w:styleId="afffc">
    <w:name w:val="Текст примечания Знак"/>
    <w:aliases w:val="!Равноширинный текст документа Знак"/>
    <w:basedOn w:val="a0"/>
    <w:link w:val="afffb"/>
    <w:rsid w:val="00091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0911F0"/>
    <w:rPr>
      <w:b/>
      <w:bCs/>
    </w:rPr>
  </w:style>
  <w:style w:type="character" w:customStyle="1" w:styleId="afffe">
    <w:name w:val="Тема примечания Знак"/>
    <w:basedOn w:val="afffc"/>
    <w:link w:val="afffd"/>
    <w:rsid w:val="000911F0"/>
    <w:rPr>
      <w:b/>
      <w:bCs/>
    </w:rPr>
  </w:style>
  <w:style w:type="table" w:customStyle="1" w:styleId="1e">
    <w:name w:val="Сетка таблицы1"/>
    <w:basedOn w:val="a1"/>
    <w:next w:val="aa"/>
    <w:uiPriority w:val="59"/>
    <w:rsid w:val="000911F0"/>
    <w:pPr>
      <w:spacing w:before="0" w:after="0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с отступом 21"/>
    <w:basedOn w:val="a"/>
    <w:rsid w:val="000911F0"/>
    <w:pPr>
      <w:spacing w:line="480" w:lineRule="auto"/>
      <w:ind w:left="-709"/>
      <w:jc w:val="both"/>
    </w:pPr>
    <w:rPr>
      <w:szCs w:val="20"/>
    </w:rPr>
  </w:style>
  <w:style w:type="paragraph" w:customStyle="1" w:styleId="Style6">
    <w:name w:val="Style6"/>
    <w:basedOn w:val="a"/>
    <w:uiPriority w:val="99"/>
    <w:rsid w:val="000911F0"/>
    <w:pPr>
      <w:widowControl w:val="0"/>
      <w:suppressAutoHyphens w:val="0"/>
      <w:autoSpaceDE w:val="0"/>
      <w:autoSpaceDN w:val="0"/>
      <w:adjustRightInd w:val="0"/>
      <w:spacing w:line="485" w:lineRule="exact"/>
      <w:ind w:firstLine="542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0911F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0911F0"/>
    <w:rPr>
      <w:rFonts w:ascii="Times New Roman" w:hAnsi="Times New Roman" w:cs="Times New Roman"/>
      <w:spacing w:val="10"/>
      <w:sz w:val="24"/>
      <w:szCs w:val="24"/>
    </w:rPr>
  </w:style>
  <w:style w:type="character" w:customStyle="1" w:styleId="apple-converted-space">
    <w:name w:val="apple-converted-space"/>
    <w:basedOn w:val="a0"/>
    <w:rsid w:val="000911F0"/>
  </w:style>
  <w:style w:type="paragraph" w:customStyle="1" w:styleId="b">
    <w:name w:val="Обычнbй"/>
    <w:rsid w:val="000911F0"/>
    <w:pPr>
      <w:widowControl w:val="0"/>
      <w:snapToGrid w:val="0"/>
      <w:spacing w:before="0" w:after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HTML1">
    <w:name w:val="HTML Variable"/>
    <w:aliases w:val="!Ссылки в документе"/>
    <w:basedOn w:val="a0"/>
    <w:rsid w:val="000911F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0911F0"/>
    <w:pPr>
      <w:spacing w:before="120" w:after="120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911F0"/>
    <w:pPr>
      <w:spacing w:before="0" w:after="0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911F0"/>
    <w:pPr>
      <w:spacing w:before="0" w:after="0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911F0"/>
    <w:pPr>
      <w:spacing w:before="0" w:after="0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20">
    <w:name w:val="A2"/>
    <w:uiPriority w:val="99"/>
    <w:rsid w:val="000911F0"/>
    <w:rPr>
      <w:rFonts w:cs="Minion Pro"/>
      <w:color w:val="000000"/>
    </w:rPr>
  </w:style>
  <w:style w:type="paragraph" w:customStyle="1" w:styleId="Pa9">
    <w:name w:val="Pa9"/>
    <w:basedOn w:val="a"/>
    <w:next w:val="a"/>
    <w:uiPriority w:val="99"/>
    <w:rsid w:val="000911F0"/>
    <w:pPr>
      <w:suppressAutoHyphens w:val="0"/>
      <w:autoSpaceDE w:val="0"/>
      <w:autoSpaceDN w:val="0"/>
      <w:adjustRightInd w:val="0"/>
      <w:spacing w:line="221" w:lineRule="atLeast"/>
    </w:pPr>
    <w:rPr>
      <w:rFonts w:ascii="Minion Pro" w:hAnsi="Minion Pro"/>
      <w:lang w:eastAsia="ru-RU"/>
    </w:rPr>
  </w:style>
  <w:style w:type="paragraph" w:customStyle="1" w:styleId="Pa4">
    <w:name w:val="Pa4"/>
    <w:basedOn w:val="a"/>
    <w:next w:val="a"/>
    <w:uiPriority w:val="99"/>
    <w:rsid w:val="000911F0"/>
    <w:pPr>
      <w:suppressAutoHyphens w:val="0"/>
      <w:autoSpaceDE w:val="0"/>
      <w:autoSpaceDN w:val="0"/>
      <w:adjustRightInd w:val="0"/>
      <w:spacing w:line="241" w:lineRule="atLeast"/>
    </w:pPr>
    <w:rPr>
      <w:rFonts w:ascii="Minion Pro" w:hAnsi="Minion Pro"/>
      <w:lang w:eastAsia="ru-RU"/>
    </w:rPr>
  </w:style>
  <w:style w:type="paragraph" w:customStyle="1" w:styleId="s3">
    <w:name w:val="s_3"/>
    <w:basedOn w:val="a"/>
    <w:rsid w:val="000911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0911F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0911F0"/>
  </w:style>
  <w:style w:type="paragraph" w:customStyle="1" w:styleId="indent1">
    <w:name w:val="indent_1"/>
    <w:basedOn w:val="a"/>
    <w:rsid w:val="000911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0911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uiPriority w:val="99"/>
    <w:semiHidden/>
    <w:rsid w:val="000911F0"/>
    <w:pPr>
      <w:widowControl w:val="0"/>
      <w:spacing w:before="0" w:after="0"/>
      <w:ind w:right="19772" w:firstLine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f">
    <w:name w:val="Текст пункта Знак Знак1 Знак Знак Знак Знак Знак"/>
    <w:basedOn w:val="a"/>
    <w:uiPriority w:val="99"/>
    <w:semiHidden/>
    <w:rsid w:val="000911F0"/>
    <w:pPr>
      <w:tabs>
        <w:tab w:val="num" w:pos="284"/>
        <w:tab w:val="num" w:pos="360"/>
        <w:tab w:val="num" w:pos="723"/>
        <w:tab w:val="num" w:pos="1149"/>
        <w:tab w:val="num" w:pos="1279"/>
        <w:tab w:val="num" w:pos="3279"/>
      </w:tabs>
      <w:suppressAutoHyphens w:val="0"/>
      <w:spacing w:line="360" w:lineRule="auto"/>
      <w:ind w:firstLine="567"/>
      <w:jc w:val="both"/>
    </w:pPr>
    <w:rPr>
      <w:rFonts w:ascii="Arial" w:hAnsi="Arial"/>
      <w:sz w:val="28"/>
      <w:szCs w:val="20"/>
      <w:lang w:eastAsia="ru-RU"/>
    </w:rPr>
  </w:style>
  <w:style w:type="paragraph" w:customStyle="1" w:styleId="affff">
    <w:name w:val="Текст пункта"/>
    <w:basedOn w:val="a"/>
    <w:uiPriority w:val="99"/>
    <w:semiHidden/>
    <w:rsid w:val="000911F0"/>
    <w:pPr>
      <w:tabs>
        <w:tab w:val="num" w:pos="-245"/>
      </w:tabs>
      <w:suppressAutoHyphens w:val="0"/>
      <w:spacing w:line="360" w:lineRule="auto"/>
      <w:ind w:firstLine="709"/>
      <w:jc w:val="both"/>
    </w:pPr>
    <w:rPr>
      <w:rFonts w:ascii="Arial" w:hAnsi="Arial"/>
      <w:sz w:val="28"/>
      <w:szCs w:val="20"/>
      <w:lang w:eastAsia="ru-RU"/>
    </w:rPr>
  </w:style>
  <w:style w:type="paragraph" w:customStyle="1" w:styleId="affff0">
    <w:name w:val="Заговок главы Знак"/>
    <w:basedOn w:val="a"/>
    <w:uiPriority w:val="99"/>
    <w:semiHidden/>
    <w:rsid w:val="000911F0"/>
    <w:pPr>
      <w:tabs>
        <w:tab w:val="num" w:pos="360"/>
      </w:tabs>
      <w:suppressAutoHyphens w:val="0"/>
      <w:ind w:left="360" w:hanging="360"/>
      <w:jc w:val="center"/>
    </w:pPr>
    <w:rPr>
      <w:b/>
      <w:sz w:val="28"/>
      <w:szCs w:val="20"/>
      <w:lang w:eastAsia="ru-RU"/>
    </w:rPr>
  </w:style>
  <w:style w:type="paragraph" w:customStyle="1" w:styleId="affff1">
    <w:name w:val="обычныйЖир"/>
    <w:basedOn w:val="a"/>
    <w:rsid w:val="000911F0"/>
    <w:pPr>
      <w:suppressAutoHyphens w:val="0"/>
      <w:ind w:firstLine="709"/>
      <w:jc w:val="both"/>
    </w:pPr>
    <w:rPr>
      <w:b/>
      <w:sz w:val="28"/>
      <w:szCs w:val="28"/>
      <w:lang w:eastAsia="ru-RU"/>
    </w:rPr>
  </w:style>
  <w:style w:type="character" w:styleId="affff2">
    <w:name w:val="FollowedHyperlink"/>
    <w:basedOn w:val="a0"/>
    <w:uiPriority w:val="99"/>
    <w:semiHidden/>
    <w:unhideWhenUsed/>
    <w:rsid w:val="000911F0"/>
    <w:rPr>
      <w:color w:val="800080"/>
      <w:u w:val="single"/>
    </w:rPr>
  </w:style>
  <w:style w:type="paragraph" w:customStyle="1" w:styleId="font5">
    <w:name w:val="font5"/>
    <w:basedOn w:val="a"/>
    <w:rsid w:val="000911F0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0911F0"/>
    <w:pP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font7">
    <w:name w:val="font7"/>
    <w:basedOn w:val="a"/>
    <w:rsid w:val="000911F0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0911F0"/>
    <w:pPr>
      <w:suppressAutoHyphens w:val="0"/>
      <w:spacing w:before="100" w:beforeAutospacing="1" w:after="100" w:afterAutospacing="1"/>
    </w:pPr>
    <w:rPr>
      <w:b/>
      <w:bCs/>
      <w:color w:val="000000"/>
      <w:sz w:val="22"/>
      <w:szCs w:val="22"/>
      <w:lang w:eastAsia="ru-RU"/>
    </w:rPr>
  </w:style>
  <w:style w:type="paragraph" w:customStyle="1" w:styleId="font9">
    <w:name w:val="font9"/>
    <w:basedOn w:val="a"/>
    <w:rsid w:val="000911F0"/>
    <w:pP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font10">
    <w:name w:val="font10"/>
    <w:basedOn w:val="a"/>
    <w:rsid w:val="000911F0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0911F0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4">
    <w:name w:val="xl64"/>
    <w:basedOn w:val="a"/>
    <w:rsid w:val="000911F0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5">
    <w:name w:val="xl65"/>
    <w:basedOn w:val="a"/>
    <w:rsid w:val="000911F0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6">
    <w:name w:val="xl66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9">
    <w:name w:val="xl69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70">
    <w:name w:val="xl70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71">
    <w:name w:val="xl71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2">
    <w:name w:val="xl72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3">
    <w:name w:val="xl73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4">
    <w:name w:val="xl74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lang w:eastAsia="ru-RU"/>
    </w:rPr>
  </w:style>
  <w:style w:type="paragraph" w:customStyle="1" w:styleId="xl80">
    <w:name w:val="xl80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1">
    <w:name w:val="xl81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lang w:eastAsia="ru-RU"/>
    </w:rPr>
  </w:style>
  <w:style w:type="paragraph" w:customStyle="1" w:styleId="xl82">
    <w:name w:val="xl82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3">
    <w:name w:val="xl83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lang w:eastAsia="ru-RU"/>
    </w:rPr>
  </w:style>
  <w:style w:type="paragraph" w:customStyle="1" w:styleId="xl86">
    <w:name w:val="xl86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lang w:eastAsia="ru-RU"/>
    </w:rPr>
  </w:style>
  <w:style w:type="paragraph" w:customStyle="1" w:styleId="xl87">
    <w:name w:val="xl87"/>
    <w:basedOn w:val="a"/>
    <w:rsid w:val="000911F0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8">
    <w:name w:val="xl88"/>
    <w:basedOn w:val="a"/>
    <w:rsid w:val="000911F0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0911F0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0">
    <w:name w:val="xl90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2">
    <w:name w:val="xl92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3">
    <w:name w:val="xl93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4">
    <w:name w:val="xl94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6">
    <w:name w:val="xl96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i/>
      <w:iCs/>
      <w:lang w:eastAsia="ru-RU"/>
    </w:rPr>
  </w:style>
  <w:style w:type="paragraph" w:customStyle="1" w:styleId="xl102">
    <w:name w:val="xl102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4">
    <w:name w:val="xl104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5">
    <w:name w:val="xl105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lang w:eastAsia="ru-RU"/>
    </w:rPr>
  </w:style>
  <w:style w:type="paragraph" w:customStyle="1" w:styleId="xl107">
    <w:name w:val="xl107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sz w:val="20"/>
      <w:szCs w:val="20"/>
      <w:lang w:eastAsia="ru-RU"/>
    </w:rPr>
  </w:style>
  <w:style w:type="paragraph" w:customStyle="1" w:styleId="xl108">
    <w:name w:val="xl108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1">
    <w:name w:val="xl111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2">
    <w:name w:val="xl112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4">
    <w:name w:val="xl114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6">
    <w:name w:val="xl116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7">
    <w:name w:val="xl117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8">
    <w:name w:val="xl118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9">
    <w:name w:val="xl119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lang w:eastAsia="ru-RU"/>
    </w:rPr>
  </w:style>
  <w:style w:type="paragraph" w:customStyle="1" w:styleId="xl121">
    <w:name w:val="xl121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22">
    <w:name w:val="xl122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sz w:val="20"/>
      <w:szCs w:val="20"/>
      <w:lang w:eastAsia="ru-RU"/>
    </w:rPr>
  </w:style>
  <w:style w:type="paragraph" w:customStyle="1" w:styleId="xl123">
    <w:name w:val="xl123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lang w:eastAsia="ru-RU"/>
    </w:rPr>
  </w:style>
  <w:style w:type="paragraph" w:customStyle="1" w:styleId="xl125">
    <w:name w:val="xl125"/>
    <w:basedOn w:val="a"/>
    <w:rsid w:val="000911F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0911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0911F0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0911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0">
    <w:name w:val="xl130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31">
    <w:name w:val="xl131"/>
    <w:basedOn w:val="a"/>
    <w:rsid w:val="000911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0911F0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0911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34">
    <w:name w:val="xl134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36">
    <w:name w:val="xl136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i/>
      <w:iCs/>
      <w:lang w:eastAsia="ru-RU"/>
    </w:rPr>
  </w:style>
  <w:style w:type="paragraph" w:customStyle="1" w:styleId="xl137">
    <w:name w:val="xl137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38">
    <w:name w:val="xl138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39">
    <w:name w:val="xl139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0">
    <w:name w:val="xl140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41">
    <w:name w:val="xl141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42">
    <w:name w:val="xl142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sz w:val="28"/>
      <w:szCs w:val="28"/>
      <w:lang w:eastAsia="ru-RU"/>
    </w:rPr>
  </w:style>
  <w:style w:type="paragraph" w:customStyle="1" w:styleId="xl145">
    <w:name w:val="xl145"/>
    <w:basedOn w:val="a"/>
    <w:rsid w:val="000911F0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6">
    <w:name w:val="xl146"/>
    <w:basedOn w:val="a"/>
    <w:rsid w:val="000911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47">
    <w:name w:val="xl147"/>
    <w:basedOn w:val="a"/>
    <w:rsid w:val="000911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48">
    <w:name w:val="xl148"/>
    <w:basedOn w:val="a"/>
    <w:rsid w:val="000911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0911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0911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1">
    <w:name w:val="xl151"/>
    <w:basedOn w:val="a"/>
    <w:rsid w:val="000911F0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2">
    <w:name w:val="xl152"/>
    <w:basedOn w:val="a"/>
    <w:rsid w:val="000911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3">
    <w:name w:val="xl153"/>
    <w:basedOn w:val="a"/>
    <w:rsid w:val="000911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54">
    <w:name w:val="xl154"/>
    <w:basedOn w:val="a"/>
    <w:rsid w:val="000911F0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55">
    <w:name w:val="xl155"/>
    <w:basedOn w:val="a"/>
    <w:rsid w:val="000911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56">
    <w:name w:val="xl156"/>
    <w:basedOn w:val="a"/>
    <w:rsid w:val="000911F0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0911F0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8">
    <w:name w:val="xl158"/>
    <w:basedOn w:val="a"/>
    <w:rsid w:val="000911F0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59">
    <w:name w:val="xl159"/>
    <w:basedOn w:val="a"/>
    <w:rsid w:val="000911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60">
    <w:name w:val="xl160"/>
    <w:basedOn w:val="a"/>
    <w:rsid w:val="000911F0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61">
    <w:name w:val="xl161"/>
    <w:basedOn w:val="a"/>
    <w:rsid w:val="000911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62">
    <w:name w:val="xl162"/>
    <w:basedOn w:val="a"/>
    <w:rsid w:val="000911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63">
    <w:name w:val="xl163"/>
    <w:basedOn w:val="a"/>
    <w:rsid w:val="000911F0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64">
    <w:name w:val="xl164"/>
    <w:basedOn w:val="a"/>
    <w:rsid w:val="000911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65">
    <w:name w:val="xl165"/>
    <w:basedOn w:val="a"/>
    <w:rsid w:val="000911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lang w:eastAsia="ru-RU"/>
    </w:rPr>
  </w:style>
  <w:style w:type="paragraph" w:customStyle="1" w:styleId="xl166">
    <w:name w:val="xl166"/>
    <w:basedOn w:val="a"/>
    <w:rsid w:val="000911F0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lang w:eastAsia="ru-RU"/>
    </w:rPr>
  </w:style>
  <w:style w:type="paragraph" w:customStyle="1" w:styleId="xl167">
    <w:name w:val="xl167"/>
    <w:basedOn w:val="a"/>
    <w:rsid w:val="000911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lang w:eastAsia="ru-RU"/>
    </w:rPr>
  </w:style>
  <w:style w:type="paragraph" w:customStyle="1" w:styleId="xl168">
    <w:name w:val="xl168"/>
    <w:basedOn w:val="a"/>
    <w:rsid w:val="000911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sz w:val="20"/>
      <w:szCs w:val="20"/>
      <w:lang w:eastAsia="ru-RU"/>
    </w:rPr>
  </w:style>
  <w:style w:type="paragraph" w:customStyle="1" w:styleId="xl169">
    <w:name w:val="xl169"/>
    <w:basedOn w:val="a"/>
    <w:rsid w:val="000911F0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sz w:val="20"/>
      <w:szCs w:val="20"/>
      <w:lang w:eastAsia="ru-RU"/>
    </w:rPr>
  </w:style>
  <w:style w:type="paragraph" w:customStyle="1" w:styleId="xl170">
    <w:name w:val="xl170"/>
    <w:basedOn w:val="a"/>
    <w:rsid w:val="000911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sz w:val="20"/>
      <w:szCs w:val="20"/>
      <w:lang w:eastAsia="ru-RU"/>
    </w:rPr>
  </w:style>
  <w:style w:type="paragraph" w:customStyle="1" w:styleId="xl171">
    <w:name w:val="xl171"/>
    <w:basedOn w:val="a"/>
    <w:rsid w:val="000911F0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0911F0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73">
    <w:name w:val="xl173"/>
    <w:basedOn w:val="a"/>
    <w:rsid w:val="00091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eastAsia="ru-RU"/>
    </w:rPr>
  </w:style>
  <w:style w:type="paragraph" w:customStyle="1" w:styleId="xl174">
    <w:name w:val="xl174"/>
    <w:basedOn w:val="a"/>
    <w:rsid w:val="000911F0"/>
    <w:pP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0911F0"/>
    <w:pP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0911F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0911F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0911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0911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80">
    <w:name w:val="xl180"/>
    <w:basedOn w:val="a"/>
    <w:rsid w:val="000911F0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81">
    <w:name w:val="xl181"/>
    <w:basedOn w:val="a"/>
    <w:rsid w:val="000911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82">
    <w:name w:val="xl182"/>
    <w:basedOn w:val="a"/>
    <w:rsid w:val="000911F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0911F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0911F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5">
    <w:name w:val="xl185"/>
    <w:basedOn w:val="a"/>
    <w:rsid w:val="000911F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86">
    <w:name w:val="xl186"/>
    <w:basedOn w:val="a"/>
    <w:rsid w:val="000911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0911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8">
    <w:name w:val="xl188"/>
    <w:basedOn w:val="a"/>
    <w:rsid w:val="000911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9">
    <w:name w:val="xl189"/>
    <w:basedOn w:val="a"/>
    <w:rsid w:val="000911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90">
    <w:name w:val="xl190"/>
    <w:basedOn w:val="a"/>
    <w:rsid w:val="000911F0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91">
    <w:name w:val="xl191"/>
    <w:basedOn w:val="a"/>
    <w:rsid w:val="000911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92">
    <w:name w:val="xl192"/>
    <w:basedOn w:val="a"/>
    <w:rsid w:val="000911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93">
    <w:name w:val="xl193"/>
    <w:basedOn w:val="a"/>
    <w:rsid w:val="000911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94">
    <w:name w:val="xl194"/>
    <w:basedOn w:val="a"/>
    <w:rsid w:val="000911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5">
    <w:name w:val="xl195"/>
    <w:basedOn w:val="a"/>
    <w:rsid w:val="000911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0911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0911F0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0911F0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0911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0911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character" w:customStyle="1" w:styleId="35">
    <w:name w:val="3Приложение Знак"/>
    <w:basedOn w:val="a0"/>
    <w:link w:val="34"/>
    <w:rsid w:val="000911F0"/>
    <w:rPr>
      <w:rFonts w:ascii="Arial" w:eastAsia="Calibri" w:hAnsi="Arial" w:cs="Times New Roman"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garantF1://10800200.116" TargetMode="External"/><Relationship Id="rId18" Type="http://schemas.openxmlformats.org/officeDocument/2006/relationships/hyperlink" Target="garantF1://10800200.125" TargetMode="External"/><Relationship Id="rId26" Type="http://schemas.openxmlformats.org/officeDocument/2006/relationships/hyperlink" Target="garantF1://10800200.135" TargetMode="External"/><Relationship Id="rId39" Type="http://schemas.openxmlformats.org/officeDocument/2006/relationships/hyperlink" Target="garantF1://12015118.3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800200.129" TargetMode="External"/><Relationship Id="rId34" Type="http://schemas.openxmlformats.org/officeDocument/2006/relationships/hyperlink" Target="garantF1://12038110.3" TargetMode="External"/><Relationship Id="rId42" Type="http://schemas.openxmlformats.org/officeDocument/2006/relationships/header" Target="header4.xml"/><Relationship Id="rId7" Type="http://schemas.openxmlformats.org/officeDocument/2006/relationships/header" Target="header2.xml"/><Relationship Id="rId12" Type="http://schemas.openxmlformats.org/officeDocument/2006/relationships/hyperlink" Target="garantF1://10800200.1" TargetMode="External"/><Relationship Id="rId17" Type="http://schemas.openxmlformats.org/officeDocument/2006/relationships/hyperlink" Target="garantF1://10800200.12002" TargetMode="External"/><Relationship Id="rId25" Type="http://schemas.openxmlformats.org/officeDocument/2006/relationships/hyperlink" Target="garantF1://10800200.134" TargetMode="External"/><Relationship Id="rId33" Type="http://schemas.openxmlformats.org/officeDocument/2006/relationships/hyperlink" Target="garantF1://12025350.2" TargetMode="External"/><Relationship Id="rId38" Type="http://schemas.openxmlformats.org/officeDocument/2006/relationships/hyperlink" Target="garantF1://12024624.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800200.12001" TargetMode="External"/><Relationship Id="rId20" Type="http://schemas.openxmlformats.org/officeDocument/2006/relationships/hyperlink" Target="garantF1://10800200.128" TargetMode="External"/><Relationship Id="rId29" Type="http://schemas.openxmlformats.org/officeDocument/2006/relationships/hyperlink" Target="garantF1://10004313.1" TargetMode="External"/><Relationship Id="rId41" Type="http://schemas.openxmlformats.org/officeDocument/2006/relationships/hyperlink" Target="garantF1://12025267.2025" TargetMode="Externa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yperlink" Target="garantF1://10800200.133" TargetMode="External"/><Relationship Id="rId32" Type="http://schemas.openxmlformats.org/officeDocument/2006/relationships/hyperlink" Target="garantF1://10008595.2" TargetMode="External"/><Relationship Id="rId37" Type="http://schemas.openxmlformats.org/officeDocument/2006/relationships/hyperlink" Target="garantF1://12047594.2" TargetMode="External"/><Relationship Id="rId40" Type="http://schemas.openxmlformats.org/officeDocument/2006/relationships/hyperlink" Target="garantF1://10006035.1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0800200.11901" TargetMode="External"/><Relationship Id="rId23" Type="http://schemas.openxmlformats.org/officeDocument/2006/relationships/hyperlink" Target="garantF1://10800200.132" TargetMode="External"/><Relationship Id="rId28" Type="http://schemas.openxmlformats.org/officeDocument/2006/relationships/hyperlink" Target="garantF1://12025267.150" TargetMode="External"/><Relationship Id="rId36" Type="http://schemas.openxmlformats.org/officeDocument/2006/relationships/hyperlink" Target="garantF1://12050845.2" TargetMode="External"/><Relationship Id="rId10" Type="http://schemas.openxmlformats.org/officeDocument/2006/relationships/header" Target="header3.xml"/><Relationship Id="rId19" Type="http://schemas.openxmlformats.org/officeDocument/2006/relationships/hyperlink" Target="garantF1://10800200.126" TargetMode="External"/><Relationship Id="rId31" Type="http://schemas.openxmlformats.org/officeDocument/2006/relationships/hyperlink" Target="garantF1://10007800.3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garantF1://10800200.118" TargetMode="External"/><Relationship Id="rId22" Type="http://schemas.openxmlformats.org/officeDocument/2006/relationships/hyperlink" Target="garantF1://10800200.12901" TargetMode="External"/><Relationship Id="rId27" Type="http://schemas.openxmlformats.org/officeDocument/2006/relationships/hyperlink" Target="garantF1://10800200.13501" TargetMode="External"/><Relationship Id="rId30" Type="http://schemas.openxmlformats.org/officeDocument/2006/relationships/hyperlink" Target="garantF1://10007990.1" TargetMode="External"/><Relationship Id="rId35" Type="http://schemas.openxmlformats.org/officeDocument/2006/relationships/hyperlink" Target="garantF1://12024624.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151</Pages>
  <Words>29706</Words>
  <Characters>169330</Characters>
  <Application>Microsoft Office Word</Application>
  <DocSecurity>0</DocSecurity>
  <Lines>1411</Lines>
  <Paragraphs>397</Paragraphs>
  <ScaleCrop>false</ScaleCrop>
  <Company>RePack by SPecialiST</Company>
  <LinksUpToDate>false</LinksUpToDate>
  <CharactersWithSpaces>198639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2018-11-07T11:59:00Z</dcterms:created>
  <dcterms:modified xsi:type="dcterms:W3CDTF">2018-11-07T12:00:00Z</dcterms:modified>
</cp:coreProperties>
</file>